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34" w:rsidRDefault="002C2A34" w:rsidP="002C2A34">
      <w:pPr>
        <w:spacing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C2A34" w:rsidRDefault="002C2A34" w:rsidP="002C2A34">
      <w:pPr>
        <w:spacing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C2A34" w:rsidRDefault="002C2A34" w:rsidP="002C2A34">
      <w:pPr>
        <w:shd w:val="clear" w:color="auto" w:fill="FFFFFF"/>
        <w:spacing w:line="240" w:lineRule="auto"/>
        <w:ind w:firstLine="40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Б.1.Б.01 История</w:t>
      </w:r>
    </w:p>
    <w:p w:rsidR="002C2A34" w:rsidRDefault="002C2A34" w:rsidP="002C2A34">
      <w:pPr>
        <w:spacing w:line="240" w:lineRule="auto"/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2C2A34" w:rsidTr="002C2A34">
        <w:tc>
          <w:tcPr>
            <w:tcW w:w="4785" w:type="dxa"/>
            <w:hideMark/>
          </w:tcPr>
          <w:p w:rsidR="002C2A34" w:rsidRDefault="002C2A3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  <w:hideMark/>
          </w:tcPr>
          <w:p w:rsidR="002C2A34" w:rsidRDefault="002C2A34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C2A34" w:rsidTr="002C2A34">
        <w:tc>
          <w:tcPr>
            <w:tcW w:w="4785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2C2A34" w:rsidTr="002C2A34">
        <w:tc>
          <w:tcPr>
            <w:tcW w:w="4785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  <w:hideMark/>
          </w:tcPr>
          <w:p w:rsidR="002C2A34" w:rsidRDefault="002C2A34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C2A34" w:rsidRDefault="002C2A34" w:rsidP="002C2A34">
      <w:pPr>
        <w:tabs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2C2A34" w:rsidRDefault="002C2A34" w:rsidP="002C2A34">
      <w:pPr>
        <w:pStyle w:val="a5"/>
        <w:widowControl w:val="0"/>
        <w:tabs>
          <w:tab w:val="left" w:pos="284"/>
          <w:tab w:val="left" w:pos="993"/>
        </w:tabs>
        <w:spacing w:line="240" w:lineRule="auto"/>
        <w:ind w:left="0" w:firstLine="709"/>
        <w:contextualSpacing/>
      </w:pPr>
      <w:proofErr w:type="gramStart"/>
      <w: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  <w:proofErr w:type="gramEnd"/>
      <w:r>
        <w:t xml:space="preserve">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C2A34" w:rsidRDefault="002C2A34" w:rsidP="002C2A34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2C2A34" w:rsidRDefault="002C2A34" w:rsidP="002C2A34">
      <w:pPr>
        <w:pStyle w:val="a5"/>
        <w:widowControl w:val="0"/>
        <w:tabs>
          <w:tab w:val="left" w:pos="284"/>
          <w:tab w:val="left" w:pos="993"/>
        </w:tabs>
        <w:spacing w:line="240" w:lineRule="auto"/>
        <w:ind w:left="0" w:firstLine="709"/>
        <w:contextualSpacing/>
      </w:pPr>
      <w:r>
        <w:t>овладение системой исторических знаний; развитие общей эрудиции и культуры, воспитание гражданственности, патриотизма и ценностных ориентаций студента;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2C2A34" w:rsidRDefault="002C2A34" w:rsidP="002C2A34">
      <w:pPr>
        <w:pStyle w:val="a5"/>
        <w:widowControl w:val="0"/>
        <w:tabs>
          <w:tab w:val="left" w:pos="284"/>
          <w:tab w:val="left" w:pos="993"/>
        </w:tabs>
        <w:spacing w:line="240" w:lineRule="auto"/>
        <w:ind w:left="0" w:firstLine="709"/>
        <w:contextualSpacing/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движущие силы, основные этапы, закономерности и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многовариантность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исторического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(ОК-2); основные направления исторического процесса, как основы исторических исследований в области в области всеобщей и отечественной истории (ПК-1); основные движущие силы исторического процесса в контексте политической организации общества и места человека в историческом процессе (ПК-5);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2C2A34" w:rsidRDefault="002C2A34" w:rsidP="002C2A34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Расширять общую эрудицию на основе интереса к историческому наследию.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Различатьв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полученной информации факты, мнения, версии, научные гипотезы и концепции (ОК-2);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выявлять общее и особенное в историческом процессе в соответствии с логикой исторических исследований в области всеобщей и отечественной истории (ПК-1); понимать логику движущих сил и закономерностей исторического процесса, роль насилия и ненасилия в истории, место человека в историческом процессе (ПК-5).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Владеть</w:t>
      </w:r>
      <w:r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2C2A34" w:rsidRDefault="002C2A34" w:rsidP="002C2A34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навыками анализа исторических документов; «русским историческим языком», основной специальной терминологией (ОК-2); </w:t>
      </w:r>
      <w:r>
        <w:rPr>
          <w:rFonts w:ascii="Times New Roman" w:hAnsi="Times New Roman"/>
          <w:bCs/>
          <w:sz w:val="24"/>
          <w:szCs w:val="24"/>
          <w:lang w:eastAsia="ru-RU"/>
        </w:rPr>
        <w:t>технологиями научного анализа, использования и обновления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области всеобщей и отечественной истории (ПК-1);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технологиями научного анализа, позволяющими понимать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движущие силы и закономерности исторического процесса, в том числе и место человека в историческом процессе (ПК-5).</w:t>
      </w:r>
    </w:p>
    <w:p w:rsidR="002C2A34" w:rsidRDefault="002C2A34" w:rsidP="002C2A34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:rsidR="002C2A34" w:rsidRDefault="002C2A34" w:rsidP="002C2A34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(ПК-5).</w:t>
      </w:r>
    </w:p>
    <w:p w:rsidR="002C2A34" w:rsidRDefault="002C2A34" w:rsidP="002C2A34">
      <w:pPr>
        <w:pStyle w:val="a3"/>
        <w:widowControl w:val="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4 ЗЕТ</w:t>
      </w: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контроля: экзамен (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B075E9" w:rsidRPr="00B075E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>семестр)</w:t>
      </w:r>
    </w:p>
    <w:p w:rsidR="002C2A34" w:rsidRDefault="002C2A34" w:rsidP="002C2A3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2C2A34" w:rsidRPr="00A35E88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Любовь Васильевна, доцент кафедры истории</w:t>
      </w:r>
    </w:p>
    <w:p w:rsidR="002C2A34" w:rsidRPr="00A35E88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2C2A34" w:rsidRPr="00A35E88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:rsidR="002C2A34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E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E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970F3" w:rsidRDefault="00162351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1BEB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D01BE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D01B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.Б.02 </w:t>
      </w:r>
      <w:r w:rsidR="00F970F3">
        <w:rPr>
          <w:rFonts w:ascii="Times New Roman" w:hAnsi="Times New Roman" w:cs="Times New Roman"/>
          <w:b/>
          <w:i/>
          <w:sz w:val="24"/>
          <w:szCs w:val="24"/>
          <w:u w:val="single"/>
        </w:rPr>
        <w:t>Логика и культура мышления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970F3" w:rsidRPr="00D01BEB" w:rsidTr="002A0C61">
        <w:tc>
          <w:tcPr>
            <w:tcW w:w="4785" w:type="dxa"/>
          </w:tcPr>
          <w:p w:rsidR="00F970F3" w:rsidRPr="00D01BEB" w:rsidRDefault="00F970F3" w:rsidP="002A0C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F970F3" w:rsidRPr="00D01BEB" w:rsidRDefault="00F970F3" w:rsidP="002A0C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970F3" w:rsidRPr="00D01BEB" w:rsidTr="002A0C61">
        <w:tc>
          <w:tcPr>
            <w:tcW w:w="4785" w:type="dxa"/>
          </w:tcPr>
          <w:p w:rsidR="00F970F3" w:rsidRPr="00D01BEB" w:rsidRDefault="00F970F3" w:rsidP="002A0C61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F970F3" w:rsidRPr="00D01BEB" w:rsidRDefault="00F970F3" w:rsidP="002A0C61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D01B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F970F3" w:rsidRPr="00D01BEB" w:rsidTr="002A0C61">
        <w:tc>
          <w:tcPr>
            <w:tcW w:w="4785" w:type="dxa"/>
          </w:tcPr>
          <w:p w:rsidR="00F970F3" w:rsidRPr="00D01BEB" w:rsidRDefault="00F970F3" w:rsidP="002A0C61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F970F3" w:rsidRPr="00D01BEB" w:rsidRDefault="00F970F3" w:rsidP="002A0C61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F970F3" w:rsidRPr="00D01BEB" w:rsidRDefault="00F970F3" w:rsidP="00F970F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70F3" w:rsidRDefault="00F970F3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970F3" w:rsidRPr="00362C1B" w:rsidRDefault="00F970F3" w:rsidP="00F970F3">
      <w:pPr>
        <w:pStyle w:val="a5"/>
        <w:widowControl w:val="0"/>
        <w:numPr>
          <w:ilvl w:val="1"/>
          <w:numId w:val="150"/>
        </w:numPr>
        <w:spacing w:after="200" w:line="276" w:lineRule="auto"/>
        <w:ind w:left="0" w:firstLine="705"/>
        <w:rPr>
          <w:b/>
          <w:sz w:val="28"/>
          <w:szCs w:val="28"/>
        </w:rPr>
      </w:pPr>
      <w:r w:rsidRPr="00362C1B">
        <w:rPr>
          <w:b/>
          <w:sz w:val="28"/>
          <w:szCs w:val="28"/>
        </w:rPr>
        <w:t>Цели</w:t>
      </w:r>
      <w:r w:rsidRPr="00362C1B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F970F3" w:rsidRDefault="00F970F3" w:rsidP="00F970F3">
      <w:pPr>
        <w:pStyle w:val="a5"/>
        <w:widowControl w:val="0"/>
        <w:numPr>
          <w:ilvl w:val="1"/>
          <w:numId w:val="150"/>
        </w:numPr>
        <w:spacing w:after="200" w:line="276" w:lineRule="auto"/>
        <w:ind w:left="0" w:firstLine="705"/>
        <w:rPr>
          <w:sz w:val="28"/>
          <w:szCs w:val="28"/>
        </w:rPr>
      </w:pPr>
      <w:r w:rsidRPr="00362C1B">
        <w:rPr>
          <w:b/>
          <w:sz w:val="28"/>
          <w:szCs w:val="28"/>
        </w:rPr>
        <w:t xml:space="preserve">Задачи: </w:t>
      </w:r>
      <w:r w:rsidRPr="00362C1B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362C1B">
        <w:rPr>
          <w:b/>
          <w:i/>
          <w:sz w:val="28"/>
          <w:szCs w:val="28"/>
        </w:rPr>
        <w:t xml:space="preserve">, </w:t>
      </w:r>
      <w:r w:rsidRPr="00362C1B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362C1B">
        <w:rPr>
          <w:color w:val="808080"/>
          <w:sz w:val="28"/>
          <w:szCs w:val="28"/>
        </w:rPr>
        <w:t xml:space="preserve"> </w:t>
      </w:r>
      <w:r w:rsidRPr="00362C1B">
        <w:rPr>
          <w:sz w:val="28"/>
          <w:szCs w:val="28"/>
        </w:rPr>
        <w:t xml:space="preserve">освоение способов доказательства и опровержения. </w:t>
      </w:r>
    </w:p>
    <w:p w:rsidR="00F970F3" w:rsidRPr="00A355B3" w:rsidRDefault="00F970F3" w:rsidP="00F970F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A355B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355B3">
        <w:rPr>
          <w:rFonts w:ascii="Times New Roman" w:hAnsi="Times New Roman"/>
          <w:b/>
          <w:sz w:val="28"/>
          <w:szCs w:val="28"/>
        </w:rPr>
        <w:t>.</w:t>
      </w:r>
    </w:p>
    <w:p w:rsidR="00F970F3" w:rsidRPr="00A355B3" w:rsidRDefault="00F970F3" w:rsidP="00F970F3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355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F970F3" w:rsidRPr="00362C1B" w:rsidTr="002A0C61">
        <w:trPr>
          <w:trHeight w:val="1585"/>
        </w:trPr>
        <w:tc>
          <w:tcPr>
            <w:tcW w:w="9648" w:type="dxa"/>
          </w:tcPr>
          <w:p w:rsidR="00F970F3" w:rsidRPr="00362C1B" w:rsidRDefault="00F970F3" w:rsidP="002A0C61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362C1B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F970F3" w:rsidRPr="00362C1B" w:rsidRDefault="00F970F3" w:rsidP="00F970F3">
            <w:pPr>
              <w:numPr>
                <w:ilvl w:val="0"/>
                <w:numId w:val="15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362C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F970F3" w:rsidRPr="00362C1B" w:rsidRDefault="00F970F3" w:rsidP="00F970F3">
            <w:pPr>
              <w:numPr>
                <w:ilvl w:val="0"/>
                <w:numId w:val="15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>формы  абстрактного мышления, операции</w:t>
            </w:r>
            <w:r w:rsidRPr="00362C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62C1B">
              <w:rPr>
                <w:rFonts w:ascii="Times New Roman" w:hAnsi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F970F3" w:rsidRPr="00362C1B" w:rsidTr="002A0C61">
        <w:trPr>
          <w:trHeight w:val="1370"/>
        </w:trPr>
        <w:tc>
          <w:tcPr>
            <w:tcW w:w="9648" w:type="dxa"/>
          </w:tcPr>
          <w:p w:rsidR="00F970F3" w:rsidRPr="00362C1B" w:rsidRDefault="00F970F3" w:rsidP="002A0C61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362C1B">
              <w:rPr>
                <w:rFonts w:ascii="Times New Roman" w:hAnsi="Times New Roman"/>
                <w:i w:val="0"/>
                <w:iCs w:val="0"/>
              </w:rPr>
              <w:t>уметь</w:t>
            </w:r>
            <w:r w:rsidRPr="00362C1B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F970F3" w:rsidRPr="00362C1B" w:rsidRDefault="00F970F3" w:rsidP="00F970F3">
            <w:pPr>
              <w:numPr>
                <w:ilvl w:val="0"/>
                <w:numId w:val="15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362C1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F970F3" w:rsidRPr="00362C1B" w:rsidRDefault="00F970F3" w:rsidP="00F970F3">
            <w:pPr>
              <w:numPr>
                <w:ilvl w:val="0"/>
                <w:numId w:val="15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 w:rsidRPr="00362C1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частно-научные</w:t>
            </w:r>
            <w:proofErr w:type="spellEnd"/>
            <w:r w:rsidRPr="00362C1B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методы</w:t>
            </w:r>
          </w:p>
        </w:tc>
      </w:tr>
      <w:tr w:rsidR="00F970F3" w:rsidRPr="00362C1B" w:rsidTr="002A0C61">
        <w:tc>
          <w:tcPr>
            <w:tcW w:w="9648" w:type="dxa"/>
          </w:tcPr>
          <w:p w:rsidR="00F970F3" w:rsidRPr="00362C1B" w:rsidRDefault="00F970F3" w:rsidP="002A0C6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62C1B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362C1B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F970F3" w:rsidRPr="00362C1B" w:rsidRDefault="00F970F3" w:rsidP="00F970F3">
            <w:pPr>
              <w:numPr>
                <w:ilvl w:val="1"/>
                <w:numId w:val="152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62C1B">
              <w:rPr>
                <w:rFonts w:ascii="Times New Roman" w:hAnsi="Times New Roman"/>
                <w:bCs/>
                <w:sz w:val="28"/>
                <w:szCs w:val="28"/>
              </w:rPr>
              <w:t>навыки анализа, обобщения информа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ции, основными понятиями логики</w:t>
            </w:r>
            <w:r w:rsidRPr="00362C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970F3" w:rsidRPr="00362C1B" w:rsidRDefault="00F970F3" w:rsidP="00F970F3">
            <w:pPr>
              <w:numPr>
                <w:ilvl w:val="1"/>
                <w:numId w:val="152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62C1B">
              <w:rPr>
                <w:rFonts w:ascii="Times New Roman" w:hAnsi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</w:p>
        </w:tc>
      </w:tr>
    </w:tbl>
    <w:p w:rsidR="00F970F3" w:rsidRDefault="00F970F3" w:rsidP="00F970F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970F3" w:rsidRDefault="00F970F3" w:rsidP="00F970F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970F3" w:rsidRPr="00A355B3" w:rsidRDefault="00F970F3" w:rsidP="00F970F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  <w:r w:rsidRPr="00A355B3">
        <w:rPr>
          <w:sz w:val="28"/>
          <w:szCs w:val="28"/>
        </w:rPr>
        <w:t xml:space="preserve"> </w:t>
      </w:r>
    </w:p>
    <w:p w:rsidR="00F970F3" w:rsidRPr="008C361A" w:rsidRDefault="00F970F3" w:rsidP="00F970F3">
      <w:pPr>
        <w:pStyle w:val="a3"/>
        <w:ind w:left="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F970F3" w:rsidRPr="008C361A" w:rsidRDefault="00F970F3" w:rsidP="00F970F3">
      <w:pPr>
        <w:pStyle w:val="a3"/>
        <w:tabs>
          <w:tab w:val="left" w:pos="3233"/>
        </w:tabs>
        <w:ind w:left="0"/>
        <w:jc w:val="both"/>
        <w:rPr>
          <w:rFonts w:ascii="Times New Roman" w:hAnsi="Times New Roman"/>
          <w:b/>
          <w:sz w:val="16"/>
          <w:szCs w:val="16"/>
        </w:rPr>
      </w:pPr>
      <w:r w:rsidRPr="00F970F3">
        <w:rPr>
          <w:rFonts w:ascii="Times New Roman" w:hAnsi="Times New Roman"/>
          <w:b/>
          <w:color w:val="000000"/>
          <w:sz w:val="28"/>
          <w:szCs w:val="28"/>
        </w:rPr>
        <w:t>ОК-1; ОПК-3; ПК-6</w:t>
      </w:r>
      <w:r w:rsidRPr="008C361A">
        <w:rPr>
          <w:rFonts w:ascii="Times New Roman" w:hAnsi="Times New Roman"/>
          <w:b/>
          <w:sz w:val="16"/>
          <w:szCs w:val="16"/>
        </w:rPr>
        <w:tab/>
      </w:r>
    </w:p>
    <w:p w:rsidR="00F970F3" w:rsidRPr="00555773" w:rsidRDefault="00F970F3" w:rsidP="00F970F3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A355B3">
        <w:rPr>
          <w:rFonts w:ascii="Times New Roman" w:hAnsi="Times New Roman"/>
          <w:i/>
          <w:sz w:val="28"/>
          <w:szCs w:val="28"/>
        </w:rPr>
        <w:t>(в ЗЕТ):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F970F3" w:rsidRPr="008C361A" w:rsidRDefault="00F970F3" w:rsidP="00F970F3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F970F3" w:rsidRPr="00A355B3" w:rsidRDefault="00F970F3" w:rsidP="00F970F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F970F3" w:rsidRPr="008C361A" w:rsidRDefault="00F970F3" w:rsidP="00F970F3">
      <w:pPr>
        <w:pStyle w:val="a3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F970F3" w:rsidRPr="00A355B3" w:rsidRDefault="00F970F3" w:rsidP="00F970F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355B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A355B3">
        <w:rPr>
          <w:rStyle w:val="af2"/>
          <w:rFonts w:ascii="Times New Roman" w:hAnsi="Times New Roman"/>
          <w:b/>
          <w:sz w:val="28"/>
          <w:szCs w:val="28"/>
        </w:rPr>
        <w:footnoteReference w:id="1"/>
      </w:r>
      <w:r w:rsidRPr="00A355B3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F970F3" w:rsidTr="002A0C61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F970F3" w:rsidRPr="00A04FC2" w:rsidRDefault="00F970F3" w:rsidP="002A0C61">
            <w:pPr>
              <w:pStyle w:val="ConsPlusNormal"/>
              <w:widowControl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F970F3" w:rsidRPr="00A04FC2" w:rsidRDefault="00F970F3" w:rsidP="002A0C6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F970F3" w:rsidRPr="00A04FC2" w:rsidRDefault="00F970F3" w:rsidP="002A0C6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F970F3" w:rsidRPr="00A04FC2" w:rsidRDefault="00F970F3" w:rsidP="002A0C6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F970F3" w:rsidRPr="00A04FC2" w:rsidRDefault="00F970F3" w:rsidP="002A0C6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4FC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F970F3" w:rsidRPr="00A04FC2" w:rsidRDefault="00F970F3" w:rsidP="002A0C6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04FC2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F970F3" w:rsidRPr="00A04FC2" w:rsidRDefault="00F970F3" w:rsidP="002A0C6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F970F3" w:rsidTr="002A0C61">
        <w:tc>
          <w:tcPr>
            <w:tcW w:w="1358" w:type="dxa"/>
            <w:vAlign w:val="center"/>
          </w:tcPr>
          <w:p w:rsidR="00F970F3" w:rsidRPr="00A04FC2" w:rsidRDefault="00F970F3" w:rsidP="002A0C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F970F3" w:rsidRPr="00A04FC2" w:rsidRDefault="00F970F3" w:rsidP="002A0C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F970F3" w:rsidRPr="00A04FC2" w:rsidRDefault="00F970F3" w:rsidP="002A0C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F970F3" w:rsidRPr="00A04FC2" w:rsidRDefault="00F970F3" w:rsidP="002A0C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F970F3" w:rsidRPr="00A04FC2" w:rsidRDefault="00F970F3" w:rsidP="002A0C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F970F3" w:rsidRPr="00A04FC2" w:rsidRDefault="00F970F3" w:rsidP="002A0C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F970F3" w:rsidRPr="00A04FC2" w:rsidRDefault="00F970F3" w:rsidP="002A0C6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04FC2">
              <w:rPr>
                <w:rFonts w:ascii="Times New Roman" w:hAnsi="Times New Roman" w:cs="Times New Roman"/>
              </w:rPr>
              <w:t>8</w:t>
            </w:r>
          </w:p>
        </w:tc>
      </w:tr>
      <w:tr w:rsidR="00F970F3" w:rsidTr="002A0C61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F970F3" w:rsidRPr="00A36180" w:rsidRDefault="00F970F3" w:rsidP="002A0C6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Логика и культура мышления</w:t>
            </w:r>
          </w:p>
        </w:tc>
        <w:tc>
          <w:tcPr>
            <w:tcW w:w="1354" w:type="dxa"/>
            <w:textDirection w:val="btLr"/>
            <w:vAlign w:val="center"/>
          </w:tcPr>
          <w:p w:rsidR="00F970F3" w:rsidRPr="00A04FC2" w:rsidRDefault="00F970F3" w:rsidP="002A0C6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F970F3" w:rsidRDefault="00F970F3" w:rsidP="002A0C6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F970F3" w:rsidRPr="00A04FC2" w:rsidRDefault="00F970F3" w:rsidP="002A0C6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F970F3" w:rsidRPr="00A04FC2" w:rsidRDefault="00F970F3" w:rsidP="002A0C6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F970F3" w:rsidRDefault="00F970F3" w:rsidP="002A0C6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F970F3" w:rsidRDefault="00F970F3" w:rsidP="002A0C6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F970F3" w:rsidRPr="00354AA2" w:rsidRDefault="00F970F3" w:rsidP="002A0C6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F970F3" w:rsidRPr="00A04FC2" w:rsidRDefault="00F970F3" w:rsidP="002A0C6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F970F3" w:rsidRPr="00A04FC2" w:rsidRDefault="00F970F3" w:rsidP="002A0C6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</w:tbl>
    <w:p w:rsidR="00F970F3" w:rsidRPr="00A355B3" w:rsidRDefault="00F970F3" w:rsidP="00F970F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970F3" w:rsidRPr="00A355B3" w:rsidRDefault="00F970F3" w:rsidP="00F970F3">
      <w:pPr>
        <w:jc w:val="both"/>
        <w:rPr>
          <w:rFonts w:ascii="Times New Roman" w:hAnsi="Times New Roman"/>
          <w:sz w:val="28"/>
          <w:szCs w:val="28"/>
        </w:rPr>
      </w:pPr>
      <w:r w:rsidRPr="00A355B3">
        <w:rPr>
          <w:rFonts w:ascii="Times New Roman" w:hAnsi="Times New Roman"/>
          <w:sz w:val="28"/>
          <w:szCs w:val="28"/>
        </w:rPr>
        <w:t xml:space="preserve">Разработчик: </w:t>
      </w:r>
    </w:p>
    <w:p w:rsidR="00F970F3" w:rsidRPr="00A355B3" w:rsidRDefault="00F970F3" w:rsidP="00F970F3">
      <w:pPr>
        <w:jc w:val="both"/>
        <w:rPr>
          <w:rFonts w:ascii="Times New Roman" w:hAnsi="Times New Roman"/>
          <w:sz w:val="28"/>
          <w:szCs w:val="28"/>
        </w:rPr>
      </w:pPr>
      <w:r w:rsidRPr="00A355B3">
        <w:rPr>
          <w:rFonts w:ascii="Times New Roman" w:hAnsi="Times New Roman"/>
          <w:sz w:val="28"/>
          <w:szCs w:val="28"/>
        </w:rPr>
        <w:t xml:space="preserve">профессор кафедры теории и философии права </w:t>
      </w:r>
    </w:p>
    <w:p w:rsidR="00F970F3" w:rsidRPr="00A355B3" w:rsidRDefault="00F970F3" w:rsidP="00F970F3">
      <w:pPr>
        <w:jc w:val="both"/>
        <w:rPr>
          <w:sz w:val="28"/>
          <w:szCs w:val="28"/>
        </w:rPr>
      </w:pPr>
      <w:r w:rsidRPr="00A355B3">
        <w:rPr>
          <w:rFonts w:ascii="Times New Roman" w:hAnsi="Times New Roman"/>
          <w:sz w:val="28"/>
          <w:szCs w:val="28"/>
        </w:rPr>
        <w:t>Шолохов Андрей Витальевич</w:t>
      </w:r>
    </w:p>
    <w:p w:rsidR="00F970F3" w:rsidRDefault="00F970F3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7F45" w:rsidRPr="00D01BEB" w:rsidRDefault="00517F45" w:rsidP="00517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E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17F45" w:rsidRPr="00D01BEB" w:rsidRDefault="00517F45" w:rsidP="00517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E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62351" w:rsidRPr="00D01BEB" w:rsidRDefault="00517F45" w:rsidP="00517F4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.Б.03</w:t>
      </w:r>
      <w:r w:rsidRPr="00D01B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62351" w:rsidRPr="00D01BEB">
        <w:rPr>
          <w:rFonts w:ascii="Times New Roman" w:hAnsi="Times New Roman" w:cs="Times New Roman"/>
          <w:b/>
          <w:i/>
          <w:sz w:val="24"/>
          <w:szCs w:val="24"/>
          <w:u w:val="single"/>
        </w:rPr>
        <w:t>Философия</w:t>
      </w:r>
    </w:p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162351" w:rsidRPr="00D01BEB" w:rsidTr="0066081D">
        <w:tc>
          <w:tcPr>
            <w:tcW w:w="4785" w:type="dxa"/>
          </w:tcPr>
          <w:p w:rsidR="00162351" w:rsidRPr="00D01BEB" w:rsidRDefault="00162351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162351" w:rsidRPr="00D01BEB" w:rsidRDefault="00162351" w:rsidP="006608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162351" w:rsidRPr="00D01BEB" w:rsidTr="0066081D">
        <w:tc>
          <w:tcPr>
            <w:tcW w:w="4785" w:type="dxa"/>
          </w:tcPr>
          <w:p w:rsidR="00162351" w:rsidRPr="00D01BEB" w:rsidRDefault="00162351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162351" w:rsidRPr="00D01BEB" w:rsidRDefault="00162351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D01B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162351" w:rsidRPr="00D01BEB" w:rsidTr="0066081D">
        <w:tc>
          <w:tcPr>
            <w:tcW w:w="4785" w:type="dxa"/>
          </w:tcPr>
          <w:p w:rsidR="00162351" w:rsidRPr="00D01BEB" w:rsidRDefault="00162351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1B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6096" w:type="dxa"/>
          </w:tcPr>
          <w:p w:rsidR="00162351" w:rsidRPr="00D01BEB" w:rsidRDefault="00162351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62351" w:rsidRPr="00D01BEB" w:rsidRDefault="00162351" w:rsidP="0016235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Целью изучения дисциплины: </w:t>
      </w:r>
      <w:r w:rsidRPr="00D01BEB">
        <w:rPr>
          <w:rFonts w:ascii="Times New Roman" w:hAnsi="Times New Roman"/>
          <w:sz w:val="24"/>
          <w:szCs w:val="24"/>
          <w:lang w:eastAsia="ru-RU"/>
        </w:rPr>
        <w:t>является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Задачи изучения дисциплины: </w:t>
      </w:r>
      <w:r w:rsidRPr="00D01BEB">
        <w:rPr>
          <w:rFonts w:ascii="Times New Roman" w:hAnsi="Times New Roman"/>
          <w:sz w:val="24"/>
          <w:szCs w:val="24"/>
          <w:lang w:eastAsia="ru-RU"/>
        </w:rPr>
        <w:t>сформировать у студентов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 способствовать овладению базовыми принципами и приемами философского познания;  ввести в круг философских проблем, связанных с областью будущей профессиональной деятельности, выработка навыков получения, анализа и обобщения информации, связанной с мировоззренческими проблемами;</w:t>
      </w:r>
      <w:proofErr w:type="gramEnd"/>
      <w:r w:rsidRPr="00D01BEB">
        <w:rPr>
          <w:rFonts w:ascii="Times New Roman" w:hAnsi="Times New Roman"/>
          <w:sz w:val="24"/>
          <w:szCs w:val="24"/>
          <w:lang w:eastAsia="ru-RU"/>
        </w:rPr>
        <w:t xml:space="preserve"> выработка навыков работы с оригинальными и адаптированными философскими текстами.</w:t>
      </w:r>
    </w:p>
    <w:p w:rsidR="00162351" w:rsidRPr="00D01BEB" w:rsidRDefault="00162351" w:rsidP="00162351">
      <w:pPr>
        <w:tabs>
          <w:tab w:val="left" w:pos="426"/>
          <w:tab w:val="left" w:pos="993"/>
          <w:tab w:val="left" w:pos="127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0"/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D01BEB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D01BEB"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W w:w="14850" w:type="dxa"/>
        <w:tblLook w:val="0000"/>
      </w:tblPr>
      <w:tblGrid>
        <w:gridCol w:w="14850"/>
      </w:tblGrid>
      <w:tr w:rsidR="00162351" w:rsidRPr="00D01BEB" w:rsidTr="0066081D">
        <w:tc>
          <w:tcPr>
            <w:tcW w:w="14850" w:type="dxa"/>
          </w:tcPr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Студент должен знать: 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философских знаний, основные разделы и объекты их изучения (ОК-1); </w:t>
            </w:r>
          </w:p>
          <w:p w:rsidR="00162351" w:rsidRPr="00D01BEB" w:rsidRDefault="00162351" w:rsidP="0066081D">
            <w:pPr>
              <w:tabs>
                <w:tab w:val="left" w:pos="-142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закономерности процессов развития общества в контексте философии истории (ОПК-3); 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основы синергетического подхода к науке (ПК-4,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162351" w:rsidRPr="00D01BEB" w:rsidTr="0066081D">
        <w:tc>
          <w:tcPr>
            <w:tcW w:w="14850" w:type="dxa"/>
          </w:tcPr>
          <w:p w:rsidR="00162351" w:rsidRPr="00D01BEB" w:rsidRDefault="00162351" w:rsidP="0066081D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Студент должен уметь: </w:t>
            </w:r>
          </w:p>
          <w:p w:rsidR="00162351" w:rsidRPr="00D01BEB" w:rsidRDefault="00162351" w:rsidP="0066081D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использовать философские знания для анализа современных проблем экономической отрасли знания (ОК-1); </w:t>
            </w:r>
          </w:p>
          <w:p w:rsidR="00162351" w:rsidRPr="00D01BEB" w:rsidRDefault="00162351" w:rsidP="0066081D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(ОПК-2); </w:t>
            </w:r>
          </w:p>
          <w:p w:rsidR="00162351" w:rsidRPr="00D01BEB" w:rsidRDefault="00162351" w:rsidP="0066081D">
            <w:pPr>
              <w:pStyle w:val="a3"/>
              <w:widowControl w:val="0"/>
              <w:tabs>
                <w:tab w:val="left" w:pos="284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теоретические знания на практике, в профессиональной деятельности (ПК-4,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ПК-</w:t>
            </w:r>
            <w:r w:rsidRPr="00D01BEB">
              <w:rPr>
                <w:rFonts w:ascii="Times New Roman" w:hAnsi="Times New Roman"/>
                <w:sz w:val="24"/>
                <w:szCs w:val="24"/>
                <w:lang w:eastAsia="ru-RU"/>
              </w:rPr>
              <w:t>5).</w:t>
            </w:r>
          </w:p>
        </w:tc>
      </w:tr>
      <w:tr w:rsidR="00162351" w:rsidRPr="00D01BEB" w:rsidTr="0066081D">
        <w:tc>
          <w:tcPr>
            <w:tcW w:w="14850" w:type="dxa"/>
          </w:tcPr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Студент должен владеть: 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философского осмысления социальной действительности и 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знаний для формирования мировоззренческой позиции (ОК-1); </w:t>
            </w:r>
            <w:r w:rsidRPr="00D0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историко-философского осмысления социальной действительности и 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применять философские и общенаучные методы с целью раскрытия закономерностей исторического развития общества и для 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гражданской позиции (ОПК-3);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способностью к постоянному самосовершенствованию своей личности на основе полученных философских знаний в целом и синергетических знаний в частности (ПК-4,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</w:tr>
      <w:tr w:rsidR="00162351" w:rsidRPr="00D01BEB" w:rsidTr="0066081D">
        <w:tc>
          <w:tcPr>
            <w:tcW w:w="14850" w:type="dxa"/>
          </w:tcPr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2351" w:rsidRPr="00D01BEB" w:rsidRDefault="00162351" w:rsidP="0016235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1BE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 студента должны быть сформированы элементы следующих компетенций</w:t>
            </w:r>
            <w:r w:rsidRPr="00D01B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ОК-1 – способностью использовать основы философских знаний, анализировать главные этапы и закономерности развития для осознания социальной значимости своей деятельности;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D01B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D01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в познавательной и профессиональной деятельности элементы естественнонаучного и математического знания.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ПК-4: способность использовать в исторических исследованиях базовые знания в области теории и методологии исторической науки.</w:t>
            </w:r>
          </w:p>
          <w:p w:rsidR="00162351" w:rsidRPr="00D01BEB" w:rsidRDefault="00162351" w:rsidP="0066081D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ПК-5: способностью понимать движущие силы и законы исторического процесса, роль насилия и ненасилия в истории, место человека в историческом процессе, политической организации.</w:t>
            </w:r>
            <w:r w:rsidR="00517F45">
              <w:t xml:space="preserve"> </w:t>
            </w:r>
          </w:p>
        </w:tc>
      </w:tr>
    </w:tbl>
    <w:p w:rsidR="00162351" w:rsidRPr="00D01BEB" w:rsidRDefault="00162351" w:rsidP="0016235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D01BEB">
        <w:rPr>
          <w:rFonts w:ascii="Times New Roman" w:hAnsi="Times New Roman"/>
          <w:i/>
          <w:sz w:val="24"/>
          <w:szCs w:val="24"/>
          <w:lang w:eastAsia="ru-RU"/>
        </w:rPr>
        <w:t>(в ЗЕТ):</w:t>
      </w:r>
      <w:r w:rsidRPr="00D01BEB">
        <w:rPr>
          <w:rFonts w:ascii="Times New Roman" w:hAnsi="Times New Roman"/>
          <w:b/>
          <w:sz w:val="24"/>
          <w:szCs w:val="24"/>
          <w:lang w:eastAsia="ru-RU"/>
        </w:rPr>
        <w:t>4 ЗЕТ</w:t>
      </w: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01BEB">
        <w:rPr>
          <w:rFonts w:ascii="Times New Roman" w:hAnsi="Times New Roman"/>
          <w:b/>
          <w:sz w:val="24"/>
          <w:szCs w:val="24"/>
        </w:rPr>
        <w:t xml:space="preserve">Форма контроля: экзамен </w:t>
      </w:r>
    </w:p>
    <w:p w:rsidR="00162351" w:rsidRPr="00D01BEB" w:rsidRDefault="00162351" w:rsidP="0016235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1BEB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15026" w:type="dxa"/>
        <w:tblInd w:w="-176" w:type="dxa"/>
        <w:tblLayout w:type="fixed"/>
        <w:tblLook w:val="04A0"/>
      </w:tblPr>
      <w:tblGrid>
        <w:gridCol w:w="1560"/>
        <w:gridCol w:w="1843"/>
        <w:gridCol w:w="2410"/>
        <w:gridCol w:w="1842"/>
        <w:gridCol w:w="2127"/>
        <w:gridCol w:w="2126"/>
        <w:gridCol w:w="3118"/>
      </w:tblGrid>
      <w:tr w:rsidR="00162351" w:rsidRPr="00D01BEB" w:rsidTr="0066081D">
        <w:tc>
          <w:tcPr>
            <w:tcW w:w="1560" w:type="dxa"/>
            <w:vAlign w:val="center"/>
          </w:tcPr>
          <w:p w:rsidR="00162351" w:rsidRPr="00D01BEB" w:rsidRDefault="00162351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10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7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126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01B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8" w:type="dxa"/>
            <w:vAlign w:val="center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62351" w:rsidRPr="00D01BEB" w:rsidTr="0066081D">
        <w:tc>
          <w:tcPr>
            <w:tcW w:w="1560" w:type="dxa"/>
            <w:vAlign w:val="center"/>
          </w:tcPr>
          <w:p w:rsidR="00162351" w:rsidRPr="00D01BEB" w:rsidRDefault="00162351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351" w:rsidRPr="00D01BEB" w:rsidTr="0066081D">
        <w:trPr>
          <w:trHeight w:val="1537"/>
        </w:trPr>
        <w:tc>
          <w:tcPr>
            <w:tcW w:w="1560" w:type="dxa"/>
          </w:tcPr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843" w:type="dxa"/>
          </w:tcPr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Агафонова Татьяна Петровна</w:t>
            </w:r>
          </w:p>
        </w:tc>
        <w:tc>
          <w:tcPr>
            <w:tcW w:w="2410" w:type="dxa"/>
          </w:tcPr>
          <w:p w:rsidR="00162351" w:rsidRPr="00D01BEB" w:rsidRDefault="00162351" w:rsidP="006608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ТГПИ «иностранные языки» 1985г;</w:t>
            </w:r>
          </w:p>
          <w:p w:rsidR="00162351" w:rsidRPr="00D01BEB" w:rsidRDefault="00162351" w:rsidP="006608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Российский новый университет</w:t>
            </w:r>
          </w:p>
          <w:p w:rsidR="00162351" w:rsidRPr="00D01BEB" w:rsidRDefault="00162351" w:rsidP="0066081D">
            <w:pPr>
              <w:pStyle w:val="ConsPlusNonformat"/>
              <w:widowControl/>
              <w:ind w:firstLine="34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г. Москва «юриспруденция» 2006г.</w:t>
            </w:r>
          </w:p>
        </w:tc>
        <w:tc>
          <w:tcPr>
            <w:tcW w:w="1842" w:type="dxa"/>
          </w:tcPr>
          <w:p w:rsidR="00162351" w:rsidRPr="00D01BEB" w:rsidRDefault="00162351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Канд. философских наук</w:t>
            </w:r>
          </w:p>
          <w:p w:rsidR="00162351" w:rsidRPr="00D01BEB" w:rsidRDefault="00162351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27.01.2006г</w:t>
            </w:r>
          </w:p>
          <w:p w:rsidR="00162351" w:rsidRPr="00D01BEB" w:rsidRDefault="00162351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D01BEB">
              <w:rPr>
                <w:rFonts w:ascii="Times New Roman" w:hAnsi="Times New Roman"/>
                <w:sz w:val="24"/>
                <w:szCs w:val="24"/>
              </w:rPr>
              <w:t>КТ 170620</w:t>
            </w:r>
          </w:p>
        </w:tc>
        <w:tc>
          <w:tcPr>
            <w:tcW w:w="2127" w:type="dxa"/>
          </w:tcPr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2126" w:type="dxa"/>
          </w:tcPr>
          <w:p w:rsidR="00162351" w:rsidRPr="00D01BEB" w:rsidRDefault="00162351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118" w:type="dxa"/>
          </w:tcPr>
          <w:p w:rsidR="00162351" w:rsidRPr="00D01BEB" w:rsidRDefault="00162351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BE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2C2A34" w:rsidRDefault="002C2A34" w:rsidP="002C2A34">
      <w:pPr>
        <w:tabs>
          <w:tab w:val="left" w:pos="426"/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2A34" w:rsidRDefault="002C2A34" w:rsidP="002C2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E29" w:rsidRDefault="003D6E29" w:rsidP="003D6E29">
      <w:pPr>
        <w:suppressAutoHyphens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D6E29" w:rsidRDefault="003D6E29" w:rsidP="003D6E29">
      <w:pPr>
        <w:suppressAutoHyphens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D6E29" w:rsidRDefault="00517F45" w:rsidP="003D6E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.Б.04</w:t>
      </w:r>
      <w:r w:rsidR="003D6E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Иностранный язык</w:t>
      </w:r>
    </w:p>
    <w:tbl>
      <w:tblPr>
        <w:tblW w:w="14992" w:type="dxa"/>
        <w:tblLook w:val="00A0"/>
      </w:tblPr>
      <w:tblGrid>
        <w:gridCol w:w="4503"/>
        <w:gridCol w:w="10489"/>
      </w:tblGrid>
      <w:tr w:rsidR="003D6E29" w:rsidTr="003D6E29">
        <w:tc>
          <w:tcPr>
            <w:tcW w:w="4503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10489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46.03.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«История»</w:t>
            </w:r>
          </w:p>
        </w:tc>
      </w:tr>
      <w:tr w:rsidR="003D6E29" w:rsidTr="003D6E29">
        <w:tc>
          <w:tcPr>
            <w:tcW w:w="4503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10489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46.03.01.01 «Историческое краеведение»</w:t>
            </w:r>
          </w:p>
        </w:tc>
      </w:tr>
      <w:tr w:rsidR="003D6E29" w:rsidTr="003D6E29">
        <w:tc>
          <w:tcPr>
            <w:tcW w:w="4503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10489" w:type="dxa"/>
            <w:hideMark/>
          </w:tcPr>
          <w:p w:rsidR="003D6E29" w:rsidRDefault="003D6E29">
            <w:pPr>
              <w:suppressAutoHyphens/>
              <w:spacing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английского языка</w:t>
            </w:r>
          </w:p>
        </w:tc>
      </w:tr>
    </w:tbl>
    <w:p w:rsidR="003D6E29" w:rsidRDefault="003D6E29" w:rsidP="003D6E29">
      <w:pPr>
        <w:pStyle w:val="1"/>
        <w:tabs>
          <w:tab w:val="left" w:pos="993"/>
        </w:tabs>
        <w:suppressAutoHyphens/>
        <w:spacing w:after="0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</w:t>
      </w:r>
      <w:r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Style w:val="a7"/>
          <w:rFonts w:eastAsiaTheme="majorEastAsia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a7"/>
          <w:rFonts w:eastAsiaTheme="majorEastAsia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>
        <w:rPr>
          <w:rStyle w:val="a7"/>
          <w:rFonts w:eastAsiaTheme="majorEastAsia"/>
          <w:bCs/>
          <w:sz w:val="24"/>
          <w:szCs w:val="24"/>
        </w:rPr>
        <w:t>языком</w:t>
      </w:r>
      <w:proofErr w:type="gramEnd"/>
      <w:r>
        <w:rPr>
          <w:rStyle w:val="a7"/>
          <w:rFonts w:eastAsiaTheme="majorEastAsia"/>
          <w:bCs/>
          <w:sz w:val="24"/>
          <w:szCs w:val="24"/>
        </w:rPr>
        <w:t xml:space="preserve"> как в повседневном, так и в профессиональном общении</w:t>
      </w:r>
      <w:r>
        <w:rPr>
          <w:rStyle w:val="a7"/>
          <w:rFonts w:eastAsiaTheme="majorEastAsia"/>
          <w:b/>
          <w:bCs/>
          <w:sz w:val="24"/>
          <w:szCs w:val="24"/>
        </w:rPr>
        <w:t>;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Style w:val="a7"/>
          <w:rFonts w:eastAsiaTheme="majorEastAsia"/>
          <w:bCs/>
          <w:sz w:val="24"/>
          <w:szCs w:val="24"/>
        </w:rPr>
      </w:pPr>
      <w:r>
        <w:rPr>
          <w:rStyle w:val="a7"/>
          <w:rFonts w:eastAsiaTheme="majorEastAsia"/>
          <w:b/>
          <w:bCs/>
          <w:sz w:val="24"/>
          <w:szCs w:val="24"/>
        </w:rPr>
        <w:lastRenderedPageBreak/>
        <w:t xml:space="preserve">- </w:t>
      </w:r>
      <w:r>
        <w:rPr>
          <w:rStyle w:val="a7"/>
          <w:rFonts w:eastAsiaTheme="majorEastAsia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>
        <w:rPr>
          <w:rStyle w:val="a7"/>
          <w:rFonts w:eastAsiaTheme="majorEastAsia"/>
          <w:bCs/>
          <w:sz w:val="24"/>
          <w:szCs w:val="24"/>
        </w:rPr>
        <w:t>аудировании</w:t>
      </w:r>
      <w:proofErr w:type="spellEnd"/>
      <w:r>
        <w:rPr>
          <w:rStyle w:val="a7"/>
          <w:rFonts w:eastAsiaTheme="majorEastAsia"/>
          <w:bCs/>
          <w:sz w:val="24"/>
          <w:szCs w:val="24"/>
        </w:rPr>
        <w:t>), чтении и письме;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Style w:val="a7"/>
          <w:rFonts w:eastAsiaTheme="majorEastAsia"/>
          <w:bCs/>
          <w:sz w:val="24"/>
          <w:szCs w:val="24"/>
        </w:rPr>
      </w:pPr>
      <w:r>
        <w:rPr>
          <w:rStyle w:val="a7"/>
          <w:rFonts w:eastAsiaTheme="majorEastAsia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3D6E29" w:rsidRDefault="003D6E29" w:rsidP="003D6E29">
      <w:pPr>
        <w:tabs>
          <w:tab w:val="left" w:pos="993"/>
        </w:tabs>
        <w:ind w:firstLine="709"/>
        <w:jc w:val="both"/>
        <w:rPr>
          <w:rFonts w:eastAsia="Times New Roman"/>
        </w:rPr>
      </w:pPr>
      <w:r>
        <w:rPr>
          <w:rStyle w:val="a7"/>
          <w:rFonts w:eastAsiaTheme="majorEastAsia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3D6E29" w:rsidRDefault="003D6E29" w:rsidP="003D6E29">
      <w:pPr>
        <w:pStyle w:val="1"/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D6E29" w:rsidRDefault="003D6E29" w:rsidP="003D6E29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4A0"/>
      </w:tblPr>
      <w:tblGrid>
        <w:gridCol w:w="14709"/>
      </w:tblGrid>
      <w:tr w:rsidR="003D6E29" w:rsidTr="003D6E29">
        <w:tc>
          <w:tcPr>
            <w:tcW w:w="14709" w:type="dxa"/>
            <w:hideMark/>
          </w:tcPr>
          <w:p w:rsidR="003D6E29" w:rsidRDefault="003D6E29">
            <w:pPr>
              <w:tabs>
                <w:tab w:val="left" w:pos="708"/>
                <w:tab w:val="left" w:pos="993"/>
                <w:tab w:val="right" w:leader="underscore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социальные, этнические, конфессиональные и культурные различия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(ОК-5); лексический и грамматический материал, необходимый для повышения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в общекультурном плане, так 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профессиональном;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лексический и грамматический материал, необходимый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профессионально профилированного использования современных информационных технологий (Интернет)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(ОК-7);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(ОК-7).</w:t>
            </w:r>
          </w:p>
        </w:tc>
      </w:tr>
      <w:tr w:rsidR="003D6E29" w:rsidTr="003D6E29">
        <w:tc>
          <w:tcPr>
            <w:tcW w:w="14709" w:type="dxa"/>
            <w:hideMark/>
          </w:tcPr>
          <w:p w:rsidR="003D6E29" w:rsidRDefault="003D6E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Уметь:</w:t>
            </w:r>
          </w:p>
          <w:p w:rsidR="003D6E29" w:rsidRDefault="003D6E2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(ОК-5);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(ОК-5);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системе Интернет (ОК-7);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испытывая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трудностей в подборе слов, выражать свои мысли и передавать профессиональную информацию в ситуациях межличностного и профессионального общения (ОК-7).</w:t>
            </w:r>
          </w:p>
        </w:tc>
      </w:tr>
      <w:tr w:rsidR="003D6E29" w:rsidTr="003D6E29">
        <w:trPr>
          <w:trHeight w:val="1718"/>
        </w:trPr>
        <w:tc>
          <w:tcPr>
            <w:tcW w:w="14709" w:type="dxa"/>
            <w:hideMark/>
          </w:tcPr>
          <w:p w:rsidR="003D6E29" w:rsidRDefault="003D6E29">
            <w:pPr>
              <w:tabs>
                <w:tab w:val="left" w:pos="708"/>
                <w:tab w:val="left" w:pos="993"/>
                <w:tab w:val="right" w:leader="underscore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 xml:space="preserve">Владеть: </w:t>
            </w:r>
          </w:p>
          <w:p w:rsidR="003D6E29" w:rsidRDefault="003D6E29">
            <w:pPr>
              <w:tabs>
                <w:tab w:val="left" w:pos="708"/>
                <w:tab w:val="left" w:pos="993"/>
                <w:tab w:val="right" w:leader="underscore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социальных, этнических, конфессиональных и культурных различий (ОК-5);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системе Интернет (ОК-7);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(ОК-7). </w:t>
            </w:r>
          </w:p>
        </w:tc>
      </w:tr>
    </w:tbl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D6E29" w:rsidRDefault="003D6E29" w:rsidP="003D6E29">
      <w:pPr>
        <w:pStyle w:val="1"/>
        <w:tabs>
          <w:tab w:val="left" w:pos="284"/>
          <w:tab w:val="left" w:pos="426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ОК- 5, ОК-7.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</w:t>
      </w:r>
      <w:r>
        <w:rPr>
          <w:rFonts w:ascii="Times New Roman" w:hAnsi="Times New Roman"/>
          <w:b/>
          <w:i/>
          <w:sz w:val="24"/>
          <w:szCs w:val="24"/>
        </w:rPr>
        <w:t>): 8 ЗЕТ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88" w:lineRule="auto"/>
        <w:ind w:left="0" w:firstLine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контроля: зачет (1,2 семестр); экзамен (3 семестр).</w:t>
      </w:r>
    </w:p>
    <w:p w:rsidR="003D6E29" w:rsidRDefault="003D6E29" w:rsidP="003D6E29">
      <w:pPr>
        <w:pStyle w:val="1"/>
        <w:numPr>
          <w:ilvl w:val="0"/>
          <w:numId w:val="3"/>
        </w:numPr>
        <w:tabs>
          <w:tab w:val="left" w:pos="284"/>
          <w:tab w:val="left" w:pos="426"/>
        </w:tabs>
        <w:spacing w:after="0" w:line="288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1710"/>
        <w:gridCol w:w="1915"/>
        <w:gridCol w:w="1906"/>
        <w:gridCol w:w="1793"/>
        <w:gridCol w:w="1842"/>
        <w:gridCol w:w="3969"/>
      </w:tblGrid>
      <w:tr w:rsidR="003D6E29" w:rsidTr="003D6E29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3D6E29" w:rsidTr="003D6E29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29" w:rsidRDefault="003D6E2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D6E29" w:rsidTr="003D6E29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29" w:rsidRDefault="003D6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.Б.03 Иностранный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язык</w:t>
            </w:r>
          </w:p>
          <w:p w:rsidR="003D6E29" w:rsidRDefault="003D6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Плотникова Галина Степановна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ГГПИИЯ имени Н.К. Крупской</w:t>
            </w:r>
          </w:p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английского и немецкого языков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К.филол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доцент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имени А.П. Чехова (филиал)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РГЭУ (РИНХ), доцент кафедры русского и иностранных языков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29" w:rsidRDefault="003D6E29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2017</w:t>
            </w:r>
          </w:p>
        </w:tc>
      </w:tr>
    </w:tbl>
    <w:p w:rsidR="003D6E29" w:rsidRDefault="003D6E29" w:rsidP="003D6E29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Разработчики: </w:t>
      </w:r>
      <w:r>
        <w:rPr>
          <w:rFonts w:ascii="Times New Roman" w:hAnsi="Times New Roman" w:cs="Times New Roman"/>
          <w:sz w:val="24"/>
          <w:szCs w:val="24"/>
        </w:rPr>
        <w:t>доцент кафедры русского и иностранных языков                  Плотникова Г.С.</w:t>
      </w:r>
    </w:p>
    <w:p w:rsidR="003D6E29" w:rsidRPr="006D61AA" w:rsidRDefault="003D6E29" w:rsidP="003D6E29">
      <w:pPr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русского и иностранных языков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Аханова</w:t>
      </w:r>
      <w:proofErr w:type="spellEnd"/>
      <w:r w:rsidR="006D61AA" w:rsidRPr="00A35E88">
        <w:rPr>
          <w:rFonts w:ascii="Times New Roman" w:hAnsi="Times New Roman" w:cs="Times New Roman"/>
          <w:sz w:val="24"/>
          <w:szCs w:val="24"/>
        </w:rPr>
        <w:t xml:space="preserve"> </w:t>
      </w:r>
      <w:r w:rsidRPr="006D61AA">
        <w:rPr>
          <w:rFonts w:ascii="Times New Roman" w:hAnsi="Times New Roman" w:cs="Times New Roman"/>
        </w:rPr>
        <w:t>М.Г.</w:t>
      </w:r>
    </w:p>
    <w:p w:rsidR="006D61AA" w:rsidRPr="00875DEE" w:rsidRDefault="006D61AA" w:rsidP="006D6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E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D61AA" w:rsidRPr="00875DEE" w:rsidRDefault="006D61AA" w:rsidP="006D6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E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D61AA" w:rsidRPr="00875DEE" w:rsidRDefault="006D61AA" w:rsidP="006D61A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DE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Б.1.Б.</w:t>
      </w:r>
      <w:r w:rsidR="00517F4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05</w:t>
      </w:r>
      <w:r w:rsidRPr="00875DE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Безопасность жизнедеятельности</w:t>
      </w:r>
    </w:p>
    <w:p w:rsidR="006D61AA" w:rsidRPr="00875DEE" w:rsidRDefault="006D61AA" w:rsidP="006D61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6D61AA" w:rsidRPr="00875DEE" w:rsidTr="0066081D">
        <w:tc>
          <w:tcPr>
            <w:tcW w:w="4785" w:type="dxa"/>
          </w:tcPr>
          <w:p w:rsidR="006D61AA" w:rsidRPr="00875DEE" w:rsidRDefault="006D61AA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6D61AA" w:rsidRPr="00875DEE" w:rsidRDefault="006D61AA" w:rsidP="0066081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D61AA" w:rsidRPr="00875DEE" w:rsidTr="0066081D">
        <w:tc>
          <w:tcPr>
            <w:tcW w:w="4785" w:type="dxa"/>
          </w:tcPr>
          <w:p w:rsidR="006D61AA" w:rsidRPr="00875DEE" w:rsidRDefault="006D61AA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6D61AA" w:rsidRPr="00875DEE" w:rsidRDefault="006D61AA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875DEE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6D61AA" w:rsidRPr="00875DEE" w:rsidTr="0066081D">
        <w:tc>
          <w:tcPr>
            <w:tcW w:w="4785" w:type="dxa"/>
          </w:tcPr>
          <w:p w:rsidR="006D61AA" w:rsidRPr="00875DEE" w:rsidRDefault="006D61AA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6D61AA" w:rsidRPr="00875DEE" w:rsidRDefault="006D61AA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6D61AA" w:rsidRPr="00875DEE" w:rsidRDefault="006D61AA" w:rsidP="006D61AA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6D61AA" w:rsidRPr="00875DEE" w:rsidRDefault="006D61AA" w:rsidP="006D61A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rPr>
          <w:iCs/>
        </w:rPr>
      </w:pPr>
      <w:r w:rsidRPr="00875DEE">
        <w:rPr>
          <w:b/>
        </w:rPr>
        <w:t xml:space="preserve">Цель изучения дисциплины: </w:t>
      </w:r>
      <w:r w:rsidRPr="00875DEE">
        <w:t xml:space="preserve">формирование у студентов культуры безопасности жизнедеятельности, под которой понимается </w:t>
      </w:r>
      <w:r w:rsidRPr="00875DEE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6D61AA" w:rsidRPr="00875DEE" w:rsidRDefault="006D61AA" w:rsidP="006D61AA">
      <w:pPr>
        <w:shd w:val="clear" w:color="auto" w:fill="FFFFFF"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5DEE">
        <w:rPr>
          <w:rFonts w:ascii="Times New Roman" w:hAnsi="Times New Roman" w:cs="Times New Roman"/>
          <w:sz w:val="24"/>
          <w:szCs w:val="24"/>
        </w:rPr>
        <w:tab/>
      </w:r>
      <w:r w:rsidRPr="00875DEE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6D61AA" w:rsidRPr="00875DEE" w:rsidRDefault="006D61AA" w:rsidP="006D61AA">
      <w:pPr>
        <w:pStyle w:val="a5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</w:pPr>
      <w:proofErr w:type="gramStart"/>
      <w:r w:rsidRPr="00875DEE">
        <w:t xml:space="preserve"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</w:t>
      </w:r>
      <w:r w:rsidRPr="00875DEE">
        <w:lastRenderedPageBreak/>
        <w:t>правах и обязанностях граждан Российской Федерации в области безопасности жизнедеятельности;</w:t>
      </w:r>
      <w:proofErr w:type="gramEnd"/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к личному здоровью;</w:t>
      </w:r>
    </w:p>
    <w:p w:rsidR="006D61AA" w:rsidRPr="00875DEE" w:rsidRDefault="006D61AA" w:rsidP="006D61AA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b/>
          <w:sz w:val="24"/>
          <w:szCs w:val="24"/>
        </w:rPr>
        <w:tab/>
      </w:r>
      <w:r w:rsidRPr="00875DEE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875DE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6D61AA" w:rsidRPr="00875DEE" w:rsidRDefault="006D61AA" w:rsidP="006D61A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875DEE">
        <w:rPr>
          <w:rFonts w:ascii="Times New Roman" w:hAnsi="Times New Roman" w:cs="Times New Roman"/>
          <w:i/>
          <w:sz w:val="24"/>
          <w:szCs w:val="24"/>
        </w:rPr>
        <w:tab/>
        <w:t>Знать: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DE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75DEE">
        <w:rPr>
          <w:rFonts w:ascii="Times New Roman" w:hAnsi="Times New Roman"/>
          <w:bCs/>
          <w:sz w:val="24"/>
          <w:szCs w:val="24"/>
        </w:rPr>
        <w:t xml:space="preserve">основные </w:t>
      </w:r>
      <w:r w:rsidRPr="00875DEE">
        <w:rPr>
          <w:rFonts w:ascii="Times New Roman" w:hAnsi="Times New Roman"/>
          <w:color w:val="000000"/>
          <w:sz w:val="24"/>
          <w:szCs w:val="24"/>
        </w:rPr>
        <w:t xml:space="preserve">приемы первой помощи, методы защиты в условиях чрезвычайных ситуаций (ОК-9); 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color w:val="000000"/>
          <w:sz w:val="24"/>
          <w:szCs w:val="24"/>
        </w:rPr>
        <w:t>– возможности принятия организационно-управленческих решений в нестандартных ситуациях и меру ответственности за них (ОПК-2).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tab/>
        <w:t>Уметь: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 xml:space="preserve">– </w:t>
      </w:r>
      <w:r w:rsidRPr="00875DEE">
        <w:rPr>
          <w:rFonts w:ascii="Times New Roman" w:hAnsi="Times New Roman"/>
          <w:color w:val="000000"/>
          <w:sz w:val="24"/>
          <w:szCs w:val="24"/>
        </w:rPr>
        <w:t xml:space="preserve">использовать приемы первой помощи, методы защиты в условиях чрезвычайных ситуаций (ОК-9); 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 xml:space="preserve">– </w:t>
      </w:r>
      <w:r w:rsidRPr="00875DEE">
        <w:rPr>
          <w:rFonts w:ascii="Times New Roman" w:hAnsi="Times New Roman"/>
          <w:color w:val="000000"/>
          <w:sz w:val="24"/>
          <w:szCs w:val="24"/>
        </w:rPr>
        <w:t>находить организационно-управленческие решения в нестандартных ситуациях и нести за них ответственность (ОПК-2).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tab/>
      </w:r>
      <w:r w:rsidRPr="00875DEE">
        <w:rPr>
          <w:rFonts w:ascii="Times New Roman" w:hAnsi="Times New Roman"/>
          <w:i/>
          <w:sz w:val="24"/>
          <w:szCs w:val="24"/>
        </w:rPr>
        <w:tab/>
      </w:r>
      <w:r w:rsidRPr="00875DEE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5DEE">
        <w:rPr>
          <w:rFonts w:ascii="Times New Roman" w:hAnsi="Times New Roman"/>
          <w:bCs/>
          <w:sz w:val="24"/>
          <w:szCs w:val="24"/>
        </w:rPr>
        <w:t xml:space="preserve">– </w:t>
      </w:r>
      <w:r w:rsidRPr="00875DEE">
        <w:rPr>
          <w:rFonts w:ascii="Times New Roman" w:hAnsi="Times New Roman"/>
          <w:iCs/>
          <w:sz w:val="24"/>
          <w:szCs w:val="24"/>
        </w:rPr>
        <w:t xml:space="preserve">навыками </w:t>
      </w:r>
      <w:r w:rsidRPr="00875DEE">
        <w:rPr>
          <w:rFonts w:ascii="Times New Roman" w:hAnsi="Times New Roman"/>
          <w:color w:val="000000"/>
          <w:sz w:val="24"/>
          <w:szCs w:val="24"/>
        </w:rPr>
        <w:t xml:space="preserve">использования приемов первой помощи, методов защиты в условиях чрезвычайных ситуаций (ОК-9); 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bCs/>
          <w:sz w:val="24"/>
          <w:szCs w:val="24"/>
        </w:rPr>
        <w:t>–</w:t>
      </w:r>
      <w:r w:rsidRPr="00875DEE">
        <w:rPr>
          <w:rFonts w:ascii="Times New Roman" w:hAnsi="Times New Roman"/>
          <w:color w:val="000000"/>
          <w:sz w:val="24"/>
          <w:szCs w:val="24"/>
        </w:rPr>
        <w:t>способностью ответственно находить организационно-управленческие решения в нестандартных ситуациях (ОПК-2).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75DEE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6D61AA" w:rsidRPr="00875DEE" w:rsidRDefault="006D61AA" w:rsidP="006D61A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5DEE">
        <w:rPr>
          <w:rFonts w:ascii="Times New Roman" w:hAnsi="Times New Roman" w:cs="Times New Roman"/>
          <w:sz w:val="24"/>
          <w:szCs w:val="24"/>
        </w:rPr>
        <w:t xml:space="preserve">ОК-9 – </w:t>
      </w:r>
      <w:r w:rsidRPr="00875DEE">
        <w:rPr>
          <w:rFonts w:ascii="Times New Roman" w:hAnsi="Times New Roman" w:cs="Times New Roman"/>
          <w:color w:val="000000"/>
          <w:sz w:val="24"/>
          <w:szCs w:val="24"/>
        </w:rPr>
        <w:t>способностью использовать приемы первой помощи, методы защиты в условиях чрезвычайных ситуаций;</w:t>
      </w:r>
    </w:p>
    <w:p w:rsidR="006D61AA" w:rsidRPr="00875DEE" w:rsidRDefault="006D61AA" w:rsidP="006D61A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5DEE">
        <w:rPr>
          <w:rFonts w:ascii="Times New Roman" w:hAnsi="Times New Roman" w:cs="Times New Roman"/>
          <w:sz w:val="24"/>
          <w:szCs w:val="24"/>
        </w:rPr>
        <w:t>ОПК-2–</w:t>
      </w:r>
      <w:r w:rsidRPr="00875DEE">
        <w:rPr>
          <w:rFonts w:ascii="Times New Roman" w:hAnsi="Times New Roman" w:cs="Times New Roman"/>
          <w:color w:val="000000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 нести за них ответственность.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sz w:val="24"/>
          <w:szCs w:val="24"/>
        </w:rPr>
        <w:tab/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5DEE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875DEE">
        <w:rPr>
          <w:rFonts w:ascii="Times New Roman" w:hAnsi="Times New Roman"/>
          <w:i/>
          <w:sz w:val="24"/>
          <w:szCs w:val="24"/>
        </w:rPr>
        <w:t>(в ЗЕТ):  2  ЗЕТ.</w:t>
      </w:r>
    </w:p>
    <w:p w:rsidR="006D61AA" w:rsidRPr="00875DEE" w:rsidRDefault="006D61AA" w:rsidP="006D61AA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lastRenderedPageBreak/>
        <w:tab/>
      </w:r>
      <w:r w:rsidRPr="00875DEE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75DEE">
        <w:rPr>
          <w:rFonts w:ascii="Times New Roman" w:hAnsi="Times New Roman"/>
          <w:sz w:val="24"/>
          <w:szCs w:val="24"/>
        </w:rPr>
        <w:t>очная форма обучения  –  зачет – 3 семестр.</w:t>
      </w:r>
    </w:p>
    <w:p w:rsidR="006D61AA" w:rsidRPr="00875DEE" w:rsidRDefault="006D61AA" w:rsidP="006D61AA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75DEE">
        <w:rPr>
          <w:rFonts w:ascii="Times New Roman" w:hAnsi="Times New Roman"/>
          <w:i/>
          <w:sz w:val="24"/>
          <w:szCs w:val="24"/>
        </w:rPr>
        <w:tab/>
      </w:r>
      <w:r w:rsidRPr="00875DEE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6"/>
        <w:tblW w:w="14885" w:type="dxa"/>
        <w:tblInd w:w="-318" w:type="dxa"/>
        <w:tblLayout w:type="fixed"/>
        <w:tblLook w:val="04A0"/>
      </w:tblPr>
      <w:tblGrid>
        <w:gridCol w:w="1986"/>
        <w:gridCol w:w="1559"/>
        <w:gridCol w:w="1843"/>
        <w:gridCol w:w="1559"/>
        <w:gridCol w:w="2551"/>
        <w:gridCol w:w="1701"/>
        <w:gridCol w:w="3686"/>
      </w:tblGrid>
      <w:tr w:rsidR="006D61AA" w:rsidRPr="00875DEE" w:rsidTr="0066081D">
        <w:trPr>
          <w:trHeight w:val="2280"/>
        </w:trPr>
        <w:tc>
          <w:tcPr>
            <w:tcW w:w="1986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 xml:space="preserve">преподавателя 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75DEE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686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1AA" w:rsidRPr="00875DEE" w:rsidTr="0066081D">
        <w:trPr>
          <w:trHeight w:val="195"/>
        </w:trPr>
        <w:tc>
          <w:tcPr>
            <w:tcW w:w="1986" w:type="dxa"/>
            <w:vAlign w:val="center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D61AA" w:rsidRPr="00875DEE" w:rsidRDefault="006D61AA" w:rsidP="0066081D">
            <w:pPr>
              <w:tabs>
                <w:tab w:val="left" w:pos="0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61AA" w:rsidRPr="00875DEE" w:rsidTr="0066081D">
        <w:trPr>
          <w:trHeight w:val="1834"/>
        </w:trPr>
        <w:tc>
          <w:tcPr>
            <w:tcW w:w="1986" w:type="dxa"/>
            <w:vAlign w:val="center"/>
          </w:tcPr>
          <w:p w:rsidR="006D61AA" w:rsidRPr="00875DEE" w:rsidRDefault="006D61AA" w:rsidP="0066081D">
            <w:pPr>
              <w:shd w:val="clear" w:color="auto" w:fill="FFFFFF"/>
              <w:tabs>
                <w:tab w:val="left" w:pos="0"/>
                <w:tab w:val="left" w:pos="223"/>
                <w:tab w:val="left" w:pos="652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bCs/>
                <w:sz w:val="24"/>
                <w:szCs w:val="24"/>
              </w:rPr>
              <w:t>Б.1.Б.04 Безопасность жизнедеятельности</w:t>
            </w: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DEE">
              <w:rPr>
                <w:rFonts w:ascii="Times New Roman" w:hAnsi="Times New Roman"/>
                <w:sz w:val="24"/>
                <w:szCs w:val="24"/>
              </w:rPr>
              <w:t>Першонкова</w:t>
            </w:r>
            <w:proofErr w:type="spellEnd"/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«Русский язык и литературы»</w:t>
            </w:r>
            <w:proofErr w:type="gramStart"/>
            <w:r w:rsidRPr="00875DEE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875DE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литературы»</w:t>
            </w:r>
          </w:p>
        </w:tc>
        <w:tc>
          <w:tcPr>
            <w:tcW w:w="1559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875DE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75D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ТИ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701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686" w:type="dxa"/>
          </w:tcPr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75D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D61AA" w:rsidRPr="00875DEE" w:rsidRDefault="006D61AA" w:rsidP="0066081D">
            <w:pPr>
              <w:tabs>
                <w:tab w:val="left" w:pos="0"/>
                <w:tab w:val="left" w:pos="6521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1AA" w:rsidRPr="00875DEE" w:rsidRDefault="006D61AA" w:rsidP="006D61AA">
      <w:pPr>
        <w:tabs>
          <w:tab w:val="left" w:pos="6521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61AA" w:rsidRPr="00875DEE" w:rsidRDefault="006D61AA" w:rsidP="006D61A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75DEE">
        <w:rPr>
          <w:rFonts w:ascii="Times New Roman" w:hAnsi="Times New Roman" w:cs="Times New Roman"/>
          <w:b/>
          <w:sz w:val="24"/>
          <w:szCs w:val="24"/>
        </w:rPr>
        <w:t xml:space="preserve">Разработчик рабочей программы: </w:t>
      </w:r>
      <w:proofErr w:type="spellStart"/>
      <w:r w:rsidRPr="00875DEE">
        <w:rPr>
          <w:rFonts w:ascii="Times New Roman" w:hAnsi="Times New Roman" w:cs="Times New Roman"/>
          <w:sz w:val="24"/>
          <w:szCs w:val="24"/>
        </w:rPr>
        <w:t>Першонкова</w:t>
      </w:r>
      <w:proofErr w:type="spellEnd"/>
      <w:r w:rsidRPr="00875DEE">
        <w:rPr>
          <w:rFonts w:ascii="Times New Roman" w:hAnsi="Times New Roman" w:cs="Times New Roman"/>
          <w:sz w:val="24"/>
          <w:szCs w:val="24"/>
        </w:rPr>
        <w:t xml:space="preserve"> Е. А., кандидат педагогических наук, доцент кафедры естествознания и безопасности жизнедеятельности.</w:t>
      </w: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A35E88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5B" w:rsidRPr="002A3A5B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5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A3A5B" w:rsidRPr="002A3A5B" w:rsidRDefault="002A3A5B" w:rsidP="002A3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A5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3A5B" w:rsidRPr="002A3A5B" w:rsidRDefault="002A3A5B" w:rsidP="002A3A5B">
      <w:pPr>
        <w:shd w:val="clear" w:color="auto" w:fill="FFFFFF"/>
        <w:spacing w:before="2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Б.1.Б.0</w:t>
      </w:r>
      <w:r w:rsidR="00517F4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6</w:t>
      </w: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История России до конца </w:t>
      </w: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en-US"/>
        </w:rPr>
        <w:t>XVII</w:t>
      </w:r>
      <w:r w:rsidRPr="002A3A5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века</w:t>
      </w:r>
    </w:p>
    <w:p w:rsidR="002A3A5B" w:rsidRPr="002A3A5B" w:rsidRDefault="002A3A5B" w:rsidP="002A3A5B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A3A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0"/>
      </w:tblGrid>
      <w:tr w:rsidR="002A3A5B" w:rsidRPr="002A3A5B" w:rsidTr="0066081D">
        <w:tc>
          <w:tcPr>
            <w:tcW w:w="5211" w:type="dxa"/>
          </w:tcPr>
          <w:p w:rsidR="002A3A5B" w:rsidRPr="002A3A5B" w:rsidRDefault="002A3A5B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2A3A5B" w:rsidRPr="002A3A5B" w:rsidRDefault="002A3A5B" w:rsidP="0066081D">
            <w:pPr>
              <w:spacing w:line="276" w:lineRule="auto"/>
              <w:ind w:left="744" w:hanging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A3A5B" w:rsidRPr="002A3A5B" w:rsidTr="0066081D">
        <w:tc>
          <w:tcPr>
            <w:tcW w:w="5211" w:type="dxa"/>
          </w:tcPr>
          <w:p w:rsidR="002A3A5B" w:rsidRPr="002A3A5B" w:rsidRDefault="002A3A5B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670" w:type="dxa"/>
          </w:tcPr>
          <w:p w:rsidR="002A3A5B" w:rsidRPr="002A3A5B" w:rsidRDefault="002A3A5B" w:rsidP="0066081D">
            <w:pPr>
              <w:tabs>
                <w:tab w:val="left" w:pos="426"/>
              </w:tabs>
              <w:spacing w:line="276" w:lineRule="auto"/>
              <w:ind w:left="744"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2A3A5B" w:rsidRPr="002A3A5B" w:rsidTr="0066081D">
        <w:tc>
          <w:tcPr>
            <w:tcW w:w="5211" w:type="dxa"/>
          </w:tcPr>
          <w:p w:rsidR="002A3A5B" w:rsidRPr="002A3A5B" w:rsidRDefault="002A3A5B" w:rsidP="0066081D">
            <w:pPr>
              <w:tabs>
                <w:tab w:val="left" w:pos="42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2A3A5B" w:rsidRPr="002A3A5B" w:rsidRDefault="002A3A5B" w:rsidP="0066081D">
            <w:pPr>
              <w:tabs>
                <w:tab w:val="left" w:pos="426"/>
              </w:tabs>
              <w:spacing w:line="276" w:lineRule="auto"/>
              <w:ind w:left="744" w:hanging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A5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A3A5B" w:rsidRPr="002A3A5B" w:rsidRDefault="002A3A5B" w:rsidP="002A3A5B">
      <w:pPr>
        <w:tabs>
          <w:tab w:val="left" w:pos="426"/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2A3A5B" w:rsidRPr="002A3A5B" w:rsidRDefault="002A3A5B" w:rsidP="002A3A5B">
      <w:pPr>
        <w:pStyle w:val="a5"/>
        <w:widowControl w:val="0"/>
        <w:tabs>
          <w:tab w:val="left" w:pos="993"/>
        </w:tabs>
        <w:spacing w:line="276" w:lineRule="auto"/>
        <w:ind w:firstLine="709"/>
        <w:contextualSpacing/>
      </w:pPr>
      <w:r w:rsidRPr="002A3A5B">
        <w:t xml:space="preserve">формирование у студентов систематизированных знаний об истории России </w:t>
      </w:r>
      <w:r w:rsidRPr="002A3A5B">
        <w:rPr>
          <w:bCs/>
        </w:rPr>
        <w:t xml:space="preserve">до конца </w:t>
      </w:r>
      <w:r w:rsidRPr="002A3A5B">
        <w:rPr>
          <w:bCs/>
          <w:lang w:val="en-US"/>
        </w:rPr>
        <w:t>XVII</w:t>
      </w:r>
      <w:r w:rsidRPr="002A3A5B">
        <w:rPr>
          <w:bCs/>
        </w:rPr>
        <w:t xml:space="preserve"> </w:t>
      </w:r>
      <w:proofErr w:type="gramStart"/>
      <w:r w:rsidRPr="002A3A5B">
        <w:rPr>
          <w:bCs/>
        </w:rPr>
        <w:t>в</w:t>
      </w:r>
      <w:proofErr w:type="gramEnd"/>
      <w:r w:rsidRPr="002A3A5B">
        <w:t>.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 по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выработка у студентов системного подхода к решению методических задач в области исторического познания, в контексте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осуществление процесса обучения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 в соответствии с образовательной программой;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 xml:space="preserve">проведение учебных занятий по истории России до конца </w:t>
      </w:r>
      <w:r w:rsidRPr="002A3A5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 w:cs="Times New Roman"/>
          <w:sz w:val="24"/>
          <w:szCs w:val="24"/>
        </w:rPr>
        <w:t xml:space="preserve"> века с учетом специфики тем и разделов программы и в соответствии с учебным планом;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2A3A5B" w:rsidRPr="002A3A5B" w:rsidRDefault="002A3A5B" w:rsidP="002A3A5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A5B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A3A5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A3A5B">
        <w:rPr>
          <w:rFonts w:ascii="Times New Roman" w:hAnsi="Times New Roman"/>
          <w:b/>
          <w:sz w:val="24"/>
          <w:szCs w:val="24"/>
        </w:rPr>
        <w:t>.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 xml:space="preserve">основные этапы и закономерности исторического развития </w:t>
      </w:r>
      <w:r w:rsidRPr="002A3A5B">
        <w:rPr>
          <w:rFonts w:ascii="Times New Roman" w:hAnsi="Times New Roman"/>
          <w:bCs/>
          <w:sz w:val="24"/>
          <w:szCs w:val="24"/>
        </w:rPr>
        <w:t xml:space="preserve">России </w:t>
      </w:r>
      <w:r w:rsidRPr="002A3A5B">
        <w:rPr>
          <w:rFonts w:ascii="Times New Roman" w:hAnsi="Times New Roman"/>
          <w:sz w:val="24"/>
          <w:szCs w:val="24"/>
        </w:rPr>
        <w:t xml:space="preserve">до конца </w:t>
      </w:r>
      <w:r w:rsidRPr="002A3A5B">
        <w:rPr>
          <w:rFonts w:ascii="Times New Roman" w:hAnsi="Times New Roman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sz w:val="24"/>
          <w:szCs w:val="24"/>
        </w:rPr>
        <w:t xml:space="preserve"> в.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(ОК-2); основные события и факты, характеризующие историю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в контексте мировой и отечественной истории (ПК-1); </w:t>
      </w:r>
      <w:r w:rsidRPr="002A3A5B">
        <w:rPr>
          <w:rFonts w:ascii="Times New Roman" w:hAnsi="Times New Roman"/>
          <w:sz w:val="24"/>
          <w:szCs w:val="24"/>
        </w:rPr>
        <w:t xml:space="preserve">движущие силы истории России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</w:t>
      </w:r>
      <w:r w:rsidRPr="002A3A5B">
        <w:rPr>
          <w:rFonts w:ascii="Times New Roman" w:hAnsi="Times New Roman"/>
          <w:sz w:val="24"/>
          <w:szCs w:val="24"/>
        </w:rPr>
        <w:t xml:space="preserve"> в контексте политической организации общества и места человека в историческом процессе (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ПК-5); основные </w:t>
      </w:r>
      <w:r w:rsidRPr="002A3A5B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научные подходы, интерпретирующие единство и многообразие общественно-исторического процесса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(ПК-6).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Cs/>
          <w:sz w:val="24"/>
          <w:szCs w:val="24"/>
        </w:rPr>
        <w:t xml:space="preserve">осмысливать процессы, события и явления 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A3A5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A3A5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A3A5B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A3A5B">
        <w:rPr>
          <w:rFonts w:ascii="Times New Roman" w:hAnsi="Times New Roman"/>
          <w:bCs/>
          <w:sz w:val="24"/>
          <w:szCs w:val="24"/>
        </w:rPr>
        <w:t xml:space="preserve"> их динамике и взаимосвязи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(ОК-2); соотносить основные события и факты истории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с событиями мировой истории в исторических исследованиях (ПК-1);</w:t>
      </w:r>
      <w:r w:rsidRPr="002A3A5B">
        <w:rPr>
          <w:rFonts w:ascii="Times New Roman" w:hAnsi="Times New Roman"/>
          <w:sz w:val="24"/>
          <w:szCs w:val="24"/>
        </w:rPr>
        <w:t xml:space="preserve">понимать логику движущих сил и закономерностей истории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</w:t>
      </w:r>
      <w:r w:rsidRPr="002A3A5B">
        <w:rPr>
          <w:rFonts w:ascii="Times New Roman" w:hAnsi="Times New Roman"/>
          <w:sz w:val="24"/>
          <w:szCs w:val="24"/>
        </w:rPr>
        <w:t xml:space="preserve">, роль насилия и ненасилия в отечественной истории, место человека в историческом процессе России (ПК-5);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понимать основные научные концепции, объясняющие общее и особенное в общественно-историческом развитии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(ПК-6).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3A5B">
        <w:rPr>
          <w:rFonts w:ascii="Times New Roman" w:hAnsi="Times New Roman"/>
          <w:b/>
          <w:i/>
          <w:sz w:val="24"/>
          <w:szCs w:val="24"/>
        </w:rPr>
        <w:t>Владеть</w:t>
      </w:r>
      <w:r w:rsidRPr="002A3A5B">
        <w:rPr>
          <w:rFonts w:ascii="Times New Roman" w:hAnsi="Times New Roman"/>
          <w:i/>
          <w:sz w:val="24"/>
          <w:szCs w:val="24"/>
        </w:rPr>
        <w:t>:</w:t>
      </w:r>
    </w:p>
    <w:p w:rsidR="002A3A5B" w:rsidRPr="002A3A5B" w:rsidRDefault="002A3A5B" w:rsidP="002A3A5B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bCs/>
          <w:sz w:val="24"/>
          <w:szCs w:val="24"/>
        </w:rPr>
        <w:t xml:space="preserve">технологиями научного анализа, использования и обновления знаний по 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</w:t>
      </w:r>
      <w:proofErr w:type="gramStart"/>
      <w:r w:rsidRPr="002A3A5B">
        <w:rPr>
          <w:rFonts w:ascii="Times New Roman" w:hAnsi="Times New Roman"/>
          <w:bCs/>
          <w:sz w:val="24"/>
          <w:szCs w:val="24"/>
        </w:rPr>
        <w:t>.</w:t>
      </w:r>
      <w:r w:rsidRPr="002A3A5B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2A3A5B">
        <w:rPr>
          <w:rFonts w:ascii="Times New Roman" w:hAnsi="Times New Roman"/>
          <w:color w:val="000000"/>
          <w:sz w:val="24"/>
          <w:szCs w:val="24"/>
        </w:rPr>
        <w:t xml:space="preserve">ОК-2); </w:t>
      </w:r>
      <w:r w:rsidRPr="002A3A5B">
        <w:rPr>
          <w:rFonts w:ascii="Times New Roman" w:hAnsi="Times New Roman"/>
          <w:sz w:val="24"/>
          <w:szCs w:val="24"/>
        </w:rPr>
        <w:t xml:space="preserve">способностью использовать в исторических исследованиях базовые знания по истории </w:t>
      </w:r>
      <w:r w:rsidRPr="002A3A5B">
        <w:rPr>
          <w:rFonts w:ascii="Times New Roman" w:hAnsi="Times New Roman"/>
          <w:bCs/>
          <w:sz w:val="24"/>
          <w:szCs w:val="24"/>
        </w:rPr>
        <w:t xml:space="preserve">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в.</w:t>
      </w:r>
      <w:r w:rsidRPr="002A3A5B">
        <w:rPr>
          <w:rFonts w:ascii="Times New Roman" w:hAnsi="Times New Roman"/>
          <w:sz w:val="24"/>
          <w:szCs w:val="24"/>
        </w:rPr>
        <w:t xml:space="preserve">  (ПК-1); способностью понимать движущие силы и закономерности </w:t>
      </w:r>
      <w:r w:rsidRPr="002A3A5B">
        <w:rPr>
          <w:rFonts w:ascii="Times New Roman" w:hAnsi="Times New Roman"/>
          <w:bCs/>
          <w:sz w:val="24"/>
          <w:szCs w:val="24"/>
        </w:rPr>
        <w:t xml:space="preserve">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века</w:t>
      </w:r>
      <w:r w:rsidRPr="002A3A5B">
        <w:rPr>
          <w:rFonts w:ascii="Times New Roman" w:hAnsi="Times New Roman"/>
          <w:sz w:val="24"/>
          <w:szCs w:val="24"/>
        </w:rPr>
        <w:t xml:space="preserve">, место человека в </w:t>
      </w:r>
      <w:r w:rsidRPr="002A3A5B">
        <w:rPr>
          <w:rFonts w:ascii="Times New Roman" w:hAnsi="Times New Roman"/>
          <w:bCs/>
          <w:sz w:val="24"/>
          <w:szCs w:val="24"/>
        </w:rPr>
        <w:t xml:space="preserve">истории России до конца </w:t>
      </w:r>
      <w:r w:rsidRPr="002A3A5B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bCs/>
          <w:sz w:val="24"/>
          <w:szCs w:val="24"/>
        </w:rPr>
        <w:t xml:space="preserve"> века и </w:t>
      </w:r>
      <w:r w:rsidRPr="002A3A5B">
        <w:rPr>
          <w:rFonts w:ascii="Times New Roman" w:hAnsi="Times New Roman"/>
          <w:sz w:val="24"/>
          <w:szCs w:val="24"/>
        </w:rPr>
        <w:t xml:space="preserve">политической организации общества (ПК-5); 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технологиями научного анализа, позволяющими понимать научные концепции, объясняющие единство и многообразие общественно-исторического процесса России до конца </w:t>
      </w:r>
      <w:r w:rsidRPr="002A3A5B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2A3A5B">
        <w:rPr>
          <w:rFonts w:ascii="Times New Roman" w:hAnsi="Times New Roman"/>
          <w:color w:val="000000"/>
          <w:sz w:val="24"/>
          <w:szCs w:val="24"/>
        </w:rPr>
        <w:t xml:space="preserve"> века (ПК-6).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A3A5B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2A3A5B" w:rsidRPr="002A3A5B" w:rsidRDefault="002A3A5B" w:rsidP="002A3A5B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A5B">
        <w:rPr>
          <w:rFonts w:ascii="Times New Roman" w:hAnsi="Times New Roman"/>
          <w:color w:val="000000"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информацию.</w:t>
      </w:r>
    </w:p>
    <w:p w:rsidR="002A3A5B" w:rsidRPr="002A3A5B" w:rsidRDefault="002A3A5B" w:rsidP="002A3A5B">
      <w:pPr>
        <w:pStyle w:val="a3"/>
        <w:tabs>
          <w:tab w:val="left" w:pos="426"/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A3A5B">
        <w:rPr>
          <w:rFonts w:ascii="Times New Roman" w:hAnsi="Times New Roman"/>
          <w:i/>
          <w:sz w:val="24"/>
          <w:szCs w:val="24"/>
        </w:rPr>
        <w:t xml:space="preserve">(в ЗЕТ): </w:t>
      </w:r>
      <w:r w:rsidRPr="002A3A5B">
        <w:rPr>
          <w:rFonts w:ascii="Times New Roman" w:hAnsi="Times New Roman"/>
          <w:b/>
          <w:i/>
          <w:sz w:val="24"/>
          <w:szCs w:val="24"/>
        </w:rPr>
        <w:t>12 ЗЕТ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Форма контроля: экзамен (</w:t>
      </w:r>
      <w:proofErr w:type="gramStart"/>
      <w:r w:rsidRPr="002A3A5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2A3A5B">
        <w:rPr>
          <w:rFonts w:ascii="Times New Roman" w:hAnsi="Times New Roman"/>
          <w:b/>
          <w:sz w:val="24"/>
          <w:szCs w:val="24"/>
        </w:rPr>
        <w:t>семестр), экзамен (</w:t>
      </w:r>
      <w:r w:rsidRPr="002A3A5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A3A5B">
        <w:rPr>
          <w:rFonts w:ascii="Times New Roman" w:hAnsi="Times New Roman"/>
          <w:b/>
          <w:sz w:val="24"/>
          <w:szCs w:val="24"/>
        </w:rPr>
        <w:t>семестр), курсовая работа (2 семестр)</w:t>
      </w:r>
    </w:p>
    <w:p w:rsidR="002A3A5B" w:rsidRPr="002A3A5B" w:rsidRDefault="002A3A5B" w:rsidP="002A3A5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715"/>
        <w:gridCol w:w="1710"/>
        <w:gridCol w:w="1915"/>
        <w:gridCol w:w="1780"/>
        <w:gridCol w:w="1803"/>
        <w:gridCol w:w="1824"/>
        <w:gridCol w:w="4103"/>
      </w:tblGrid>
      <w:tr w:rsidR="002A3A5B" w:rsidRPr="002A3A5B" w:rsidTr="0066081D">
        <w:tc>
          <w:tcPr>
            <w:tcW w:w="1715" w:type="dxa"/>
            <w:vAlign w:val="center"/>
          </w:tcPr>
          <w:p w:rsidR="002A3A5B" w:rsidRPr="002A3A5B" w:rsidRDefault="002A3A5B" w:rsidP="0066081D">
            <w:pPr>
              <w:pStyle w:val="ConsPlusNormal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803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2A3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2A3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2A3A5B" w:rsidRPr="002A3A5B" w:rsidTr="0066081D">
        <w:tc>
          <w:tcPr>
            <w:tcW w:w="1715" w:type="dxa"/>
            <w:vAlign w:val="center"/>
          </w:tcPr>
          <w:p w:rsidR="002A3A5B" w:rsidRPr="002A3A5B" w:rsidRDefault="002A3A5B" w:rsidP="0066081D">
            <w:pPr>
              <w:pStyle w:val="ConsPlusNormal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A5B" w:rsidRPr="002A3A5B" w:rsidTr="0066081D">
        <w:trPr>
          <w:trHeight w:val="60"/>
        </w:trPr>
        <w:tc>
          <w:tcPr>
            <w:tcW w:w="1715" w:type="dxa"/>
          </w:tcPr>
          <w:p w:rsidR="002A3A5B" w:rsidRPr="002A3A5B" w:rsidRDefault="002A3A5B" w:rsidP="0066081D">
            <w:pPr>
              <w:pStyle w:val="ConsPlusNonformat"/>
              <w:widowControl/>
              <w:tabs>
                <w:tab w:val="left" w:pos="42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Б.1.Б.05 История России до конца </w:t>
            </w:r>
            <w:r w:rsidRPr="002A3A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2A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710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2A3A5B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780" w:type="dxa"/>
          </w:tcPr>
          <w:p w:rsidR="002A3A5B" w:rsidRPr="002A3A5B" w:rsidRDefault="002A3A5B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2A3A5B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2A3A5B" w:rsidRPr="002A3A5B" w:rsidRDefault="002A3A5B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2A3A5B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2A3A5B" w:rsidRPr="002A3A5B" w:rsidRDefault="002A3A5B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2A3A5B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24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2A3A5B" w:rsidRPr="002A3A5B" w:rsidRDefault="002A3A5B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B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2A3A5B" w:rsidRPr="002A3A5B" w:rsidRDefault="002A3A5B" w:rsidP="002A3A5B">
      <w:pPr>
        <w:rPr>
          <w:rFonts w:ascii="Times New Roman" w:hAnsi="Times New Roman" w:cs="Times New Roman"/>
          <w:sz w:val="24"/>
          <w:szCs w:val="24"/>
        </w:rPr>
      </w:pPr>
    </w:p>
    <w:p w:rsidR="006D61AA" w:rsidRPr="00875DEE" w:rsidRDefault="006D61AA" w:rsidP="006D61AA">
      <w:pPr>
        <w:rPr>
          <w:rFonts w:ascii="Times New Roman" w:hAnsi="Times New Roman" w:cs="Times New Roman"/>
          <w:sz w:val="24"/>
          <w:szCs w:val="24"/>
        </w:rPr>
      </w:pPr>
    </w:p>
    <w:p w:rsidR="009D45EC" w:rsidRPr="001B4515" w:rsidRDefault="009D45EC" w:rsidP="009D45EC">
      <w:pPr>
        <w:jc w:val="center"/>
        <w:rPr>
          <w:rFonts w:ascii="Times New Roman" w:hAnsi="Times New Roman"/>
          <w:b/>
        </w:rPr>
      </w:pPr>
      <w:r w:rsidRPr="001B4515">
        <w:rPr>
          <w:rFonts w:ascii="Times New Roman" w:hAnsi="Times New Roman"/>
          <w:b/>
        </w:rPr>
        <w:t>АННОТАЦИЯ</w:t>
      </w:r>
    </w:p>
    <w:p w:rsidR="009D45EC" w:rsidRPr="001B4515" w:rsidRDefault="009D45EC" w:rsidP="009D45EC">
      <w:pPr>
        <w:jc w:val="center"/>
        <w:rPr>
          <w:rFonts w:ascii="Times New Roman" w:hAnsi="Times New Roman"/>
          <w:b/>
        </w:rPr>
      </w:pPr>
      <w:r w:rsidRPr="001B4515">
        <w:rPr>
          <w:rFonts w:ascii="Times New Roman" w:hAnsi="Times New Roman"/>
          <w:b/>
        </w:rPr>
        <w:t>рабочей программы дисциплины</w:t>
      </w:r>
    </w:p>
    <w:p w:rsidR="009D45EC" w:rsidRPr="001B4515" w:rsidRDefault="00292AB2" w:rsidP="009D45EC">
      <w:pPr>
        <w:jc w:val="center"/>
        <w:rPr>
          <w:rFonts w:ascii="Times New Roman" w:hAnsi="Times New Roman"/>
          <w:i/>
          <w:u w:val="single"/>
          <w:vertAlign w:val="superscript"/>
        </w:rPr>
      </w:pPr>
      <w:r>
        <w:rPr>
          <w:rFonts w:ascii="Times New Roman" w:hAnsi="Times New Roman"/>
          <w:b/>
          <w:u w:val="single"/>
        </w:rPr>
        <w:t>Б</w:t>
      </w:r>
      <w:proofErr w:type="gramStart"/>
      <w:r>
        <w:rPr>
          <w:rFonts w:ascii="Times New Roman" w:hAnsi="Times New Roman"/>
          <w:b/>
          <w:u w:val="single"/>
        </w:rPr>
        <w:t>1</w:t>
      </w:r>
      <w:proofErr w:type="gramEnd"/>
      <w:r>
        <w:rPr>
          <w:rFonts w:ascii="Times New Roman" w:hAnsi="Times New Roman"/>
          <w:b/>
          <w:u w:val="single"/>
        </w:rPr>
        <w:t>.Б.0</w:t>
      </w:r>
      <w:r w:rsidR="00517F45">
        <w:rPr>
          <w:rFonts w:ascii="Times New Roman" w:hAnsi="Times New Roman"/>
          <w:b/>
          <w:u w:val="single"/>
        </w:rPr>
        <w:t>7</w:t>
      </w:r>
      <w:r w:rsidR="009D45EC" w:rsidRPr="001B4515">
        <w:rPr>
          <w:rFonts w:ascii="Times New Roman" w:hAnsi="Times New Roman"/>
          <w:b/>
          <w:u w:val="single"/>
        </w:rPr>
        <w:t xml:space="preserve"> История России </w:t>
      </w:r>
      <w:r w:rsidR="009D45EC" w:rsidRPr="001B4515">
        <w:rPr>
          <w:rFonts w:ascii="Times New Roman" w:hAnsi="Times New Roman"/>
          <w:b/>
          <w:u w:val="single"/>
          <w:lang w:val="en-US"/>
        </w:rPr>
        <w:t>XVIII</w:t>
      </w:r>
      <w:r w:rsidR="009D45EC" w:rsidRPr="001B4515">
        <w:rPr>
          <w:rFonts w:ascii="Times New Roman" w:hAnsi="Times New Roman"/>
          <w:b/>
          <w:u w:val="single"/>
        </w:rPr>
        <w:t xml:space="preserve"> века</w:t>
      </w:r>
    </w:p>
    <w:p w:rsidR="009D45EC" w:rsidRPr="001B4515" w:rsidRDefault="009D45EC" w:rsidP="009D45EC">
      <w:pPr>
        <w:jc w:val="center"/>
        <w:rPr>
          <w:rFonts w:ascii="Times New Roman" w:hAnsi="Times New Roman"/>
          <w:i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3"/>
        <w:gridCol w:w="10473"/>
      </w:tblGrid>
      <w:tr w:rsidR="009D45EC" w:rsidRPr="001B4515" w:rsidTr="0066081D">
        <w:tc>
          <w:tcPr>
            <w:tcW w:w="436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B4515">
              <w:rPr>
                <w:rFonts w:ascii="Times New Roman" w:hAnsi="Times New Roman"/>
                <w:b/>
                <w:i/>
              </w:rPr>
              <w:t>46.03.01 ИСТОРИЯ</w:t>
            </w:r>
          </w:p>
        </w:tc>
      </w:tr>
      <w:tr w:rsidR="009D45EC" w:rsidRPr="001B4515" w:rsidTr="0066081D">
        <w:tc>
          <w:tcPr>
            <w:tcW w:w="436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Профиль (специализация)</w:t>
            </w:r>
          </w:p>
        </w:tc>
        <w:tc>
          <w:tcPr>
            <w:tcW w:w="1063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B4515">
              <w:rPr>
                <w:rFonts w:ascii="Times New Roman" w:hAnsi="Times New Roman"/>
                <w:b/>
                <w:i/>
              </w:rPr>
              <w:t xml:space="preserve"> 46.03.01.01 «Историческое краеведение»</w:t>
            </w:r>
          </w:p>
        </w:tc>
      </w:tr>
      <w:tr w:rsidR="009D45EC" w:rsidRPr="001B4515" w:rsidTr="0066081D">
        <w:tc>
          <w:tcPr>
            <w:tcW w:w="436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Кафедра</w:t>
            </w:r>
          </w:p>
        </w:tc>
        <w:tc>
          <w:tcPr>
            <w:tcW w:w="10631" w:type="dxa"/>
          </w:tcPr>
          <w:p w:rsidR="009D45EC" w:rsidRPr="001B4515" w:rsidRDefault="009D45EC" w:rsidP="0066081D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B4515">
              <w:rPr>
                <w:rFonts w:ascii="Times New Roman" w:hAnsi="Times New Roman"/>
                <w:b/>
                <w:i/>
              </w:rPr>
              <w:t xml:space="preserve"> истории</w:t>
            </w:r>
          </w:p>
        </w:tc>
      </w:tr>
    </w:tbl>
    <w:p w:rsidR="009D45EC" w:rsidRPr="001B4515" w:rsidRDefault="009D45EC" w:rsidP="009D45EC">
      <w:pPr>
        <w:rPr>
          <w:rFonts w:ascii="Times New Roman" w:hAnsi="Times New Roman"/>
          <w:b/>
        </w:rPr>
      </w:pP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  <w:b/>
        </w:rPr>
        <w:t xml:space="preserve">1. Цель изучения дисциплины: </w:t>
      </w: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</w:rPr>
        <w:t xml:space="preserve">- формирование систематизированных знаний об истории России </w:t>
      </w:r>
      <w:r w:rsidRPr="001B4515">
        <w:rPr>
          <w:rFonts w:ascii="Times New Roman" w:hAnsi="Times New Roman"/>
          <w:lang w:val="en-US"/>
        </w:rPr>
        <w:t>XVIII</w:t>
      </w:r>
      <w:r w:rsidRPr="001B4515">
        <w:rPr>
          <w:rFonts w:ascii="Times New Roman" w:hAnsi="Times New Roman"/>
        </w:rPr>
        <w:t xml:space="preserve"> века;</w:t>
      </w: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</w:rPr>
        <w:lastRenderedPageBreak/>
        <w:t>- овладение системой исторических знаний, развитие общей эрудиции и культуры;</w:t>
      </w:r>
    </w:p>
    <w:p w:rsidR="009D45EC" w:rsidRPr="001B4515" w:rsidRDefault="009D45EC" w:rsidP="009D45EC">
      <w:pPr>
        <w:rPr>
          <w:rFonts w:ascii="Times New Roman" w:hAnsi="Times New Roman"/>
        </w:rPr>
      </w:pPr>
      <w:r w:rsidRPr="001B4515">
        <w:rPr>
          <w:rFonts w:ascii="Times New Roman" w:hAnsi="Times New Roman"/>
        </w:rPr>
        <w:t>-  воспитание гражданственности, патриотизма и ценностных ориентаций студента.</w:t>
      </w:r>
    </w:p>
    <w:p w:rsidR="009D45EC" w:rsidRPr="001B4515" w:rsidRDefault="009D45EC" w:rsidP="009D45EC">
      <w:pPr>
        <w:tabs>
          <w:tab w:val="left" w:pos="284"/>
        </w:tabs>
        <w:rPr>
          <w:rFonts w:ascii="Times New Roman" w:hAnsi="Times New Roman"/>
          <w:b/>
        </w:rPr>
      </w:pPr>
    </w:p>
    <w:p w:rsidR="009D45EC" w:rsidRPr="001B4515" w:rsidRDefault="009D45EC" w:rsidP="009D45EC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9D45EC" w:rsidRPr="001B4515" w:rsidRDefault="009D45EC" w:rsidP="009D45EC">
      <w:pPr>
        <w:pStyle w:val="a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9D45EC" w:rsidRPr="001B4515" w:rsidRDefault="009D45EC" w:rsidP="009D45EC">
      <w:pPr>
        <w:pStyle w:val="a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 xml:space="preserve">- формирование навыков использования исторического материала для воспитания патриотизма и гражданской позиции обучающихся в учебной и во </w:t>
      </w:r>
      <w:proofErr w:type="spellStart"/>
      <w:r w:rsidRPr="001B4515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1B4515">
        <w:rPr>
          <w:rFonts w:ascii="Times New Roman" w:hAnsi="Times New Roman"/>
          <w:sz w:val="24"/>
          <w:szCs w:val="24"/>
          <w:lang w:eastAsia="ru-RU"/>
        </w:rPr>
        <w:t xml:space="preserve"> деятельности;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1B4515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1B451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основные этапы и закономерности исторического развития общества для формирования гражданской позиции (ОК-2);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базовые знания в области всеобщей и отечественной истории (ПК-1);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1B4515">
        <w:rPr>
          <w:rFonts w:ascii="Times New Roman" w:hAnsi="Times New Roman"/>
          <w:sz w:val="24"/>
          <w:szCs w:val="24"/>
          <w:lang w:eastAsia="ru-RU"/>
        </w:rPr>
        <w:t xml:space="preserve">анализировать основные этапы и закономерности исторического развития (ОК-2),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использовать в исторических исследованиях и профессиональной деятельности базовые знания в области всеобщей и отечественной истории (ПК-1);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оценивать роль насилия и ненасилия в истории, место человека в историческом процессе, политической организации общества (ПК-5);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понимать, критически анализировать и использовать базовую историческую информацию (ПК-6).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владеть: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 xml:space="preserve">- навыками анализа этапов и закономерностей исторического развития (ОК-2),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использования базовых знаний в области всеобщей и отечественной истории (ПК-1);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- навыками критического анализа и использования базовую историческую информацию (ПК-6).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5EC" w:rsidRPr="001B4515" w:rsidRDefault="009D45EC" w:rsidP="009D45E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iCs/>
          <w:sz w:val="24"/>
          <w:szCs w:val="24"/>
          <w:lang w:eastAsia="ru-RU"/>
        </w:rPr>
        <w:t>4.</w:t>
      </w:r>
      <w:r w:rsidRPr="001B4515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 ОК-2, ПК-1, ПК-5, ПК-6.</w:t>
      </w:r>
    </w:p>
    <w:p w:rsidR="009D45EC" w:rsidRPr="001B4515" w:rsidRDefault="009D45EC" w:rsidP="009D45EC">
      <w:pPr>
        <w:tabs>
          <w:tab w:val="left" w:pos="0"/>
          <w:tab w:val="left" w:pos="284"/>
        </w:tabs>
        <w:rPr>
          <w:rFonts w:ascii="Times New Roman" w:hAnsi="Times New Roman"/>
          <w:iCs/>
        </w:rPr>
      </w:pPr>
      <w:r w:rsidRPr="001B4515">
        <w:rPr>
          <w:rFonts w:ascii="Times New Roman" w:hAnsi="Times New Roman"/>
          <w:iCs/>
        </w:rPr>
        <w:t xml:space="preserve">У студента должны быть сформированы элементы следующих компетенций: 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9D45EC" w:rsidRPr="001B4515" w:rsidRDefault="009D45EC" w:rsidP="009D45EC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515">
        <w:rPr>
          <w:rFonts w:ascii="Times New Roman" w:hAnsi="Times New Roman"/>
          <w:sz w:val="24"/>
          <w:szCs w:val="24"/>
          <w:lang w:eastAsia="ru-RU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9D45EC" w:rsidRPr="001B4515" w:rsidRDefault="009D45EC" w:rsidP="009D45EC">
      <w:pPr>
        <w:rPr>
          <w:rFonts w:ascii="Times New Roman" w:hAnsi="Times New Roman"/>
          <w:b/>
        </w:rPr>
      </w:pPr>
      <w:r w:rsidRPr="001B4515">
        <w:rPr>
          <w:rFonts w:ascii="Times New Roman" w:hAnsi="Times New Roman"/>
        </w:rPr>
        <w:t>ПК-6: способностью понимать, критически анализировать и использовать базовую историческую информацию.</w:t>
      </w:r>
    </w:p>
    <w:p w:rsidR="009D45EC" w:rsidRPr="001B4515" w:rsidRDefault="009D45EC" w:rsidP="009D45EC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1B4515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1B4515">
        <w:rPr>
          <w:rFonts w:ascii="Times New Roman" w:hAnsi="Times New Roman"/>
          <w:b/>
          <w:i/>
          <w:sz w:val="24"/>
          <w:szCs w:val="24"/>
          <w:lang w:eastAsia="ru-RU"/>
        </w:rPr>
        <w:t>6 ЗЕТ</w:t>
      </w:r>
    </w:p>
    <w:p w:rsidR="009D45EC" w:rsidRPr="001B4515" w:rsidRDefault="009D45EC" w:rsidP="009D45EC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1B4515">
        <w:rPr>
          <w:rFonts w:ascii="Times New Roman" w:hAnsi="Times New Roman"/>
          <w:b/>
          <w:i/>
          <w:sz w:val="24"/>
          <w:szCs w:val="24"/>
          <w:lang w:eastAsia="ru-RU"/>
        </w:rPr>
        <w:t>зачет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(3 семестр)</w:t>
      </w:r>
      <w:r w:rsidRPr="001B4515">
        <w:rPr>
          <w:rFonts w:ascii="Times New Roman" w:hAnsi="Times New Roman"/>
          <w:b/>
          <w:i/>
          <w:sz w:val="24"/>
          <w:szCs w:val="24"/>
          <w:lang w:eastAsia="ru-RU"/>
        </w:rPr>
        <w:t>, экзамен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(4 семестр)</w:t>
      </w:r>
    </w:p>
    <w:p w:rsidR="009D45EC" w:rsidRPr="001B4515" w:rsidRDefault="009D45EC" w:rsidP="009D45EC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515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14850" w:type="dxa"/>
        <w:tblLayout w:type="fixed"/>
        <w:tblLook w:val="04A0"/>
      </w:tblPr>
      <w:tblGrid>
        <w:gridCol w:w="1590"/>
        <w:gridCol w:w="1585"/>
        <w:gridCol w:w="1774"/>
        <w:gridCol w:w="1255"/>
        <w:gridCol w:w="1842"/>
        <w:gridCol w:w="1914"/>
        <w:gridCol w:w="4890"/>
      </w:tblGrid>
      <w:tr w:rsidR="009D45EC" w:rsidRPr="001B4515" w:rsidTr="0066081D">
        <w:tc>
          <w:tcPr>
            <w:tcW w:w="1590" w:type="dxa"/>
            <w:vAlign w:val="center"/>
          </w:tcPr>
          <w:p w:rsidR="009D45EC" w:rsidRPr="001B4515" w:rsidRDefault="009D45EC" w:rsidP="0066081D">
            <w:pPr>
              <w:pStyle w:val="ConsPlusNormal"/>
              <w:widowControl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74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5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14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1B4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890" w:type="dxa"/>
            <w:vAlign w:val="center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D45EC" w:rsidRPr="001B4515" w:rsidTr="0066081D">
        <w:tc>
          <w:tcPr>
            <w:tcW w:w="1590" w:type="dxa"/>
            <w:vAlign w:val="center"/>
          </w:tcPr>
          <w:p w:rsidR="009D45EC" w:rsidRPr="001B4515" w:rsidRDefault="009D45EC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9D45EC" w:rsidRPr="001B4515" w:rsidRDefault="009D45EC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5EC" w:rsidRPr="001B4515" w:rsidTr="0066081D">
        <w:tc>
          <w:tcPr>
            <w:tcW w:w="1590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B4515">
              <w:rPr>
                <w:rFonts w:ascii="Times New Roman" w:hAnsi="Times New Roman" w:cs="Times New Roman"/>
                <w:sz w:val="24"/>
                <w:szCs w:val="24"/>
              </w:rPr>
              <w:t xml:space="preserve">.Б.06 История России </w:t>
            </w:r>
            <w:r w:rsidRPr="001B4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85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Названова</w:t>
            </w:r>
            <w:proofErr w:type="spellEnd"/>
            <w:r w:rsidRPr="001B4515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774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ТГПИ литфак 1970г., «русский язык и литература»</w:t>
            </w:r>
          </w:p>
        </w:tc>
        <w:tc>
          <w:tcPr>
            <w:tcW w:w="1255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14" w:type="dxa"/>
          </w:tcPr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1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890" w:type="dxa"/>
          </w:tcPr>
          <w:p w:rsidR="009D45EC" w:rsidRPr="001B4515" w:rsidRDefault="009D45EC" w:rsidP="0066081D">
            <w:pPr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Использование электронной информационной среды (ЭИОС) университета в учебном процессе, 2018 г.</w:t>
            </w:r>
          </w:p>
          <w:p w:rsidR="009D45EC" w:rsidRPr="001B4515" w:rsidRDefault="009D45EC" w:rsidP="0066081D">
            <w:pPr>
              <w:rPr>
                <w:rFonts w:ascii="Times New Roman" w:hAnsi="Times New Roman"/>
              </w:rPr>
            </w:pPr>
            <w:r w:rsidRPr="001B4515">
              <w:rPr>
                <w:rFonts w:ascii="Times New Roman" w:hAnsi="Times New Roman"/>
              </w:rPr>
              <w:t>Школьное филологическое образование в условиях введения ФГОС ООО, 2017 г</w:t>
            </w:r>
          </w:p>
          <w:p w:rsidR="009D45EC" w:rsidRPr="001B4515" w:rsidRDefault="009D45EC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5EC" w:rsidRPr="001B4515" w:rsidRDefault="009D45EC" w:rsidP="009D45EC">
      <w:pPr>
        <w:rPr>
          <w:rFonts w:ascii="Times New Roman" w:hAnsi="Times New Roman"/>
        </w:rPr>
      </w:pPr>
    </w:p>
    <w:p w:rsidR="009947BF" w:rsidRPr="00A35E88" w:rsidRDefault="009947BF"/>
    <w:p w:rsidR="00603FE2" w:rsidRPr="001B4515" w:rsidRDefault="00603FE2" w:rsidP="00603FE2">
      <w:pPr>
        <w:jc w:val="center"/>
        <w:rPr>
          <w:rFonts w:ascii="Times New Roman" w:hAnsi="Times New Roman"/>
          <w:b/>
        </w:rPr>
      </w:pPr>
      <w:r w:rsidRPr="001B4515">
        <w:rPr>
          <w:rFonts w:ascii="Times New Roman" w:hAnsi="Times New Roman"/>
          <w:b/>
        </w:rPr>
        <w:lastRenderedPageBreak/>
        <w:t>АННОТАЦИЯ</w:t>
      </w:r>
    </w:p>
    <w:p w:rsidR="00603FE2" w:rsidRPr="001B4515" w:rsidRDefault="00603FE2" w:rsidP="00603FE2">
      <w:pPr>
        <w:jc w:val="center"/>
        <w:rPr>
          <w:rFonts w:ascii="Times New Roman" w:hAnsi="Times New Roman"/>
          <w:b/>
        </w:rPr>
      </w:pPr>
      <w:r w:rsidRPr="001B4515">
        <w:rPr>
          <w:rFonts w:ascii="Times New Roman" w:hAnsi="Times New Roman"/>
          <w:b/>
        </w:rPr>
        <w:t>рабочей программы дисциплины</w:t>
      </w:r>
    </w:p>
    <w:p w:rsidR="00603FE2" w:rsidRDefault="00603FE2" w:rsidP="00603FE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Б</w:t>
      </w:r>
      <w:proofErr w:type="gramStart"/>
      <w:r>
        <w:rPr>
          <w:rFonts w:ascii="Times New Roman" w:hAnsi="Times New Roman"/>
          <w:b/>
          <w:u w:val="single"/>
        </w:rPr>
        <w:t>1</w:t>
      </w:r>
      <w:proofErr w:type="gramEnd"/>
      <w:r>
        <w:rPr>
          <w:rFonts w:ascii="Times New Roman" w:hAnsi="Times New Roman"/>
          <w:b/>
          <w:u w:val="single"/>
        </w:rPr>
        <w:t>.Б.08</w:t>
      </w:r>
      <w:r w:rsidRPr="001B451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Математика и информатика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8"/>
        <w:gridCol w:w="10468"/>
      </w:tblGrid>
      <w:tr w:rsidR="00603FE2" w:rsidRPr="00413E94" w:rsidTr="009B462E">
        <w:tc>
          <w:tcPr>
            <w:tcW w:w="4361" w:type="dxa"/>
          </w:tcPr>
          <w:p w:rsidR="00603FE2" w:rsidRPr="00413E94" w:rsidRDefault="00603FE2" w:rsidP="009B46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603FE2" w:rsidRPr="00413E94" w:rsidRDefault="00603FE2" w:rsidP="009B462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03FE2" w:rsidRPr="00413E94" w:rsidTr="009B462E">
        <w:tc>
          <w:tcPr>
            <w:tcW w:w="4361" w:type="dxa"/>
          </w:tcPr>
          <w:p w:rsidR="00603FE2" w:rsidRPr="00413E94" w:rsidRDefault="00603FE2" w:rsidP="009B46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603FE2" w:rsidRPr="00413E94" w:rsidRDefault="00603FE2" w:rsidP="009B46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46.03.01.01  «Историческое краеведение»</w:t>
            </w:r>
          </w:p>
        </w:tc>
      </w:tr>
      <w:tr w:rsidR="00603FE2" w:rsidRPr="00413E94" w:rsidTr="009B462E">
        <w:tc>
          <w:tcPr>
            <w:tcW w:w="4361" w:type="dxa"/>
          </w:tcPr>
          <w:p w:rsidR="00603FE2" w:rsidRPr="00413E94" w:rsidRDefault="00603FE2" w:rsidP="009B46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603FE2" w:rsidRPr="00413E94" w:rsidRDefault="00603FE2" w:rsidP="009B462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03FE2" w:rsidRPr="00413E94" w:rsidRDefault="00603FE2" w:rsidP="00603FE2">
      <w:pPr>
        <w:rPr>
          <w:rFonts w:ascii="Times New Roman" w:hAnsi="Times New Roman" w:cs="Times New Roman"/>
          <w:b/>
          <w:sz w:val="24"/>
          <w:szCs w:val="24"/>
        </w:rPr>
      </w:pPr>
    </w:p>
    <w:p w:rsidR="00603FE2" w:rsidRPr="00374BDB" w:rsidRDefault="00603FE2" w:rsidP="00603F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4BDB">
        <w:rPr>
          <w:rFonts w:ascii="Times New Roman" w:hAnsi="Times New Roman"/>
          <w:b/>
        </w:rPr>
        <w:t>1</w:t>
      </w:r>
      <w:r w:rsidRPr="00374BDB">
        <w:rPr>
          <w:rFonts w:ascii="Times New Roman" w:hAnsi="Times New Roman"/>
          <w:b/>
          <w:sz w:val="24"/>
          <w:szCs w:val="24"/>
        </w:rPr>
        <w:t xml:space="preserve">. Цель изучения дисциплины: </w:t>
      </w:r>
      <w:r w:rsidRPr="00374BDB">
        <w:rPr>
          <w:rFonts w:ascii="Times New Roman" w:hAnsi="Times New Roman"/>
          <w:sz w:val="24"/>
          <w:szCs w:val="24"/>
        </w:rPr>
        <w:t xml:space="preserve">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 с применением информационно-коммуникационных технологий и с учетом основных требований информационной безопасности. </w:t>
      </w:r>
    </w:p>
    <w:p w:rsidR="00603FE2" w:rsidRPr="00374BDB" w:rsidRDefault="00603FE2" w:rsidP="00603FE2">
      <w:pPr>
        <w:pStyle w:val="a5"/>
        <w:widowControl w:val="0"/>
        <w:tabs>
          <w:tab w:val="clear" w:pos="1804"/>
        </w:tabs>
        <w:spacing w:before="40" w:line="276" w:lineRule="auto"/>
        <w:ind w:left="0" w:firstLine="709"/>
      </w:pPr>
    </w:p>
    <w:p w:rsidR="00603FE2" w:rsidRPr="002D1DE4" w:rsidRDefault="00603FE2" w:rsidP="00603FE2">
      <w:pPr>
        <w:pStyle w:val="Default"/>
        <w:tabs>
          <w:tab w:val="left" w:pos="1134"/>
        </w:tabs>
        <w:spacing w:before="40"/>
        <w:ind w:firstLine="709"/>
        <w:jc w:val="both"/>
        <w:rPr>
          <w:color w:val="auto"/>
        </w:rPr>
      </w:pPr>
      <w:r>
        <w:rPr>
          <w:b/>
          <w:color w:val="auto"/>
        </w:rPr>
        <w:t xml:space="preserve">2. </w:t>
      </w:r>
      <w:proofErr w:type="gramStart"/>
      <w:r w:rsidRPr="002D1DE4">
        <w:rPr>
          <w:b/>
          <w:color w:val="auto"/>
        </w:rPr>
        <w:t xml:space="preserve">Задачи изучения дисциплины: </w:t>
      </w:r>
      <w:r w:rsidRPr="002D1DE4">
        <w:rPr>
          <w:rFonts w:eastAsia="Calibri"/>
          <w:color w:val="auto"/>
          <w:lang w:eastAsia="ru-RU"/>
        </w:rPr>
        <w:t xml:space="preserve"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 </w:t>
      </w:r>
      <w:r w:rsidRPr="002D1DE4">
        <w:rPr>
          <w:color w:val="auto"/>
        </w:rPr>
        <w:t>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  <w:proofErr w:type="gramEnd"/>
    </w:p>
    <w:p w:rsidR="00603FE2" w:rsidRPr="002D1DE4" w:rsidRDefault="00603FE2" w:rsidP="00603FE2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3FE2" w:rsidRPr="002D1DE4" w:rsidRDefault="00603FE2" w:rsidP="00603FE2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D1DE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D1DE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1DE4">
        <w:rPr>
          <w:rFonts w:ascii="Times New Roman" w:hAnsi="Times New Roman"/>
          <w:b/>
          <w:sz w:val="24"/>
          <w:szCs w:val="24"/>
        </w:rPr>
        <w:t>.</w:t>
      </w:r>
    </w:p>
    <w:p w:rsidR="00603FE2" w:rsidRPr="002D1DE4" w:rsidRDefault="00603FE2" w:rsidP="00603F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DE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03FE2" w:rsidRPr="002D1DE4" w:rsidRDefault="00603FE2" w:rsidP="00603FE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D1DE4">
        <w:rPr>
          <w:rFonts w:ascii="Times New Roman" w:hAnsi="Times New Roman"/>
          <w:i/>
          <w:sz w:val="24"/>
          <w:szCs w:val="24"/>
        </w:rPr>
        <w:t>Знать:</w:t>
      </w:r>
      <w:r w:rsidRPr="002D1DE4">
        <w:rPr>
          <w:rFonts w:ascii="Times New Roman" w:hAnsi="Times New Roman"/>
          <w:iCs/>
          <w:sz w:val="24"/>
          <w:szCs w:val="24"/>
        </w:rPr>
        <w:t xml:space="preserve"> </w:t>
      </w:r>
      <w:r w:rsidRPr="002D1DE4">
        <w:rPr>
          <w:rFonts w:ascii="Times New Roman" w:hAnsi="Times New Roman"/>
          <w:sz w:val="24"/>
          <w:szCs w:val="24"/>
        </w:rPr>
        <w:t>основные способы математической обработки информации, основные методы статистического анализа</w:t>
      </w:r>
      <w:r w:rsidRPr="002D1DE4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требования</w:t>
      </w:r>
      <w:r w:rsidRPr="00144D9B">
        <w:rPr>
          <w:rFonts w:ascii="Times New Roman" w:hAnsi="Times New Roman"/>
          <w:sz w:val="24"/>
          <w:szCs w:val="24"/>
        </w:rPr>
        <w:t xml:space="preserve"> информационной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603FE2" w:rsidRPr="002D1DE4" w:rsidRDefault="00603FE2" w:rsidP="00603FE2">
      <w:pPr>
        <w:pStyle w:val="a3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D1DE4">
        <w:rPr>
          <w:rFonts w:ascii="Times New Roman" w:hAnsi="Times New Roman"/>
          <w:i/>
          <w:sz w:val="24"/>
          <w:szCs w:val="24"/>
        </w:rPr>
        <w:t>Уметь:</w:t>
      </w:r>
      <w:r w:rsidRPr="002D1DE4">
        <w:rPr>
          <w:rFonts w:ascii="Times New Roman" w:hAnsi="Times New Roman"/>
          <w:iCs/>
          <w:sz w:val="24"/>
          <w:szCs w:val="24"/>
        </w:rPr>
        <w:t xml:space="preserve"> использовать в познавательной и профессиональной деятельности элементы естественнона</w:t>
      </w:r>
      <w:r>
        <w:rPr>
          <w:rFonts w:ascii="Times New Roman" w:hAnsi="Times New Roman"/>
          <w:iCs/>
          <w:sz w:val="24"/>
          <w:szCs w:val="24"/>
        </w:rPr>
        <w:t>учного и математического знания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D1DE4">
        <w:rPr>
          <w:rFonts w:ascii="Times New Roman" w:hAnsi="Times New Roman"/>
          <w:sz w:val="24"/>
          <w:szCs w:val="24"/>
        </w:rPr>
        <w:t>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</w:r>
      <w:r w:rsidRPr="002D1DE4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44D9B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603FE2" w:rsidRPr="002D1DE4" w:rsidRDefault="00603FE2" w:rsidP="00603FE2">
      <w:pPr>
        <w:pStyle w:val="a3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D1DE4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>
        <w:rPr>
          <w:rFonts w:ascii="Times New Roman" w:hAnsi="Times New Roman"/>
          <w:iCs/>
          <w:sz w:val="24"/>
          <w:szCs w:val="24"/>
        </w:rPr>
        <w:t xml:space="preserve">навыками </w:t>
      </w:r>
      <w:r w:rsidRPr="002D1DE4">
        <w:rPr>
          <w:rFonts w:ascii="Times New Roman" w:hAnsi="Times New Roman"/>
          <w:iCs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>амоорганизации и самообразования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D1DE4">
        <w:rPr>
          <w:rFonts w:ascii="Times New Roman" w:hAnsi="Times New Roman"/>
          <w:sz w:val="24"/>
          <w:szCs w:val="24"/>
        </w:rPr>
        <w:t>навыками работы с программными средствами общего и профессионального назначения</w:t>
      </w:r>
    </w:p>
    <w:p w:rsidR="00603FE2" w:rsidRPr="002D1DE4" w:rsidRDefault="00603FE2" w:rsidP="00603FE2">
      <w:pPr>
        <w:pStyle w:val="a3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03FE2" w:rsidRDefault="00603FE2" w:rsidP="00603FE2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2D1DE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03FE2" w:rsidRPr="002D1DE4" w:rsidRDefault="00603FE2" w:rsidP="00603F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DE4">
        <w:rPr>
          <w:rFonts w:ascii="Times New Roman" w:hAnsi="Times New Roman"/>
          <w:sz w:val="24"/>
          <w:szCs w:val="24"/>
        </w:rPr>
        <w:t>ОК 7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E830DA">
        <w:rPr>
          <w:rFonts w:ascii="Times New Roman" w:hAnsi="Times New Roman"/>
          <w:iCs/>
          <w:sz w:val="24"/>
          <w:szCs w:val="24"/>
        </w:rPr>
        <w:t xml:space="preserve"> </w:t>
      </w:r>
      <w:r w:rsidRPr="002D1DE4">
        <w:rPr>
          <w:rFonts w:ascii="Times New Roman" w:hAnsi="Times New Roman"/>
          <w:iCs/>
          <w:sz w:val="24"/>
          <w:szCs w:val="24"/>
        </w:rPr>
        <w:t>способностью к самоорганизации и самообразованию</w:t>
      </w:r>
      <w:r w:rsidRPr="002D1DE4">
        <w:rPr>
          <w:rFonts w:ascii="Times New Roman" w:hAnsi="Times New Roman"/>
          <w:sz w:val="24"/>
          <w:szCs w:val="24"/>
        </w:rPr>
        <w:t>;</w:t>
      </w:r>
    </w:p>
    <w:p w:rsidR="00603FE2" w:rsidRPr="002D1DE4" w:rsidRDefault="00603FE2" w:rsidP="00603FE2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– </w:t>
      </w:r>
      <w:r w:rsidRPr="00144D9B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603FE2" w:rsidRPr="002D1DE4" w:rsidRDefault="00603FE2" w:rsidP="00603FE2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ОПК-3 – </w:t>
      </w:r>
      <w:r w:rsidRPr="002D1DE4">
        <w:rPr>
          <w:rFonts w:ascii="Times New Roman" w:hAnsi="Times New Roman"/>
          <w:iCs/>
          <w:sz w:val="24"/>
          <w:szCs w:val="24"/>
        </w:rPr>
        <w:t>способностью использовать в познавательной и профессиональной деятельности элементы естественнона</w:t>
      </w:r>
      <w:r>
        <w:rPr>
          <w:rFonts w:ascii="Times New Roman" w:hAnsi="Times New Roman"/>
          <w:iCs/>
          <w:sz w:val="24"/>
          <w:szCs w:val="24"/>
        </w:rPr>
        <w:t>учного и математического знания.</w:t>
      </w:r>
    </w:p>
    <w:p w:rsidR="00603FE2" w:rsidRPr="00374BDB" w:rsidRDefault="00603FE2" w:rsidP="00603FE2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74BD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74BDB">
        <w:rPr>
          <w:rFonts w:ascii="Times New Roman" w:hAnsi="Times New Roman"/>
          <w:i/>
          <w:sz w:val="24"/>
          <w:szCs w:val="24"/>
        </w:rPr>
        <w:t>(в ЗЕТ): 2</w:t>
      </w:r>
    </w:p>
    <w:p w:rsidR="00603FE2" w:rsidRPr="002D1DE4" w:rsidRDefault="00603FE2" w:rsidP="00603FE2">
      <w:pPr>
        <w:pStyle w:val="a3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2D1DE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D1DE4">
        <w:rPr>
          <w:rFonts w:ascii="Times New Roman" w:hAnsi="Times New Roman"/>
          <w:sz w:val="24"/>
          <w:szCs w:val="24"/>
        </w:rPr>
        <w:t>зачет</w:t>
      </w:r>
    </w:p>
    <w:p w:rsidR="00603FE2" w:rsidRPr="00E830DA" w:rsidRDefault="00603FE2" w:rsidP="00603FE2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E830DA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E830DA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E830DA">
        <w:rPr>
          <w:rFonts w:ascii="Times New Roman" w:hAnsi="Times New Roman"/>
          <w:sz w:val="24"/>
          <w:szCs w:val="24"/>
        </w:rPr>
        <w:t>техн</w:t>
      </w:r>
      <w:proofErr w:type="spellEnd"/>
      <w:r w:rsidRPr="00E830DA">
        <w:rPr>
          <w:rFonts w:ascii="Times New Roman" w:hAnsi="Times New Roman"/>
          <w:sz w:val="24"/>
          <w:szCs w:val="24"/>
        </w:rPr>
        <w:t>. наук, доцент кафедры информатики Заика Ирина Викторовна.</w:t>
      </w:r>
    </w:p>
    <w:p w:rsidR="00603FE2" w:rsidRPr="002D1DE4" w:rsidRDefault="00603FE2" w:rsidP="00603FE2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03FE2" w:rsidRPr="00603FE2" w:rsidRDefault="00603FE2" w:rsidP="00603FE2">
      <w:pPr>
        <w:jc w:val="center"/>
        <w:rPr>
          <w:rFonts w:ascii="Times New Roman" w:hAnsi="Times New Roman"/>
          <w:i/>
          <w:u w:val="single"/>
          <w:vertAlign w:val="superscript"/>
        </w:rPr>
      </w:pPr>
    </w:p>
    <w:p w:rsidR="00413E94" w:rsidRPr="00413E94" w:rsidRDefault="00413E94" w:rsidP="0041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3E94" w:rsidRPr="00413E94" w:rsidRDefault="00413E94" w:rsidP="0041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13E94" w:rsidRPr="00413E94" w:rsidRDefault="000C0107" w:rsidP="00413E94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.Б.0</w:t>
      </w:r>
      <w:r w:rsidR="00603FE2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413E94" w:rsidRPr="00413E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_История России </w:t>
      </w:r>
      <w:r w:rsidR="00413E94" w:rsidRPr="00413E9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XIX</w:t>
      </w:r>
      <w:r w:rsidR="00413E94" w:rsidRPr="00413E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века</w:t>
      </w:r>
    </w:p>
    <w:p w:rsidR="00413E94" w:rsidRPr="00413E94" w:rsidRDefault="00413E94" w:rsidP="00413E94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8"/>
        <w:gridCol w:w="10468"/>
      </w:tblGrid>
      <w:tr w:rsidR="00413E94" w:rsidRPr="00413E94" w:rsidTr="0066081D">
        <w:tc>
          <w:tcPr>
            <w:tcW w:w="436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13E94" w:rsidRPr="00413E94" w:rsidTr="0066081D">
        <w:tc>
          <w:tcPr>
            <w:tcW w:w="436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46.03.01.01  «Историческое краеведение»</w:t>
            </w:r>
          </w:p>
        </w:tc>
      </w:tr>
      <w:tr w:rsidR="00413E94" w:rsidRPr="00413E94" w:rsidTr="0066081D">
        <w:tc>
          <w:tcPr>
            <w:tcW w:w="436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413E94" w:rsidRPr="00413E94" w:rsidRDefault="00413E94" w:rsidP="0066081D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E9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13E94" w:rsidRPr="00413E94" w:rsidRDefault="00413E94" w:rsidP="00413E94">
      <w:pPr>
        <w:rPr>
          <w:rFonts w:ascii="Times New Roman" w:hAnsi="Times New Roman" w:cs="Times New Roman"/>
          <w:b/>
          <w:sz w:val="24"/>
          <w:szCs w:val="24"/>
        </w:rPr>
      </w:pP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</w:p>
    <w:p w:rsidR="00413E94" w:rsidRPr="00413E94" w:rsidRDefault="00413E94" w:rsidP="00413E9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lastRenderedPageBreak/>
        <w:t xml:space="preserve">формирование систематизированных знаний об истории России </w:t>
      </w:r>
      <w:r w:rsidRPr="00413E94">
        <w:rPr>
          <w:rFonts w:ascii="Times New Roman" w:hAnsi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/>
          <w:sz w:val="24"/>
          <w:szCs w:val="24"/>
        </w:rPr>
        <w:t>.;</w:t>
      </w:r>
    </w:p>
    <w:p w:rsidR="00413E94" w:rsidRPr="00413E94" w:rsidRDefault="00413E94" w:rsidP="00413E9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413E94" w:rsidRPr="00413E94" w:rsidRDefault="00413E94" w:rsidP="00413E94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развитие общей эрудиции и культуры;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патриотизма и ценностных ориентаций студента. 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3E94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проанализировать взаимоотношения власти и общества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показать основные тенденции развития экономики России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охарактеризовать внешнеполитический курс России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>.;</w:t>
      </w:r>
    </w:p>
    <w:p w:rsidR="00413E94" w:rsidRPr="00413E94" w:rsidRDefault="00413E94" w:rsidP="00413E9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- выявить характерные черты русской национальной культуры в </w:t>
      </w:r>
      <w:r w:rsidRPr="00413E9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>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413E9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3E94">
        <w:rPr>
          <w:rFonts w:ascii="Times New Roman" w:hAnsi="Times New Roman"/>
          <w:b/>
          <w:sz w:val="24"/>
          <w:szCs w:val="24"/>
        </w:rPr>
        <w:t>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основные этапы и закономерности исторического развития общества для формирования гражданской позиции (ОК-2);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базовые знания в области всеобщей и отечественной истории (ПК-1);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>уметь: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- </w:t>
      </w:r>
      <w:r w:rsidRPr="00413E94">
        <w:rPr>
          <w:rFonts w:ascii="Times New Roman" w:hAnsi="Times New Roman"/>
          <w:sz w:val="24"/>
          <w:szCs w:val="24"/>
        </w:rPr>
        <w:t xml:space="preserve">анализировать основные этапы и закономерности исторического развития (ОК-2),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использовать в исторических исследованиях и профессиональной деятельности базовые знания в области всеобщей и отечественной истории (ПК-1);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оценивать роль насилия и ненасилия в истории, место человека в историческом процессе, политической организации общества (ПК-5);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понимать, критически анализировать и использовать базовую историческую информацию (ПК-6).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>владеть: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 xml:space="preserve">- навыками анализа этапов и закономерностей исторического развития (ОК-2),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- использования базовых знаний в области всеобщей и отечественной истории (ПК-1);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lastRenderedPageBreak/>
        <w:t>- навыками критического анализа и использования базовую историческую информацию (ПК-6).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413E94" w:rsidRPr="00413E94" w:rsidRDefault="00413E94" w:rsidP="00413E94">
      <w:pPr>
        <w:pStyle w:val="a3"/>
        <w:tabs>
          <w:tab w:val="left" w:pos="426"/>
          <w:tab w:val="left" w:pos="993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iCs/>
          <w:sz w:val="24"/>
          <w:szCs w:val="24"/>
        </w:rPr>
        <w:t>4.</w:t>
      </w:r>
      <w:r w:rsidRPr="00413E9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ОК-2, ПК-1, ПК-5, ПК-6.</w:t>
      </w:r>
    </w:p>
    <w:p w:rsidR="00413E94" w:rsidRPr="00413E94" w:rsidRDefault="00413E94" w:rsidP="00413E94">
      <w:pPr>
        <w:tabs>
          <w:tab w:val="left" w:pos="0"/>
          <w:tab w:val="left" w:pos="284"/>
          <w:tab w:val="left" w:pos="993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3E94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413E94" w:rsidRPr="00413E94" w:rsidRDefault="00413E94" w:rsidP="00413E94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13E94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13E94">
        <w:rPr>
          <w:rFonts w:ascii="Times New Roman" w:hAnsi="Times New Roman" w:cs="Times New Roman"/>
          <w:sz w:val="24"/>
          <w:szCs w:val="24"/>
        </w:rPr>
        <w:t xml:space="preserve">ПК-6: способностью понимать, критически анализировать и использовать </w:t>
      </w:r>
      <w:proofErr w:type="gramStart"/>
      <w:r w:rsidRPr="00413E94">
        <w:rPr>
          <w:rFonts w:ascii="Times New Roman" w:hAnsi="Times New Roman" w:cs="Times New Roman"/>
          <w:sz w:val="24"/>
          <w:szCs w:val="24"/>
        </w:rPr>
        <w:t>базовую</w:t>
      </w:r>
      <w:proofErr w:type="gramEnd"/>
      <w:r w:rsidRPr="0041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E94">
        <w:rPr>
          <w:rFonts w:ascii="Times New Roman" w:hAnsi="Times New Roman" w:cs="Times New Roman"/>
          <w:sz w:val="24"/>
          <w:szCs w:val="24"/>
        </w:rPr>
        <w:t>историческуюинформацию</w:t>
      </w:r>
      <w:proofErr w:type="spellEnd"/>
      <w:r w:rsidRPr="00413E94">
        <w:rPr>
          <w:rFonts w:ascii="Times New Roman" w:hAnsi="Times New Roman" w:cs="Times New Roman"/>
          <w:sz w:val="24"/>
          <w:szCs w:val="24"/>
        </w:rPr>
        <w:t>.</w:t>
      </w:r>
    </w:p>
    <w:p w:rsidR="00413E94" w:rsidRPr="00413E94" w:rsidRDefault="00413E94" w:rsidP="00413E94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3E94" w:rsidRPr="00413E94" w:rsidRDefault="00413E94" w:rsidP="00413E9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13E94">
        <w:rPr>
          <w:rFonts w:ascii="Times New Roman" w:hAnsi="Times New Roman"/>
          <w:i/>
          <w:sz w:val="24"/>
          <w:szCs w:val="24"/>
        </w:rPr>
        <w:t xml:space="preserve">(в ЗЕТ): 6 </w:t>
      </w:r>
      <w:r w:rsidRPr="00413E94">
        <w:rPr>
          <w:rFonts w:ascii="Times New Roman" w:hAnsi="Times New Roman"/>
          <w:b/>
          <w:i/>
          <w:sz w:val="24"/>
          <w:szCs w:val="24"/>
        </w:rPr>
        <w:t>ЗЕТ</w:t>
      </w:r>
    </w:p>
    <w:p w:rsidR="00413E94" w:rsidRPr="00413E94" w:rsidRDefault="00413E94" w:rsidP="00413E9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13E94">
        <w:rPr>
          <w:rFonts w:ascii="Times New Roman" w:hAnsi="Times New Roman"/>
          <w:b/>
          <w:i/>
          <w:sz w:val="24"/>
          <w:szCs w:val="24"/>
        </w:rPr>
        <w:t>зачет (5 семестр), экзамен(6 семестр).</w:t>
      </w:r>
    </w:p>
    <w:p w:rsidR="00413E94" w:rsidRPr="00413E94" w:rsidRDefault="00413E94" w:rsidP="00413E94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3E9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5026" w:type="dxa"/>
        <w:tblInd w:w="-176" w:type="dxa"/>
        <w:tblLayout w:type="fixed"/>
        <w:tblLook w:val="04A0"/>
      </w:tblPr>
      <w:tblGrid>
        <w:gridCol w:w="1766"/>
        <w:gridCol w:w="1585"/>
        <w:gridCol w:w="1774"/>
        <w:gridCol w:w="1255"/>
        <w:gridCol w:w="1842"/>
        <w:gridCol w:w="1914"/>
        <w:gridCol w:w="4890"/>
      </w:tblGrid>
      <w:tr w:rsidR="00413E94" w:rsidRPr="00413E94" w:rsidTr="0066081D">
        <w:tc>
          <w:tcPr>
            <w:tcW w:w="1766" w:type="dxa"/>
            <w:vAlign w:val="center"/>
          </w:tcPr>
          <w:p w:rsidR="00413E94" w:rsidRPr="00413E94" w:rsidRDefault="00413E94" w:rsidP="0066081D">
            <w:pPr>
              <w:pStyle w:val="ConsPlusNormal"/>
              <w:widowControl/>
              <w:tabs>
                <w:tab w:val="left" w:pos="993"/>
              </w:tabs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74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5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14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1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890" w:type="dxa"/>
            <w:vAlign w:val="center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13E94" w:rsidRPr="00413E94" w:rsidTr="0066081D">
        <w:tc>
          <w:tcPr>
            <w:tcW w:w="1766" w:type="dxa"/>
            <w:vAlign w:val="center"/>
          </w:tcPr>
          <w:p w:rsidR="00413E94" w:rsidRPr="00413E94" w:rsidRDefault="00413E94" w:rsidP="0066081D">
            <w:pPr>
              <w:pStyle w:val="ConsPlusNormal"/>
              <w:widowControl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E94" w:rsidRPr="00413E94" w:rsidTr="0066081D">
        <w:tc>
          <w:tcPr>
            <w:tcW w:w="1766" w:type="dxa"/>
          </w:tcPr>
          <w:p w:rsidR="00413E94" w:rsidRPr="00413E94" w:rsidRDefault="00413E94" w:rsidP="0066081D">
            <w:pPr>
              <w:pStyle w:val="ConsPlusNonformat"/>
              <w:widowControl/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413E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1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.Б.07 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413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1585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Названова</w:t>
            </w:r>
            <w:proofErr w:type="spellEnd"/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774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 xml:space="preserve">ТГПИ литфак 1970г., «русский язык </w:t>
            </w:r>
            <w:r w:rsidRPr="0041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литература»</w:t>
            </w:r>
          </w:p>
        </w:tc>
        <w:tc>
          <w:tcPr>
            <w:tcW w:w="1255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42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14" w:type="dxa"/>
          </w:tcPr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890" w:type="dxa"/>
          </w:tcPr>
          <w:p w:rsidR="00413E94" w:rsidRPr="00413E94" w:rsidRDefault="00413E94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13E94">
              <w:rPr>
                <w:rFonts w:ascii="Times New Roman" w:hAnsi="Times New Roman"/>
                <w:sz w:val="24"/>
                <w:szCs w:val="24"/>
              </w:rPr>
              <w:t>Использование электронной информационной среды (ЭИОС) университета в учебном процессе, 2018 г.</w:t>
            </w:r>
          </w:p>
          <w:p w:rsidR="00413E94" w:rsidRPr="00413E94" w:rsidRDefault="00413E94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13E94">
              <w:rPr>
                <w:rFonts w:ascii="Times New Roman" w:hAnsi="Times New Roman"/>
                <w:sz w:val="24"/>
                <w:szCs w:val="24"/>
              </w:rPr>
              <w:lastRenderedPageBreak/>
              <w:t>Школьное филологическое образование в условиях введения ФГОС ООО, 2017 г</w:t>
            </w:r>
          </w:p>
          <w:p w:rsidR="00413E94" w:rsidRPr="00413E94" w:rsidRDefault="00413E94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E94" w:rsidRPr="001C5E4B" w:rsidRDefault="00413E94" w:rsidP="00413E94">
      <w:pPr>
        <w:rPr>
          <w:rFonts w:ascii="Times New Roman" w:hAnsi="Times New Roman"/>
        </w:rPr>
      </w:pPr>
    </w:p>
    <w:p w:rsidR="00603FE2" w:rsidRDefault="00603FE2" w:rsidP="005A5D0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FE2" w:rsidRPr="0030714E" w:rsidRDefault="00603FE2" w:rsidP="00603FE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03FE2" w:rsidRPr="0030714E" w:rsidRDefault="00603FE2" w:rsidP="00603FE2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03FE2" w:rsidRPr="0030714E" w:rsidRDefault="00603FE2" w:rsidP="00603FE2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</w:t>
      </w:r>
      <w:r w:rsidR="00A25C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10</w:t>
      </w:r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A25C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Естественнонаучная картина мира</w:t>
      </w:r>
    </w:p>
    <w:p w:rsidR="00603FE2" w:rsidRPr="0030714E" w:rsidRDefault="00603FE2" w:rsidP="00603FE2">
      <w:pPr>
        <w:ind w:left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07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603FE2" w:rsidRPr="0030714E" w:rsidRDefault="00603FE2" w:rsidP="00603FE2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03FE2" w:rsidRPr="00B96853" w:rsidTr="009B462E">
        <w:tc>
          <w:tcPr>
            <w:tcW w:w="4785" w:type="dxa"/>
            <w:shd w:val="clear" w:color="auto" w:fill="auto"/>
            <w:hideMark/>
          </w:tcPr>
          <w:p w:rsidR="00603FE2" w:rsidRPr="00B96853" w:rsidRDefault="00603FE2" w:rsidP="009B462E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603FE2" w:rsidRPr="00B96853" w:rsidRDefault="00603FE2" w:rsidP="009B462E">
            <w:pPr>
              <w:ind w:left="14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03FE2" w:rsidRPr="00B96853" w:rsidTr="009B462E">
        <w:tc>
          <w:tcPr>
            <w:tcW w:w="4785" w:type="dxa"/>
            <w:shd w:val="clear" w:color="auto" w:fill="auto"/>
            <w:hideMark/>
          </w:tcPr>
          <w:p w:rsidR="00603FE2" w:rsidRPr="00B96853" w:rsidRDefault="00603FE2" w:rsidP="009B462E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603FE2" w:rsidRPr="00B96853" w:rsidRDefault="00603FE2" w:rsidP="009B462E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.01</w:t>
            </w: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603FE2" w:rsidRPr="00B96853" w:rsidTr="009B462E">
        <w:tc>
          <w:tcPr>
            <w:tcW w:w="4785" w:type="dxa"/>
            <w:shd w:val="clear" w:color="auto" w:fill="auto"/>
            <w:hideMark/>
          </w:tcPr>
          <w:p w:rsidR="00603FE2" w:rsidRPr="00B96853" w:rsidRDefault="00603FE2" w:rsidP="009B462E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603FE2" w:rsidRPr="00B96853" w:rsidRDefault="00603FE2" w:rsidP="009B462E">
            <w:pPr>
              <w:ind w:left="14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истории</w:t>
            </w:r>
          </w:p>
        </w:tc>
      </w:tr>
    </w:tbl>
    <w:p w:rsidR="00603FE2" w:rsidRDefault="00603FE2" w:rsidP="005A5D0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9F" w:rsidRPr="00C479EB" w:rsidRDefault="00A25C9F" w:rsidP="00A25C9F">
      <w:pPr>
        <w:pStyle w:val="a3"/>
        <w:numPr>
          <w:ilvl w:val="0"/>
          <w:numId w:val="62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25C9F" w:rsidRPr="00C479EB" w:rsidRDefault="00A25C9F" w:rsidP="00A25C9F">
      <w:pPr>
        <w:pStyle w:val="a5"/>
        <w:widowControl w:val="0"/>
        <w:tabs>
          <w:tab w:val="left" w:pos="0"/>
          <w:tab w:val="left" w:pos="426"/>
          <w:tab w:val="left" w:pos="993"/>
          <w:tab w:val="left" w:pos="1276"/>
        </w:tabs>
        <w:spacing w:line="276" w:lineRule="auto"/>
        <w:ind w:left="0" w:firstLine="0"/>
        <w:contextualSpacing/>
      </w:pPr>
      <w:r w:rsidRPr="00C479EB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A25C9F" w:rsidRPr="00C479EB" w:rsidRDefault="00A25C9F" w:rsidP="00A25C9F">
      <w:pPr>
        <w:pStyle w:val="a3"/>
        <w:numPr>
          <w:ilvl w:val="0"/>
          <w:numId w:val="62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25C9F" w:rsidRPr="00C479EB" w:rsidRDefault="00A25C9F" w:rsidP="00A25C9F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C479EB">
        <w:rPr>
          <w:rFonts w:ascii="Times New Roman" w:hAnsi="Times New Roman"/>
          <w:sz w:val="24"/>
          <w:szCs w:val="24"/>
        </w:rPr>
        <w:t xml:space="preserve">научить </w:t>
      </w:r>
      <w:r w:rsidRPr="00C479EB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A25C9F" w:rsidRPr="00C479EB" w:rsidRDefault="00A25C9F" w:rsidP="00A25C9F">
      <w:pPr>
        <w:pStyle w:val="a3"/>
        <w:numPr>
          <w:ilvl w:val="0"/>
          <w:numId w:val="62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479E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479EB">
        <w:rPr>
          <w:rFonts w:ascii="Times New Roman" w:hAnsi="Times New Roman"/>
          <w:b/>
          <w:sz w:val="24"/>
          <w:szCs w:val="24"/>
        </w:rPr>
        <w:t xml:space="preserve">. </w:t>
      </w:r>
    </w:p>
    <w:p w:rsidR="00A25C9F" w:rsidRPr="00C479EB" w:rsidRDefault="00A25C9F" w:rsidP="00A25C9F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9E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25C9F" w:rsidRPr="00C479EB" w:rsidRDefault="00A25C9F" w:rsidP="00A25C9F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79EB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14939" w:type="dxa"/>
        <w:tblLook w:val="0000"/>
      </w:tblPr>
      <w:tblGrid>
        <w:gridCol w:w="14939"/>
      </w:tblGrid>
      <w:tr w:rsidR="00A25C9F" w:rsidRPr="00C479EB" w:rsidTr="009B462E">
        <w:trPr>
          <w:trHeight w:val="584"/>
        </w:trPr>
        <w:tc>
          <w:tcPr>
            <w:tcW w:w="14939" w:type="dxa"/>
          </w:tcPr>
          <w:p w:rsidR="00A25C9F" w:rsidRPr="00C479EB" w:rsidRDefault="00A25C9F" w:rsidP="009B462E">
            <w:pPr>
              <w:pStyle w:val="2"/>
              <w:tabs>
                <w:tab w:val="left" w:pos="0"/>
                <w:tab w:val="left" w:pos="993"/>
              </w:tabs>
              <w:spacing w:before="0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6"/>
                <w:sz w:val="24"/>
                <w:szCs w:val="24"/>
              </w:rPr>
            </w:pPr>
            <w:r w:rsidRPr="00C479EB">
              <w:rPr>
                <w:rFonts w:ascii="Times New Roman" w:hAnsi="Times New Roman"/>
                <w:b w:val="0"/>
                <w:spacing w:val="6"/>
                <w:sz w:val="24"/>
                <w:szCs w:val="24"/>
              </w:rPr>
              <w:t>основы самоорганизации и самообразования (ОК</w:t>
            </w:r>
            <w:r w:rsidRPr="00C479EB">
              <w:rPr>
                <w:rFonts w:ascii="Times New Roman" w:hAnsi="Times New Roman"/>
                <w:b w:val="0"/>
                <w:color w:val="000000"/>
                <w:spacing w:val="6"/>
                <w:sz w:val="24"/>
                <w:szCs w:val="24"/>
              </w:rPr>
              <w:t xml:space="preserve"> – 7); </w:t>
            </w:r>
          </w:p>
          <w:p w:rsidR="00A25C9F" w:rsidRPr="00C479EB" w:rsidRDefault="00A25C9F" w:rsidP="009B462E">
            <w:pPr>
              <w:pStyle w:val="2"/>
              <w:tabs>
                <w:tab w:val="left" w:pos="0"/>
                <w:tab w:val="left" w:pos="426"/>
                <w:tab w:val="left" w:pos="993"/>
              </w:tabs>
              <w:spacing w:before="0"/>
              <w:contextualSpacing/>
              <w:jc w:val="both"/>
              <w:rPr>
                <w:rFonts w:ascii="Times New Roman" w:hAnsi="Times New Roman"/>
                <w:b w:val="0"/>
                <w:i w:val="0"/>
                <w:color w:val="000000"/>
                <w:spacing w:val="6"/>
                <w:sz w:val="24"/>
                <w:szCs w:val="24"/>
              </w:rPr>
            </w:pPr>
            <w:r w:rsidRPr="00C479EB">
              <w:rPr>
                <w:rFonts w:ascii="Times New Roman" w:hAnsi="Times New Roman"/>
                <w:b w:val="0"/>
                <w:color w:val="000000"/>
                <w:spacing w:val="6"/>
                <w:sz w:val="24"/>
                <w:szCs w:val="24"/>
              </w:rPr>
              <w:t>о</w:t>
            </w:r>
            <w:r w:rsidRPr="00C479E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сновные положения естественнонаучной картины мира, место и роль человека в ней (ОПК – 3)</w:t>
            </w:r>
            <w:r w:rsidRPr="00C479E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A25C9F" w:rsidRPr="00C479EB" w:rsidRDefault="00A25C9F" w:rsidP="00A25C9F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79E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25C9F" w:rsidRPr="00C479EB" w:rsidRDefault="00A25C9F" w:rsidP="00A25C9F">
      <w:pPr>
        <w:pStyle w:val="a3"/>
        <w:numPr>
          <w:ilvl w:val="0"/>
          <w:numId w:val="59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C479EB">
        <w:rPr>
          <w:rFonts w:ascii="Times New Roman" w:hAnsi="Times New Roman"/>
          <w:spacing w:val="6"/>
          <w:sz w:val="24"/>
          <w:szCs w:val="24"/>
        </w:rPr>
        <w:lastRenderedPageBreak/>
        <w:t xml:space="preserve">организовывать самостоятельную учебную деятельность (ОК – 7); </w:t>
      </w:r>
    </w:p>
    <w:p w:rsidR="00A25C9F" w:rsidRPr="00C479EB" w:rsidRDefault="00A25C9F" w:rsidP="00A25C9F">
      <w:pPr>
        <w:pStyle w:val="a3"/>
        <w:numPr>
          <w:ilvl w:val="0"/>
          <w:numId w:val="59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79EB">
        <w:rPr>
          <w:rFonts w:ascii="Times New Roman" w:hAnsi="Times New Roman"/>
          <w:spacing w:val="6"/>
          <w:sz w:val="24"/>
          <w:szCs w:val="24"/>
        </w:rPr>
        <w:t>п</w:t>
      </w:r>
      <w:r w:rsidRPr="00C479EB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профессиональной деятельности (ОПК – 3).</w:t>
      </w:r>
    </w:p>
    <w:p w:rsidR="00A25C9F" w:rsidRPr="00C479EB" w:rsidRDefault="00A25C9F" w:rsidP="00A25C9F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79EB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A25C9F" w:rsidRPr="00C479EB" w:rsidRDefault="00A25C9F" w:rsidP="00A25C9F">
      <w:pPr>
        <w:pStyle w:val="a3"/>
        <w:numPr>
          <w:ilvl w:val="0"/>
          <w:numId w:val="60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C479EB">
        <w:rPr>
          <w:rFonts w:ascii="Times New Roman" w:hAnsi="Times New Roman"/>
          <w:sz w:val="24"/>
          <w:szCs w:val="24"/>
        </w:rPr>
        <w:t xml:space="preserve">методами </w:t>
      </w:r>
      <w:r w:rsidRPr="00C479EB">
        <w:rPr>
          <w:rFonts w:ascii="Times New Roman" w:hAnsi="Times New Roman"/>
          <w:spacing w:val="6"/>
          <w:sz w:val="24"/>
          <w:szCs w:val="24"/>
        </w:rPr>
        <w:t xml:space="preserve">организации самостоятельной учебной деятельности (ОК – 7); </w:t>
      </w:r>
    </w:p>
    <w:p w:rsidR="00A25C9F" w:rsidRPr="00C479EB" w:rsidRDefault="00A25C9F" w:rsidP="00A25C9F">
      <w:pPr>
        <w:pStyle w:val="a3"/>
        <w:numPr>
          <w:ilvl w:val="0"/>
          <w:numId w:val="60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79EB">
        <w:rPr>
          <w:rFonts w:ascii="Times New Roman" w:hAnsi="Times New Roman"/>
          <w:spacing w:val="6"/>
          <w:sz w:val="24"/>
          <w:szCs w:val="24"/>
        </w:rPr>
        <w:t>м</w:t>
      </w:r>
      <w:r w:rsidRPr="00C479EB">
        <w:rPr>
          <w:rFonts w:ascii="Times New Roman" w:hAnsi="Times New Roman"/>
          <w:bCs/>
          <w:sz w:val="24"/>
          <w:szCs w:val="24"/>
        </w:rPr>
        <w:t xml:space="preserve">етодами </w:t>
      </w:r>
      <w:r w:rsidRPr="00C479EB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 (ОПК – 3)</w:t>
      </w:r>
      <w:r w:rsidRPr="00C479EB">
        <w:rPr>
          <w:rFonts w:ascii="Times New Roman" w:hAnsi="Times New Roman"/>
          <w:bCs/>
          <w:sz w:val="24"/>
          <w:szCs w:val="24"/>
        </w:rPr>
        <w:t>.</w:t>
      </w:r>
    </w:p>
    <w:p w:rsidR="00A25C9F" w:rsidRPr="00C479EB" w:rsidRDefault="00A25C9F" w:rsidP="00A25C9F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5C9F" w:rsidRPr="00C479EB" w:rsidRDefault="00A25C9F" w:rsidP="00A25C9F">
      <w:pPr>
        <w:pStyle w:val="a3"/>
        <w:numPr>
          <w:ilvl w:val="0"/>
          <w:numId w:val="62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25C9F" w:rsidRPr="00C479EB" w:rsidRDefault="00A25C9F" w:rsidP="00A25C9F">
      <w:pPr>
        <w:pStyle w:val="a3"/>
        <w:numPr>
          <w:ilvl w:val="0"/>
          <w:numId w:val="61"/>
        </w:numPr>
        <w:tabs>
          <w:tab w:val="left" w:pos="0"/>
          <w:tab w:val="left" w:pos="426"/>
          <w:tab w:val="left" w:pos="708"/>
          <w:tab w:val="left" w:pos="993"/>
          <w:tab w:val="right" w:leader="underscore" w:pos="9639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479EB">
        <w:rPr>
          <w:rFonts w:ascii="Times New Roman" w:hAnsi="Times New Roman"/>
          <w:bCs/>
          <w:sz w:val="24"/>
          <w:szCs w:val="24"/>
        </w:rPr>
        <w:t xml:space="preserve">ОК – 7 - </w:t>
      </w:r>
      <w:r w:rsidRPr="00C479EB">
        <w:rPr>
          <w:rFonts w:ascii="Times New Roman" w:hAnsi="Times New Roman"/>
          <w:spacing w:val="6"/>
          <w:sz w:val="24"/>
          <w:szCs w:val="24"/>
        </w:rPr>
        <w:t>способность к самоорганизации и самообразованию</w:t>
      </w:r>
      <w:r w:rsidRPr="00C479EB">
        <w:rPr>
          <w:rFonts w:ascii="Times New Roman" w:hAnsi="Times New Roman"/>
          <w:iCs/>
          <w:sz w:val="24"/>
          <w:szCs w:val="24"/>
        </w:rPr>
        <w:t>;</w:t>
      </w:r>
    </w:p>
    <w:p w:rsidR="00A25C9F" w:rsidRPr="00D82430" w:rsidRDefault="00A25C9F" w:rsidP="00A25C9F">
      <w:pPr>
        <w:pStyle w:val="a3"/>
        <w:numPr>
          <w:ilvl w:val="0"/>
          <w:numId w:val="61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Cs/>
          <w:sz w:val="24"/>
          <w:szCs w:val="24"/>
        </w:rPr>
        <w:t>ОПК–3 -</w:t>
      </w:r>
      <w:r w:rsidRPr="00C479EB">
        <w:rPr>
          <w:rFonts w:ascii="Times New Roman" w:hAnsi="Times New Roman"/>
          <w:color w:val="000000"/>
          <w:spacing w:val="6"/>
          <w:sz w:val="24"/>
          <w:szCs w:val="24"/>
        </w:rPr>
        <w:t>способность использовать в познавательной и профессиональной деятельности элементы естественнонаучного и математического знания.</w:t>
      </w:r>
    </w:p>
    <w:p w:rsidR="00A25C9F" w:rsidRPr="00D82430" w:rsidRDefault="00A25C9F" w:rsidP="00A25C9F">
      <w:pPr>
        <w:pStyle w:val="a3"/>
        <w:numPr>
          <w:ilvl w:val="0"/>
          <w:numId w:val="61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2430">
        <w:rPr>
          <w:rFonts w:ascii="Times New Roman" w:hAnsi="Times New Roman"/>
          <w:bCs/>
          <w:sz w:val="24"/>
          <w:szCs w:val="24"/>
        </w:rPr>
        <w:t>-</w:t>
      </w:r>
      <w:r w:rsidRPr="00D82430">
        <w:rPr>
          <w:rFonts w:ascii="Times New Roman" w:hAnsi="Times New Roman"/>
          <w:sz w:val="24"/>
          <w:szCs w:val="24"/>
        </w:rPr>
        <w:t xml:space="preserve"> ПК-6</w:t>
      </w:r>
    </w:p>
    <w:p w:rsidR="00A25C9F" w:rsidRPr="00C479EB" w:rsidRDefault="00A25C9F" w:rsidP="00A25C9F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5C9F" w:rsidRPr="00C479EB" w:rsidRDefault="00A25C9F" w:rsidP="00A25C9F">
      <w:pPr>
        <w:pStyle w:val="a3"/>
        <w:numPr>
          <w:ilvl w:val="0"/>
          <w:numId w:val="6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79EB">
        <w:rPr>
          <w:rFonts w:ascii="Times New Roman" w:hAnsi="Times New Roman"/>
          <w:i/>
          <w:sz w:val="24"/>
          <w:szCs w:val="24"/>
        </w:rPr>
        <w:t xml:space="preserve">(в ЗЕТ): </w:t>
      </w:r>
      <w:r w:rsidRPr="00C479EB">
        <w:rPr>
          <w:rFonts w:ascii="Times New Roman" w:hAnsi="Times New Roman"/>
          <w:b/>
          <w:i/>
          <w:sz w:val="24"/>
          <w:szCs w:val="24"/>
        </w:rPr>
        <w:t>2 ЗЕТ</w:t>
      </w:r>
    </w:p>
    <w:p w:rsidR="00A25C9F" w:rsidRPr="00C479EB" w:rsidRDefault="00A25C9F" w:rsidP="00A25C9F">
      <w:pPr>
        <w:pStyle w:val="a3"/>
        <w:numPr>
          <w:ilvl w:val="0"/>
          <w:numId w:val="6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(4 семестр)</w:t>
      </w:r>
    </w:p>
    <w:p w:rsidR="00A25C9F" w:rsidRPr="00C479EB" w:rsidRDefault="00A25C9F" w:rsidP="00A25C9F">
      <w:pPr>
        <w:pStyle w:val="a3"/>
        <w:numPr>
          <w:ilvl w:val="0"/>
          <w:numId w:val="6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9E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6"/>
        <w:gridCol w:w="1701"/>
        <w:gridCol w:w="1701"/>
        <w:gridCol w:w="1985"/>
        <w:gridCol w:w="1701"/>
        <w:gridCol w:w="3260"/>
      </w:tblGrid>
      <w:tr w:rsidR="00A25C9F" w:rsidRPr="00C74398" w:rsidTr="009B462E">
        <w:tc>
          <w:tcPr>
            <w:tcW w:w="2268" w:type="dxa"/>
            <w:shd w:val="clear" w:color="auto" w:fill="auto"/>
            <w:vAlign w:val="center"/>
            <w:hideMark/>
          </w:tcPr>
          <w:p w:rsidR="00A25C9F" w:rsidRPr="00C74398" w:rsidRDefault="00A25C9F" w:rsidP="009B462E">
            <w:pPr>
              <w:pStyle w:val="ConsPlusNormal"/>
              <w:widowControl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5C9F" w:rsidRPr="00C74398" w:rsidRDefault="00A25C9F" w:rsidP="009B462E">
            <w:pPr>
              <w:pStyle w:val="ConsPlusNonformat"/>
              <w:widowControl/>
              <w:ind w:left="34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C9F" w:rsidRPr="00C74398" w:rsidRDefault="00A25C9F" w:rsidP="009B462E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C9F" w:rsidRPr="00C74398" w:rsidRDefault="00A25C9F" w:rsidP="009B462E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25C9F" w:rsidRPr="00C74398" w:rsidRDefault="00A25C9F" w:rsidP="009B462E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5C9F" w:rsidRPr="00C74398" w:rsidRDefault="00A25C9F" w:rsidP="009B462E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743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25C9F" w:rsidRPr="00C74398" w:rsidRDefault="00A25C9F" w:rsidP="009B462E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A25C9F" w:rsidRPr="00C74398" w:rsidTr="009B462E">
        <w:tc>
          <w:tcPr>
            <w:tcW w:w="2268" w:type="dxa"/>
            <w:shd w:val="clear" w:color="auto" w:fill="auto"/>
            <w:vAlign w:val="center"/>
            <w:hideMark/>
          </w:tcPr>
          <w:p w:rsidR="00A25C9F" w:rsidRPr="00C74398" w:rsidRDefault="00A25C9F" w:rsidP="009B462E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A25C9F" w:rsidRPr="00C74398" w:rsidRDefault="00A25C9F" w:rsidP="009B462E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A25C9F" w:rsidRPr="00C74398" w:rsidRDefault="00A25C9F" w:rsidP="009B462E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A25C9F" w:rsidRPr="00C74398" w:rsidRDefault="00A25C9F" w:rsidP="009B462E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A25C9F" w:rsidRPr="00C74398" w:rsidRDefault="00A25C9F" w:rsidP="009B462E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A25C9F" w:rsidRPr="00C74398" w:rsidRDefault="00A25C9F" w:rsidP="009B462E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:rsidR="00A25C9F" w:rsidRPr="00C74398" w:rsidRDefault="00A25C9F" w:rsidP="009B462E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25C9F" w:rsidRPr="00C74398" w:rsidTr="009B462E">
        <w:tc>
          <w:tcPr>
            <w:tcW w:w="2268" w:type="dxa"/>
            <w:shd w:val="clear" w:color="auto" w:fill="auto"/>
          </w:tcPr>
          <w:p w:rsidR="00A25C9F" w:rsidRPr="00C74398" w:rsidRDefault="00A25C9F" w:rsidP="009B462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39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C743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C74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.Б.25   </w:t>
            </w:r>
            <w:r w:rsidRPr="00C743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Естественнонаучная картина мира</w:t>
            </w:r>
          </w:p>
          <w:p w:rsidR="00A25C9F" w:rsidRPr="00C74398" w:rsidRDefault="00A25C9F" w:rsidP="009B46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25C9F" w:rsidRPr="00C74398" w:rsidRDefault="00A25C9F" w:rsidP="009B462E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25C9F" w:rsidRPr="00C74398" w:rsidRDefault="00A25C9F" w:rsidP="009B462E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Донских Сергей 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Александрович</w:t>
            </w:r>
          </w:p>
        </w:tc>
        <w:tc>
          <w:tcPr>
            <w:tcW w:w="1701" w:type="dxa"/>
            <w:shd w:val="clear" w:color="auto" w:fill="auto"/>
          </w:tcPr>
          <w:p w:rsidR="00A25C9F" w:rsidRPr="00C74398" w:rsidRDefault="00A25C9F" w:rsidP="009B462E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25C9F" w:rsidRPr="00C74398" w:rsidRDefault="00A25C9F" w:rsidP="009B462E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A25C9F" w:rsidRPr="00C74398" w:rsidRDefault="00A25C9F" w:rsidP="009B462E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имени А.П. </w:t>
            </w: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Чехова (филиала) ФГБОУ ВО «РГЭУ (РИНХ)»</w:t>
            </w:r>
          </w:p>
        </w:tc>
        <w:tc>
          <w:tcPr>
            <w:tcW w:w="1701" w:type="dxa"/>
            <w:shd w:val="clear" w:color="auto" w:fill="auto"/>
          </w:tcPr>
          <w:p w:rsidR="00A25C9F" w:rsidRPr="00C74398" w:rsidRDefault="00A25C9F" w:rsidP="009B462E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3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3260" w:type="dxa"/>
            <w:shd w:val="clear" w:color="auto" w:fill="auto"/>
          </w:tcPr>
          <w:p w:rsidR="00A25C9F" w:rsidRPr="00C74398" w:rsidRDefault="00A25C9F" w:rsidP="009B462E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5C9F" w:rsidRDefault="00A25C9F" w:rsidP="00A25C9F">
      <w:pPr>
        <w:tabs>
          <w:tab w:val="left" w:pos="5013"/>
        </w:tabs>
        <w:ind w:firstLine="403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A25C9F" w:rsidRDefault="00A25C9F" w:rsidP="00A25C9F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03FE2" w:rsidRDefault="00603FE2" w:rsidP="005A5D0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FE2" w:rsidRDefault="00603FE2" w:rsidP="005A5D0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06" w:rsidRPr="0030714E" w:rsidRDefault="005A5D06" w:rsidP="005A5D0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4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A5D06" w:rsidRPr="0030714E" w:rsidRDefault="005A5D06" w:rsidP="005A5D06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4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A5D06" w:rsidRPr="0030714E" w:rsidRDefault="005A5D06" w:rsidP="005A5D06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</w:t>
      </w:r>
      <w:r w:rsidR="00A25C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11</w:t>
      </w:r>
      <w:r w:rsidRPr="0030714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Новейшая история России</w:t>
      </w:r>
    </w:p>
    <w:p w:rsidR="005A5D06" w:rsidRPr="0030714E" w:rsidRDefault="005A5D06" w:rsidP="005A5D06">
      <w:pPr>
        <w:ind w:left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071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5A5D06" w:rsidRPr="0030714E" w:rsidRDefault="005A5D06" w:rsidP="005A5D06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A5D06" w:rsidRPr="00B96853" w:rsidTr="0066081D">
        <w:tc>
          <w:tcPr>
            <w:tcW w:w="4785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A5D06" w:rsidRPr="00B96853" w:rsidTr="0066081D">
        <w:tc>
          <w:tcPr>
            <w:tcW w:w="4785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.01</w:t>
            </w: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5A5D06" w:rsidRPr="00B96853" w:rsidTr="0066081D">
        <w:tc>
          <w:tcPr>
            <w:tcW w:w="4785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5A5D06" w:rsidRPr="00B96853" w:rsidRDefault="005A5D06" w:rsidP="0066081D">
            <w:pPr>
              <w:ind w:left="14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истории</w:t>
            </w:r>
          </w:p>
        </w:tc>
      </w:tr>
    </w:tbl>
    <w:p w:rsidR="005A5D06" w:rsidRDefault="005A5D06" w:rsidP="005A5D06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5A5D06" w:rsidRPr="0030714E" w:rsidRDefault="005A5D06" w:rsidP="005A5D06">
      <w:pPr>
        <w:pStyle w:val="a3"/>
        <w:numPr>
          <w:ilvl w:val="0"/>
          <w:numId w:val="11"/>
        </w:numPr>
        <w:tabs>
          <w:tab w:val="left" w:pos="1134"/>
          <w:tab w:val="left" w:pos="1418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 xml:space="preserve">формирование у студентов прочных и целостных знаний по новейшей истории исторической России; </w:t>
      </w:r>
    </w:p>
    <w:p w:rsidR="005A5D06" w:rsidRPr="0030714E" w:rsidRDefault="005A5D06" w:rsidP="005A5D06">
      <w:pPr>
        <w:pStyle w:val="a3"/>
        <w:numPr>
          <w:ilvl w:val="0"/>
          <w:numId w:val="11"/>
        </w:numPr>
        <w:tabs>
          <w:tab w:val="left" w:pos="1134"/>
          <w:tab w:val="left" w:pos="1418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5A5D06" w:rsidRPr="0030714E" w:rsidRDefault="005A5D06" w:rsidP="005A5D06">
      <w:pPr>
        <w:pStyle w:val="a3"/>
        <w:numPr>
          <w:ilvl w:val="0"/>
          <w:numId w:val="11"/>
        </w:numPr>
        <w:tabs>
          <w:tab w:val="left" w:pos="1134"/>
          <w:tab w:val="left" w:pos="1418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 xml:space="preserve"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 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lastRenderedPageBreak/>
        <w:t>формировать целостное представление об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 xml:space="preserve">дать знания об основных этапах и тенденции развития России в 1917-начала </w:t>
      </w:r>
      <w:r w:rsidRPr="0030714E">
        <w:rPr>
          <w:color w:val="000000"/>
          <w:lang w:val="en-US"/>
        </w:rPr>
        <w:t>XXI</w:t>
      </w:r>
      <w:r w:rsidRPr="0030714E">
        <w:rPr>
          <w:color w:val="000000"/>
        </w:rPr>
        <w:t xml:space="preserve"> вв.; показать место и роль России в мировом процессе в ХХ – начале ХХ</w:t>
      </w:r>
      <w:proofErr w:type="gramStart"/>
      <w:r w:rsidRPr="0030714E">
        <w:rPr>
          <w:color w:val="000000"/>
        </w:rPr>
        <w:t>I</w:t>
      </w:r>
      <w:proofErr w:type="gramEnd"/>
      <w:r w:rsidRPr="0030714E">
        <w:rPr>
          <w:color w:val="000000"/>
        </w:rPr>
        <w:t xml:space="preserve"> вв.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 xml:space="preserve">рассмотреть взаимосвязь и взаимообусловленность основных процессов развития государства и общества в XX </w:t>
      </w:r>
      <w:proofErr w:type="gramStart"/>
      <w:r w:rsidRPr="0030714E">
        <w:rPr>
          <w:color w:val="000000"/>
        </w:rPr>
        <w:t>в</w:t>
      </w:r>
      <w:proofErr w:type="gramEnd"/>
      <w:r w:rsidRPr="0030714E">
        <w:rPr>
          <w:color w:val="000000"/>
        </w:rPr>
        <w:t xml:space="preserve">., </w:t>
      </w:r>
      <w:proofErr w:type="gramStart"/>
      <w:r w:rsidRPr="0030714E">
        <w:rPr>
          <w:color w:val="000000"/>
        </w:rPr>
        <w:t>основных</w:t>
      </w:r>
      <w:proofErr w:type="gramEnd"/>
      <w:r w:rsidRPr="0030714E">
        <w:rPr>
          <w:color w:val="000000"/>
        </w:rPr>
        <w:t xml:space="preserve"> его сфер: экономической, политической, социальной, культурной, духовно-идеологической;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color w:val="000000"/>
        </w:rPr>
      </w:pPr>
      <w:r w:rsidRPr="0030714E">
        <w:rPr>
          <w:color w:val="000000"/>
        </w:rPr>
        <w:t>изучить совокупность фактов, событий, явлений в истории России ХХ – начале ХХ</w:t>
      </w:r>
      <w:proofErr w:type="gramStart"/>
      <w:r w:rsidRPr="0030714E">
        <w:rPr>
          <w:color w:val="000000"/>
        </w:rPr>
        <w:t>I</w:t>
      </w:r>
      <w:proofErr w:type="gramEnd"/>
      <w:r w:rsidRPr="0030714E">
        <w:rPr>
          <w:color w:val="000000"/>
        </w:rPr>
        <w:t xml:space="preserve"> веков в контексте современных подходов отечественной и зарубежной историографии и публикаций источников;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</w:pPr>
      <w:r w:rsidRPr="0030714E">
        <w:t>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5A5D06" w:rsidRPr="0030714E" w:rsidRDefault="005A5D06" w:rsidP="005A5D06">
      <w:pPr>
        <w:pStyle w:val="10"/>
        <w:numPr>
          <w:ilvl w:val="0"/>
          <w:numId w:val="12"/>
        </w:numPr>
        <w:shd w:val="clear" w:color="auto" w:fill="FFFFFF"/>
        <w:spacing w:before="0" w:after="0" w:line="240" w:lineRule="auto"/>
        <w:rPr>
          <w:b/>
          <w:bCs/>
        </w:rPr>
      </w:pPr>
      <w:r w:rsidRPr="0030714E">
        <w:t>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30714E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tbl>
      <w:tblPr>
        <w:tblW w:w="14723" w:type="dxa"/>
        <w:tblInd w:w="-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5"/>
        <w:gridCol w:w="6775"/>
        <w:gridCol w:w="6863"/>
      </w:tblGrid>
      <w:tr w:rsidR="005A5D06" w:rsidRPr="0030714E" w:rsidTr="0066081D">
        <w:trPr>
          <w:cantSplit/>
          <w:trHeight w:val="341"/>
        </w:trPr>
        <w:tc>
          <w:tcPr>
            <w:tcW w:w="7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5D06" w:rsidRPr="0030714E" w:rsidTr="0066081D">
        <w:trPr>
          <w:trHeight w:val="242"/>
        </w:trPr>
        <w:tc>
          <w:tcPr>
            <w:tcW w:w="1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России в новейшее время для формирования гражданской позиции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</w:t>
            </w:r>
            <w:proofErr w:type="gramStart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этапы и закономерности развития России в новейшее время для формирования гражданской позиции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0714E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proofErr w:type="gramEnd"/>
            <w:r w:rsidRPr="003071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основных этапов и закономерностей развития России в новейшее время для формирования гражданской позиции</w:t>
            </w:r>
          </w:p>
        </w:tc>
      </w:tr>
      <w:tr w:rsidR="005A5D06" w:rsidRPr="0030714E" w:rsidTr="0066081D">
        <w:trPr>
          <w:trHeight w:val="242"/>
        </w:trPr>
        <w:tc>
          <w:tcPr>
            <w:tcW w:w="147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ПК-1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понятия и закономерности развития</w:t>
            </w:r>
            <w:r w:rsidRPr="0030714E">
              <w:rPr>
                <w:rStyle w:val="21"/>
                <w:rFonts w:ascii="Times New Roman" w:hAnsi="Times New Roman"/>
                <w:color w:val="000000"/>
              </w:rPr>
              <w:t xml:space="preserve"> новейшей истории России 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исследованиях базовые знания в области новейшей</w:t>
            </w:r>
            <w:r w:rsidRPr="0030714E">
              <w:rPr>
                <w:rStyle w:val="21"/>
                <w:rFonts w:ascii="Times New Roman" w:hAnsi="Times New Roman"/>
              </w:rPr>
              <w:t xml:space="preserve"> истории России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исторических исследованиях базовые знания в области новейшей истории России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ПК-5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экономические, социально-политические и духовные процессы развития России в новейшее время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</w:t>
            </w:r>
            <w:proofErr w:type="gramStart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gramEnd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социально-политические и духовные процессы развития России в новейшее время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gramEnd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экономических, социально-политических и духовных процессов развития России в новейшее время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ПК-6</w:t>
            </w:r>
            <w:r w:rsidRPr="0030714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обностью понимать, критически анализировать и использовать базовую историческую информацию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714E">
              <w:rPr>
                <w:rStyle w:val="21"/>
                <w:rFonts w:ascii="Times New Roman" w:hAnsi="Times New Roman"/>
              </w:rPr>
              <w:t>методологию критического анализа исторической информации по новейшей истории России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понимать, критически анализировать и использовать </w:t>
            </w:r>
            <w:proofErr w:type="gramStart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историческую</w:t>
            </w:r>
            <w:proofErr w:type="gramEnd"/>
            <w:r w:rsidRPr="00307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 по истории ХХ века </w:t>
            </w:r>
          </w:p>
        </w:tc>
      </w:tr>
      <w:tr w:rsidR="005A5D06" w:rsidRPr="0030714E" w:rsidTr="0066081D">
        <w:tblPrEx>
          <w:tblCellMar>
            <w:left w:w="108" w:type="dxa"/>
            <w:right w:w="108" w:type="dxa"/>
          </w:tblCellMar>
        </w:tblPrEx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D06" w:rsidRPr="0030714E" w:rsidRDefault="005A5D06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proofErr w:type="gramEnd"/>
            <w:r w:rsidRPr="0030714E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 и использования базовой исторической информации</w:t>
            </w:r>
          </w:p>
        </w:tc>
      </w:tr>
    </w:tbl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iCs/>
          <w:sz w:val="24"/>
          <w:szCs w:val="24"/>
          <w:lang w:eastAsia="ru-RU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5A5D06" w:rsidRPr="0030714E" w:rsidRDefault="005A5D06" w:rsidP="005A5D06">
      <w:pPr>
        <w:pStyle w:val="a3"/>
        <w:widowControl w:val="0"/>
        <w:spacing w:after="0" w:line="100" w:lineRule="atLeast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>ПК-1: способностью использовать в исторических исследованиях базовые знания в области всеобщей и отечественной истории.</w:t>
      </w:r>
    </w:p>
    <w:p w:rsidR="005A5D06" w:rsidRPr="0030714E" w:rsidRDefault="005A5D06" w:rsidP="005A5D06">
      <w:pPr>
        <w:pStyle w:val="a3"/>
        <w:widowControl w:val="0"/>
        <w:spacing w:after="0" w:line="100" w:lineRule="atLeast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5A5D06" w:rsidRPr="0030714E" w:rsidRDefault="005A5D06" w:rsidP="005A5D06">
      <w:pPr>
        <w:pStyle w:val="a3"/>
        <w:widowControl w:val="0"/>
        <w:tabs>
          <w:tab w:val="left" w:pos="14317"/>
        </w:tabs>
        <w:spacing w:after="0" w:line="100" w:lineRule="atLeast"/>
        <w:ind w:firstLine="4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0714E">
        <w:rPr>
          <w:rFonts w:ascii="Times New Roman" w:hAnsi="Times New Roman"/>
          <w:sz w:val="24"/>
          <w:szCs w:val="24"/>
          <w:lang w:eastAsia="ru-RU"/>
        </w:rPr>
        <w:lastRenderedPageBreak/>
        <w:t>ПК-6: способностью понимать, критически анализировать и использовать базовую историческую информацию.</w:t>
      </w:r>
    </w:p>
    <w:p w:rsidR="005A5D06" w:rsidRPr="0030714E" w:rsidRDefault="005A5D06" w:rsidP="005A5D06">
      <w:pPr>
        <w:pStyle w:val="a3"/>
        <w:widowControl w:val="0"/>
        <w:spacing w:after="0" w:line="240" w:lineRule="auto"/>
        <w:ind w:left="142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30714E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30714E">
        <w:rPr>
          <w:rFonts w:ascii="Times New Roman" w:hAnsi="Times New Roman"/>
          <w:b/>
          <w:i/>
          <w:sz w:val="24"/>
          <w:szCs w:val="24"/>
          <w:lang w:eastAsia="ru-RU"/>
        </w:rPr>
        <w:t>8 ЗЕТ</w:t>
      </w:r>
    </w:p>
    <w:p w:rsidR="005A5D06" w:rsidRPr="00517F45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17F45">
        <w:rPr>
          <w:rFonts w:ascii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="00517F45" w:rsidRPr="00517F45">
        <w:rPr>
          <w:rFonts w:ascii="Times New Roman" w:hAnsi="Times New Roman"/>
          <w:b/>
          <w:sz w:val="32"/>
          <w:szCs w:val="24"/>
          <w:lang w:eastAsia="ru-RU"/>
        </w:rPr>
        <w:t>экзамен</w:t>
      </w:r>
      <w:r w:rsidRPr="00517F45">
        <w:rPr>
          <w:rFonts w:ascii="Times New Roman" w:hAnsi="Times New Roman"/>
          <w:b/>
          <w:sz w:val="32"/>
          <w:szCs w:val="24"/>
          <w:lang w:eastAsia="ru-RU"/>
        </w:rPr>
        <w:t>(</w:t>
      </w:r>
      <w:r w:rsidRPr="00517F45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517F45">
        <w:rPr>
          <w:rFonts w:ascii="Times New Roman" w:hAnsi="Times New Roman"/>
          <w:b/>
          <w:sz w:val="24"/>
          <w:szCs w:val="24"/>
          <w:lang w:eastAsia="ru-RU"/>
        </w:rPr>
        <w:t xml:space="preserve"> семестр), экзамен (</w:t>
      </w:r>
      <w:r w:rsidRPr="00517F45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517F45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5A5D06" w:rsidRPr="0030714E" w:rsidRDefault="005A5D06" w:rsidP="005A5D06">
      <w:pPr>
        <w:pStyle w:val="a3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0714E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1842"/>
        <w:gridCol w:w="1843"/>
        <w:gridCol w:w="1559"/>
        <w:gridCol w:w="1843"/>
        <w:gridCol w:w="3544"/>
      </w:tblGrid>
      <w:tr w:rsidR="005A5D06" w:rsidRPr="00B96853" w:rsidTr="0066081D">
        <w:tc>
          <w:tcPr>
            <w:tcW w:w="1985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rma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привлечения к </w:t>
            </w:r>
            <w:proofErr w:type="spellStart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</w:t>
            </w:r>
            <w:proofErr w:type="gramStart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еятельности</w:t>
            </w:r>
            <w:proofErr w:type="spellEnd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B968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5A5D06" w:rsidRPr="00B96853" w:rsidTr="0066081D">
        <w:tc>
          <w:tcPr>
            <w:tcW w:w="1985" w:type="dxa"/>
            <w:shd w:val="clear" w:color="auto" w:fill="auto"/>
            <w:vAlign w:val="center"/>
            <w:hideMark/>
          </w:tcPr>
          <w:p w:rsidR="005A5D06" w:rsidRPr="00B96853" w:rsidRDefault="005A5D06" w:rsidP="0066081D">
            <w:pPr>
              <w:pStyle w:val="ConsPlusNorma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5A5D06" w:rsidRPr="00B96853" w:rsidRDefault="005A5D06" w:rsidP="0066081D">
            <w:pPr>
              <w:pStyle w:val="ConsPlusNonformat"/>
              <w:widowControl/>
              <w:ind w:left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A5D06" w:rsidRPr="00B96853" w:rsidTr="0066081D">
        <w:tc>
          <w:tcPr>
            <w:tcW w:w="1985" w:type="dxa"/>
            <w:shd w:val="clear" w:color="auto" w:fill="auto"/>
          </w:tcPr>
          <w:p w:rsidR="005A5D06" w:rsidRPr="00B96853" w:rsidRDefault="005A5D06" w:rsidP="0066081D">
            <w:pPr>
              <w:shd w:val="clear" w:color="auto" w:fill="FFFFFF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B968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B96853">
              <w:rPr>
                <w:rFonts w:ascii="Times New Roman" w:hAnsi="Times New Roman" w:cs="Times New Roman"/>
                <w:bCs/>
                <w:sz w:val="24"/>
                <w:szCs w:val="24"/>
              </w:rPr>
              <w:t>.Б.08 Новейшая история России</w:t>
            </w:r>
          </w:p>
          <w:p w:rsidR="005A5D06" w:rsidRPr="00B96853" w:rsidRDefault="005A5D06" w:rsidP="0066081D">
            <w:pPr>
              <w:pStyle w:val="ConsPlusNonformat"/>
              <w:widowControl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</w:t>
            </w:r>
            <w:proofErr w:type="spellEnd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Константиновна</w:t>
            </w:r>
          </w:p>
        </w:tc>
        <w:tc>
          <w:tcPr>
            <w:tcW w:w="1842" w:type="dxa"/>
            <w:shd w:val="clear" w:color="auto" w:fill="auto"/>
          </w:tcPr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 1996г. истфак, «история»</w:t>
            </w:r>
          </w:p>
        </w:tc>
        <w:tc>
          <w:tcPr>
            <w:tcW w:w="1843" w:type="dxa"/>
            <w:shd w:val="clear" w:color="auto" w:fill="auto"/>
          </w:tcPr>
          <w:p w:rsidR="005A5D06" w:rsidRPr="00B96853" w:rsidRDefault="005A5D06" w:rsidP="0066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30.05.2003г.</w:t>
            </w:r>
          </w:p>
          <w:p w:rsidR="005A5D06" w:rsidRPr="00B96853" w:rsidRDefault="005A5D06" w:rsidP="0066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КТ 096903  Доцент 16.04.2008г.</w:t>
            </w:r>
          </w:p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015095</w:t>
            </w:r>
          </w:p>
        </w:tc>
        <w:tc>
          <w:tcPr>
            <w:tcW w:w="1559" w:type="dxa"/>
            <w:shd w:val="clear" w:color="auto" w:fill="auto"/>
          </w:tcPr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доцент</w:t>
            </w:r>
          </w:p>
        </w:tc>
        <w:tc>
          <w:tcPr>
            <w:tcW w:w="1843" w:type="dxa"/>
            <w:shd w:val="clear" w:color="auto" w:fill="auto"/>
          </w:tcPr>
          <w:p w:rsidR="005A5D06" w:rsidRPr="00B96853" w:rsidRDefault="005A5D06" w:rsidP="0066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544" w:type="dxa"/>
            <w:shd w:val="clear" w:color="auto" w:fill="auto"/>
          </w:tcPr>
          <w:p w:rsidR="005A5D06" w:rsidRPr="00B96853" w:rsidRDefault="005A5D06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ТИ имени А. П. Чехова (филиала) ФГБОУ ВПО «РГЭУ» («РИНХ») по программе</w:t>
            </w:r>
            <w:proofErr w:type="gramStart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</w:t>
            </w:r>
            <w:proofErr w:type="gramEnd"/>
            <w:r w:rsidRPr="00B968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нформационно-коммуникационные технологии в работе преподавателя»,2016 г</w:t>
            </w:r>
          </w:p>
        </w:tc>
      </w:tr>
    </w:tbl>
    <w:p w:rsidR="005A5D06" w:rsidRPr="0030714E" w:rsidRDefault="005A5D06" w:rsidP="005A5D06">
      <w:pPr>
        <w:rPr>
          <w:rFonts w:ascii="Times New Roman" w:hAnsi="Times New Roman" w:cs="Times New Roman"/>
          <w:sz w:val="24"/>
          <w:szCs w:val="24"/>
        </w:rPr>
      </w:pPr>
    </w:p>
    <w:p w:rsidR="005A5D06" w:rsidRPr="00A35E88" w:rsidRDefault="005A5D06"/>
    <w:p w:rsidR="00305DAE" w:rsidRPr="0045122F" w:rsidRDefault="005A5D06" w:rsidP="00305DAE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A35E88">
        <w:tab/>
      </w:r>
      <w:r w:rsidR="00305DAE" w:rsidRPr="0045122F">
        <w:rPr>
          <w:rFonts w:ascii="Times New Roman" w:hAnsi="Times New Roman"/>
          <w:b/>
          <w:sz w:val="24"/>
          <w:szCs w:val="24"/>
        </w:rPr>
        <w:t>АННОТАЦИЯ</w:t>
      </w:r>
    </w:p>
    <w:p w:rsidR="00305DAE" w:rsidRPr="0045122F" w:rsidRDefault="00305DAE" w:rsidP="00305DAE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05DAE" w:rsidRPr="0045122F" w:rsidRDefault="00305DAE" w:rsidP="00305DAE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45122F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45122F"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 w:rsidRPr="0045122F">
        <w:rPr>
          <w:rFonts w:ascii="Times New Roman" w:hAnsi="Times New Roman"/>
          <w:b/>
          <w:i/>
          <w:sz w:val="24"/>
          <w:szCs w:val="24"/>
          <w:u w:val="single"/>
        </w:rPr>
        <w:t>.Б.</w:t>
      </w:r>
      <w:r w:rsidR="00A25C9F">
        <w:rPr>
          <w:rFonts w:ascii="Times New Roman" w:hAnsi="Times New Roman"/>
          <w:b/>
          <w:i/>
          <w:sz w:val="24"/>
          <w:szCs w:val="24"/>
          <w:u w:val="single"/>
        </w:rPr>
        <w:t>12</w:t>
      </w:r>
      <w:r w:rsidRPr="0045122F">
        <w:rPr>
          <w:rFonts w:ascii="Times New Roman" w:hAnsi="Times New Roman"/>
          <w:b/>
          <w:i/>
          <w:sz w:val="24"/>
          <w:szCs w:val="24"/>
          <w:u w:val="single"/>
        </w:rPr>
        <w:t xml:space="preserve"> История первобытного общества и Древнего Востока</w:t>
      </w:r>
    </w:p>
    <w:p w:rsidR="00305DAE" w:rsidRPr="0045122F" w:rsidRDefault="00305DAE" w:rsidP="00305DAE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  <w:gridCol w:w="10475"/>
      </w:tblGrid>
      <w:tr w:rsidR="00305DAE" w:rsidRPr="0045122F" w:rsidTr="0066081D">
        <w:tc>
          <w:tcPr>
            <w:tcW w:w="436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1063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305DAE" w:rsidRPr="0045122F" w:rsidTr="0066081D">
        <w:tc>
          <w:tcPr>
            <w:tcW w:w="436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/>
                <w:sz w:val="24"/>
                <w:szCs w:val="24"/>
              </w:rPr>
              <w:t>46.03.01.01«Историческое краеведение»</w:t>
            </w:r>
          </w:p>
        </w:tc>
      </w:tr>
      <w:tr w:rsidR="00305DAE" w:rsidRPr="0045122F" w:rsidTr="0066081D">
        <w:tc>
          <w:tcPr>
            <w:tcW w:w="436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305DAE" w:rsidRPr="0045122F" w:rsidRDefault="00305DAE" w:rsidP="00305DA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5DAE" w:rsidRPr="0045122F" w:rsidRDefault="00305DAE" w:rsidP="00305DA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05DAE" w:rsidRPr="0045122F" w:rsidRDefault="00305DAE" w:rsidP="00305DAE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45122F"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305DAE" w:rsidRPr="0045122F" w:rsidRDefault="00305DAE" w:rsidP="00305DA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22F">
        <w:rPr>
          <w:rFonts w:ascii="Times New Roman" w:hAnsi="Times New Roman"/>
          <w:b/>
          <w:sz w:val="24"/>
          <w:szCs w:val="24"/>
        </w:rPr>
        <w:t>Задачиизучения</w:t>
      </w:r>
      <w:proofErr w:type="spellEnd"/>
      <w:r w:rsidRPr="0045122F">
        <w:rPr>
          <w:rFonts w:ascii="Times New Roman" w:hAnsi="Times New Roman"/>
          <w:b/>
          <w:sz w:val="24"/>
          <w:szCs w:val="24"/>
        </w:rPr>
        <w:t xml:space="preserve"> дисциплины: 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освоение студентами базовых понятий, связанных с историей развития первобытного общества и стран Древнего Востока;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воспитание студентов через формирование у них духовно-нравственных ценностей и патриотических убеждений;</w:t>
      </w:r>
    </w:p>
    <w:p w:rsidR="00305DAE" w:rsidRPr="0045122F" w:rsidRDefault="00305DAE" w:rsidP="00305DAE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45122F">
        <w:rPr>
          <w:bCs/>
        </w:rPr>
        <w:t>формирование общей исторической культуры студентов.</w:t>
      </w:r>
    </w:p>
    <w:p w:rsidR="00305DAE" w:rsidRPr="0045122F" w:rsidRDefault="00305DAE" w:rsidP="00305DAE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512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5122F">
        <w:rPr>
          <w:rFonts w:ascii="Times New Roman" w:hAnsi="Times New Roman"/>
          <w:b/>
          <w:sz w:val="24"/>
          <w:szCs w:val="24"/>
        </w:rPr>
        <w:t>.</w:t>
      </w:r>
    </w:p>
    <w:p w:rsidR="00305DAE" w:rsidRPr="0045122F" w:rsidRDefault="00305DAE" w:rsidP="00305DA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22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14567"/>
      </w:tblGrid>
      <w:tr w:rsidR="00305DAE" w:rsidRPr="0045122F" w:rsidTr="0066081D">
        <w:tc>
          <w:tcPr>
            <w:tcW w:w="14567" w:type="dxa"/>
          </w:tcPr>
          <w:p w:rsidR="00305DAE" w:rsidRPr="0045122F" w:rsidRDefault="00305DAE" w:rsidP="0066081D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знать: </w:t>
            </w:r>
          </w:p>
          <w:p w:rsidR="00305DAE" w:rsidRPr="0045122F" w:rsidRDefault="00305DAE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первобытного общества и Древнего Востока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пространственные закономерности развития первобытного общества и цивилизаций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 хронологическую канву истории первобытного общества и Древнего Востока; научные представления о моделях общественного развития в первобытности и в эпоху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5DAE" w:rsidRPr="0045122F" w:rsidTr="0066081D">
        <w:tc>
          <w:tcPr>
            <w:tcW w:w="14567" w:type="dxa"/>
          </w:tcPr>
          <w:p w:rsidR="00305DAE" w:rsidRPr="0045122F" w:rsidRDefault="00305DAE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305DAE" w:rsidRPr="0045122F" w:rsidRDefault="00305DAE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ыделять системные характеристики древнего общества, его структуру и функции, в том числе специфические черты в социальном устройстве и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  объяснять основные модели общественного развития, разработанные в истории первобытного общества и в ориенталистике; сравнивать, анализировать содержательную сторону концепций и научных исторических школ в протоистории и востоковедении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proofErr w:type="gramEnd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;критически оценивать концепции и научные исторические школы в протоистории и ориенталистике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DAE" w:rsidRPr="0045122F" w:rsidTr="0066081D">
        <w:tc>
          <w:tcPr>
            <w:tcW w:w="14567" w:type="dxa"/>
          </w:tcPr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305DAE" w:rsidRPr="0045122F" w:rsidRDefault="00305DAE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первобытного общества и Древнего Востока в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45122F">
              <w:rPr>
                <w:rFonts w:ascii="Times New Roman" w:hAnsi="Times New Roman" w:cs="Times New Roman"/>
                <w:bCs/>
                <w:sz w:val="24"/>
                <w:szCs w:val="24"/>
              </w:rPr>
              <w:t>; н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первобытности и в эпоху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 методикой сравнительно-исторического анализа основных моделей развития первобытного общества и цивилизаций Востока; навыками анализа интерпретации истории Древнего мира различными научными направлениями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методикой сравнительно-исторического анализа основных моделей развития первобытного общества и цивилизаций Древнего Востока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5DAE" w:rsidRPr="0045122F" w:rsidTr="0066081D">
        <w:tc>
          <w:tcPr>
            <w:tcW w:w="14567" w:type="dxa"/>
          </w:tcPr>
          <w:p w:rsidR="00305DAE" w:rsidRPr="0045122F" w:rsidRDefault="00305DAE" w:rsidP="00305DAE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5122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305DAE" w:rsidRPr="0045122F" w:rsidRDefault="00305DAE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информацию.</w:t>
            </w:r>
          </w:p>
          <w:p w:rsidR="00305DAE" w:rsidRPr="0045122F" w:rsidRDefault="00305DA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ОК-2, ПК-1, ПК-5, ПК-6</w:t>
      </w:r>
    </w:p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5122F">
        <w:rPr>
          <w:rFonts w:ascii="Times New Roman" w:hAnsi="Times New Roman"/>
          <w:i/>
          <w:sz w:val="24"/>
          <w:szCs w:val="24"/>
        </w:rPr>
        <w:t xml:space="preserve">(в ЗЕТ): </w:t>
      </w:r>
      <w:r w:rsidRPr="0045122F">
        <w:rPr>
          <w:rFonts w:ascii="Times New Roman" w:hAnsi="Times New Roman"/>
          <w:b/>
          <w:i/>
          <w:sz w:val="24"/>
          <w:szCs w:val="24"/>
        </w:rPr>
        <w:t>4 ЗЕТ</w:t>
      </w:r>
    </w:p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Форма контроля:</w:t>
      </w:r>
      <w:r w:rsidRPr="0045122F">
        <w:rPr>
          <w:rFonts w:ascii="Times New Roman" w:hAnsi="Times New Roman"/>
          <w:b/>
          <w:i/>
          <w:sz w:val="24"/>
          <w:szCs w:val="24"/>
        </w:rPr>
        <w:t xml:space="preserve"> экзамен (1семестр)</w:t>
      </w:r>
    </w:p>
    <w:p w:rsidR="00305DAE" w:rsidRPr="0045122F" w:rsidRDefault="00305DAE" w:rsidP="00305DA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122F">
        <w:rPr>
          <w:rFonts w:ascii="Times New Roman" w:hAnsi="Times New Roman"/>
          <w:b/>
          <w:sz w:val="24"/>
          <w:szCs w:val="24"/>
        </w:rPr>
        <w:t>Разработчик:</w:t>
      </w:r>
    </w:p>
    <w:tbl>
      <w:tblPr>
        <w:tblStyle w:val="a6"/>
        <w:tblW w:w="14850" w:type="dxa"/>
        <w:tblLayout w:type="fixed"/>
        <w:tblLook w:val="04A0"/>
      </w:tblPr>
      <w:tblGrid>
        <w:gridCol w:w="1668"/>
        <w:gridCol w:w="1507"/>
        <w:gridCol w:w="1895"/>
        <w:gridCol w:w="1559"/>
        <w:gridCol w:w="1843"/>
        <w:gridCol w:w="1984"/>
        <w:gridCol w:w="4394"/>
      </w:tblGrid>
      <w:tr w:rsidR="00305DAE" w:rsidRPr="0045122F" w:rsidTr="0066081D">
        <w:tc>
          <w:tcPr>
            <w:tcW w:w="1668" w:type="dxa"/>
            <w:vAlign w:val="center"/>
          </w:tcPr>
          <w:p w:rsidR="00305DAE" w:rsidRPr="0045122F" w:rsidRDefault="00305DAE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учебному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507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895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учреждение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984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</w:t>
            </w:r>
            <w:r w:rsidRPr="0045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394" w:type="dxa"/>
            <w:vAlign w:val="center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05DAE" w:rsidRPr="0045122F" w:rsidTr="0066081D">
        <w:tc>
          <w:tcPr>
            <w:tcW w:w="1668" w:type="dxa"/>
            <w:vAlign w:val="center"/>
          </w:tcPr>
          <w:p w:rsidR="00305DAE" w:rsidRPr="0045122F" w:rsidRDefault="00305DAE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7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5DAE" w:rsidRPr="0045122F" w:rsidTr="0066081D">
        <w:tc>
          <w:tcPr>
            <w:tcW w:w="1668" w:type="dxa"/>
          </w:tcPr>
          <w:p w:rsidR="00305DAE" w:rsidRPr="0045122F" w:rsidRDefault="00305DAE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451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5122F">
              <w:rPr>
                <w:rFonts w:ascii="Times New Roman" w:hAnsi="Times New Roman" w:cs="Times New Roman"/>
                <w:b/>
                <w:sz w:val="24"/>
                <w:szCs w:val="24"/>
              </w:rPr>
              <w:t>.Б.09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первобытного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и Древнего Востока</w:t>
            </w:r>
          </w:p>
        </w:tc>
        <w:tc>
          <w:tcPr>
            <w:tcW w:w="1507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95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 1998г.,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методика </w:t>
            </w:r>
            <w:proofErr w:type="spellStart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559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43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84" w:type="dxa"/>
          </w:tcPr>
          <w:p w:rsidR="00305DAE" w:rsidRPr="0045122F" w:rsidRDefault="00305DAE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22F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4394" w:type="dxa"/>
          </w:tcPr>
          <w:p w:rsidR="00305DAE" w:rsidRPr="0045122F" w:rsidRDefault="00305DA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22F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305DAE" w:rsidRPr="0045122F" w:rsidRDefault="00305DAE" w:rsidP="0030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АННОТАЦИЯ</w:t>
      </w: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F235A7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F235A7"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 w:rsidRPr="00F235A7">
        <w:rPr>
          <w:rFonts w:ascii="Times New Roman" w:hAnsi="Times New Roman"/>
          <w:b/>
          <w:i/>
          <w:sz w:val="24"/>
          <w:szCs w:val="24"/>
          <w:u w:val="single"/>
        </w:rPr>
        <w:t>.Б.1</w:t>
      </w:r>
      <w:r w:rsidR="00A25C9F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F235A7">
        <w:rPr>
          <w:rFonts w:ascii="Times New Roman" w:hAnsi="Times New Roman"/>
          <w:b/>
          <w:i/>
          <w:sz w:val="24"/>
          <w:szCs w:val="24"/>
          <w:u w:val="single"/>
        </w:rPr>
        <w:t xml:space="preserve"> История Древней Греции и Древнего Рима</w:t>
      </w:r>
    </w:p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10470"/>
      </w:tblGrid>
      <w:tr w:rsidR="00F3209A" w:rsidRPr="00F235A7" w:rsidTr="0066081D">
        <w:tc>
          <w:tcPr>
            <w:tcW w:w="436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5A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3209A" w:rsidRPr="00F235A7" w:rsidTr="0066081D">
        <w:tc>
          <w:tcPr>
            <w:tcW w:w="436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F235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F3209A" w:rsidRPr="00F235A7" w:rsidTr="0066081D">
        <w:tc>
          <w:tcPr>
            <w:tcW w:w="436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5A7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3209A" w:rsidRPr="00F235A7" w:rsidRDefault="00F3209A" w:rsidP="00F3209A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F3209A" w:rsidRPr="00F235A7" w:rsidRDefault="00F3209A" w:rsidP="00F3209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3209A" w:rsidRPr="00F235A7" w:rsidRDefault="00F3209A" w:rsidP="00F320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</w:t>
      </w:r>
    </w:p>
    <w:p w:rsidR="00F3209A" w:rsidRPr="00F235A7" w:rsidRDefault="00F3209A" w:rsidP="00F3209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Задачи: изучения дисциплины: 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закрепление представлений у студентов о закономерностях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lastRenderedPageBreak/>
        <w:t>освоение студентами базовых исторических понятий, связанных с Древней Грецией и Древним Римом;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F3209A" w:rsidRPr="00F235A7" w:rsidRDefault="00F3209A" w:rsidP="00F3209A">
      <w:pPr>
        <w:pStyle w:val="a5"/>
        <w:widowControl w:val="0"/>
        <w:numPr>
          <w:ilvl w:val="0"/>
          <w:numId w:val="1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235A7">
        <w:rPr>
          <w:bCs/>
        </w:rPr>
        <w:t>формирование общей исторической культуры студентов.</w:t>
      </w:r>
    </w:p>
    <w:p w:rsidR="00F3209A" w:rsidRPr="00F235A7" w:rsidRDefault="00F3209A" w:rsidP="00F3209A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235A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35A7">
        <w:rPr>
          <w:rFonts w:ascii="Times New Roman" w:hAnsi="Times New Roman"/>
          <w:b/>
          <w:sz w:val="24"/>
          <w:szCs w:val="24"/>
        </w:rPr>
        <w:t>.</w:t>
      </w:r>
    </w:p>
    <w:p w:rsidR="00F3209A" w:rsidRPr="00F235A7" w:rsidRDefault="00F3209A" w:rsidP="00F320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5A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3209A" w:rsidRPr="00F235A7" w:rsidRDefault="00F3209A" w:rsidP="00F3209A">
      <w:pPr>
        <w:pStyle w:val="ac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4567"/>
      </w:tblGrid>
      <w:tr w:rsidR="00F3209A" w:rsidRPr="00F235A7" w:rsidTr="0066081D">
        <w:tc>
          <w:tcPr>
            <w:tcW w:w="14567" w:type="dxa"/>
          </w:tcPr>
          <w:p w:rsidR="00F3209A" w:rsidRPr="00F235A7" w:rsidRDefault="00F3209A" w:rsidP="0066081D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знать: </w:t>
            </w:r>
          </w:p>
          <w:p w:rsidR="00F3209A" w:rsidRPr="00F235A7" w:rsidRDefault="00F3209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Древней Греции и Древнего Рима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пространственные закономерности развития античных цивилизаций Греции и Рима; хронологическую канву истории Древней Греции и связанной с ней истории Древнего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научные представления о моделях общественного развития, сложившихся в античной цивилизованной 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209A" w:rsidRPr="00F235A7" w:rsidTr="0066081D">
        <w:tc>
          <w:tcPr>
            <w:tcW w:w="14567" w:type="dxa"/>
          </w:tcPr>
          <w:p w:rsidR="00F3209A" w:rsidRPr="00F235A7" w:rsidRDefault="00F3209A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</w:p>
          <w:p w:rsidR="00F3209A" w:rsidRPr="00F235A7" w:rsidRDefault="00F3209A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ыделять системные характеристики древнего общества Греции и Рима, его структуру и функции, в том числе специфические черты в социальном устройстве и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объяснять основные модели общественного развития, разработанные в историографии истории античной Греции и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; сравнивать, анализировать содержательную сторону концепций и научных исторических школ в </w:t>
            </w:r>
            <w:proofErr w:type="spellStart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антиковедении</w:t>
            </w:r>
            <w:proofErr w:type="spellEnd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концепции и научные исторические школы в </w:t>
            </w:r>
            <w:proofErr w:type="spellStart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антиковедении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09A" w:rsidRPr="00F235A7" w:rsidTr="0066081D">
        <w:tc>
          <w:tcPr>
            <w:tcW w:w="14567" w:type="dxa"/>
          </w:tcPr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</w:p>
          <w:p w:rsidR="00F3209A" w:rsidRPr="00F235A7" w:rsidRDefault="00F3209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Древней Греции и Древнего Рима в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F235A7">
              <w:rPr>
                <w:rFonts w:ascii="Times New Roman" w:hAnsi="Times New Roman" w:cs="Times New Roman"/>
                <w:bCs/>
                <w:sz w:val="24"/>
                <w:szCs w:val="24"/>
              </w:rPr>
              <w:t>; н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античную эпоху; методикой сравнительно-исторического анализа основных моделей развития античного социума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; навыками интерпретации истории Древней Греции и Древнего Рима различными научными направлениями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; методикой сравнительно-исторического анализа культуры цивилизаций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 Греции и Древнего 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209A" w:rsidRPr="00F235A7" w:rsidTr="0066081D">
        <w:tc>
          <w:tcPr>
            <w:tcW w:w="14567" w:type="dxa"/>
          </w:tcPr>
          <w:p w:rsidR="00F3209A" w:rsidRPr="00F235A7" w:rsidRDefault="00F3209A" w:rsidP="00F3209A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35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F3209A" w:rsidRPr="00F235A7" w:rsidRDefault="00F3209A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информацию.</w:t>
            </w:r>
          </w:p>
          <w:p w:rsidR="00F3209A" w:rsidRPr="00F235A7" w:rsidRDefault="00F320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ОК-2, ПК-1, ПК-5, ПК-6</w:t>
      </w:r>
    </w:p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35A7">
        <w:rPr>
          <w:rFonts w:ascii="Times New Roman" w:hAnsi="Times New Roman"/>
          <w:i/>
          <w:sz w:val="24"/>
          <w:szCs w:val="24"/>
        </w:rPr>
        <w:t xml:space="preserve">(в ЗЕТ): </w:t>
      </w:r>
      <w:r w:rsidRPr="00F235A7">
        <w:rPr>
          <w:rFonts w:ascii="Times New Roman" w:hAnsi="Times New Roman"/>
          <w:b/>
          <w:i/>
          <w:sz w:val="24"/>
          <w:szCs w:val="24"/>
        </w:rPr>
        <w:t>4 ЗЕТ</w:t>
      </w:r>
    </w:p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Форма контроля:</w:t>
      </w:r>
      <w:r w:rsidRPr="00F235A7">
        <w:rPr>
          <w:rFonts w:ascii="Times New Roman" w:hAnsi="Times New Roman"/>
          <w:b/>
          <w:i/>
          <w:sz w:val="24"/>
          <w:szCs w:val="24"/>
        </w:rPr>
        <w:t xml:space="preserve"> экзамен (2семестр)</w:t>
      </w:r>
    </w:p>
    <w:p w:rsidR="00F3209A" w:rsidRPr="00F235A7" w:rsidRDefault="00F3209A" w:rsidP="00F3209A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5A7">
        <w:rPr>
          <w:rFonts w:ascii="Times New Roman" w:hAnsi="Times New Roman"/>
          <w:b/>
          <w:sz w:val="24"/>
          <w:szCs w:val="24"/>
        </w:rPr>
        <w:t>Разработчик:</w:t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1559"/>
        <w:gridCol w:w="2410"/>
        <w:gridCol w:w="1559"/>
        <w:gridCol w:w="1560"/>
        <w:gridCol w:w="1842"/>
        <w:gridCol w:w="3969"/>
      </w:tblGrid>
      <w:tr w:rsidR="00F3209A" w:rsidRPr="00F235A7" w:rsidTr="0066081D">
        <w:tc>
          <w:tcPr>
            <w:tcW w:w="1951" w:type="dxa"/>
            <w:vAlign w:val="center"/>
          </w:tcPr>
          <w:p w:rsidR="00F3209A" w:rsidRPr="00F235A7" w:rsidRDefault="00F3209A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10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60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42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23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969" w:type="dxa"/>
            <w:vAlign w:val="center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3209A" w:rsidRPr="00F235A7" w:rsidTr="0066081D">
        <w:tc>
          <w:tcPr>
            <w:tcW w:w="1951" w:type="dxa"/>
            <w:vAlign w:val="center"/>
          </w:tcPr>
          <w:p w:rsidR="00F3209A" w:rsidRPr="00F235A7" w:rsidRDefault="00F3209A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209A" w:rsidRPr="00F235A7" w:rsidTr="0066081D">
        <w:tc>
          <w:tcPr>
            <w:tcW w:w="1951" w:type="dxa"/>
          </w:tcPr>
          <w:p w:rsidR="00F3209A" w:rsidRDefault="00F3209A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F235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F235A7">
              <w:rPr>
                <w:rFonts w:ascii="Times New Roman" w:hAnsi="Times New Roman" w:cs="Times New Roman"/>
                <w:b/>
                <w:sz w:val="24"/>
                <w:szCs w:val="24"/>
              </w:rPr>
              <w:t>.Б.10</w:t>
            </w:r>
          </w:p>
          <w:p w:rsidR="00F3209A" w:rsidRPr="00F235A7" w:rsidRDefault="00F3209A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История Древней Греции и</w:t>
            </w:r>
            <w:r w:rsidR="000339CF" w:rsidRPr="00A3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="000339CF" w:rsidRPr="00A3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Рима</w:t>
            </w:r>
          </w:p>
        </w:tc>
        <w:tc>
          <w:tcPr>
            <w:tcW w:w="155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10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 1998г.,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методика </w:t>
            </w:r>
            <w:proofErr w:type="spellStart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55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 xml:space="preserve">Канд. исторических наук 30.05.2008г. 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ДКН 061473</w:t>
            </w:r>
          </w:p>
        </w:tc>
        <w:tc>
          <w:tcPr>
            <w:tcW w:w="1560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1842" w:type="dxa"/>
          </w:tcPr>
          <w:p w:rsidR="00F3209A" w:rsidRPr="00F235A7" w:rsidRDefault="00F3209A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7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969" w:type="dxa"/>
          </w:tcPr>
          <w:p w:rsidR="00F3209A" w:rsidRPr="00F235A7" w:rsidRDefault="00F3209A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5A7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</w:t>
            </w:r>
            <w:r w:rsidRPr="00F23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технологии в работе преподавателя»,2017 г</w:t>
            </w:r>
          </w:p>
        </w:tc>
      </w:tr>
    </w:tbl>
    <w:p w:rsidR="00F3209A" w:rsidRPr="00F235A7" w:rsidRDefault="00F3209A" w:rsidP="00F3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АННОТАЦИЯ</w:t>
      </w: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863E1" w:rsidRPr="00766AF3" w:rsidRDefault="00A25C9F" w:rsidP="002863E1">
      <w:pPr>
        <w:pStyle w:val="a3"/>
        <w:widowControl w:val="0"/>
        <w:spacing w:after="0" w:line="240" w:lineRule="auto"/>
        <w:ind w:left="1065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.Б.14</w:t>
      </w:r>
      <w:r w:rsidR="002863E1" w:rsidRPr="00766AF3">
        <w:rPr>
          <w:rFonts w:ascii="Times New Roman" w:hAnsi="Times New Roman"/>
          <w:b/>
          <w:i/>
          <w:sz w:val="24"/>
          <w:szCs w:val="24"/>
          <w:u w:val="single"/>
        </w:rPr>
        <w:t xml:space="preserve"> История Средних веков</w:t>
      </w:r>
    </w:p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10470"/>
      </w:tblGrid>
      <w:tr w:rsidR="002863E1" w:rsidRPr="00766AF3" w:rsidTr="0066081D">
        <w:tc>
          <w:tcPr>
            <w:tcW w:w="436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1063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AF3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863E1" w:rsidRPr="00766AF3" w:rsidTr="0066081D">
        <w:tc>
          <w:tcPr>
            <w:tcW w:w="436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Профиль (специализация)</w:t>
            </w:r>
          </w:p>
        </w:tc>
        <w:tc>
          <w:tcPr>
            <w:tcW w:w="1063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766AF3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2863E1" w:rsidRPr="00766AF3" w:rsidTr="0066081D">
        <w:tc>
          <w:tcPr>
            <w:tcW w:w="436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10631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AF3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863E1" w:rsidRPr="00766AF3" w:rsidRDefault="002863E1" w:rsidP="002863E1">
      <w:pPr>
        <w:pStyle w:val="a3"/>
        <w:widowControl w:val="0"/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2863E1" w:rsidRPr="00766AF3" w:rsidRDefault="002863E1" w:rsidP="002863E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863E1" w:rsidRPr="00766AF3" w:rsidRDefault="002863E1" w:rsidP="002863E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</w:t>
      </w:r>
    </w:p>
    <w:p w:rsidR="002863E1" w:rsidRPr="00766AF3" w:rsidRDefault="002863E1" w:rsidP="002863E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Задачи: изучения дисциплины: 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закрепление представлений у студентов о закономерностях формирования и развития  общественного и политического строя, а также экономики и культуры Средневекового Запада;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освоение студентами базовых исторических понятий, связанных с цивилизацией средневекового Запада;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2863E1" w:rsidRPr="00766AF3" w:rsidRDefault="002863E1" w:rsidP="002863E1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>
        <w:rPr>
          <w:bCs/>
        </w:rPr>
        <w:t xml:space="preserve">- </w:t>
      </w:r>
      <w:r w:rsidRPr="00766AF3">
        <w:rPr>
          <w:bCs/>
        </w:rPr>
        <w:t>формирование общей исторической культуры студентов.</w:t>
      </w:r>
    </w:p>
    <w:p w:rsidR="002863E1" w:rsidRPr="00766AF3" w:rsidRDefault="002863E1" w:rsidP="002863E1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66AF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2863E1" w:rsidRPr="00766AF3" w:rsidRDefault="002863E1" w:rsidP="002863E1">
      <w:pPr>
        <w:pStyle w:val="2"/>
        <w:tabs>
          <w:tab w:val="left" w:pos="993"/>
        </w:tabs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66AF3">
        <w:rPr>
          <w:rFonts w:ascii="Times New Roman" w:hAnsi="Times New Roman" w:cs="Times New Roman"/>
          <w:b w:val="0"/>
          <w:sz w:val="24"/>
          <w:szCs w:val="24"/>
        </w:rPr>
        <w:t>Студент должен</w:t>
      </w:r>
    </w:p>
    <w:p w:rsidR="002863E1" w:rsidRPr="00766AF3" w:rsidRDefault="002863E1" w:rsidP="002863E1">
      <w:pPr>
        <w:pStyle w:val="2"/>
        <w:tabs>
          <w:tab w:val="left" w:pos="993"/>
        </w:tabs>
        <w:spacing w:before="0"/>
        <w:ind w:firstLine="709"/>
        <w:contextualSpacing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766AF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знать: </w:t>
      </w:r>
    </w:p>
    <w:p w:rsidR="002863E1" w:rsidRPr="00766AF3" w:rsidRDefault="002863E1" w:rsidP="002863E1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AF3">
        <w:rPr>
          <w:rFonts w:ascii="Times New Roman" w:hAnsi="Times New Roman"/>
          <w:bCs/>
          <w:sz w:val="24"/>
          <w:szCs w:val="24"/>
        </w:rPr>
        <w:t>требования образовательного стандарта и конкретное содержание образовательной программы по истории Средних веков</w:t>
      </w:r>
      <w:r>
        <w:rPr>
          <w:rFonts w:ascii="Times New Roman" w:hAnsi="Times New Roman"/>
          <w:bCs/>
          <w:sz w:val="24"/>
          <w:szCs w:val="24"/>
        </w:rPr>
        <w:t xml:space="preserve"> (ОК-2)</w:t>
      </w:r>
      <w:r w:rsidRPr="00766AF3">
        <w:rPr>
          <w:rFonts w:ascii="Times New Roman" w:hAnsi="Times New Roman"/>
          <w:bCs/>
          <w:sz w:val="24"/>
          <w:szCs w:val="24"/>
        </w:rPr>
        <w:t xml:space="preserve">; </w:t>
      </w:r>
      <w:r w:rsidRPr="00766AF3">
        <w:rPr>
          <w:rFonts w:ascii="Times New Roman" w:hAnsi="Times New Roman"/>
          <w:sz w:val="24"/>
          <w:szCs w:val="24"/>
        </w:rPr>
        <w:t>пространственные закономерности развития  цивилизаций в средневековой Европе; хронологическую канву истории Средних веков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766AF3">
        <w:rPr>
          <w:rFonts w:ascii="Times New Roman" w:hAnsi="Times New Roman"/>
          <w:sz w:val="24"/>
          <w:szCs w:val="24"/>
        </w:rPr>
        <w:t xml:space="preserve">; </w:t>
      </w:r>
      <w:r w:rsidRPr="00766AF3">
        <w:rPr>
          <w:rFonts w:ascii="Times New Roman" w:hAnsi="Times New Roman"/>
          <w:sz w:val="24"/>
          <w:szCs w:val="24"/>
        </w:rPr>
        <w:lastRenderedPageBreak/>
        <w:t>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766AF3">
        <w:rPr>
          <w:rFonts w:ascii="Times New Roman" w:hAnsi="Times New Roman"/>
          <w:sz w:val="24"/>
          <w:szCs w:val="24"/>
        </w:rPr>
        <w:t>; общенаучные принципы и методы познания, а также конкретно-исторические, экономические и социально-политические проблемы развития</w:t>
      </w:r>
      <w:r>
        <w:rPr>
          <w:rFonts w:ascii="Times New Roman" w:hAnsi="Times New Roman"/>
          <w:sz w:val="24"/>
          <w:szCs w:val="24"/>
        </w:rPr>
        <w:t xml:space="preserve"> (ПК-6)</w:t>
      </w:r>
      <w:r w:rsidRPr="00766AF3">
        <w:rPr>
          <w:rFonts w:ascii="Times New Roman" w:hAnsi="Times New Roman"/>
          <w:sz w:val="24"/>
          <w:szCs w:val="24"/>
        </w:rPr>
        <w:t>.</w:t>
      </w:r>
      <w:proofErr w:type="gramEnd"/>
    </w:p>
    <w:p w:rsidR="002863E1" w:rsidRPr="00766AF3" w:rsidRDefault="002863E1" w:rsidP="002863E1">
      <w:pPr>
        <w:pStyle w:val="ac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4567"/>
      </w:tblGrid>
      <w:tr w:rsidR="002863E1" w:rsidRPr="00766AF3" w:rsidTr="0066081D">
        <w:tc>
          <w:tcPr>
            <w:tcW w:w="14567" w:type="dxa"/>
          </w:tcPr>
          <w:p w:rsidR="002863E1" w:rsidRPr="00766AF3" w:rsidRDefault="002863E1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2863E1" w:rsidRPr="00766AF3" w:rsidRDefault="002863E1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выделять системные характеристики средневекового общества, его структуру и функции, в том числе специфические черты в социальном устройстве и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; учитывать </w:t>
            </w:r>
            <w:proofErr w:type="spellStart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темпоральный</w:t>
            </w:r>
            <w:proofErr w:type="spell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 конкретных событий, явлений и процессов в истории средневековой Западной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; объяснять основные модели общественного развития, разработанные в медиевистике;</w:t>
            </w:r>
            <w:proofErr w:type="gram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оценивать концепции и научные исторические школы в медиевистике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3E1" w:rsidRPr="00766AF3" w:rsidTr="0066081D">
        <w:tc>
          <w:tcPr>
            <w:tcW w:w="14567" w:type="dxa"/>
          </w:tcPr>
          <w:p w:rsidR="002863E1" w:rsidRPr="00766AF3" w:rsidRDefault="002863E1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2863E1" w:rsidRPr="00766AF3" w:rsidRDefault="002863E1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средневековой Западной Европы в учебно-воспитательной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(ОК-2)</w:t>
            </w:r>
            <w:r w:rsidRPr="0076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общественных, политических и культурных отношений в эпоху Средних веков; методикой анализа исторических событий, явлений и процессов в средневековом европейском обществе в их </w:t>
            </w:r>
            <w:proofErr w:type="spellStart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темпоральной</w:t>
            </w:r>
            <w:proofErr w:type="spell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; методикой сравнительно-исторического анализа основных моделей развития средневекового общества на территории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критического анализа основных научных концепций развития цивилизации средневекового Запада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3E1" w:rsidRPr="00766AF3" w:rsidTr="0066081D">
        <w:tc>
          <w:tcPr>
            <w:tcW w:w="14567" w:type="dxa"/>
          </w:tcPr>
          <w:p w:rsidR="002863E1" w:rsidRPr="00766AF3" w:rsidRDefault="002863E1" w:rsidP="002863E1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AF3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 ОК-2, ПК-1, ПК-5, ПК-6</w:t>
            </w:r>
          </w:p>
          <w:p w:rsidR="002863E1" w:rsidRPr="00766AF3" w:rsidRDefault="002863E1" w:rsidP="0066081D">
            <w:pPr>
              <w:pStyle w:val="a3"/>
              <w:widowControl w:val="0"/>
              <w:tabs>
                <w:tab w:val="left" w:pos="993"/>
              </w:tabs>
              <w:spacing w:after="0"/>
              <w:ind w:left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2863E1" w:rsidRPr="00766AF3" w:rsidRDefault="002863E1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2863E1" w:rsidRPr="00766AF3" w:rsidRDefault="002863E1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2863E1" w:rsidRPr="00766AF3" w:rsidRDefault="002863E1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2863E1" w:rsidRPr="00766AF3" w:rsidRDefault="002863E1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</w:tc>
      </w:tr>
    </w:tbl>
    <w:p w:rsidR="002863E1" w:rsidRPr="00766AF3" w:rsidRDefault="002863E1" w:rsidP="002863E1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66AF3">
        <w:rPr>
          <w:rFonts w:ascii="Times New Roman" w:hAnsi="Times New Roman"/>
          <w:i/>
          <w:sz w:val="24"/>
          <w:szCs w:val="24"/>
        </w:rPr>
        <w:t>(в ЗЕТ): 6</w:t>
      </w:r>
      <w:r w:rsidRPr="00766AF3">
        <w:rPr>
          <w:rFonts w:ascii="Times New Roman" w:hAnsi="Times New Roman"/>
          <w:b/>
          <w:i/>
          <w:sz w:val="24"/>
          <w:szCs w:val="24"/>
        </w:rPr>
        <w:t xml:space="preserve"> ЗЕТ</w:t>
      </w:r>
    </w:p>
    <w:p w:rsidR="002863E1" w:rsidRPr="00766AF3" w:rsidRDefault="002863E1" w:rsidP="002863E1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экзамен </w:t>
      </w:r>
      <w:r w:rsidRPr="00766AF3">
        <w:rPr>
          <w:rFonts w:ascii="Times New Roman" w:hAnsi="Times New Roman"/>
          <w:b/>
          <w:i/>
          <w:sz w:val="24"/>
          <w:szCs w:val="24"/>
        </w:rPr>
        <w:t>(3 семестр), экзамен (4 семестр)</w:t>
      </w:r>
      <w:r>
        <w:rPr>
          <w:rFonts w:ascii="Times New Roman" w:hAnsi="Times New Roman"/>
          <w:b/>
          <w:i/>
          <w:sz w:val="24"/>
          <w:szCs w:val="24"/>
        </w:rPr>
        <w:t>, курсовая работа (4 семестр)</w:t>
      </w:r>
    </w:p>
    <w:p w:rsidR="002863E1" w:rsidRPr="00766AF3" w:rsidRDefault="002863E1" w:rsidP="002863E1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766AF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ayout w:type="fixed"/>
        <w:tblLook w:val="04A0"/>
      </w:tblPr>
      <w:tblGrid>
        <w:gridCol w:w="1951"/>
        <w:gridCol w:w="1559"/>
        <w:gridCol w:w="2410"/>
        <w:gridCol w:w="1559"/>
        <w:gridCol w:w="1701"/>
        <w:gridCol w:w="2127"/>
        <w:gridCol w:w="3543"/>
      </w:tblGrid>
      <w:tr w:rsidR="002863E1" w:rsidRPr="00766AF3" w:rsidTr="0066081D">
        <w:tc>
          <w:tcPr>
            <w:tcW w:w="1951" w:type="dxa"/>
            <w:vAlign w:val="center"/>
          </w:tcPr>
          <w:p w:rsidR="002863E1" w:rsidRPr="00766AF3" w:rsidRDefault="002863E1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10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127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76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3" w:type="dxa"/>
            <w:vAlign w:val="center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863E1" w:rsidRPr="00766AF3" w:rsidTr="0066081D">
        <w:tc>
          <w:tcPr>
            <w:tcW w:w="1951" w:type="dxa"/>
            <w:vAlign w:val="center"/>
          </w:tcPr>
          <w:p w:rsidR="002863E1" w:rsidRPr="00766AF3" w:rsidRDefault="002863E1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63E1" w:rsidRPr="00766AF3" w:rsidTr="0066081D">
        <w:tc>
          <w:tcPr>
            <w:tcW w:w="1951" w:type="dxa"/>
          </w:tcPr>
          <w:p w:rsidR="002863E1" w:rsidRDefault="002863E1" w:rsidP="006608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766AF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66AF3">
              <w:rPr>
                <w:rFonts w:ascii="Times New Roman" w:hAnsi="Times New Roman"/>
                <w:sz w:val="24"/>
                <w:szCs w:val="24"/>
              </w:rPr>
              <w:t xml:space="preserve">.Б.11 </w:t>
            </w:r>
          </w:p>
          <w:p w:rsidR="002863E1" w:rsidRPr="00766AF3" w:rsidRDefault="002863E1" w:rsidP="006608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  <w:p w:rsidR="002863E1" w:rsidRPr="00766AF3" w:rsidRDefault="002863E1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10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 1998г.,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методика </w:t>
            </w:r>
            <w:proofErr w:type="spellStart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559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701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127" w:type="dxa"/>
          </w:tcPr>
          <w:p w:rsidR="002863E1" w:rsidRPr="00766AF3" w:rsidRDefault="002863E1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F3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543" w:type="dxa"/>
          </w:tcPr>
          <w:p w:rsidR="002863E1" w:rsidRPr="00766AF3" w:rsidRDefault="002863E1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3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2863E1" w:rsidRPr="00766AF3" w:rsidRDefault="002863E1" w:rsidP="00286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5EC" w:rsidRPr="00A35E88" w:rsidRDefault="009D45EC" w:rsidP="005A5D06">
      <w:pPr>
        <w:tabs>
          <w:tab w:val="left" w:pos="904"/>
        </w:tabs>
      </w:pP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7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7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5F7B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5E5F7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5E5F7B">
        <w:rPr>
          <w:rFonts w:ascii="Times New Roman" w:hAnsi="Times New Roman" w:cs="Times New Roman"/>
          <w:b/>
          <w:i/>
          <w:sz w:val="24"/>
          <w:szCs w:val="24"/>
          <w:u w:val="single"/>
        </w:rPr>
        <w:t>.Б.</w:t>
      </w:r>
      <w:r w:rsidR="00A25C9F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Pr="005E5F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Новая история стран Запада</w:t>
      </w:r>
    </w:p>
    <w:p w:rsidR="00045987" w:rsidRPr="005E5F7B" w:rsidRDefault="00045987" w:rsidP="00045987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E5F7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5987" w:rsidRPr="005E5F7B" w:rsidTr="0066081D">
        <w:tc>
          <w:tcPr>
            <w:tcW w:w="4785" w:type="dxa"/>
          </w:tcPr>
          <w:p w:rsidR="00045987" w:rsidRDefault="00045987" w:rsidP="0066081D">
            <w:pPr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45987" w:rsidRPr="005E5F7B" w:rsidRDefault="00045987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5F7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) </w:t>
            </w:r>
            <w:r w:rsidRPr="005E5F7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  <w:proofErr w:type="gramEnd"/>
          </w:p>
        </w:tc>
        <w:tc>
          <w:tcPr>
            <w:tcW w:w="4786" w:type="dxa"/>
          </w:tcPr>
          <w:p w:rsidR="00045987" w:rsidRDefault="00045987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45987" w:rsidRPr="005E5F7B" w:rsidRDefault="00045987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045987" w:rsidRPr="005E5F7B" w:rsidTr="0066081D">
        <w:tc>
          <w:tcPr>
            <w:tcW w:w="4785" w:type="dxa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45987" w:rsidRPr="005E5F7B" w:rsidRDefault="00045987" w:rsidP="0066081D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5E5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045987" w:rsidRPr="005E5F7B" w:rsidTr="0066081D">
        <w:tc>
          <w:tcPr>
            <w:tcW w:w="4785" w:type="dxa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F7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045987" w:rsidRPr="005E5F7B" w:rsidRDefault="00045987" w:rsidP="000459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lastRenderedPageBreak/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045987" w:rsidRPr="005E5F7B" w:rsidRDefault="00045987" w:rsidP="00045987">
      <w:pPr>
        <w:tabs>
          <w:tab w:val="left" w:pos="284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045987" w:rsidRPr="005E5F7B" w:rsidRDefault="00045987" w:rsidP="00045987">
      <w:pPr>
        <w:pStyle w:val="a3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45987" w:rsidRPr="005E5F7B" w:rsidRDefault="00045987" w:rsidP="00045987">
      <w:pPr>
        <w:pStyle w:val="a5"/>
        <w:widowControl w:val="0"/>
        <w:tabs>
          <w:tab w:val="left" w:pos="284"/>
          <w:tab w:val="left" w:pos="993"/>
        </w:tabs>
        <w:spacing w:line="276" w:lineRule="auto"/>
        <w:ind w:left="0" w:right="113" w:firstLine="709"/>
        <w:contextualSpacing/>
      </w:pPr>
      <w:r w:rsidRPr="005E5F7B">
        <w:rPr>
          <w:b/>
        </w:rPr>
        <w:t>Задачи</w:t>
      </w:r>
      <w:r w:rsidRPr="005E5F7B">
        <w:t xml:space="preserve"> дисциплины аккумулируются вокруг приобретения</w:t>
      </w:r>
      <w:r w:rsidRPr="005E5F7B">
        <w:rPr>
          <w:color w:val="000000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5E5F7B">
        <w:rPr>
          <w:color w:val="000000"/>
        </w:rPr>
        <w:t>в</w:t>
      </w:r>
      <w:proofErr w:type="gramEnd"/>
      <w:r w:rsidRPr="005E5F7B">
        <w:t>: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умении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обретении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понимании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студентами альтернативности и </w:t>
      </w:r>
      <w:proofErr w:type="spellStart"/>
      <w:r w:rsidRPr="005E5F7B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5E5F7B">
        <w:rPr>
          <w:rFonts w:ascii="Times New Roman" w:hAnsi="Times New Roman"/>
          <w:sz w:val="24"/>
          <w:szCs w:val="24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воспитании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осознании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места и роли будущей профессиональной деятельности выпускника в общественном развитии;</w:t>
      </w:r>
    </w:p>
    <w:p w:rsidR="00045987" w:rsidRPr="005E5F7B" w:rsidRDefault="00045987" w:rsidP="00045987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F7B">
        <w:rPr>
          <w:rFonts w:ascii="Times New Roman" w:hAnsi="Times New Roman"/>
          <w:sz w:val="24"/>
          <w:szCs w:val="24"/>
        </w:rPr>
        <w:t>умении</w:t>
      </w:r>
      <w:proofErr w:type="gramEnd"/>
      <w:r w:rsidRPr="005E5F7B">
        <w:rPr>
          <w:rFonts w:ascii="Times New Roman" w:hAnsi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истории.</w:t>
      </w:r>
    </w:p>
    <w:p w:rsidR="00045987" w:rsidRPr="005E5F7B" w:rsidRDefault="00045987" w:rsidP="00045987">
      <w:pPr>
        <w:pStyle w:val="a3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E5F7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E5F7B">
        <w:rPr>
          <w:rFonts w:ascii="Times New Roman" w:hAnsi="Times New Roman"/>
          <w:b/>
          <w:sz w:val="24"/>
          <w:szCs w:val="24"/>
        </w:rPr>
        <w:t>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важнейшие культурно-исторические и политические достижения народов Запада на всех этапах их развития в новое время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–условия и закономерности исторического процесса, роль человеческого фактора в политической истории стран Западной Европы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особенности развития теории и методологии социально-гуманитарного знания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эффективные способы обобщения сведений, которые касаются различных уровней протекания исторических событий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различные подходы к оценке и периодизации западноевропейской истории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модели исторического развития западных народов и государств, которыми располагает гуманитарная наука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технику научной работы с </w:t>
      </w:r>
      <w:proofErr w:type="gramStart"/>
      <w:r w:rsidRPr="005E5F7B">
        <w:rPr>
          <w:rFonts w:ascii="Times New Roman" w:hAnsi="Times New Roman" w:cs="Times New Roman"/>
          <w:sz w:val="24"/>
          <w:szCs w:val="24"/>
        </w:rPr>
        <w:t>историческими</w:t>
      </w:r>
      <w:proofErr w:type="gramEnd"/>
      <w:r w:rsidRPr="005E5F7B">
        <w:rPr>
          <w:rFonts w:ascii="Times New Roman" w:hAnsi="Times New Roman" w:cs="Times New Roman"/>
          <w:sz w:val="24"/>
          <w:szCs w:val="24"/>
        </w:rPr>
        <w:t xml:space="preserve"> источникам, извлечения из них аутентичной информации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специфику интерпретации прошлого различными школами и направлениями в исторической науке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как можно эластично использовать знания новой истории, и применять их в практической деятельности, формируя у школьников гражданскую позицию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осмысливать процессы, события и явления западноевропейской истории в их динамике и взаимосвязи, руководствуясь принципами историзма и холизма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обосновывать свою точку зрения по важнейшим событиям западноевропейской истории, делать выводы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определять причины и предпосылки возникновения социально-экономических, политических явлений и процессов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соотносить исторические процессы во времени и пространстве, выявляя общие и отличительные черты исторического развития народов Запада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интерпретировать исторические события, не нарушая хронологическую последовательность там, где это необходимо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proofErr w:type="gramStart"/>
      <w:r w:rsidRPr="005E5F7B">
        <w:rPr>
          <w:rFonts w:ascii="Times New Roman" w:hAnsi="Times New Roman" w:cs="Times New Roman"/>
          <w:sz w:val="24"/>
          <w:szCs w:val="24"/>
        </w:rPr>
        <w:t>формально-логически</w:t>
      </w:r>
      <w:proofErr w:type="spellEnd"/>
      <w:proofErr w:type="gramEnd"/>
      <w:r w:rsidRPr="005E5F7B">
        <w:rPr>
          <w:rFonts w:ascii="Times New Roman" w:hAnsi="Times New Roman" w:cs="Times New Roman"/>
          <w:sz w:val="24"/>
          <w:szCs w:val="24"/>
        </w:rPr>
        <w:t xml:space="preserve"> мыслить, демонстрируя способность приводить исторические знания в состояние разнообразных схем, таблиц, графиков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E5F7B">
        <w:rPr>
          <w:rFonts w:ascii="Times New Roman" w:hAnsi="Times New Roman" w:cs="Times New Roman"/>
          <w:sz w:val="24"/>
          <w:szCs w:val="24"/>
        </w:rPr>
        <w:t>формировать и аргументировано</w:t>
      </w:r>
      <w:proofErr w:type="gramEnd"/>
      <w:r w:rsidRPr="005E5F7B">
        <w:rPr>
          <w:rFonts w:ascii="Times New Roman" w:hAnsi="Times New Roman" w:cs="Times New Roman"/>
          <w:sz w:val="24"/>
          <w:szCs w:val="24"/>
        </w:rPr>
        <w:t xml:space="preserve"> отстаивать собственную позицию по различным проблемам политической, экономической и </w:t>
      </w:r>
      <w:proofErr w:type="spellStart"/>
      <w:r w:rsidRPr="005E5F7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E5F7B">
        <w:rPr>
          <w:rFonts w:ascii="Times New Roman" w:hAnsi="Times New Roman" w:cs="Times New Roman"/>
          <w:sz w:val="24"/>
          <w:szCs w:val="24"/>
        </w:rPr>
        <w:t xml:space="preserve"> истории западноевропейского региона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извлекать сведения из исторических источников, необходимые для решения познавательных задач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гибко пользоваться, варьировать полученными знаниями, интерпретируя их в соответствии с современными требованиями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демонстрировать возможные варианты интерпретации исторических фактов, событий под углом различных систем ценностей и с учетом </w:t>
      </w:r>
      <w:proofErr w:type="spellStart"/>
      <w:r w:rsidRPr="005E5F7B">
        <w:rPr>
          <w:rFonts w:ascii="Times New Roman" w:hAnsi="Times New Roman" w:cs="Times New Roman"/>
          <w:sz w:val="24"/>
          <w:szCs w:val="24"/>
        </w:rPr>
        <w:t>целерациональной</w:t>
      </w:r>
      <w:proofErr w:type="spellEnd"/>
      <w:r w:rsidRPr="005E5F7B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обобщения фактов по истории стран Западной Европы и США в новое время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методами обобщения и анализа исторической информации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приемами постановки исследовательских задач и выбору путей их достижения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широтой и глубиной исторических знаний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сопоставления и сравнения событий и явлений в западноевропейской истории, важных с точки зрения всемирно-исторического процесса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построения диаграмм, рисунков, визуализирующих исторические события, и делающих исторические знания более понятными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опытом </w:t>
      </w:r>
      <w:proofErr w:type="gramStart"/>
      <w:r w:rsidRPr="005E5F7B">
        <w:rPr>
          <w:rFonts w:ascii="Times New Roman" w:hAnsi="Times New Roman" w:cs="Times New Roman"/>
          <w:sz w:val="24"/>
          <w:szCs w:val="24"/>
        </w:rPr>
        <w:t>обработки различных точек зрения представителей науки</w:t>
      </w:r>
      <w:proofErr w:type="gramEnd"/>
      <w:r w:rsidRPr="005E5F7B">
        <w:rPr>
          <w:rFonts w:ascii="Times New Roman" w:hAnsi="Times New Roman" w:cs="Times New Roman"/>
          <w:sz w:val="24"/>
          <w:szCs w:val="24"/>
        </w:rPr>
        <w:t xml:space="preserve"> и выявления авторского взгляда на события прошлого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работы с историческими источниками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логического построения устной  и письменной речи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ПК-6);</w:t>
      </w:r>
    </w:p>
    <w:p w:rsidR="00045987" w:rsidRPr="005E5F7B" w:rsidRDefault="00045987" w:rsidP="00045987">
      <w:pPr>
        <w:tabs>
          <w:tab w:val="left" w:pos="284"/>
          <w:tab w:val="left" w:pos="708"/>
          <w:tab w:val="left" w:pos="993"/>
          <w:tab w:val="right" w:leader="underscore" w:pos="9639"/>
        </w:tabs>
        <w:snapToGrid w:val="0"/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7B">
        <w:rPr>
          <w:rFonts w:ascii="Times New Roman" w:hAnsi="Times New Roman" w:cs="Times New Roman"/>
          <w:sz w:val="24"/>
          <w:szCs w:val="24"/>
        </w:rPr>
        <w:t xml:space="preserve">– навыками поиска, открытия нового знания </w:t>
      </w:r>
      <w:r w:rsidRPr="005E5F7B">
        <w:rPr>
          <w:rFonts w:ascii="Times New Roman" w:hAnsi="Times New Roman" w:cs="Times New Roman"/>
          <w:color w:val="000000"/>
          <w:sz w:val="24"/>
          <w:szCs w:val="24"/>
        </w:rPr>
        <w:t>(ОК-2, ПК-1, ПК-5, ПК-6).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</w:rPr>
      </w:pPr>
      <w:r w:rsidRPr="005E5F7B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ОК-2: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lastRenderedPageBreak/>
        <w:t xml:space="preserve">ПК-1: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ПК-5: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045987" w:rsidRPr="005E5F7B" w:rsidRDefault="00045987" w:rsidP="00045987">
      <w:pPr>
        <w:pStyle w:val="a3"/>
        <w:widowControl w:val="0"/>
        <w:tabs>
          <w:tab w:val="left" w:pos="284"/>
          <w:tab w:val="left" w:pos="993"/>
          <w:tab w:val="right" w:leader="underscore" w:pos="9639"/>
        </w:tabs>
        <w:snapToGrid w:val="0"/>
        <w:spacing w:after="0"/>
        <w:ind w:left="0" w:right="11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5F7B">
        <w:rPr>
          <w:rFonts w:ascii="Times New Roman" w:hAnsi="Times New Roman"/>
          <w:sz w:val="24"/>
          <w:szCs w:val="24"/>
        </w:rPr>
        <w:t xml:space="preserve">ПК-6: </w:t>
      </w:r>
      <w:r w:rsidRPr="005E5F7B">
        <w:rPr>
          <w:rFonts w:ascii="Times New Roman" w:hAnsi="Times New Roman"/>
          <w:color w:val="000000"/>
          <w:sz w:val="24"/>
          <w:szCs w:val="24"/>
        </w:rPr>
        <w:t>способностью понимать, критически анализировать и использовать базовую историческую информацию.</w:t>
      </w:r>
    </w:p>
    <w:p w:rsidR="00045987" w:rsidRPr="005E5F7B" w:rsidRDefault="00045987" w:rsidP="00045987">
      <w:pPr>
        <w:pStyle w:val="a3"/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E5F7B">
        <w:rPr>
          <w:rFonts w:ascii="Times New Roman" w:hAnsi="Times New Roman"/>
          <w:i/>
          <w:sz w:val="24"/>
          <w:szCs w:val="24"/>
        </w:rPr>
        <w:t>(в ЗЕТ</w:t>
      </w:r>
      <w:r w:rsidRPr="005E5F7B">
        <w:rPr>
          <w:rFonts w:ascii="Times New Roman" w:hAnsi="Times New Roman"/>
          <w:b/>
          <w:i/>
          <w:sz w:val="24"/>
          <w:szCs w:val="24"/>
        </w:rPr>
        <w:t>): 6 ЗЕТ</w:t>
      </w: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284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5E5F7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E5F7B">
        <w:rPr>
          <w:rFonts w:ascii="Times New Roman" w:hAnsi="Times New Roman"/>
          <w:b/>
          <w:sz w:val="24"/>
          <w:szCs w:val="24"/>
        </w:rPr>
        <w:t xml:space="preserve"> семестр), экзамен(</w:t>
      </w:r>
      <w:r w:rsidRPr="005E5F7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E5F7B">
        <w:rPr>
          <w:rFonts w:ascii="Times New Roman" w:hAnsi="Times New Roman"/>
          <w:b/>
          <w:sz w:val="24"/>
          <w:szCs w:val="24"/>
        </w:rPr>
        <w:t xml:space="preserve"> семестр)</w:t>
      </w:r>
      <w:r>
        <w:rPr>
          <w:rFonts w:ascii="Times New Roman" w:hAnsi="Times New Roman"/>
          <w:b/>
          <w:sz w:val="24"/>
          <w:szCs w:val="24"/>
        </w:rPr>
        <w:t>, курсовая работа (6 семестр)</w:t>
      </w:r>
    </w:p>
    <w:p w:rsidR="00045987" w:rsidRPr="005E5F7B" w:rsidRDefault="00045987" w:rsidP="00045987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5E5F7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2194"/>
        <w:gridCol w:w="1832"/>
        <w:gridCol w:w="2118"/>
        <w:gridCol w:w="1780"/>
        <w:gridCol w:w="1970"/>
        <w:gridCol w:w="1841"/>
        <w:gridCol w:w="3051"/>
      </w:tblGrid>
      <w:tr w:rsidR="00045987" w:rsidRPr="005E5F7B" w:rsidTr="0066081D">
        <w:tc>
          <w:tcPr>
            <w:tcW w:w="2235" w:type="dxa"/>
            <w:vAlign w:val="center"/>
          </w:tcPr>
          <w:p w:rsidR="00045987" w:rsidRPr="005E5F7B" w:rsidRDefault="0004598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2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5E5F7B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43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E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45987" w:rsidRPr="005E5F7B" w:rsidTr="0066081D">
        <w:tc>
          <w:tcPr>
            <w:tcW w:w="2235" w:type="dxa"/>
            <w:vAlign w:val="center"/>
          </w:tcPr>
          <w:p w:rsidR="00045987" w:rsidRPr="005E5F7B" w:rsidRDefault="0004598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5987" w:rsidRPr="005E5F7B" w:rsidTr="0066081D">
        <w:tc>
          <w:tcPr>
            <w:tcW w:w="2235" w:type="dxa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5E5F7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E5F7B">
              <w:rPr>
                <w:rFonts w:ascii="Times New Roman" w:hAnsi="Times New Roman"/>
                <w:sz w:val="24"/>
                <w:szCs w:val="24"/>
              </w:rPr>
              <w:t>.Б.12 Новая история стран Запада</w:t>
            </w:r>
          </w:p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45987" w:rsidRPr="005E5F7B" w:rsidRDefault="0004598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vAlign w:val="center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 xml:space="preserve">Ростовский Госуниверситет, исторический 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vAlign w:val="center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>К.И.Н. – ДКН №056650;</w:t>
            </w:r>
          </w:p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045987" w:rsidRPr="005E5F7B" w:rsidRDefault="0004598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045987" w:rsidRPr="005E5F7B" w:rsidRDefault="00045987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7B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045987" w:rsidRPr="005E5F7B" w:rsidRDefault="00045987" w:rsidP="00045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573" w:rsidRPr="00F504BD" w:rsidRDefault="00936573" w:rsidP="00936573">
      <w:pPr>
        <w:jc w:val="center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АННОТАЦИЯ</w:t>
      </w:r>
    </w:p>
    <w:p w:rsidR="00936573" w:rsidRPr="00F504BD" w:rsidRDefault="00936573" w:rsidP="00936573">
      <w:pPr>
        <w:jc w:val="center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lastRenderedPageBreak/>
        <w:t>рабочей программы дисциплины</w:t>
      </w:r>
    </w:p>
    <w:p w:rsidR="00936573" w:rsidRPr="00F504BD" w:rsidRDefault="00A25C9F" w:rsidP="00936573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.Б.16</w:t>
      </w:r>
      <w:r w:rsidR="00936573" w:rsidRPr="00F504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 Новейшая история стран Запада</w:t>
      </w:r>
    </w:p>
    <w:p w:rsidR="00936573" w:rsidRPr="00F504BD" w:rsidRDefault="00936573" w:rsidP="00936573">
      <w:pPr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36573" w:rsidRPr="00CD1D76" w:rsidTr="0066081D">
        <w:tc>
          <w:tcPr>
            <w:tcW w:w="4785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36573" w:rsidRPr="00CD1D76" w:rsidTr="0066081D">
        <w:tc>
          <w:tcPr>
            <w:tcW w:w="4785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936573" w:rsidRPr="00CD1D76" w:rsidTr="0066081D">
        <w:tc>
          <w:tcPr>
            <w:tcW w:w="4785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36573" w:rsidRPr="00F504BD" w:rsidRDefault="00936573" w:rsidP="0093657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36573" w:rsidRPr="00F504BD" w:rsidRDefault="00936573" w:rsidP="00936573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4BD">
        <w:rPr>
          <w:rFonts w:ascii="Times New Roman" w:hAnsi="Times New Roman"/>
          <w:sz w:val="24"/>
          <w:szCs w:val="24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F504BD">
        <w:rPr>
          <w:rFonts w:ascii="Times New Roman" w:hAnsi="Times New Roman"/>
          <w:sz w:val="24"/>
          <w:szCs w:val="24"/>
          <w:lang w:val="en-US"/>
        </w:rPr>
        <w:t>XX</w:t>
      </w:r>
      <w:r w:rsidRPr="00F504BD">
        <w:rPr>
          <w:rFonts w:ascii="Times New Roman" w:hAnsi="Times New Roman"/>
          <w:sz w:val="24"/>
          <w:szCs w:val="24"/>
        </w:rPr>
        <w:t xml:space="preserve"> – начале </w:t>
      </w:r>
      <w:r w:rsidRPr="00F504BD">
        <w:rPr>
          <w:rFonts w:ascii="Times New Roman" w:hAnsi="Times New Roman"/>
          <w:sz w:val="24"/>
          <w:szCs w:val="24"/>
          <w:lang w:val="en-US"/>
        </w:rPr>
        <w:t>XXI</w:t>
      </w:r>
      <w:r w:rsidRPr="00F504BD">
        <w:rPr>
          <w:rFonts w:ascii="Times New Roman" w:hAnsi="Times New Roman"/>
          <w:sz w:val="24"/>
          <w:szCs w:val="24"/>
        </w:rPr>
        <w:t xml:space="preserve"> века.</w:t>
      </w:r>
      <w:proofErr w:type="gramEnd"/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 xml:space="preserve">рассмотреть основные тенденции политического и социально-экономического развития стран Запада, выявить специфику исторического развития </w:t>
      </w:r>
      <w:proofErr w:type="spellStart"/>
      <w:r w:rsidRPr="00F504BD">
        <w:rPr>
          <w:rFonts w:ascii="Times New Roman" w:hAnsi="Times New Roman"/>
          <w:sz w:val="24"/>
          <w:szCs w:val="24"/>
        </w:rPr>
        <w:t>макрорегионов</w:t>
      </w:r>
      <w:proofErr w:type="spellEnd"/>
      <w:r w:rsidRPr="00F504BD">
        <w:rPr>
          <w:rFonts w:ascii="Times New Roman" w:hAnsi="Times New Roman"/>
          <w:sz w:val="24"/>
          <w:szCs w:val="24"/>
        </w:rPr>
        <w:t xml:space="preserve"> Запада;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04BD">
        <w:rPr>
          <w:rFonts w:ascii="Times New Roman" w:hAnsi="Times New Roman"/>
          <w:color w:val="000000"/>
          <w:spacing w:val="-5"/>
          <w:sz w:val="24"/>
          <w:szCs w:val="24"/>
        </w:rPr>
        <w:t>осветить проблему поиска моделей общественного развития в различных странах Европы и Америки;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рассмотреть процесс становления, кризиса и смены социалистической модели модернизации в странах Восточной Европы;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04BD">
        <w:rPr>
          <w:rFonts w:ascii="Times New Roman" w:hAnsi="Times New Roman"/>
          <w:color w:val="000000"/>
          <w:spacing w:val="-5"/>
          <w:sz w:val="24"/>
          <w:szCs w:val="24"/>
        </w:rPr>
        <w:t>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504BD">
        <w:rPr>
          <w:rFonts w:ascii="Times New Roman" w:hAnsi="Times New Roman"/>
          <w:color w:val="000000"/>
          <w:spacing w:val="-5"/>
          <w:sz w:val="24"/>
          <w:szCs w:val="24"/>
        </w:rPr>
        <w:t>выделить возможные тенденции развития современных государств Запада;</w:t>
      </w:r>
    </w:p>
    <w:p w:rsidR="00936573" w:rsidRPr="00F504BD" w:rsidRDefault="00936573" w:rsidP="00936573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исследовать основные этапы эволюции системы международных отношений.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504B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504BD">
        <w:rPr>
          <w:rFonts w:ascii="Times New Roman" w:hAnsi="Times New Roman"/>
          <w:b/>
          <w:sz w:val="24"/>
          <w:szCs w:val="24"/>
        </w:rPr>
        <w:t xml:space="preserve">. 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36573" w:rsidRPr="00F504BD" w:rsidRDefault="00936573" w:rsidP="0093657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lastRenderedPageBreak/>
        <w:t xml:space="preserve">событийную канву новейшего этапа исторического развития отдельных стран Западной Европы и Америки (ОК-2, ПК-1, ПК-5, ПК-6); 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географическое расположение изучаемых стран, основные народы их населяющие (ПК-6);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имена исторических деятелей и географические названия в рамках дисциплины (ОК-2);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основные модели социально-экономического развития стран Западной Европы и Америки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 xml:space="preserve">этапы становления международных отношений в начале ХХ века, </w:t>
      </w:r>
      <w:proofErr w:type="spellStart"/>
      <w:r w:rsidRPr="00F504BD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F504B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F504BD">
        <w:rPr>
          <w:rFonts w:ascii="Times New Roman" w:hAnsi="Times New Roman"/>
          <w:sz w:val="24"/>
          <w:szCs w:val="24"/>
        </w:rPr>
        <w:t>послевоенный</w:t>
      </w:r>
      <w:proofErr w:type="gramEnd"/>
      <w:r w:rsidRPr="00F504BD">
        <w:rPr>
          <w:rFonts w:ascii="Times New Roman" w:hAnsi="Times New Roman"/>
          <w:sz w:val="24"/>
          <w:szCs w:val="24"/>
        </w:rPr>
        <w:t xml:space="preserve"> периоды и различные точки зрения на эти проблемы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тенденции внутреннего развития западных стран, связанные с партийно-политической борьбой и эволюцией политических систем (ОК-2, ПК-1, ПК-5, ПК-6);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(ПК-6).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излагать общий ход исторических событий в том или ином регионе западного мира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выявлять причинно-следственные связи наиболее важных событий новейшей истории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самостоятельно работать с источниками и литературой (ОК-2, ПК-1, ПК-5, ПК-6)</w:t>
      </w:r>
      <w:proofErr w:type="gramStart"/>
      <w:r w:rsidRPr="00F504B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связно и грамотно излагать материал перед аудиторией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анализировать и обобщать собранный и изученный материал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выработать и отстаивать свою точку зрения на спорные исторические проблемы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 xml:space="preserve">выражать и обосновывать свою позицию по вопросам, касающимся ценностного отношения к историческому прошлому </w:t>
      </w:r>
      <w:proofErr w:type="spellStart"/>
      <w:r w:rsidRPr="00F504BD">
        <w:rPr>
          <w:rFonts w:ascii="Times New Roman" w:hAnsi="Times New Roman"/>
          <w:sz w:val="24"/>
          <w:szCs w:val="24"/>
        </w:rPr>
        <w:t>народовзарубежной</w:t>
      </w:r>
      <w:proofErr w:type="spellEnd"/>
      <w:r w:rsidRPr="00F504BD">
        <w:rPr>
          <w:rFonts w:ascii="Times New Roman" w:hAnsi="Times New Roman"/>
          <w:sz w:val="24"/>
          <w:szCs w:val="24"/>
        </w:rPr>
        <w:t xml:space="preserve"> Европы и Америки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(ОК-2, ПК-1, ПК-5, ПК-6);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(ОК-2,);</w:t>
      </w:r>
    </w:p>
    <w:p w:rsidR="00936573" w:rsidRPr="00F504BD" w:rsidRDefault="00936573" w:rsidP="00936573">
      <w:pPr>
        <w:pStyle w:val="a3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 (ОК-2, ПК-1, ПК-5, ПК-6).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936573" w:rsidRPr="00F504BD" w:rsidRDefault="00936573" w:rsidP="0093657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навыками самостоятельной работы с рекомендуемыми источниками и литературой (ПК-6);</w:t>
      </w:r>
    </w:p>
    <w:p w:rsidR="00936573" w:rsidRPr="00F504BD" w:rsidRDefault="00936573" w:rsidP="0093657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t>навыками сравнительного анализа исторических фактов, событий и явлений общественной жизни на основе исторического материала (ОК-2, ПК-1, ПК-5, ПК-6);</w:t>
      </w:r>
    </w:p>
    <w:p w:rsidR="00936573" w:rsidRPr="00F504BD" w:rsidRDefault="00936573" w:rsidP="00936573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4BD">
        <w:rPr>
          <w:rFonts w:ascii="Times New Roman" w:hAnsi="Times New Roman"/>
          <w:sz w:val="24"/>
          <w:szCs w:val="24"/>
        </w:rPr>
        <w:lastRenderedPageBreak/>
        <w:t>навыками ведения дискуссии по основным проблемам изучаемой дисциплины (ОК-2, ПК-1, ПК-5, ПК-6).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36573" w:rsidRPr="00F504BD" w:rsidRDefault="00936573" w:rsidP="0093657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504BD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936573" w:rsidRPr="00F504BD" w:rsidRDefault="00936573" w:rsidP="009365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504BD">
        <w:rPr>
          <w:rFonts w:ascii="Times New Roman" w:hAnsi="Times New Roman"/>
          <w:i/>
          <w:sz w:val="24"/>
          <w:szCs w:val="24"/>
        </w:rPr>
        <w:t xml:space="preserve">(в ЗЕТ): </w:t>
      </w:r>
      <w:r w:rsidRPr="00F504BD">
        <w:rPr>
          <w:rFonts w:ascii="Times New Roman" w:hAnsi="Times New Roman"/>
          <w:b/>
          <w:i/>
          <w:sz w:val="24"/>
          <w:szCs w:val="24"/>
        </w:rPr>
        <w:t>8 ЗЕТ</w:t>
      </w: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504BD">
        <w:rPr>
          <w:rFonts w:ascii="Times New Roman" w:hAnsi="Times New Roman"/>
          <w:b/>
          <w:i/>
          <w:sz w:val="24"/>
          <w:szCs w:val="24"/>
        </w:rPr>
        <w:t>зачет (</w:t>
      </w:r>
      <w:r w:rsidRPr="00F504BD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04BD">
        <w:rPr>
          <w:rFonts w:ascii="Times New Roman" w:hAnsi="Times New Roman"/>
          <w:b/>
          <w:i/>
          <w:sz w:val="24"/>
          <w:szCs w:val="24"/>
        </w:rPr>
        <w:t>семестр), экзамен (</w:t>
      </w:r>
      <w:r w:rsidRPr="00F504BD">
        <w:rPr>
          <w:rFonts w:ascii="Times New Roman" w:hAnsi="Times New Roman"/>
          <w:b/>
          <w:i/>
          <w:sz w:val="24"/>
          <w:szCs w:val="24"/>
          <w:lang w:val="en-US"/>
        </w:rPr>
        <w:t>VIII</w:t>
      </w:r>
      <w:r w:rsidRPr="00F504BD">
        <w:rPr>
          <w:rFonts w:ascii="Times New Roman" w:hAnsi="Times New Roman"/>
          <w:b/>
          <w:i/>
          <w:sz w:val="24"/>
          <w:szCs w:val="24"/>
        </w:rPr>
        <w:t xml:space="preserve"> семестр)</w:t>
      </w:r>
    </w:p>
    <w:p w:rsidR="00936573" w:rsidRPr="00F504BD" w:rsidRDefault="00936573" w:rsidP="00936573">
      <w:pPr>
        <w:pStyle w:val="a3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F504B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2"/>
        <w:gridCol w:w="2268"/>
        <w:gridCol w:w="1418"/>
        <w:gridCol w:w="1559"/>
        <w:gridCol w:w="2410"/>
        <w:gridCol w:w="3118"/>
      </w:tblGrid>
      <w:tr w:rsidR="00936573" w:rsidRPr="00CD1D76" w:rsidTr="0066081D">
        <w:tc>
          <w:tcPr>
            <w:tcW w:w="2269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34" w:hanging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</w:t>
            </w:r>
            <w:proofErr w:type="spellEnd"/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D1D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936573" w:rsidRPr="00CD1D76" w:rsidTr="0066081D">
        <w:tc>
          <w:tcPr>
            <w:tcW w:w="2269" w:type="dxa"/>
            <w:shd w:val="clear" w:color="auto" w:fill="auto"/>
            <w:vAlign w:val="center"/>
            <w:hideMark/>
          </w:tcPr>
          <w:p w:rsidR="00936573" w:rsidRPr="00CD1D76" w:rsidRDefault="00936573" w:rsidP="0066081D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auto"/>
            <w:hideMark/>
          </w:tcPr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36573" w:rsidRPr="00CD1D76" w:rsidTr="0066081D">
        <w:tc>
          <w:tcPr>
            <w:tcW w:w="2269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>.Б.13  Новейшая история стран Запада</w:t>
            </w:r>
            <w:r w:rsidRPr="00CD1D7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936573" w:rsidRPr="00CD1D76" w:rsidRDefault="00936573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76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CD1D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268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CD1D76">
              <w:rPr>
                <w:rFonts w:ascii="Times New Roman" w:hAnsi="Times New Roman"/>
                <w:sz w:val="24"/>
                <w:szCs w:val="24"/>
              </w:rPr>
              <w:t>соцфак</w:t>
            </w:r>
            <w:proofErr w:type="spellEnd"/>
          </w:p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 w:rsidRPr="00CD1D76">
              <w:rPr>
                <w:rFonts w:ascii="Times New Roman" w:hAnsi="Times New Roman"/>
                <w:sz w:val="24"/>
                <w:szCs w:val="24"/>
              </w:rPr>
              <w:t>воспитат</w:t>
            </w:r>
            <w:proofErr w:type="spellEnd"/>
            <w:r w:rsidRPr="00CD1D76">
              <w:rPr>
                <w:rFonts w:ascii="Times New Roman" w:hAnsi="Times New Roman"/>
                <w:sz w:val="24"/>
                <w:szCs w:val="24"/>
              </w:rPr>
              <w:t>. работы», «история»,1995г</w:t>
            </w:r>
          </w:p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Канд. исторических наук 20.05.2005г.</w:t>
            </w:r>
          </w:p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КТ 152060  Доцент</w:t>
            </w:r>
          </w:p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lastRenderedPageBreak/>
              <w:t>19.11.2008г. ДЦ 020729</w:t>
            </w:r>
          </w:p>
        </w:tc>
        <w:tc>
          <w:tcPr>
            <w:tcW w:w="1559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2410" w:type="dxa"/>
            <w:shd w:val="clear" w:color="auto" w:fill="auto"/>
          </w:tcPr>
          <w:p w:rsidR="00936573" w:rsidRPr="00CD1D76" w:rsidRDefault="00936573" w:rsidP="00660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76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118" w:type="dxa"/>
            <w:shd w:val="clear" w:color="auto" w:fill="auto"/>
          </w:tcPr>
          <w:p w:rsidR="00936573" w:rsidRPr="00CD1D76" w:rsidRDefault="00936573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D76">
              <w:rPr>
                <w:rFonts w:ascii="Times New Roman" w:hAnsi="Times New Roman" w:cs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936573" w:rsidRPr="00F504BD" w:rsidRDefault="00936573" w:rsidP="00936573">
      <w:pPr>
        <w:jc w:val="both"/>
        <w:rPr>
          <w:rFonts w:ascii="Times New Roman" w:hAnsi="Times New Roman"/>
          <w:sz w:val="24"/>
          <w:szCs w:val="24"/>
        </w:rPr>
      </w:pP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9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9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870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2870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2870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.Б.1</w:t>
      </w:r>
      <w:r w:rsidR="00A25C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</w:t>
      </w:r>
      <w:r w:rsidRPr="0028709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Новая и новейшая история стран Азии и Африки</w:t>
      </w:r>
    </w:p>
    <w:p w:rsidR="006E4F0F" w:rsidRPr="0028709D" w:rsidRDefault="006E4F0F" w:rsidP="006E4F0F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8709D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6E4F0F" w:rsidRPr="0028709D" w:rsidRDefault="006E4F0F" w:rsidP="006E4F0F">
      <w:pPr>
        <w:ind w:left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6E4F0F" w:rsidRPr="00F25E91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E4F0F" w:rsidRPr="00F25E91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6E4F0F" w:rsidRPr="00F25E91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6E4F0F" w:rsidRPr="00F25E91" w:rsidRDefault="006E4F0F" w:rsidP="0066081D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5E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E4F0F" w:rsidRPr="0028709D" w:rsidRDefault="006E4F0F" w:rsidP="006E4F0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28709D">
        <w:rPr>
          <w:rFonts w:ascii="Times New Roman" w:hAnsi="Times New Roman"/>
          <w:sz w:val="24"/>
          <w:szCs w:val="24"/>
        </w:rPr>
        <w:t xml:space="preserve">в осознании студентами общих черт, особенностей и закономерностей развития отдельных народов восточного </w:t>
      </w:r>
      <w:proofErr w:type="spellStart"/>
      <w:r w:rsidRPr="0028709D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Pr="0028709D">
        <w:rPr>
          <w:rFonts w:ascii="Times New Roman" w:hAnsi="Times New Roman"/>
          <w:sz w:val="24"/>
          <w:szCs w:val="24"/>
        </w:rPr>
        <w:t xml:space="preserve"> пространства на всем протяжении истории: от вступления стран Азии и Африки в новый этап зарождения капиталистических отношений (</w:t>
      </w:r>
      <w:r w:rsidRPr="0028709D">
        <w:rPr>
          <w:rFonts w:ascii="Times New Roman" w:hAnsi="Times New Roman"/>
          <w:sz w:val="24"/>
          <w:szCs w:val="24"/>
          <w:lang w:val="en-US"/>
        </w:rPr>
        <w:t>XVI</w:t>
      </w:r>
      <w:r w:rsidRPr="0028709D">
        <w:rPr>
          <w:rFonts w:ascii="Times New Roman" w:hAnsi="Times New Roman"/>
          <w:sz w:val="24"/>
          <w:szCs w:val="24"/>
        </w:rPr>
        <w:t xml:space="preserve">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  <w:proofErr w:type="gramEnd"/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- 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осветить проблему поиска национальной идентичности народов Азии и Африки;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8709D">
        <w:rPr>
          <w:rFonts w:ascii="Times New Roman" w:hAnsi="Times New Roman"/>
          <w:color w:val="000000"/>
          <w:spacing w:val="-5"/>
          <w:sz w:val="24"/>
          <w:szCs w:val="24"/>
        </w:rPr>
        <w:t>- выделить возможные тенденции развития современных государств Азии и Африки.</w:t>
      </w: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28709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8709D">
        <w:rPr>
          <w:rFonts w:ascii="Times New Roman" w:hAnsi="Times New Roman"/>
          <w:b/>
          <w:sz w:val="24"/>
          <w:szCs w:val="24"/>
        </w:rPr>
        <w:t xml:space="preserve">. 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 xml:space="preserve">событийную канву исторического процесса в той или иной стране восточного </w:t>
      </w:r>
      <w:proofErr w:type="spellStart"/>
      <w:r w:rsidRPr="0028709D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28709D">
        <w:rPr>
          <w:rFonts w:ascii="Times New Roman" w:hAnsi="Times New Roman" w:cs="Times New Roman"/>
          <w:sz w:val="24"/>
          <w:szCs w:val="24"/>
        </w:rPr>
        <w:t xml:space="preserve"> пространства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географическое расположение изучаемых стран, основные народы их населяющие (ПК-6);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уровень духовности и культуры народов Востока, уровень их экономического и социального развития на различных этапах истории Нового и новейшего времени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основные имена исторических деятелей и географические названия в рамках дисциплины (ПК-6);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(ОК-2, ПК-1, ПК-5, ПК-6).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излагать общий ход исторических событий в том или ином регионе Азии и Африки (ОК-2, ПК-1, ПК-5, ПК-6);</w:t>
      </w:r>
    </w:p>
    <w:p w:rsidR="006E4F0F" w:rsidRPr="0028709D" w:rsidRDefault="006E4F0F" w:rsidP="006E4F0F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09D">
        <w:rPr>
          <w:rFonts w:ascii="Times New Roman" w:hAnsi="Times New Roman" w:cs="Times New Roman"/>
          <w:sz w:val="24"/>
          <w:szCs w:val="24"/>
        </w:rPr>
        <w:t>выявлять причинно-следственные связи наиболее важных событий истории Востока;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самостоятельно работать с источниками и литературой (ПК-1,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связно и грамотно излагать материал перед аудиторией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анализировать и обобщать собранный и изученный материал (ПК-1,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выработать и отстаивать свою точку зрения на спорные исторические проблемы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 народов Азии и Африки (ПК-1,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государств Востока на различных этапах истории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(ОК-2)</w:t>
      </w:r>
    </w:p>
    <w:p w:rsidR="006E4F0F" w:rsidRPr="0028709D" w:rsidRDefault="006E4F0F" w:rsidP="006E4F0F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 (ОК-2, ПК-1, ПК-5, ПК-6).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09D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навыками исторического осмысления действительности, активизации рефлексии, работы воображения, мысленной концентрации, а также навыками аргументированного письменного изложения собственной точки зрения по проблемам, изучаемым в курсе «Новая и новейшая история стран Азии и Африки» (ОК-2, ПК-1, ПК-5, ПК-6);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lastRenderedPageBreak/>
        <w:t xml:space="preserve">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(ОК-2, ПК-1, ПК-5, ПК-6); 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 xml:space="preserve"> методологией исторического анализа проблем стран Азии и Африки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(ОК-2, ПК-1, ПК-5, ПК-6); 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основами комплексного анализа исторических событий, поиска альтернативных вариантов исторической линии (ПК-1, ПК-6);</w:t>
      </w:r>
    </w:p>
    <w:p w:rsidR="006E4F0F" w:rsidRPr="0028709D" w:rsidRDefault="006E4F0F" w:rsidP="006E4F0F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8709D">
        <w:rPr>
          <w:rFonts w:ascii="Times New Roman" w:hAnsi="Times New Roman"/>
          <w:sz w:val="24"/>
          <w:szCs w:val="24"/>
        </w:rPr>
        <w:t>навыками исторического осмысления процессов, происходивших в странах Азии и Африки в ключе различных исторических парадигм (ОК-2, ПК-1, ПК-5, ПК-6).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28709D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6E4F0F" w:rsidRPr="0028709D" w:rsidRDefault="006E4F0F" w:rsidP="006E4F0F">
      <w:pPr>
        <w:pStyle w:val="a3"/>
        <w:widowControl w:val="0"/>
        <w:spacing w:after="0" w:line="240" w:lineRule="auto"/>
        <w:ind w:left="709"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8709D">
        <w:rPr>
          <w:rFonts w:ascii="Times New Roman" w:hAnsi="Times New Roman"/>
          <w:i/>
          <w:sz w:val="24"/>
          <w:szCs w:val="24"/>
        </w:rPr>
        <w:t>(в ЗЕТ): 3 ЗЕТ</w:t>
      </w: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28709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8709D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E4F0F" w:rsidRPr="0028709D" w:rsidRDefault="006E4F0F" w:rsidP="006E4F0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70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E4F0F" w:rsidRPr="0028709D" w:rsidRDefault="006E4F0F" w:rsidP="006E4F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Вячеславовна, кандидат исторических наук, доцент кафедры истории </w:t>
      </w:r>
    </w:p>
    <w:p w:rsidR="009D32B4" w:rsidRPr="00A35E88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2B4" w:rsidRPr="00DF75BC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D32B4" w:rsidRPr="00DF75BC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32B4" w:rsidRPr="00DF75BC" w:rsidRDefault="00A25C9F" w:rsidP="009D32B4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.Б.18</w:t>
      </w:r>
      <w:r w:rsidR="009D32B4" w:rsidRPr="00DF75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История южных и западных славян</w:t>
      </w:r>
    </w:p>
    <w:p w:rsidR="009D32B4" w:rsidRPr="00DF75BC" w:rsidRDefault="009D32B4" w:rsidP="009D32B4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F75B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9D32B4" w:rsidRPr="00DF75BC" w:rsidRDefault="009D32B4" w:rsidP="009D32B4">
      <w:pPr>
        <w:ind w:left="14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9D32B4" w:rsidRPr="008E1D0A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D32B4" w:rsidRPr="008E1D0A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9D32B4" w:rsidRPr="008E1D0A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9D32B4" w:rsidRPr="008E1D0A" w:rsidRDefault="009D32B4" w:rsidP="0066081D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 xml:space="preserve">в 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</w:t>
      </w:r>
      <w:r w:rsidRPr="00DF75BC">
        <w:rPr>
          <w:rFonts w:ascii="Times New Roman" w:hAnsi="Times New Roman"/>
          <w:sz w:val="24"/>
          <w:szCs w:val="24"/>
          <w:lang w:val="en-US"/>
        </w:rPr>
        <w:t>I</w:t>
      </w:r>
      <w:r w:rsidRPr="00DF75BC">
        <w:rPr>
          <w:rFonts w:ascii="Times New Roman" w:hAnsi="Times New Roman"/>
          <w:sz w:val="24"/>
          <w:szCs w:val="24"/>
        </w:rPr>
        <w:t xml:space="preserve"> тысячелетия нашей эры до становления новых </w:t>
      </w:r>
      <w:proofErr w:type="spellStart"/>
      <w:r w:rsidRPr="00DF75BC">
        <w:rPr>
          <w:rFonts w:ascii="Times New Roman" w:hAnsi="Times New Roman"/>
          <w:sz w:val="24"/>
          <w:szCs w:val="24"/>
        </w:rPr>
        <w:t>постсоциалистических</w:t>
      </w:r>
      <w:proofErr w:type="spellEnd"/>
      <w:r w:rsidRPr="00DF75BC">
        <w:rPr>
          <w:rFonts w:ascii="Times New Roman" w:hAnsi="Times New Roman"/>
          <w:sz w:val="24"/>
          <w:szCs w:val="24"/>
        </w:rPr>
        <w:t xml:space="preserve"> госуда</w:t>
      </w:r>
      <w:proofErr w:type="gramStart"/>
      <w:r w:rsidRPr="00DF75BC">
        <w:rPr>
          <w:rFonts w:ascii="Times New Roman" w:hAnsi="Times New Roman"/>
          <w:sz w:val="24"/>
          <w:szCs w:val="24"/>
        </w:rPr>
        <w:t>рств в к</w:t>
      </w:r>
      <w:proofErr w:type="gramEnd"/>
      <w:r w:rsidRPr="00DF75BC">
        <w:rPr>
          <w:rFonts w:ascii="Times New Roman" w:hAnsi="Times New Roman"/>
          <w:sz w:val="24"/>
          <w:szCs w:val="24"/>
        </w:rPr>
        <w:t>онце ХХ столетия и их развития в новом тысячелетии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проследить специфику исторического развития славян в эпоху становления современной европейской цивилизации;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показать роль народов славянского единства в определении исторического прошлого Европы;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осветить проблему поиска национальной идентичности славянских народов;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актуализировать вариативность моделей общественного развития у славян на новейшем этапе истории;</w:t>
      </w:r>
    </w:p>
    <w:p w:rsidR="009D32B4" w:rsidRPr="00DF75BC" w:rsidRDefault="009D32B4" w:rsidP="009D32B4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- выделить возможные тенденции развития современных госуда</w:t>
      </w:r>
      <w:proofErr w:type="gramStart"/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рств сл</w:t>
      </w:r>
      <w:proofErr w:type="gramEnd"/>
      <w:r w:rsidRPr="00DF75BC">
        <w:rPr>
          <w:rFonts w:ascii="Times New Roman" w:hAnsi="Times New Roman" w:cs="Times New Roman"/>
          <w:color w:val="000000"/>
          <w:spacing w:val="-5"/>
          <w:sz w:val="24"/>
          <w:szCs w:val="24"/>
        </w:rPr>
        <w:t>авянского мира.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F75B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F75BC">
        <w:rPr>
          <w:rFonts w:ascii="Times New Roman" w:hAnsi="Times New Roman"/>
          <w:b/>
          <w:sz w:val="24"/>
          <w:szCs w:val="24"/>
        </w:rPr>
        <w:t xml:space="preserve"> 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событийную канву исторического процесса в той или иной стране славянского мира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географическое расположение изучаемых стран, основные народы их населяющие (ПК-6);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lastRenderedPageBreak/>
        <w:t>уровень духовности и культуры славянских народов, уровень их экономического и социального развития на различных этапах истории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основные имена исторических деятелей и географические названия в рамках дисциплины (ПК-6);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(ОК-2, ПК-1, ПК-5, ПК-6).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излагать общий ход исторических событий в том или ином регионе славянского мира (ОК-2, ПК-1, ПК-5, ПК-6);</w:t>
      </w:r>
    </w:p>
    <w:p w:rsidR="009D32B4" w:rsidRPr="00DF75BC" w:rsidRDefault="009D32B4" w:rsidP="009D32B4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75BC">
        <w:rPr>
          <w:rFonts w:ascii="Times New Roman" w:hAnsi="Times New Roman" w:cs="Times New Roman"/>
          <w:sz w:val="24"/>
          <w:szCs w:val="24"/>
        </w:rPr>
        <w:t>выявлять причинно-следственные связи наиболее важных событий славянской истории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самостоятельно работать с источниками и литературой (ПК-1,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связно и грамотно излагать материал перед аудиторией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анализировать и обобщать собранный и изученный материал (ПК-1,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выработать и отстаивать свою точку зрения на спорные исторические проблемы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 славянских народов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объективно оценивать формы организации и эволюцию государственного и общественного устройства славянских государств на различных этапах истории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выявлять и обосновывать значимость исторических знаний для анализа современного политического процесса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определять связь исторических знаний со спецификой и основными сферами деятельности педагога (ОК-2)</w:t>
      </w:r>
    </w:p>
    <w:p w:rsidR="009D32B4" w:rsidRPr="00DF75BC" w:rsidRDefault="009D32B4" w:rsidP="009D32B4">
      <w:pPr>
        <w:pStyle w:val="a3"/>
        <w:numPr>
          <w:ilvl w:val="0"/>
          <w:numId w:val="27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 (ОК-2, ПК-1, ПК-5, ПК-6).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навыками исторического осмысления действительности, активизации рефлексии, работы воображения, мысленной концентрации, а также навыками аргументированного письменного изложения собственной точки зрения по проблемам, изучаемым в курсе «Истории южных и западных славян»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 xml:space="preserve">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(ОК-2, ПК-1, ПК-5, ПК-6);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 xml:space="preserve"> методологией исторического анализа проблем славянских государств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(ОК-2, ПК-1, ПК-5, ПК-6); 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t>основами комплексного анализа исторических событий, поиска альтернативных вариантов исторической линии (ПК-1, ПК-6);</w:t>
      </w:r>
    </w:p>
    <w:p w:rsidR="009D32B4" w:rsidRPr="00DF75BC" w:rsidRDefault="009D32B4" w:rsidP="009D32B4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75BC">
        <w:rPr>
          <w:rFonts w:ascii="Times New Roman" w:hAnsi="Times New Roman"/>
          <w:sz w:val="24"/>
          <w:szCs w:val="24"/>
        </w:rPr>
        <w:lastRenderedPageBreak/>
        <w:t>навыками исторического осмысления процессов, происходивших в странах славянского мира в ключе различных исторических парадигм (ОК-2, ПК-1, ПК-5, ПК-6).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sz w:val="24"/>
          <w:szCs w:val="24"/>
        </w:rPr>
      </w:pPr>
      <w:r w:rsidRPr="00DF75BC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9D32B4" w:rsidRPr="00DF75BC" w:rsidRDefault="009D32B4" w:rsidP="009D32B4">
      <w:pPr>
        <w:pStyle w:val="a3"/>
        <w:widowControl w:val="0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F75BC">
        <w:rPr>
          <w:rFonts w:ascii="Times New Roman" w:hAnsi="Times New Roman"/>
          <w:i/>
          <w:sz w:val="24"/>
          <w:szCs w:val="24"/>
        </w:rPr>
        <w:t>(в ЗЕТ):</w:t>
      </w:r>
      <w:r w:rsidRPr="00DF75BC">
        <w:rPr>
          <w:rFonts w:ascii="Times New Roman" w:hAnsi="Times New Roman"/>
          <w:b/>
          <w:i/>
          <w:sz w:val="24"/>
          <w:szCs w:val="24"/>
        </w:rPr>
        <w:t xml:space="preserve">4 ЗЕТ </w:t>
      </w: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5BC">
        <w:rPr>
          <w:rFonts w:ascii="Times New Roman" w:hAnsi="Times New Roman"/>
          <w:b/>
          <w:sz w:val="24"/>
          <w:szCs w:val="24"/>
        </w:rPr>
        <w:t>зачет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75BC">
        <w:rPr>
          <w:rFonts w:ascii="Times New Roman" w:hAnsi="Times New Roman"/>
          <w:b/>
          <w:sz w:val="24"/>
          <w:szCs w:val="24"/>
        </w:rPr>
        <w:t>(</w:t>
      </w:r>
      <w:r w:rsidRPr="00DF75B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F75BC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9D32B4" w:rsidRPr="00DF75BC" w:rsidRDefault="009D32B4" w:rsidP="009D32B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75B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D32B4" w:rsidRPr="00DF75BC" w:rsidRDefault="009D32B4" w:rsidP="009D32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Вячеславовна, кандидат исторических наук, доцент кафедры истории</w:t>
      </w:r>
    </w:p>
    <w:p w:rsidR="00546FEB" w:rsidRPr="00A35E88" w:rsidRDefault="00546FEB" w:rsidP="00546F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FEB" w:rsidRPr="003607F7" w:rsidRDefault="00546FEB" w:rsidP="00546F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F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6FEB" w:rsidRPr="003607F7" w:rsidRDefault="00546FEB" w:rsidP="00546F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F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46FEB" w:rsidRPr="003607F7" w:rsidRDefault="00546FEB" w:rsidP="00546FEB">
      <w:pPr>
        <w:shd w:val="clear" w:color="auto" w:fill="FFFFFF"/>
        <w:spacing w:line="10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</w:t>
      </w:r>
      <w:r w:rsidR="00A25C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19</w:t>
      </w:r>
      <w:r w:rsidRPr="00A35E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3607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Археология</w:t>
      </w:r>
    </w:p>
    <w:p w:rsidR="00546FEB" w:rsidRPr="003607F7" w:rsidRDefault="00546FEB" w:rsidP="00546FE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607F7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6FEB" w:rsidRPr="003607F7" w:rsidTr="0066081D">
        <w:tc>
          <w:tcPr>
            <w:tcW w:w="4785" w:type="dxa"/>
          </w:tcPr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46FEB" w:rsidRPr="003607F7" w:rsidTr="0066081D">
        <w:tc>
          <w:tcPr>
            <w:tcW w:w="4785" w:type="dxa"/>
          </w:tcPr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3607F7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546FEB" w:rsidRPr="003607F7" w:rsidTr="0066081D">
        <w:tc>
          <w:tcPr>
            <w:tcW w:w="4785" w:type="dxa"/>
          </w:tcPr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6FEB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3607F7">
              <w:rPr>
                <w:rFonts w:ascii="Times New Roman" w:hAnsi="Times New Roman"/>
                <w:b/>
                <w:i/>
                <w:sz w:val="24"/>
                <w:szCs w:val="24"/>
              </w:rPr>
              <w:t>стории</w:t>
            </w:r>
          </w:p>
          <w:p w:rsidR="00546FEB" w:rsidRPr="003607F7" w:rsidRDefault="00546FEB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46FEB" w:rsidRPr="003607F7" w:rsidRDefault="00546FEB" w:rsidP="00546FEB">
      <w:pPr>
        <w:pStyle w:val="a5"/>
        <w:widowControl w:val="0"/>
        <w:numPr>
          <w:ilvl w:val="0"/>
          <w:numId w:val="32"/>
        </w:numPr>
        <w:tabs>
          <w:tab w:val="left" w:pos="993"/>
        </w:tabs>
        <w:spacing w:line="276" w:lineRule="auto"/>
        <w:rPr>
          <w:b/>
        </w:rPr>
      </w:pPr>
      <w:r w:rsidRPr="003607F7">
        <w:rPr>
          <w:b/>
        </w:rPr>
        <w:t>Цели</w:t>
      </w:r>
      <w:r w:rsidRPr="003607F7">
        <w:t xml:space="preserve"> освоения дисциплины: 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rPr>
          <w:b/>
        </w:rPr>
      </w:pPr>
      <w:r w:rsidRPr="003607F7">
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2"/>
        </w:numPr>
        <w:tabs>
          <w:tab w:val="left" w:pos="360"/>
          <w:tab w:val="left" w:pos="993"/>
        </w:tabs>
        <w:spacing w:line="276" w:lineRule="auto"/>
        <w:rPr>
          <w:b/>
          <w:bCs/>
        </w:rPr>
      </w:pPr>
      <w:r w:rsidRPr="003607F7">
        <w:rPr>
          <w:b/>
        </w:rPr>
        <w:t>Задачи: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закрепление представлений у студентов о закономерностях развития археологии как науки;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lastRenderedPageBreak/>
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освоение студентами базовых понятий, связанных с археологией как научной дисциплиной;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</w:r>
    </w:p>
    <w:p w:rsidR="00546FEB" w:rsidRPr="003607F7" w:rsidRDefault="00546FEB" w:rsidP="00546FEB">
      <w:pPr>
        <w:pStyle w:val="a5"/>
        <w:widowControl w:val="0"/>
        <w:numPr>
          <w:ilvl w:val="0"/>
          <w:numId w:val="31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607F7">
        <w:rPr>
          <w:bCs/>
        </w:rPr>
        <w:t>формирование общей исторической культуры студентов.</w:t>
      </w:r>
    </w:p>
    <w:tbl>
      <w:tblPr>
        <w:tblW w:w="0" w:type="auto"/>
        <w:tblLook w:val="0000"/>
      </w:tblPr>
      <w:tblGrid>
        <w:gridCol w:w="14709"/>
      </w:tblGrid>
      <w:tr w:rsidR="00546FEB" w:rsidRPr="003607F7" w:rsidTr="0066081D">
        <w:tc>
          <w:tcPr>
            <w:tcW w:w="14709" w:type="dxa"/>
          </w:tcPr>
          <w:p w:rsidR="00546FEB" w:rsidRPr="00BE0855" w:rsidRDefault="00546FEB" w:rsidP="00546FEB">
            <w:pPr>
              <w:pStyle w:val="a3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3607F7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3607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46FEB" w:rsidRPr="00BE0855" w:rsidRDefault="00546FEB" w:rsidP="0066081D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5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студент должен </w:t>
            </w:r>
          </w:p>
          <w:p w:rsidR="00546FEB" w:rsidRPr="003607F7" w:rsidRDefault="00546FEB" w:rsidP="0066081D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знать: </w:t>
            </w:r>
          </w:p>
          <w:p w:rsidR="00546FEB" w:rsidRPr="003607F7" w:rsidRDefault="00546FEB" w:rsidP="0066081D">
            <w:pPr>
              <w:tabs>
                <w:tab w:val="left" w:pos="567"/>
                <w:tab w:val="left" w:pos="993"/>
                <w:tab w:val="left" w:pos="949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методику и технику организации процесса сотрудничества обучающихся, поддержания их активности, инициативности и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; историческую географию России и стран остального мира, основы картографии и топографии; о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бщую хронологию всемирно-исторического процесса, археологическую периодизацию истории, методы датирования, принятые в археологии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(ПК-2)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(ПК-5)</w:t>
            </w:r>
            <w:proofErr w:type="gramEnd"/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етодику полевых археологических исследований, методику лабораторно-камеральных исследований археологических артефактов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FEB" w:rsidRPr="003607F7" w:rsidTr="0066081D">
        <w:tc>
          <w:tcPr>
            <w:tcW w:w="14709" w:type="dxa"/>
          </w:tcPr>
          <w:p w:rsidR="00546FEB" w:rsidRPr="003607F7" w:rsidRDefault="00546FEB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546FEB" w:rsidRPr="003607F7" w:rsidRDefault="00546FEB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практике, в процессе учебно-воспитательной работы на занятиях по археологии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критически осмысливать полученную информацию и применять её для расширения своих знаний; применять археологическую периодизацию и знания о методах датировки исторических артефактов в процессе преподавания истории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(ПК-2)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(ПК-5)</w:t>
            </w:r>
            <w:proofErr w:type="gramEnd"/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рименять результаты археологических исследований для объяснения исторических процессов различного масштаб</w:t>
            </w:r>
            <w:proofErr w:type="gramStart"/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ПК-6)</w:t>
            </w:r>
            <w:r w:rsidRPr="003607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46FEB" w:rsidRPr="003607F7" w:rsidTr="0066081D">
        <w:tc>
          <w:tcPr>
            <w:tcW w:w="14709" w:type="dxa"/>
          </w:tcPr>
          <w:p w:rsidR="00546FEB" w:rsidRPr="003607F7" w:rsidRDefault="00546FEB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546FEB" w:rsidRPr="003607F7" w:rsidRDefault="00546FEB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приемами развития творческих способностей обучающихся в процессе преподавания археологии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; приемами работы с историческими картами различного масштаба, навыками работы с картографическими источниками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(ПК-2)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; навыками историко-археологического анализа событий с учетом их </w:t>
            </w:r>
            <w:proofErr w:type="spell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темпорального</w:t>
            </w:r>
            <w:proofErr w:type="spellEnd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контекста; навыками интерпретации научных концепций, объясняющих единство и многообразие общественно-исторического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(ПК-5)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; навыками структурно-семантического анализа археологических (вещественных) исторических источников различного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(ПК-6)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6FEB" w:rsidRPr="003607F7" w:rsidRDefault="00546FEB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6FEB" w:rsidRPr="003607F7" w:rsidTr="0066081D">
        <w:tc>
          <w:tcPr>
            <w:tcW w:w="14709" w:type="dxa"/>
          </w:tcPr>
          <w:p w:rsidR="00546FEB" w:rsidRPr="003607F7" w:rsidRDefault="00546FEB" w:rsidP="00546FEB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 студента должны быть сформированы элементы следующих компетенций</w:t>
            </w:r>
            <w:r w:rsidRPr="003607F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546FEB" w:rsidRPr="003607F7" w:rsidRDefault="00546FEB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ОК-2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546FEB" w:rsidRPr="003607F7" w:rsidRDefault="00546FEB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ПК-2 способностью использовать в исторических исследованиях базовые знания в области археологии и этнологии;</w:t>
            </w:r>
          </w:p>
          <w:p w:rsidR="00546FEB" w:rsidRPr="003607F7" w:rsidRDefault="00546FEB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      </w:r>
          </w:p>
          <w:p w:rsidR="00546FEB" w:rsidRPr="003607F7" w:rsidRDefault="00546FEB" w:rsidP="006608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</w:tc>
      </w:tr>
    </w:tbl>
    <w:p w:rsidR="00546FEB" w:rsidRPr="003607F7" w:rsidRDefault="00546FEB" w:rsidP="00546FEB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607F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607F7">
        <w:rPr>
          <w:rFonts w:ascii="Times New Roman" w:hAnsi="Times New Roman"/>
          <w:i/>
          <w:sz w:val="24"/>
          <w:szCs w:val="24"/>
        </w:rPr>
        <w:t xml:space="preserve">(в ЗЕТ): </w:t>
      </w:r>
      <w:r w:rsidRPr="003607F7">
        <w:rPr>
          <w:rFonts w:ascii="Times New Roman" w:hAnsi="Times New Roman"/>
          <w:b/>
          <w:i/>
          <w:sz w:val="24"/>
          <w:szCs w:val="24"/>
        </w:rPr>
        <w:t>4 ЗЕТ</w:t>
      </w:r>
    </w:p>
    <w:p w:rsidR="00546FEB" w:rsidRPr="003607F7" w:rsidRDefault="00546FEB" w:rsidP="00546FEB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607F7">
        <w:rPr>
          <w:rFonts w:ascii="Times New Roman" w:hAnsi="Times New Roman"/>
          <w:b/>
          <w:sz w:val="24"/>
          <w:szCs w:val="24"/>
        </w:rPr>
        <w:t>Форма контроля:</w:t>
      </w:r>
      <w:r w:rsidRPr="003607F7">
        <w:rPr>
          <w:rFonts w:ascii="Times New Roman" w:hAnsi="Times New Roman"/>
          <w:b/>
          <w:i/>
          <w:sz w:val="24"/>
          <w:szCs w:val="24"/>
        </w:rPr>
        <w:t xml:space="preserve"> экзамен (1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3607F7">
        <w:rPr>
          <w:rFonts w:ascii="Times New Roman" w:hAnsi="Times New Roman"/>
          <w:b/>
          <w:i/>
          <w:sz w:val="24"/>
          <w:szCs w:val="24"/>
        </w:rPr>
        <w:t>семестр)</w:t>
      </w:r>
    </w:p>
    <w:p w:rsidR="00546FEB" w:rsidRPr="003607F7" w:rsidRDefault="00546FEB" w:rsidP="00546FEB">
      <w:pPr>
        <w:pStyle w:val="a3"/>
        <w:numPr>
          <w:ilvl w:val="0"/>
          <w:numId w:val="3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607F7">
        <w:rPr>
          <w:rFonts w:ascii="Times New Roman" w:hAnsi="Times New Roman"/>
          <w:b/>
          <w:sz w:val="24"/>
          <w:szCs w:val="24"/>
        </w:rPr>
        <w:t>Разработчик:</w:t>
      </w:r>
    </w:p>
    <w:tbl>
      <w:tblPr>
        <w:tblStyle w:val="a6"/>
        <w:tblW w:w="15086" w:type="dxa"/>
        <w:tblLayout w:type="fixed"/>
        <w:tblLook w:val="04A0"/>
      </w:tblPr>
      <w:tblGrid>
        <w:gridCol w:w="1904"/>
        <w:gridCol w:w="1606"/>
        <w:gridCol w:w="1675"/>
        <w:gridCol w:w="1255"/>
        <w:gridCol w:w="1842"/>
        <w:gridCol w:w="1985"/>
        <w:gridCol w:w="4819"/>
      </w:tblGrid>
      <w:tr w:rsidR="00546FEB" w:rsidRPr="003607F7" w:rsidTr="0066081D">
        <w:tc>
          <w:tcPr>
            <w:tcW w:w="1904" w:type="dxa"/>
            <w:vAlign w:val="center"/>
          </w:tcPr>
          <w:p w:rsidR="00546FEB" w:rsidRPr="003607F7" w:rsidRDefault="00546FEB" w:rsidP="0066081D">
            <w:pPr>
              <w:pStyle w:val="ConsPlusNormal"/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06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75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5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85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6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819" w:type="dxa"/>
            <w:vAlign w:val="center"/>
          </w:tcPr>
          <w:p w:rsidR="00546FEB" w:rsidRPr="003607F7" w:rsidRDefault="00546FEB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6FEB" w:rsidRPr="003607F7" w:rsidTr="0066081D">
        <w:tc>
          <w:tcPr>
            <w:tcW w:w="1904" w:type="dxa"/>
            <w:vAlign w:val="center"/>
          </w:tcPr>
          <w:p w:rsidR="00546FEB" w:rsidRPr="003607F7" w:rsidRDefault="00546FEB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6FEB" w:rsidRPr="003607F7" w:rsidTr="0066081D">
        <w:tc>
          <w:tcPr>
            <w:tcW w:w="1904" w:type="dxa"/>
          </w:tcPr>
          <w:p w:rsidR="00546FEB" w:rsidRDefault="00546FEB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3607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607F7">
              <w:rPr>
                <w:rFonts w:ascii="Times New Roman" w:hAnsi="Times New Roman" w:cs="Times New Roman"/>
                <w:b/>
                <w:sz w:val="24"/>
                <w:szCs w:val="24"/>
              </w:rPr>
              <w:t>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546FEB" w:rsidRPr="003607F7" w:rsidRDefault="00546FEB" w:rsidP="0066081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  <w:tc>
          <w:tcPr>
            <w:tcW w:w="1606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67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255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42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85" w:type="dxa"/>
          </w:tcPr>
          <w:p w:rsidR="00546FEB" w:rsidRPr="003607F7" w:rsidRDefault="00546FEB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7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4819" w:type="dxa"/>
          </w:tcPr>
          <w:p w:rsidR="00546FEB" w:rsidRPr="003607F7" w:rsidRDefault="00546FEB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F7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546FEB" w:rsidRPr="003607F7" w:rsidRDefault="00546FEB" w:rsidP="00546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A41" w:rsidRPr="003F4922" w:rsidRDefault="00945A41" w:rsidP="00945A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2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45A41" w:rsidRPr="003F4922" w:rsidRDefault="00945A41" w:rsidP="00945A4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92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45A41" w:rsidRPr="003F4922" w:rsidRDefault="00945A41" w:rsidP="00945A41">
      <w:pPr>
        <w:shd w:val="clear" w:color="auto" w:fill="FFFFFF"/>
        <w:spacing w:line="100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F4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3F4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="0039142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</w:t>
      </w:r>
      <w:r w:rsidR="00A25C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.20</w:t>
      </w:r>
      <w:r w:rsidRPr="003F492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Источниковедение</w:t>
      </w:r>
    </w:p>
    <w:p w:rsidR="00945A41" w:rsidRDefault="00945A41" w:rsidP="00945A4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F492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945A41" w:rsidRPr="003F4922" w:rsidRDefault="00945A41" w:rsidP="00945A4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45A41" w:rsidRPr="007833D5" w:rsidTr="0066081D">
        <w:tc>
          <w:tcPr>
            <w:tcW w:w="4785" w:type="dxa"/>
            <w:shd w:val="clear" w:color="auto" w:fill="auto"/>
          </w:tcPr>
          <w:p w:rsidR="00945A41" w:rsidRPr="007833D5" w:rsidRDefault="00945A41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45A41" w:rsidRPr="007833D5" w:rsidRDefault="00945A41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45A41" w:rsidRPr="007833D5" w:rsidTr="0066081D">
        <w:tc>
          <w:tcPr>
            <w:tcW w:w="4785" w:type="dxa"/>
            <w:shd w:val="clear" w:color="auto" w:fill="auto"/>
          </w:tcPr>
          <w:p w:rsidR="00945A41" w:rsidRPr="007833D5" w:rsidRDefault="00945A41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45A41" w:rsidRPr="007833D5" w:rsidRDefault="00945A41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945A41" w:rsidRPr="007833D5" w:rsidTr="0066081D">
        <w:tc>
          <w:tcPr>
            <w:tcW w:w="4785" w:type="dxa"/>
            <w:shd w:val="clear" w:color="auto" w:fill="auto"/>
          </w:tcPr>
          <w:p w:rsidR="00945A41" w:rsidRPr="007833D5" w:rsidRDefault="00945A41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45A41" w:rsidRPr="007833D5" w:rsidRDefault="00945A41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45A41" w:rsidRPr="003F4922" w:rsidRDefault="00945A41" w:rsidP="00945A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FB5" w:rsidRPr="003F4922" w:rsidRDefault="00DA0FB5" w:rsidP="00DA0FB5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DA0FB5" w:rsidRPr="003F4922" w:rsidRDefault="00DA0FB5" w:rsidP="00DA0FB5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922">
        <w:rPr>
          <w:rFonts w:ascii="Times New Roman" w:hAnsi="Times New Roman"/>
          <w:sz w:val="24"/>
          <w:szCs w:val="24"/>
          <w:lang w:eastAsia="ru-RU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</w:p>
    <w:p w:rsidR="00DA0FB5" w:rsidRPr="003F4922" w:rsidRDefault="00DA0FB5" w:rsidP="00DA0FB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0FB5" w:rsidRPr="003F4922" w:rsidRDefault="00DA0FB5" w:rsidP="00DA0FB5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4922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DA0FB5" w:rsidRPr="003F4922" w:rsidRDefault="00DA0FB5" w:rsidP="00DA0FB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3F4922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3F4922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3F492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>:</w:t>
      </w:r>
    </w:p>
    <w:p w:rsidR="00DA0FB5" w:rsidRPr="003F4922" w:rsidRDefault="00DA0FB5" w:rsidP="00DA0FB5">
      <w:pPr>
        <w:pStyle w:val="ae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3F4922">
        <w:rPr>
          <w:szCs w:val="24"/>
        </w:rPr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  <w:proofErr w:type="gramEnd"/>
    </w:p>
    <w:p w:rsidR="00DA0FB5" w:rsidRPr="003F4922" w:rsidRDefault="00DA0FB5" w:rsidP="00DA0FB5">
      <w:pPr>
        <w:pStyle w:val="ae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3F4922">
        <w:rPr>
          <w:szCs w:val="24"/>
        </w:rPr>
        <w:t>знании</w:t>
      </w:r>
      <w:proofErr w:type="gramEnd"/>
      <w:r w:rsidRPr="003F4922">
        <w:rPr>
          <w:szCs w:val="24"/>
        </w:rPr>
        <w:t xml:space="preserve">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DA0FB5" w:rsidRPr="003F4922" w:rsidRDefault="00DA0FB5" w:rsidP="00DA0FB5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22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DA0FB5" w:rsidRPr="003F4922" w:rsidRDefault="00DA0FB5" w:rsidP="00DA0FB5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922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 xml:space="preserve">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DA0FB5" w:rsidRPr="003F4922" w:rsidRDefault="00DA0FB5" w:rsidP="00DA0FB5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922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 xml:space="preserve"> знаний по теории и методологии источниковедческого анализа;</w:t>
      </w:r>
    </w:p>
    <w:p w:rsidR="00DA0FB5" w:rsidRPr="003F4922" w:rsidRDefault="00DA0FB5" w:rsidP="00DA0FB5">
      <w:pPr>
        <w:pStyle w:val="ae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3F4922">
        <w:rPr>
          <w:szCs w:val="24"/>
        </w:rPr>
        <w:lastRenderedPageBreak/>
        <w:t>овладении</w:t>
      </w:r>
      <w:proofErr w:type="gramEnd"/>
      <w:r w:rsidRPr="003F4922">
        <w:rPr>
          <w:szCs w:val="24"/>
        </w:rPr>
        <w:t xml:space="preserve"> студентами навыками компаративного анализа исторического источниковедения, уметь работать с источниками разных видов;</w:t>
      </w:r>
    </w:p>
    <w:p w:rsidR="00DA0FB5" w:rsidRPr="003F4922" w:rsidRDefault="00DA0FB5" w:rsidP="00DA0FB5">
      <w:pPr>
        <w:pStyle w:val="ae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3F4922">
        <w:rPr>
          <w:szCs w:val="24"/>
        </w:rPr>
        <w:t>умении</w:t>
      </w:r>
      <w:proofErr w:type="gramEnd"/>
      <w:r w:rsidRPr="003F4922">
        <w:rPr>
          <w:szCs w:val="24"/>
        </w:rPr>
        <w:t xml:space="preserve">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DA0FB5" w:rsidRPr="003F4922" w:rsidRDefault="00DA0FB5" w:rsidP="00DA0FB5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F4922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3F4922">
        <w:rPr>
          <w:rFonts w:ascii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DA0FB5" w:rsidRPr="003F4922" w:rsidRDefault="00DA0FB5" w:rsidP="00DA0FB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0FB5" w:rsidRPr="00FE3969" w:rsidRDefault="00DA0FB5" w:rsidP="00DA0FB5">
      <w:pPr>
        <w:pStyle w:val="a3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3969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FE3969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FE396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A0FB5" w:rsidRPr="00FE3969" w:rsidRDefault="00DA0FB5" w:rsidP="00DA0FB5">
      <w:pPr>
        <w:pStyle w:val="a3"/>
        <w:widowControl w:val="0"/>
        <w:tabs>
          <w:tab w:val="left" w:pos="360"/>
        </w:tabs>
        <w:ind w:left="106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A0FB5" w:rsidRPr="00FE3969" w:rsidRDefault="00DA0FB5" w:rsidP="00DA0FB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969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A0FB5" w:rsidRPr="00FE3969" w:rsidRDefault="00DA0FB5" w:rsidP="00DA0FB5">
      <w:pPr>
        <w:pStyle w:val="a3"/>
        <w:numPr>
          <w:ilvl w:val="0"/>
          <w:numId w:val="15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DA0FB5" w:rsidRPr="00FE3969" w:rsidRDefault="00DA0FB5" w:rsidP="00DA0FB5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sz w:val="24"/>
          <w:szCs w:val="24"/>
        </w:rPr>
      </w:pPr>
      <w:r w:rsidRPr="00FE3969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этапы развития источниковедческих знаний </w:t>
      </w: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 обществе в целом и общественных процессах;</w:t>
      </w:r>
    </w:p>
    <w:p w:rsidR="00DA0FB5" w:rsidRPr="00FE3969" w:rsidRDefault="00DA0FB5" w:rsidP="00DA0FB5">
      <w:pPr>
        <w:pStyle w:val="a3"/>
        <w:numPr>
          <w:ilvl w:val="0"/>
          <w:numId w:val="15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методы комплексного анализа исторических источников для объяснения и понимания исторических фактов, явлений и процессов;</w:t>
      </w:r>
    </w:p>
    <w:p w:rsidR="00DA0FB5" w:rsidRPr="00FE3969" w:rsidRDefault="00DA0FB5" w:rsidP="00DA0FB5">
      <w:pPr>
        <w:pStyle w:val="a3"/>
        <w:numPr>
          <w:ilvl w:val="0"/>
          <w:numId w:val="15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источниковедении;</w:t>
      </w:r>
    </w:p>
    <w:p w:rsidR="00DA0FB5" w:rsidRPr="00FE3969" w:rsidRDefault="00DA0FB5" w:rsidP="00DA0FB5">
      <w:pPr>
        <w:pStyle w:val="a3"/>
        <w:numPr>
          <w:ilvl w:val="0"/>
          <w:numId w:val="155"/>
        </w:numPr>
        <w:jc w:val="both"/>
        <w:rPr>
          <w:rFonts w:ascii="Times New Roman" w:hAnsi="Times New Roman"/>
          <w:b/>
          <w:sz w:val="24"/>
          <w:szCs w:val="24"/>
        </w:rPr>
      </w:pP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современные методы и технологии обучения и диагностики при анализе проблем развития теории и методики работы с историческими источниками.</w:t>
      </w:r>
    </w:p>
    <w:p w:rsidR="00DA0FB5" w:rsidRPr="00FE3969" w:rsidRDefault="00DA0FB5" w:rsidP="00DA0F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ar-SA"/>
        </w:rPr>
      </w:pPr>
      <w:r w:rsidRPr="00FE3969">
        <w:rPr>
          <w:rFonts w:ascii="Times New Roman" w:hAnsi="Times New Roman" w:cs="Times New Roman"/>
          <w:b/>
          <w:sz w:val="24"/>
          <w:szCs w:val="24"/>
        </w:rPr>
        <w:t>Уметь:</w:t>
      </w:r>
      <w:r w:rsidRPr="00FE396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DA0FB5" w:rsidRPr="00FE3969" w:rsidRDefault="00DA0FB5" w:rsidP="00DA0FB5">
      <w:pPr>
        <w:pStyle w:val="a3"/>
        <w:numPr>
          <w:ilvl w:val="0"/>
          <w:numId w:val="15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3969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DA0FB5" w:rsidRPr="00FE3969" w:rsidRDefault="00DA0FB5" w:rsidP="00DA0FB5">
      <w:pPr>
        <w:pStyle w:val="a3"/>
        <w:numPr>
          <w:ilvl w:val="0"/>
          <w:numId w:val="15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анализировать и интерпретировать исторические источники различных типов и видов, </w:t>
      </w:r>
      <w:proofErr w:type="spellStart"/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атрибутировать</w:t>
      </w:r>
      <w:proofErr w:type="spellEnd"/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датировать, критически  оценивать источник, на их основе анализировать исторические события, явления и процессы</w:t>
      </w:r>
      <w:proofErr w:type="gramStart"/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;</w:t>
      </w:r>
      <w:proofErr w:type="gramEnd"/>
    </w:p>
    <w:p w:rsidR="00DA0FB5" w:rsidRPr="00FE3969" w:rsidRDefault="00DA0FB5" w:rsidP="00DA0FB5">
      <w:pPr>
        <w:pStyle w:val="a3"/>
        <w:numPr>
          <w:ilvl w:val="0"/>
          <w:numId w:val="15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применять методы комплексного анализа исторических источников для объяснения и понимания исторических фактов, явлений и процессов</w:t>
      </w:r>
      <w:proofErr w:type="gramStart"/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;</w:t>
      </w:r>
      <w:proofErr w:type="gramEnd"/>
    </w:p>
    <w:p w:rsidR="00DA0FB5" w:rsidRPr="00FE3969" w:rsidRDefault="00DA0FB5" w:rsidP="00DA0FB5">
      <w:pPr>
        <w:pStyle w:val="a3"/>
        <w:numPr>
          <w:ilvl w:val="0"/>
          <w:numId w:val="15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</w:t>
      </w:r>
      <w:proofErr w:type="gramStart"/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;</w:t>
      </w:r>
      <w:proofErr w:type="gramEnd"/>
    </w:p>
    <w:p w:rsidR="00DA0FB5" w:rsidRPr="00FE3969" w:rsidRDefault="00DA0FB5" w:rsidP="00DA0FB5">
      <w:pPr>
        <w:pStyle w:val="a3"/>
        <w:numPr>
          <w:ilvl w:val="0"/>
          <w:numId w:val="154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источниками.</w:t>
      </w:r>
    </w:p>
    <w:p w:rsidR="00DA0FB5" w:rsidRPr="00FE3969" w:rsidRDefault="00DA0FB5" w:rsidP="00DA0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96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A0FB5" w:rsidRPr="00FE3969" w:rsidRDefault="00DA0FB5" w:rsidP="00DA0FB5">
      <w:pPr>
        <w:pStyle w:val="a3"/>
        <w:numPr>
          <w:ilvl w:val="0"/>
          <w:numId w:val="15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3969">
        <w:rPr>
          <w:rFonts w:ascii="Times New Roman" w:eastAsia="Times New Roman" w:hAnsi="Times New Roman"/>
          <w:iCs/>
          <w:sz w:val="24"/>
          <w:szCs w:val="24"/>
          <w:lang w:eastAsia="ar-SA"/>
        </w:rPr>
        <w:t>навыками</w:t>
      </w:r>
      <w:r w:rsidRPr="00FE396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DA0FB5" w:rsidRPr="00FE3969" w:rsidRDefault="00DA0FB5" w:rsidP="00DA0FB5">
      <w:pPr>
        <w:pStyle w:val="a3"/>
        <w:numPr>
          <w:ilvl w:val="0"/>
          <w:numId w:val="15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навыками анализа исторических событий, явлений и процессов, на основе данных исторического источника;</w:t>
      </w:r>
    </w:p>
    <w:p w:rsidR="00DA0FB5" w:rsidRPr="00FE3969" w:rsidRDefault="00DA0FB5" w:rsidP="00DA0FB5">
      <w:pPr>
        <w:pStyle w:val="a3"/>
        <w:numPr>
          <w:ilvl w:val="0"/>
          <w:numId w:val="15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навыками применения методов комплексного анализа исторических источников для объяснения и понимания исторических фактов, явлений и процессов 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источниками;</w:t>
      </w:r>
    </w:p>
    <w:p w:rsidR="00DA0FB5" w:rsidRPr="00FE3969" w:rsidRDefault="00DA0FB5" w:rsidP="00DA0FB5">
      <w:pPr>
        <w:pStyle w:val="a3"/>
        <w:numPr>
          <w:ilvl w:val="0"/>
          <w:numId w:val="153"/>
        </w:numPr>
        <w:jc w:val="both"/>
        <w:rPr>
          <w:rFonts w:ascii="Times New Roman" w:hAnsi="Times New Roman"/>
          <w:bCs/>
          <w:sz w:val="24"/>
          <w:szCs w:val="24"/>
        </w:rPr>
      </w:pPr>
      <w:r w:rsidRPr="00FE3969">
        <w:rPr>
          <w:rFonts w:ascii="Times New Roman" w:eastAsia="Times New Roman" w:hAnsi="Times New Roman"/>
          <w:iCs/>
          <w:sz w:val="24"/>
          <w:szCs w:val="24"/>
          <w:lang w:eastAsia="ar-SA"/>
        </w:rPr>
        <w:t>навыками</w:t>
      </w:r>
      <w:r w:rsidRPr="00FE3969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Pr="00FE39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использования общенаучных принципов и методов познания при анализе проблем источниковедения.</w:t>
      </w:r>
    </w:p>
    <w:p w:rsidR="00DA0FB5" w:rsidRPr="00FE3969" w:rsidRDefault="00DA0FB5" w:rsidP="00DA0FB5">
      <w:pPr>
        <w:tabs>
          <w:tab w:val="left" w:pos="10754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969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FE3969">
        <w:rPr>
          <w:rFonts w:ascii="Times New Roman" w:eastAsia="Calibri" w:hAnsi="Times New Roman" w:cs="Times New Roman"/>
          <w:sz w:val="24"/>
          <w:szCs w:val="24"/>
        </w:rPr>
        <w:t>4.</w:t>
      </w:r>
      <w:r w:rsidRPr="00FE3969">
        <w:rPr>
          <w:rFonts w:ascii="Times New Roman" w:eastAsia="Calibri" w:hAnsi="Times New Roman" w:cs="Times New Roman"/>
          <w:b/>
          <w:sz w:val="24"/>
          <w:szCs w:val="24"/>
        </w:rPr>
        <w:t xml:space="preserve">  Дисциплина участвует в формировании компетенций:</w:t>
      </w:r>
      <w:r w:rsidRPr="00FE3969">
        <w:rPr>
          <w:rFonts w:ascii="Times New Roman" w:eastAsia="Calibri" w:hAnsi="Times New Roman" w:cs="Times New Roman"/>
          <w:sz w:val="24"/>
          <w:szCs w:val="24"/>
        </w:rPr>
        <w:t xml:space="preserve"> ОК-2; ОПК-1; ПК-3; ПК-6</w:t>
      </w:r>
    </w:p>
    <w:p w:rsidR="00DA0FB5" w:rsidRPr="00FE3969" w:rsidRDefault="00DA0FB5" w:rsidP="00DA0FB5">
      <w:pPr>
        <w:tabs>
          <w:tab w:val="left" w:pos="10754"/>
        </w:tabs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3969">
        <w:rPr>
          <w:rFonts w:ascii="Times New Roman" w:eastAsia="Calibri" w:hAnsi="Times New Roman" w:cs="Times New Roman"/>
          <w:sz w:val="24"/>
          <w:szCs w:val="24"/>
        </w:rPr>
        <w:t xml:space="preserve">       5.</w:t>
      </w:r>
      <w:r w:rsidRPr="00FE3969">
        <w:rPr>
          <w:rFonts w:ascii="Times New Roman" w:eastAsia="Calibri" w:hAnsi="Times New Roman" w:cs="Times New Roman"/>
          <w:b/>
          <w:sz w:val="24"/>
          <w:szCs w:val="24"/>
        </w:rPr>
        <w:t xml:space="preserve">   Общая трудоемкость </w:t>
      </w:r>
      <w:r w:rsidRPr="00FE3969">
        <w:rPr>
          <w:rFonts w:ascii="Times New Roman" w:eastAsia="Calibri" w:hAnsi="Times New Roman" w:cs="Times New Roman"/>
          <w:i/>
          <w:sz w:val="24"/>
          <w:szCs w:val="24"/>
        </w:rPr>
        <w:t>(в ЗЕТ): 4 ЗЕТ.</w:t>
      </w:r>
    </w:p>
    <w:p w:rsidR="00DA0FB5" w:rsidRPr="00FE3969" w:rsidRDefault="00DA0FB5" w:rsidP="00DA0FB5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3969">
        <w:rPr>
          <w:rFonts w:ascii="Times New Roman" w:eastAsia="Calibri" w:hAnsi="Times New Roman" w:cs="Times New Roman"/>
          <w:sz w:val="24"/>
          <w:szCs w:val="24"/>
        </w:rPr>
        <w:t xml:space="preserve">       6.</w:t>
      </w:r>
      <w:r w:rsidRPr="00FE3969">
        <w:rPr>
          <w:rFonts w:ascii="Times New Roman" w:eastAsia="Calibri" w:hAnsi="Times New Roman" w:cs="Times New Roman"/>
          <w:b/>
          <w:sz w:val="24"/>
          <w:szCs w:val="24"/>
        </w:rPr>
        <w:t xml:space="preserve">   Форма контроля: </w:t>
      </w:r>
      <w:r w:rsidRPr="00FE3969">
        <w:rPr>
          <w:rFonts w:ascii="Times New Roman" w:eastAsia="Calibri" w:hAnsi="Times New Roman" w:cs="Times New Roman"/>
          <w:sz w:val="24"/>
          <w:szCs w:val="24"/>
        </w:rPr>
        <w:t>экзамен (6 семестр).</w:t>
      </w:r>
    </w:p>
    <w:p w:rsidR="00DA0FB5" w:rsidRPr="00FE3969" w:rsidRDefault="00DA0FB5" w:rsidP="00DA0FB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3969">
        <w:rPr>
          <w:rFonts w:ascii="Times New Roman" w:eastAsia="Calibri" w:hAnsi="Times New Roman" w:cs="Times New Roman"/>
          <w:sz w:val="24"/>
          <w:szCs w:val="24"/>
        </w:rPr>
        <w:t xml:space="preserve">       7.</w:t>
      </w:r>
      <w:r w:rsidRPr="00FE3969">
        <w:rPr>
          <w:rFonts w:ascii="Times New Roman" w:eastAsia="Calibri" w:hAnsi="Times New Roman" w:cs="Times New Roman"/>
          <w:b/>
          <w:sz w:val="24"/>
          <w:szCs w:val="24"/>
        </w:rPr>
        <w:t xml:space="preserve">   Сведения о профессорско-преподавательском составе:</w:t>
      </w:r>
    </w:p>
    <w:p w:rsidR="00DA0FB5" w:rsidRPr="00FE3969" w:rsidRDefault="00DA0FB5" w:rsidP="00DA0F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3969">
        <w:rPr>
          <w:rFonts w:ascii="Times New Roman" w:eastAsia="Calibri" w:hAnsi="Times New Roman" w:cs="Times New Roman"/>
          <w:sz w:val="24"/>
          <w:szCs w:val="24"/>
        </w:rPr>
        <w:t>Хоруженко</w:t>
      </w:r>
      <w:proofErr w:type="spellEnd"/>
      <w:r w:rsidRPr="00FE3969">
        <w:rPr>
          <w:rFonts w:ascii="Times New Roman" w:eastAsia="Calibri" w:hAnsi="Times New Roman" w:cs="Times New Roman"/>
          <w:sz w:val="24"/>
          <w:szCs w:val="24"/>
        </w:rPr>
        <w:t xml:space="preserve"> В. К., кандидат исторических наук, доцент, зав. кафедрой истории.</w:t>
      </w:r>
    </w:p>
    <w:p w:rsidR="00FE3969" w:rsidRDefault="00FE3969" w:rsidP="00422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7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27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2272" w:rsidRPr="00422272" w:rsidRDefault="00E85393" w:rsidP="00422272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.Б.21</w:t>
      </w:r>
      <w:r w:rsidR="00422272" w:rsidRPr="004222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История исторической науки</w:t>
      </w: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2227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422272" w:rsidRPr="00422272" w:rsidRDefault="00422272" w:rsidP="0042227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2272" w:rsidRPr="00422272" w:rsidTr="0066081D">
        <w:tc>
          <w:tcPr>
            <w:tcW w:w="4785" w:type="dxa"/>
          </w:tcPr>
          <w:p w:rsidR="00422272" w:rsidRPr="00422272" w:rsidRDefault="00422272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422272" w:rsidRPr="00422272" w:rsidRDefault="00422272" w:rsidP="0066081D">
            <w:pPr>
              <w:ind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22272" w:rsidRPr="00422272" w:rsidTr="0066081D">
        <w:tc>
          <w:tcPr>
            <w:tcW w:w="4785" w:type="dxa"/>
          </w:tcPr>
          <w:p w:rsidR="00422272" w:rsidRPr="00422272" w:rsidRDefault="00422272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22272" w:rsidRPr="00422272" w:rsidRDefault="00422272" w:rsidP="0066081D">
            <w:pPr>
              <w:ind w:firstLine="35"/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422272" w:rsidRPr="00422272" w:rsidTr="0066081D">
        <w:tc>
          <w:tcPr>
            <w:tcW w:w="4785" w:type="dxa"/>
          </w:tcPr>
          <w:p w:rsidR="00422272" w:rsidRPr="00422272" w:rsidRDefault="00422272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22272" w:rsidRPr="00422272" w:rsidRDefault="00422272" w:rsidP="0066081D">
            <w:pPr>
              <w:ind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  <w:p w:rsidR="00422272" w:rsidRPr="00422272" w:rsidRDefault="00422272" w:rsidP="0066081D">
            <w:pPr>
              <w:ind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422272" w:rsidRPr="00422272" w:rsidRDefault="00422272" w:rsidP="00422272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формирование у студентов прочных и целостных знаний об истории исторической науки России; </w:t>
      </w:r>
    </w:p>
    <w:p w:rsidR="00422272" w:rsidRPr="00422272" w:rsidRDefault="00422272" w:rsidP="00422272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422272" w:rsidRPr="00422272" w:rsidRDefault="00422272" w:rsidP="00422272">
      <w:pPr>
        <w:tabs>
          <w:tab w:val="left" w:pos="993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422272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422272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42227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>: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72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 xml:space="preserve">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72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 xml:space="preserve"> студентов определять закономерности развития исторического знания;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72">
        <w:rPr>
          <w:rFonts w:ascii="Times New Roman" w:hAnsi="Times New Roman" w:cs="Times New Roman"/>
          <w:sz w:val="24"/>
          <w:szCs w:val="24"/>
        </w:rPr>
        <w:t>обретении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422272" w:rsidRPr="00422272" w:rsidRDefault="00422272" w:rsidP="00422272">
      <w:pPr>
        <w:numPr>
          <w:ilvl w:val="0"/>
          <w:numId w:val="36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272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422272">
        <w:rPr>
          <w:rFonts w:ascii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Результаты </w:t>
      </w:r>
      <w:proofErr w:type="gramStart"/>
      <w:r w:rsidRPr="00422272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42227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272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истории</w:t>
      </w:r>
      <w:r w:rsidRPr="00422272">
        <w:rPr>
          <w:rStyle w:val="21"/>
          <w:rFonts w:ascii="Times New Roman" w:hAnsi="Times New Roman"/>
        </w:rPr>
        <w:t xml:space="preserve"> (ПК-1)</w:t>
      </w:r>
    </w:p>
    <w:p w:rsidR="00422272" w:rsidRPr="00422272" w:rsidRDefault="00422272" w:rsidP="00422272">
      <w:pPr>
        <w:pStyle w:val="3"/>
        <w:numPr>
          <w:ilvl w:val="0"/>
          <w:numId w:val="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22272">
        <w:rPr>
          <w:rFonts w:ascii="Times New Roman" w:hAnsi="Times New Roman"/>
          <w:sz w:val="24"/>
        </w:rPr>
        <w:t xml:space="preserve"> выявлять общие черты и различия сравниваемых историографических процессов и событий (ПК-1); 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историографии  (ПК-3)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272">
        <w:rPr>
          <w:rFonts w:ascii="Times New Roman" w:hAnsi="Times New Roman" w:cs="Times New Roman"/>
          <w:color w:val="000000"/>
          <w:sz w:val="24"/>
          <w:szCs w:val="24"/>
        </w:rPr>
        <w:t>понимать движущие силы и закономерности исторического процесса, развития исторической науки (ПК-5)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iCs/>
          <w:color w:val="000000"/>
        </w:rPr>
      </w:pPr>
      <w:r w:rsidRPr="00422272">
        <w:rPr>
          <w:rFonts w:ascii="Times New Roman" w:hAnsi="Times New Roman" w:cs="Times New Roman"/>
          <w:color w:val="000000"/>
          <w:sz w:val="24"/>
          <w:szCs w:val="24"/>
        </w:rPr>
        <w:t>понимать, критически анализировать и использовать базовую историческую информацию  (ПК-6)</w:t>
      </w:r>
    </w:p>
    <w:p w:rsidR="00422272" w:rsidRPr="00422272" w:rsidRDefault="00422272" w:rsidP="00422272">
      <w:pPr>
        <w:numPr>
          <w:ilvl w:val="0"/>
          <w:numId w:val="37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2272">
        <w:rPr>
          <w:rStyle w:val="21"/>
          <w:rFonts w:ascii="Times New Roman" w:hAnsi="Times New Roman"/>
          <w:iCs/>
          <w:color w:val="000000"/>
        </w:rPr>
        <w:t>критически воспринимать концепции различных историографических школ (ПК-7)</w:t>
      </w:r>
    </w:p>
    <w:p w:rsidR="00422272" w:rsidRPr="00422272" w:rsidRDefault="00422272" w:rsidP="00422272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422272" w:rsidRPr="00422272" w:rsidRDefault="00422272" w:rsidP="00422272">
      <w:pPr>
        <w:pStyle w:val="3"/>
        <w:numPr>
          <w:ilvl w:val="0"/>
          <w:numId w:val="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22272">
        <w:rPr>
          <w:rFonts w:ascii="Times New Roman" w:hAnsi="Times New Roman"/>
          <w:sz w:val="24"/>
        </w:rPr>
        <w:t>способностью использовать в исторических исследованиях базовые знания в области всеобщей и отечественной истории (ПК-1)</w:t>
      </w:r>
    </w:p>
    <w:p w:rsidR="00422272" w:rsidRPr="00422272" w:rsidRDefault="00422272" w:rsidP="00422272">
      <w:pPr>
        <w:numPr>
          <w:ilvl w:val="0"/>
          <w:numId w:val="35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способностью использовать в исторических исследованиях базовые знания в области историографии (ПК-3)</w:t>
      </w:r>
    </w:p>
    <w:p w:rsidR="00422272" w:rsidRPr="00422272" w:rsidRDefault="00422272" w:rsidP="00422272">
      <w:pPr>
        <w:numPr>
          <w:ilvl w:val="0"/>
          <w:numId w:val="35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развития исторической науки (ПК-5)</w:t>
      </w:r>
    </w:p>
    <w:p w:rsidR="00422272" w:rsidRPr="00422272" w:rsidRDefault="00422272" w:rsidP="00422272">
      <w:pPr>
        <w:pStyle w:val="3"/>
        <w:numPr>
          <w:ilvl w:val="0"/>
          <w:numId w:val="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iCs/>
        </w:rPr>
      </w:pPr>
      <w:r w:rsidRPr="00422272">
        <w:rPr>
          <w:rFonts w:ascii="Times New Roman" w:hAnsi="Times New Roman"/>
          <w:sz w:val="24"/>
        </w:rPr>
        <w:t>навыками критического анализа и использования базовой исторической информации (ПК-6)</w:t>
      </w:r>
    </w:p>
    <w:p w:rsidR="00422272" w:rsidRPr="00422272" w:rsidRDefault="00422272" w:rsidP="00422272">
      <w:pPr>
        <w:numPr>
          <w:ilvl w:val="0"/>
          <w:numId w:val="35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72">
        <w:rPr>
          <w:rStyle w:val="21"/>
          <w:rFonts w:ascii="Times New Roman" w:hAnsi="Times New Roman"/>
          <w:iCs/>
        </w:rPr>
        <w:t>навыками критического восприятия концепций различных историографических школ (ПК-7)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 xml:space="preserve">ПК-6: способностью понимать, критически анализировать и использовать базовую историческую информацию </w:t>
      </w:r>
    </w:p>
    <w:p w:rsidR="00422272" w:rsidRPr="00422272" w:rsidRDefault="00422272" w:rsidP="00422272">
      <w:pPr>
        <w:tabs>
          <w:tab w:val="left" w:pos="993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22272">
        <w:rPr>
          <w:rFonts w:ascii="Times New Roman" w:hAnsi="Times New Roman" w:cs="Times New Roman"/>
          <w:sz w:val="24"/>
          <w:szCs w:val="24"/>
        </w:rPr>
        <w:t>ПК-7: способностью к критическому восприятию концепций различных историографических школ.</w:t>
      </w:r>
    </w:p>
    <w:p w:rsidR="00422272" w:rsidRPr="00422272" w:rsidRDefault="00422272" w:rsidP="00422272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iCs/>
          <w:sz w:val="24"/>
          <w:szCs w:val="24"/>
          <w:lang w:eastAsia="ru-RU"/>
        </w:rPr>
        <w:tab/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 ОК-2, ПК-1, ПК-3, ПК-5, ПК-6, ПК-7.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Общая трудоемкость </w:t>
      </w:r>
      <w:r w:rsidRPr="00422272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422272">
        <w:rPr>
          <w:rFonts w:ascii="Times New Roman" w:hAnsi="Times New Roman"/>
          <w:b/>
          <w:i/>
          <w:sz w:val="24"/>
          <w:szCs w:val="24"/>
          <w:lang w:eastAsia="ru-RU"/>
        </w:rPr>
        <w:t>6 ЗЕТ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422272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 семестр), экзамен (</w:t>
      </w:r>
      <w:r w:rsidRPr="00422272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422272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422272" w:rsidRPr="00422272" w:rsidRDefault="00422272" w:rsidP="00422272">
      <w:pPr>
        <w:pStyle w:val="a3"/>
        <w:numPr>
          <w:ilvl w:val="1"/>
          <w:numId w:val="31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22272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951"/>
        <w:gridCol w:w="2126"/>
        <w:gridCol w:w="2127"/>
        <w:gridCol w:w="1842"/>
        <w:gridCol w:w="1843"/>
        <w:gridCol w:w="1843"/>
        <w:gridCol w:w="3118"/>
      </w:tblGrid>
      <w:tr w:rsidR="00422272" w:rsidRPr="00422272" w:rsidTr="0066081D">
        <w:tc>
          <w:tcPr>
            <w:tcW w:w="1951" w:type="dxa"/>
            <w:vAlign w:val="center"/>
          </w:tcPr>
          <w:p w:rsidR="00422272" w:rsidRPr="00422272" w:rsidRDefault="00422272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2126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74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22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8" w:type="dxa"/>
            <w:vAlign w:val="center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22272" w:rsidRPr="00422272" w:rsidTr="0066081D">
        <w:tc>
          <w:tcPr>
            <w:tcW w:w="1951" w:type="dxa"/>
            <w:vAlign w:val="center"/>
          </w:tcPr>
          <w:p w:rsidR="00422272" w:rsidRPr="00422272" w:rsidRDefault="00422272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2272" w:rsidRPr="00422272" w:rsidTr="0066081D">
        <w:tc>
          <w:tcPr>
            <w:tcW w:w="1951" w:type="dxa"/>
          </w:tcPr>
          <w:p w:rsidR="00422272" w:rsidRPr="00422272" w:rsidRDefault="00422272" w:rsidP="0066081D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4222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422272">
              <w:rPr>
                <w:rFonts w:ascii="Times New Roman" w:hAnsi="Times New Roman"/>
                <w:bCs/>
                <w:sz w:val="24"/>
                <w:szCs w:val="24"/>
              </w:rPr>
              <w:t>.Б.18 История исторической науки</w:t>
            </w:r>
          </w:p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 w:rsidRPr="0042227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127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РГУ 1996г. истфак, «история»</w:t>
            </w:r>
          </w:p>
        </w:tc>
        <w:tc>
          <w:tcPr>
            <w:tcW w:w="1842" w:type="dxa"/>
          </w:tcPr>
          <w:p w:rsidR="00422272" w:rsidRPr="00422272" w:rsidRDefault="00422272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sz w:val="24"/>
                <w:szCs w:val="24"/>
              </w:rPr>
              <w:t>Канд. исторических наук 30.05.2003г.</w:t>
            </w:r>
          </w:p>
          <w:p w:rsidR="00422272" w:rsidRPr="00422272" w:rsidRDefault="00422272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sz w:val="24"/>
                <w:szCs w:val="24"/>
              </w:rPr>
              <w:t>КТ 096903  Доцент 16.04.2008г.</w:t>
            </w:r>
          </w:p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ДЦ 015095</w:t>
            </w:r>
          </w:p>
        </w:tc>
        <w:tc>
          <w:tcPr>
            <w:tcW w:w="1843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43" w:type="dxa"/>
          </w:tcPr>
          <w:p w:rsidR="00422272" w:rsidRPr="00422272" w:rsidRDefault="00422272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422272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118" w:type="dxa"/>
          </w:tcPr>
          <w:p w:rsidR="00422272" w:rsidRPr="00422272" w:rsidRDefault="00422272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272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</w:t>
            </w:r>
            <w:proofErr w:type="gramStart"/>
            <w:r w:rsidRPr="0042227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42227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«Информационно-коммуникационные технологии в работе преподавателя»,2016 г</w:t>
            </w:r>
          </w:p>
        </w:tc>
      </w:tr>
    </w:tbl>
    <w:p w:rsidR="00422272" w:rsidRPr="00E6790E" w:rsidRDefault="00422272" w:rsidP="00422272">
      <w:pPr>
        <w:rPr>
          <w:rFonts w:ascii="Times New Roman" w:hAnsi="Times New Roman"/>
        </w:rPr>
      </w:pPr>
    </w:p>
    <w:p w:rsidR="006108B9" w:rsidRDefault="006108B9" w:rsidP="00610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B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B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45BB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E853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="00E853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="00E8539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.Б.22</w:t>
      </w:r>
      <w:r w:rsidRPr="003B45B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Этнология</w:t>
      </w:r>
      <w:r w:rsidRPr="003B45BB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</w:p>
    <w:p w:rsidR="006108B9" w:rsidRPr="003B45BB" w:rsidRDefault="006108B9" w:rsidP="006108B9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B45B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6108B9" w:rsidRPr="003B45BB" w:rsidRDefault="006108B9" w:rsidP="006108B9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08B9" w:rsidRPr="003B45BB" w:rsidTr="0066081D">
        <w:tc>
          <w:tcPr>
            <w:tcW w:w="4785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108B9" w:rsidRPr="003B45BB" w:rsidRDefault="006108B9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6108B9" w:rsidRPr="003B45BB" w:rsidTr="0066081D">
        <w:tc>
          <w:tcPr>
            <w:tcW w:w="4785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6108B9" w:rsidRPr="003B45BB" w:rsidRDefault="006108B9" w:rsidP="0066081D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3B45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Историческое краеведение</w:t>
            </w:r>
          </w:p>
        </w:tc>
      </w:tr>
      <w:tr w:rsidR="006108B9" w:rsidRPr="003B45BB" w:rsidTr="0066081D">
        <w:tc>
          <w:tcPr>
            <w:tcW w:w="4785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45B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108B9" w:rsidRPr="003B45BB" w:rsidRDefault="006108B9" w:rsidP="006108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8B9" w:rsidRPr="003B45BB" w:rsidRDefault="006108B9" w:rsidP="006108B9">
      <w:pPr>
        <w:pStyle w:val="a5"/>
        <w:widowControl w:val="0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</w:pPr>
      <w:r w:rsidRPr="003B45BB">
        <w:rPr>
          <w:b/>
        </w:rPr>
        <w:t>Цели освоения дисциплины:</w:t>
      </w:r>
    </w:p>
    <w:p w:rsidR="006108B9" w:rsidRPr="003B45BB" w:rsidRDefault="006108B9" w:rsidP="006108B9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3B45BB">
        <w:t xml:space="preserve">формирование  </w:t>
      </w:r>
      <w:r w:rsidRPr="003B45BB">
        <w:rPr>
          <w:color w:val="000000"/>
          <w:spacing w:val="-3"/>
        </w:rPr>
        <w:t>научного мировоззрения</w:t>
      </w:r>
      <w:r w:rsidRPr="003B45BB"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3B45BB">
        <w:rPr>
          <w:color w:val="000000"/>
          <w:spacing w:val="-3"/>
        </w:rPr>
        <w:t>.</w:t>
      </w: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Задачи: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процессе;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B45B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B45BB">
        <w:rPr>
          <w:rFonts w:ascii="Times New Roman" w:hAnsi="Times New Roman"/>
          <w:b/>
          <w:sz w:val="24"/>
          <w:szCs w:val="24"/>
        </w:rPr>
        <w:t>.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B45BB">
        <w:rPr>
          <w:rFonts w:ascii="Times New Roman" w:hAnsi="Times New Roman"/>
          <w:bCs/>
          <w:sz w:val="24"/>
          <w:szCs w:val="24"/>
        </w:rPr>
        <w:t>основные этапы этнической истории человечества</w:t>
      </w:r>
      <w:r>
        <w:rPr>
          <w:rFonts w:ascii="Times New Roman" w:hAnsi="Times New Roman"/>
          <w:bCs/>
          <w:sz w:val="24"/>
          <w:szCs w:val="24"/>
        </w:rPr>
        <w:t xml:space="preserve"> (ОК-2)</w:t>
      </w:r>
      <w:r w:rsidRPr="003B45BB">
        <w:rPr>
          <w:rFonts w:ascii="Times New Roman" w:hAnsi="Times New Roman"/>
          <w:bCs/>
          <w:sz w:val="24"/>
          <w:szCs w:val="24"/>
        </w:rPr>
        <w:t xml:space="preserve">; </w:t>
      </w:r>
      <w:r w:rsidRPr="003B45BB">
        <w:rPr>
          <w:rFonts w:ascii="Times New Roman" w:hAnsi="Times New Roman"/>
          <w:color w:val="000000"/>
          <w:sz w:val="24"/>
          <w:szCs w:val="24"/>
        </w:rPr>
        <w:t>пространственные рамки этнических явлений (территории расселения этносов, распространения языков и отдельных элементов этнических культур</w:t>
      </w:r>
      <w:proofErr w:type="gramStart"/>
      <w:r w:rsidRPr="003B45BB">
        <w:rPr>
          <w:rFonts w:ascii="Times New Roman" w:hAnsi="Times New Roman"/>
          <w:color w:val="000000"/>
          <w:sz w:val="24"/>
          <w:szCs w:val="24"/>
        </w:rPr>
        <w:t>)</w:t>
      </w:r>
      <w:r w:rsidRPr="003B45BB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3B45BB">
        <w:rPr>
          <w:rFonts w:ascii="Times New Roman" w:hAnsi="Times New Roman"/>
          <w:bCs/>
          <w:sz w:val="24"/>
          <w:szCs w:val="24"/>
        </w:rPr>
        <w:t xml:space="preserve"> основные регионы их распространения</w:t>
      </w:r>
      <w:r>
        <w:rPr>
          <w:rFonts w:ascii="Times New Roman" w:hAnsi="Times New Roman"/>
          <w:bCs/>
          <w:sz w:val="24"/>
          <w:szCs w:val="24"/>
        </w:rPr>
        <w:t xml:space="preserve"> (ПК-1)</w:t>
      </w:r>
      <w:r w:rsidRPr="003B45BB">
        <w:rPr>
          <w:rFonts w:ascii="Times New Roman" w:hAnsi="Times New Roman"/>
          <w:sz w:val="24"/>
          <w:szCs w:val="24"/>
        </w:rPr>
        <w:t xml:space="preserve">; современные подходы к решению проблемы роли этнического фактора в истории и вопросов взаимосвязи </w:t>
      </w:r>
      <w:proofErr w:type="spellStart"/>
      <w:r w:rsidRPr="003B45BB">
        <w:rPr>
          <w:rFonts w:ascii="Times New Roman" w:hAnsi="Times New Roman"/>
          <w:sz w:val="24"/>
          <w:szCs w:val="24"/>
        </w:rPr>
        <w:t>этносферы</w:t>
      </w:r>
      <w:proofErr w:type="spellEnd"/>
      <w:r w:rsidRPr="003B45BB">
        <w:rPr>
          <w:rFonts w:ascii="Times New Roman" w:hAnsi="Times New Roman"/>
          <w:sz w:val="24"/>
          <w:szCs w:val="24"/>
        </w:rPr>
        <w:t xml:space="preserve"> с другими сферами общественной жизни в прошлом и настоящем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3B45BB">
        <w:rPr>
          <w:rFonts w:ascii="Times New Roman" w:hAnsi="Times New Roman"/>
          <w:sz w:val="24"/>
          <w:szCs w:val="24"/>
        </w:rPr>
        <w:t xml:space="preserve">; </w:t>
      </w:r>
      <w:r w:rsidRPr="003B45BB">
        <w:rPr>
          <w:rFonts w:ascii="Times New Roman" w:hAnsi="Times New Roman"/>
          <w:bCs/>
          <w:sz w:val="24"/>
          <w:szCs w:val="24"/>
        </w:rPr>
        <w:t>содержание общенаучных принципов и методов и используемых в этнологической науке специальных терминов</w:t>
      </w:r>
      <w:r>
        <w:rPr>
          <w:rFonts w:ascii="Times New Roman" w:hAnsi="Times New Roman"/>
          <w:bCs/>
          <w:sz w:val="24"/>
          <w:szCs w:val="24"/>
        </w:rPr>
        <w:t xml:space="preserve"> (ПК-6)</w:t>
      </w:r>
      <w:r w:rsidRPr="003B45BB">
        <w:rPr>
          <w:rFonts w:ascii="Times New Roman" w:hAnsi="Times New Roman"/>
          <w:bCs/>
          <w:sz w:val="24"/>
          <w:szCs w:val="24"/>
        </w:rPr>
        <w:t>.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B45BB">
        <w:rPr>
          <w:rFonts w:ascii="Times New Roman" w:hAnsi="Times New Roman"/>
          <w:sz w:val="24"/>
          <w:szCs w:val="24"/>
        </w:rPr>
        <w:t>выделять ключевые события в этнической истории, четко определяя место этих событий в истории всего человечества и отдельных регионов</w:t>
      </w:r>
      <w:r>
        <w:rPr>
          <w:rFonts w:ascii="Times New Roman" w:hAnsi="Times New Roman"/>
          <w:sz w:val="24"/>
          <w:szCs w:val="24"/>
        </w:rPr>
        <w:t xml:space="preserve"> (ОК-2)</w:t>
      </w:r>
      <w:r w:rsidRPr="003B45BB">
        <w:rPr>
          <w:rFonts w:ascii="Times New Roman" w:hAnsi="Times New Roman"/>
          <w:bCs/>
          <w:sz w:val="24"/>
          <w:szCs w:val="24"/>
        </w:rPr>
        <w:t>; соотносить существующие в мире этнические общности и элементы их культур с определенными территориями и регионами</w:t>
      </w:r>
      <w:r>
        <w:rPr>
          <w:rFonts w:ascii="Times New Roman" w:hAnsi="Times New Roman"/>
          <w:bCs/>
          <w:sz w:val="24"/>
          <w:szCs w:val="24"/>
        </w:rPr>
        <w:t xml:space="preserve"> (ПК-1)</w:t>
      </w:r>
      <w:r w:rsidRPr="003B45BB">
        <w:rPr>
          <w:rFonts w:ascii="Times New Roman" w:hAnsi="Times New Roman"/>
          <w:sz w:val="24"/>
          <w:szCs w:val="24"/>
        </w:rPr>
        <w:t xml:space="preserve">; </w:t>
      </w:r>
      <w:r w:rsidRPr="003B45BB">
        <w:rPr>
          <w:rFonts w:ascii="Times New Roman" w:hAnsi="Times New Roman"/>
          <w:bCs/>
          <w:sz w:val="24"/>
          <w:szCs w:val="24"/>
        </w:rPr>
        <w:t>определять качественные различия в трактовке этничности в различные исторические эпохи</w:t>
      </w:r>
      <w:r>
        <w:rPr>
          <w:rFonts w:ascii="Times New Roman" w:hAnsi="Times New Roman"/>
          <w:bCs/>
          <w:sz w:val="24"/>
          <w:szCs w:val="24"/>
        </w:rPr>
        <w:t xml:space="preserve"> (ПК-2)</w:t>
      </w:r>
      <w:r w:rsidRPr="003B45BB">
        <w:rPr>
          <w:rFonts w:ascii="Times New Roman" w:hAnsi="Times New Roman"/>
          <w:bCs/>
          <w:sz w:val="24"/>
          <w:szCs w:val="24"/>
        </w:rPr>
        <w:t>; применять общенаучные методы и принципы при анализе этнических явлений и процессов</w:t>
      </w:r>
      <w:r>
        <w:rPr>
          <w:rFonts w:ascii="Times New Roman" w:hAnsi="Times New Roman"/>
          <w:bCs/>
          <w:sz w:val="24"/>
          <w:szCs w:val="24"/>
        </w:rPr>
        <w:t xml:space="preserve"> (ПК-5)</w:t>
      </w:r>
      <w:r w:rsidRPr="003B45BB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навыками определения исторического типа конкретной этнической общности</w:t>
      </w:r>
      <w:r>
        <w:rPr>
          <w:rFonts w:ascii="Times New Roman" w:hAnsi="Times New Roman"/>
          <w:sz w:val="24"/>
          <w:szCs w:val="24"/>
        </w:rPr>
        <w:t xml:space="preserve"> (ОК-2)</w:t>
      </w:r>
      <w:r w:rsidRPr="003B45BB">
        <w:rPr>
          <w:rFonts w:ascii="Times New Roman" w:hAnsi="Times New Roman"/>
          <w:bCs/>
          <w:sz w:val="24"/>
          <w:szCs w:val="24"/>
        </w:rPr>
        <w:t xml:space="preserve">; </w:t>
      </w:r>
      <w:r w:rsidRPr="003B45BB">
        <w:rPr>
          <w:rFonts w:ascii="Times New Roman" w:hAnsi="Times New Roman"/>
          <w:sz w:val="24"/>
          <w:szCs w:val="24"/>
        </w:rPr>
        <w:t>навыками работы с этнографическими картами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3B45BB">
        <w:rPr>
          <w:rFonts w:ascii="Times New Roman" w:hAnsi="Times New Roman"/>
          <w:iCs/>
          <w:sz w:val="24"/>
          <w:szCs w:val="24"/>
        </w:rPr>
        <w:t xml:space="preserve">; </w:t>
      </w:r>
      <w:r w:rsidRPr="003B45BB">
        <w:rPr>
          <w:rFonts w:ascii="Times New Roman" w:hAnsi="Times New Roman"/>
          <w:bCs/>
          <w:sz w:val="24"/>
          <w:szCs w:val="24"/>
        </w:rPr>
        <w:t xml:space="preserve">навыками применения </w:t>
      </w:r>
      <w:proofErr w:type="spellStart"/>
      <w:r w:rsidRPr="003B45BB">
        <w:rPr>
          <w:rFonts w:ascii="Times New Roman" w:hAnsi="Times New Roman"/>
          <w:bCs/>
          <w:sz w:val="24"/>
          <w:szCs w:val="24"/>
        </w:rPr>
        <w:t>примордиалистского</w:t>
      </w:r>
      <w:proofErr w:type="spellEnd"/>
      <w:r w:rsidRPr="003B45BB">
        <w:rPr>
          <w:rFonts w:ascii="Times New Roman" w:hAnsi="Times New Roman"/>
          <w:bCs/>
          <w:sz w:val="24"/>
          <w:szCs w:val="24"/>
        </w:rPr>
        <w:t>, конструктивистского и инструменталистского подходов к осмыслению природы этноса и этничности</w:t>
      </w:r>
      <w:r>
        <w:rPr>
          <w:rFonts w:ascii="Times New Roman" w:hAnsi="Times New Roman"/>
          <w:bCs/>
          <w:sz w:val="24"/>
          <w:szCs w:val="24"/>
        </w:rPr>
        <w:t xml:space="preserve"> (ПК-2)</w:t>
      </w:r>
      <w:r w:rsidRPr="003B45BB">
        <w:rPr>
          <w:rFonts w:ascii="Times New Roman" w:hAnsi="Times New Roman"/>
          <w:bCs/>
          <w:sz w:val="24"/>
          <w:szCs w:val="24"/>
        </w:rPr>
        <w:t>; аналитическими навыками при изучении конкретного историко-этнографического материала</w:t>
      </w:r>
      <w:r>
        <w:rPr>
          <w:rFonts w:ascii="Times New Roman" w:hAnsi="Times New Roman"/>
          <w:bCs/>
          <w:sz w:val="24"/>
          <w:szCs w:val="24"/>
        </w:rPr>
        <w:t xml:space="preserve"> (ПК-5)</w:t>
      </w:r>
      <w:r w:rsidRPr="003B45BB">
        <w:rPr>
          <w:rFonts w:ascii="Times New Roman" w:hAnsi="Times New Roman"/>
          <w:bCs/>
          <w:sz w:val="24"/>
          <w:szCs w:val="24"/>
        </w:rPr>
        <w:t>.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6108B9" w:rsidRPr="003B45BB" w:rsidRDefault="006108B9" w:rsidP="006108B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>ПК-2 способностью использовать в исторических исследованиях базовые знания в области археологии и этнологии;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45BB">
        <w:rPr>
          <w:rFonts w:ascii="Times New Roman" w:hAnsi="Times New Roman"/>
          <w:sz w:val="24"/>
          <w:szCs w:val="24"/>
        </w:rPr>
        <w:t xml:space="preserve">ПК-5 </w:t>
      </w:r>
      <w:r w:rsidRPr="003B45BB">
        <w:rPr>
          <w:rFonts w:ascii="Times New Roman" w:hAnsi="Times New Roman"/>
          <w:color w:val="000000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6108B9" w:rsidRPr="003B45BB" w:rsidRDefault="006108B9" w:rsidP="006108B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B45BB">
        <w:rPr>
          <w:rFonts w:ascii="Times New Roman" w:hAnsi="Times New Roman"/>
          <w:i/>
          <w:sz w:val="24"/>
          <w:szCs w:val="24"/>
        </w:rPr>
        <w:t xml:space="preserve">(в ЗЕТ): </w:t>
      </w:r>
      <w:r w:rsidRPr="003B45BB">
        <w:rPr>
          <w:rFonts w:ascii="Times New Roman" w:hAnsi="Times New Roman"/>
          <w:b/>
          <w:i/>
          <w:sz w:val="24"/>
          <w:szCs w:val="24"/>
        </w:rPr>
        <w:t>4 ЗЕТ</w:t>
      </w: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Форма контроля: экзамен (4 семестр).</w:t>
      </w:r>
    </w:p>
    <w:p w:rsidR="006108B9" w:rsidRPr="003B45BB" w:rsidRDefault="006108B9" w:rsidP="006108B9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45B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ayout w:type="fixed"/>
        <w:tblLook w:val="04A0"/>
      </w:tblPr>
      <w:tblGrid>
        <w:gridCol w:w="1809"/>
        <w:gridCol w:w="1843"/>
        <w:gridCol w:w="1843"/>
        <w:gridCol w:w="1559"/>
        <w:gridCol w:w="1843"/>
        <w:gridCol w:w="1843"/>
        <w:gridCol w:w="3969"/>
      </w:tblGrid>
      <w:tr w:rsidR="006108B9" w:rsidRPr="003B45BB" w:rsidTr="0066081D">
        <w:tc>
          <w:tcPr>
            <w:tcW w:w="1809" w:type="dxa"/>
            <w:vAlign w:val="center"/>
          </w:tcPr>
          <w:p w:rsidR="006108B9" w:rsidRPr="003B45BB" w:rsidRDefault="006108B9" w:rsidP="0066081D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43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proofErr w:type="spellStart"/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  <w:proofErr w:type="gramStart"/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нутренний</w:t>
            </w:r>
            <w:proofErr w:type="spellEnd"/>
            <w:r w:rsidRPr="003B4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совместитель, внешний совместитель, почасовик)</w:t>
            </w:r>
          </w:p>
        </w:tc>
        <w:tc>
          <w:tcPr>
            <w:tcW w:w="3969" w:type="dxa"/>
            <w:vAlign w:val="center"/>
          </w:tcPr>
          <w:p w:rsidR="006108B9" w:rsidRPr="003B45BB" w:rsidRDefault="006108B9" w:rsidP="0066081D">
            <w:pPr>
              <w:pStyle w:val="ConsPlusNonformat"/>
              <w:widowControl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108B9" w:rsidRPr="003B45BB" w:rsidTr="0066081D">
        <w:tc>
          <w:tcPr>
            <w:tcW w:w="1809" w:type="dxa"/>
            <w:vAlign w:val="center"/>
          </w:tcPr>
          <w:p w:rsidR="006108B9" w:rsidRPr="003B45BB" w:rsidRDefault="006108B9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8B9" w:rsidRPr="003B45BB" w:rsidTr="0066081D">
        <w:tc>
          <w:tcPr>
            <w:tcW w:w="180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.Б.19 Этнология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55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43" w:type="dxa"/>
          </w:tcPr>
          <w:p w:rsidR="006108B9" w:rsidRPr="003B45BB" w:rsidRDefault="006108B9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5BB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969" w:type="dxa"/>
          </w:tcPr>
          <w:p w:rsidR="006108B9" w:rsidRPr="003B45BB" w:rsidRDefault="006108B9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BB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6108B9" w:rsidRPr="003B45BB" w:rsidRDefault="006108B9" w:rsidP="006108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393" w:rsidRDefault="00E85393" w:rsidP="00452D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D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D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21DD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5421D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5421DD">
        <w:rPr>
          <w:rFonts w:ascii="Times New Roman" w:hAnsi="Times New Roman" w:cs="Times New Roman"/>
          <w:b/>
          <w:i/>
          <w:sz w:val="24"/>
          <w:szCs w:val="24"/>
          <w:u w:val="single"/>
        </w:rPr>
        <w:t>.Б.</w:t>
      </w:r>
      <w:r w:rsidR="00E85393">
        <w:rPr>
          <w:rFonts w:ascii="Times New Roman" w:hAnsi="Times New Roman" w:cs="Times New Roman"/>
          <w:b/>
          <w:i/>
          <w:sz w:val="24"/>
          <w:szCs w:val="24"/>
          <w:u w:val="single"/>
        </w:rPr>
        <w:t>23</w:t>
      </w:r>
      <w:r w:rsidRPr="005421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Теория и методология исторической науки</w:t>
      </w:r>
    </w:p>
    <w:p w:rsidR="00452DAC" w:rsidRDefault="00452DAC" w:rsidP="00452DA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421DD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452DAC" w:rsidRPr="005421DD" w:rsidRDefault="00452DAC" w:rsidP="00452DA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8"/>
        <w:gridCol w:w="5159"/>
      </w:tblGrid>
      <w:tr w:rsidR="00452DAC" w:rsidRPr="005421DD" w:rsidTr="0066081D">
        <w:trPr>
          <w:trHeight w:val="180"/>
        </w:trPr>
        <w:tc>
          <w:tcPr>
            <w:tcW w:w="5158" w:type="dxa"/>
          </w:tcPr>
          <w:p w:rsidR="00452DAC" w:rsidRPr="005421DD" w:rsidRDefault="00452DAC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59" w:type="dxa"/>
          </w:tcPr>
          <w:p w:rsidR="00452DAC" w:rsidRPr="005421DD" w:rsidRDefault="00452DAC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452DAC" w:rsidRPr="005421DD" w:rsidTr="0066081D">
        <w:trPr>
          <w:trHeight w:val="422"/>
        </w:trPr>
        <w:tc>
          <w:tcPr>
            <w:tcW w:w="5158" w:type="dxa"/>
          </w:tcPr>
          <w:p w:rsidR="00452DAC" w:rsidRPr="005421DD" w:rsidRDefault="00452DAC" w:rsidP="0066081D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59" w:type="dxa"/>
          </w:tcPr>
          <w:p w:rsidR="00452DAC" w:rsidRPr="005421DD" w:rsidRDefault="00452DAC" w:rsidP="0066081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5421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452DAC" w:rsidRPr="005421DD" w:rsidTr="0066081D">
        <w:trPr>
          <w:trHeight w:val="206"/>
        </w:trPr>
        <w:tc>
          <w:tcPr>
            <w:tcW w:w="5158" w:type="dxa"/>
          </w:tcPr>
          <w:p w:rsidR="00452DAC" w:rsidRPr="005421DD" w:rsidRDefault="00452DAC" w:rsidP="0066081D">
            <w:pPr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59" w:type="dxa"/>
          </w:tcPr>
          <w:p w:rsidR="00452DAC" w:rsidRPr="005421DD" w:rsidRDefault="00452DAC" w:rsidP="0066081D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52DAC" w:rsidRPr="005421DD" w:rsidRDefault="00452DAC" w:rsidP="00452DAC">
      <w:pPr>
        <w:pStyle w:val="a5"/>
        <w:widowControl w:val="0"/>
        <w:tabs>
          <w:tab w:val="left" w:pos="993"/>
          <w:tab w:val="left" w:pos="1804"/>
        </w:tabs>
        <w:suppressAutoHyphens/>
        <w:spacing w:line="276" w:lineRule="auto"/>
        <w:ind w:left="0" w:firstLine="709"/>
      </w:pPr>
    </w:p>
    <w:p w:rsidR="00452DAC" w:rsidRPr="005421DD" w:rsidRDefault="00452DAC" w:rsidP="00452DAC">
      <w:pPr>
        <w:pStyle w:val="a5"/>
        <w:widowControl w:val="0"/>
        <w:numPr>
          <w:ilvl w:val="0"/>
          <w:numId w:val="43"/>
        </w:numPr>
        <w:tabs>
          <w:tab w:val="left" w:pos="993"/>
          <w:tab w:val="left" w:pos="1804"/>
        </w:tabs>
        <w:suppressAutoHyphens/>
        <w:spacing w:line="276" w:lineRule="auto"/>
      </w:pPr>
      <w:r w:rsidRPr="005421DD">
        <w:rPr>
          <w:b/>
        </w:rPr>
        <w:t>Цели</w:t>
      </w:r>
      <w:r w:rsidRPr="005421DD">
        <w:t xml:space="preserve"> изучения дисциплины «Теория и м</w:t>
      </w:r>
      <w:r w:rsidRPr="005421DD">
        <w:rPr>
          <w:bCs/>
        </w:rPr>
        <w:t>етодология исторической науки</w:t>
      </w:r>
      <w:r w:rsidRPr="005421DD">
        <w:t xml:space="preserve">»: 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5421DD">
        <w:t>- формирование состоит в  глубоком понимании историками сущности и задач своей науки, особенностей ее познавательного процесса, овладения ее методологическим арсеналом;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5421DD">
        <w:rPr>
          <w:b/>
        </w:rPr>
        <w:t xml:space="preserve">- </w:t>
      </w:r>
      <w:r w:rsidRPr="005421DD">
        <w:t xml:space="preserve">овладение </w:t>
      </w:r>
      <w:r w:rsidRPr="005421DD">
        <w:rPr>
          <w:bCs/>
          <w:spacing w:val="-9"/>
        </w:rPr>
        <w:t>умениями применять методы  для атрибуции исторических источников</w:t>
      </w:r>
      <w:r w:rsidRPr="005421DD">
        <w:t>;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5421DD">
        <w:rPr>
          <w:b/>
        </w:rPr>
        <w:t>-</w:t>
      </w:r>
      <w:r w:rsidRPr="005421DD">
        <w:t xml:space="preserve"> воспитание гражданственности, патриотизма и ценностных ориентаций студента.</w:t>
      </w:r>
    </w:p>
    <w:p w:rsidR="00452DAC" w:rsidRPr="005421DD" w:rsidRDefault="00452DAC" w:rsidP="00452DAC">
      <w:pPr>
        <w:pStyle w:val="a5"/>
        <w:widowControl w:val="0"/>
        <w:numPr>
          <w:ilvl w:val="0"/>
          <w:numId w:val="43"/>
        </w:numPr>
        <w:tabs>
          <w:tab w:val="left" w:pos="993"/>
          <w:tab w:val="left" w:pos="1804"/>
        </w:tabs>
        <w:suppressAutoHyphens/>
        <w:spacing w:line="276" w:lineRule="auto"/>
      </w:pPr>
      <w:r w:rsidRPr="005421DD">
        <w:rPr>
          <w:b/>
        </w:rPr>
        <w:t xml:space="preserve">Задачи </w:t>
      </w:r>
      <w:r w:rsidRPr="005421DD">
        <w:t>изучения дисциплины «Теория и м</w:t>
      </w:r>
      <w:r w:rsidRPr="005421DD">
        <w:rPr>
          <w:bCs/>
        </w:rPr>
        <w:t>етодология исторической науки</w:t>
      </w:r>
      <w:r w:rsidRPr="005421DD">
        <w:t>»: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5421DD">
        <w:t>- формирование знаний и умений определять пространственные рамки исторических процессов и явлений на локальном, национальном и глобальном уровнях;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5421DD">
        <w:t>- формирование навыков использования общенаучных принципов и методы познания при анализе конкретно-исторических проблем;</w:t>
      </w:r>
    </w:p>
    <w:p w:rsidR="00452DAC" w:rsidRPr="005421DD" w:rsidRDefault="00452DAC" w:rsidP="00452DAC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  <w:bCs/>
        </w:rPr>
      </w:pPr>
      <w:r w:rsidRPr="005421DD">
        <w:t xml:space="preserve">- формирование умений и навыков анализировать исторические события, явления и процессы в их </w:t>
      </w:r>
      <w:proofErr w:type="spellStart"/>
      <w:r w:rsidRPr="005421DD">
        <w:t>темпоральной</w:t>
      </w:r>
      <w:proofErr w:type="spellEnd"/>
      <w:r w:rsidRPr="005421DD">
        <w:t xml:space="preserve"> характеристики.</w:t>
      </w:r>
    </w:p>
    <w:p w:rsidR="00452DAC" w:rsidRPr="009F3043" w:rsidRDefault="00452DAC" w:rsidP="00452DAC">
      <w:pPr>
        <w:pStyle w:val="a3"/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4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F304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52DAC" w:rsidRPr="005421DD" w:rsidRDefault="00452DAC" w:rsidP="00452DAC">
      <w:pPr>
        <w:tabs>
          <w:tab w:val="left" w:pos="993"/>
        </w:tabs>
        <w:suppressAutoHyphens/>
        <w:ind w:firstLine="709"/>
        <w:jc w:val="both"/>
        <w:rPr>
          <w:rStyle w:val="21"/>
        </w:rPr>
      </w:pPr>
      <w:r w:rsidRPr="005421DD">
        <w:rPr>
          <w:rStyle w:val="21"/>
        </w:rPr>
        <w:t>Студент должен</w:t>
      </w:r>
    </w:p>
    <w:p w:rsidR="00452DAC" w:rsidRPr="005421DD" w:rsidRDefault="00452DAC" w:rsidP="00452DAC">
      <w:pPr>
        <w:tabs>
          <w:tab w:val="left" w:pos="993"/>
        </w:tabs>
        <w:suppressAutoHyphens/>
        <w:ind w:firstLine="709"/>
        <w:jc w:val="both"/>
        <w:rPr>
          <w:rStyle w:val="21"/>
          <w:b/>
          <w:i/>
        </w:rPr>
      </w:pPr>
      <w:r w:rsidRPr="005421DD">
        <w:rPr>
          <w:rStyle w:val="21"/>
          <w:b/>
          <w:i/>
        </w:rPr>
        <w:t>Знать: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Style w:val="21"/>
        </w:rPr>
      </w:pPr>
      <w:r w:rsidRPr="005421DD">
        <w:rPr>
          <w:rStyle w:val="21"/>
        </w:rPr>
        <w:t>основные этапы и закономерности развития  теории и методологии исторической науки в России (ПК-1);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Style w:val="21"/>
        </w:rPr>
        <w:t xml:space="preserve">основные методы исторического </w:t>
      </w:r>
      <w:r>
        <w:rPr>
          <w:rStyle w:val="21"/>
        </w:rPr>
        <w:t>и</w:t>
      </w:r>
      <w:r w:rsidRPr="005421DD">
        <w:rPr>
          <w:rStyle w:val="21"/>
        </w:rPr>
        <w:t>сследования (ПК-3);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uppressAutoHyphens/>
        <w:spacing w:after="0"/>
        <w:ind w:left="0" w:firstLine="709"/>
        <w:jc w:val="both"/>
        <w:rPr>
          <w:rStyle w:val="21"/>
        </w:rPr>
      </w:pPr>
      <w:r w:rsidRPr="005421DD">
        <w:rPr>
          <w:rFonts w:ascii="Times New Roman" w:hAnsi="Times New Roman"/>
          <w:sz w:val="24"/>
          <w:szCs w:val="24"/>
        </w:rPr>
        <w:t>основные концепции в области теории и методологии исторической науки (ПК-4);</w:t>
      </w:r>
    </w:p>
    <w:p w:rsidR="00452DAC" w:rsidRPr="005421DD" w:rsidRDefault="00452DAC" w:rsidP="00452DAC">
      <w:pPr>
        <w:pStyle w:val="a3"/>
        <w:numPr>
          <w:ilvl w:val="0"/>
          <w:numId w:val="39"/>
        </w:numPr>
        <w:tabs>
          <w:tab w:val="left" w:pos="284"/>
          <w:tab w:val="left" w:pos="426"/>
          <w:tab w:val="left" w:pos="993"/>
          <w:tab w:val="left" w:pos="1701"/>
        </w:tabs>
        <w:spacing w:after="0"/>
        <w:ind w:left="0" w:firstLine="709"/>
        <w:jc w:val="both"/>
        <w:rPr>
          <w:rStyle w:val="21"/>
        </w:rPr>
      </w:pPr>
      <w:r w:rsidRPr="005421DD">
        <w:rPr>
          <w:rStyle w:val="21"/>
        </w:rPr>
        <w:t>методику составления обзоров, аннотаций, рефератов и библиографии по тематике проводимых исследований (ПК-10).</w:t>
      </w:r>
    </w:p>
    <w:p w:rsidR="00452DAC" w:rsidRPr="005421DD" w:rsidRDefault="00452DAC" w:rsidP="00452DAC">
      <w:pPr>
        <w:tabs>
          <w:tab w:val="left" w:pos="284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D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lastRenderedPageBreak/>
        <w:t>использовать в исторических исследованиях базовые знания в области всеобщей и отечественной истории</w:t>
      </w:r>
      <w:r w:rsidRPr="005421DD">
        <w:rPr>
          <w:rStyle w:val="21"/>
        </w:rPr>
        <w:t xml:space="preserve"> (ПК-1)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о методах исторического исследования  (ПК-3)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Style w:val="21"/>
          <w:iCs/>
          <w:color w:val="000000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 (ПК-4)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1DD">
        <w:rPr>
          <w:rStyle w:val="21"/>
          <w:iCs/>
          <w:color w:val="000000"/>
        </w:rPr>
        <w:t>составлять обзоры, аннотации, рефераты и библиографии по тематике проводимых исследований (ПК-10)</w:t>
      </w:r>
    </w:p>
    <w:p w:rsidR="00452DAC" w:rsidRPr="005421DD" w:rsidRDefault="00452DAC" w:rsidP="00452D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1DD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всеобщей и отечественной истории</w:t>
      </w:r>
      <w:r w:rsidRPr="005421DD">
        <w:rPr>
          <w:rStyle w:val="21"/>
        </w:rPr>
        <w:t xml:space="preserve"> (ПК-1)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о методах исторического исследования (ПК-3)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Style w:val="21"/>
          <w:iCs/>
          <w:color w:val="000000"/>
        </w:rPr>
      </w:pPr>
      <w:r w:rsidRPr="005421DD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 (ПК-4)</w:t>
      </w:r>
    </w:p>
    <w:p w:rsidR="00452DAC" w:rsidRPr="005421DD" w:rsidRDefault="00452DAC" w:rsidP="00452DAC">
      <w:pPr>
        <w:numPr>
          <w:ilvl w:val="0"/>
          <w:numId w:val="33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21DD">
        <w:rPr>
          <w:rStyle w:val="21"/>
          <w:iCs/>
          <w:color w:val="000000"/>
        </w:rPr>
        <w:t>составлять обзоры, аннотации, рефераты и библиографии по тематике проводимых исследований (ПК-10)</w:t>
      </w:r>
    </w:p>
    <w:p w:rsidR="00452DAC" w:rsidRPr="005421DD" w:rsidRDefault="00452DAC" w:rsidP="00452DA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2DAC" w:rsidRDefault="00452DAC" w:rsidP="00452DAC">
      <w:pPr>
        <w:pStyle w:val="a3"/>
        <w:numPr>
          <w:ilvl w:val="0"/>
          <w:numId w:val="4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4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52DAC" w:rsidRPr="00007728" w:rsidRDefault="00452DAC" w:rsidP="00452DAC">
      <w:pPr>
        <w:tabs>
          <w:tab w:val="left" w:pos="993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ОК-2: 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>ПК-3: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1DD">
        <w:rPr>
          <w:rFonts w:ascii="Times New Roman" w:hAnsi="Times New Roman"/>
          <w:sz w:val="24"/>
          <w:szCs w:val="24"/>
        </w:rPr>
        <w:t xml:space="preserve">ПК-10: способностью к составлению обзоров, аннотаций, рефератов и библиографии по тематике проводимых исследований </w:t>
      </w:r>
    </w:p>
    <w:p w:rsidR="00452DAC" w:rsidRPr="005421DD" w:rsidRDefault="00452DAC" w:rsidP="00452DAC">
      <w:pPr>
        <w:pStyle w:val="a3"/>
        <w:widowControl w:val="0"/>
        <w:tabs>
          <w:tab w:val="left" w:pos="993"/>
        </w:tabs>
        <w:spacing w:after="0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2DAC" w:rsidRPr="005421DD" w:rsidRDefault="00452DAC" w:rsidP="00452DAC">
      <w:pPr>
        <w:pStyle w:val="a3"/>
        <w:tabs>
          <w:tab w:val="left" w:pos="993"/>
        </w:tabs>
        <w:spacing w:after="0"/>
        <w:ind w:left="360" w:right="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421DD">
        <w:rPr>
          <w:rFonts w:ascii="Times New Roman" w:hAnsi="Times New Roman"/>
          <w:b/>
          <w:sz w:val="24"/>
          <w:szCs w:val="24"/>
        </w:rPr>
        <w:t xml:space="preserve">.Общая трудоемкость </w:t>
      </w:r>
      <w:r w:rsidRPr="005421DD">
        <w:rPr>
          <w:rFonts w:ascii="Times New Roman" w:hAnsi="Times New Roman"/>
          <w:i/>
          <w:sz w:val="24"/>
          <w:szCs w:val="24"/>
        </w:rPr>
        <w:t>(в ЗЕТ):</w:t>
      </w:r>
      <w:r w:rsidRPr="005421DD">
        <w:rPr>
          <w:rFonts w:ascii="Times New Roman" w:hAnsi="Times New Roman"/>
          <w:b/>
          <w:i/>
          <w:sz w:val="24"/>
          <w:szCs w:val="24"/>
        </w:rPr>
        <w:t xml:space="preserve">6 ЗЕТ </w:t>
      </w:r>
    </w:p>
    <w:p w:rsidR="00452DAC" w:rsidRPr="005421DD" w:rsidRDefault="00452DAC" w:rsidP="00452DAC">
      <w:pPr>
        <w:tabs>
          <w:tab w:val="left" w:pos="993"/>
        </w:tabs>
        <w:ind w:right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421DD">
        <w:rPr>
          <w:rFonts w:ascii="Times New Roman" w:hAnsi="Times New Roman" w:cs="Times New Roman"/>
          <w:b/>
          <w:sz w:val="24"/>
          <w:szCs w:val="24"/>
        </w:rPr>
        <w:t>.Форма контроля: 2 экзамена (</w:t>
      </w:r>
      <w:r w:rsidRPr="005421D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421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1D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421DD">
        <w:rPr>
          <w:rFonts w:ascii="Times New Roman" w:hAnsi="Times New Roman" w:cs="Times New Roman"/>
          <w:b/>
          <w:sz w:val="24"/>
          <w:szCs w:val="24"/>
        </w:rPr>
        <w:t xml:space="preserve"> семестры)</w:t>
      </w:r>
    </w:p>
    <w:p w:rsidR="00452DAC" w:rsidRPr="009F3043" w:rsidRDefault="00452DAC" w:rsidP="00452DAC">
      <w:pPr>
        <w:pStyle w:val="a3"/>
        <w:numPr>
          <w:ilvl w:val="0"/>
          <w:numId w:val="40"/>
        </w:numPr>
        <w:tabs>
          <w:tab w:val="left" w:pos="993"/>
        </w:tabs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9F304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742" w:type="dxa"/>
        <w:tblInd w:w="137" w:type="dxa"/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814"/>
        <w:gridCol w:w="3289"/>
      </w:tblGrid>
      <w:tr w:rsidR="00452DAC" w:rsidRPr="005421DD" w:rsidTr="0066081D">
        <w:tc>
          <w:tcPr>
            <w:tcW w:w="2552" w:type="dxa"/>
            <w:vAlign w:val="center"/>
            <w:hideMark/>
          </w:tcPr>
          <w:p w:rsidR="00452DAC" w:rsidRPr="005421DD" w:rsidRDefault="00452DAC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84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85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559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5421DD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14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4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542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452DAC" w:rsidRPr="005421DD" w:rsidTr="0066081D">
        <w:tc>
          <w:tcPr>
            <w:tcW w:w="2552" w:type="dxa"/>
            <w:vAlign w:val="center"/>
            <w:hideMark/>
          </w:tcPr>
          <w:p w:rsidR="00452DAC" w:rsidRPr="005421DD" w:rsidRDefault="00452DAC" w:rsidP="0066081D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2DAC" w:rsidRPr="005421DD" w:rsidTr="0066081D">
        <w:tc>
          <w:tcPr>
            <w:tcW w:w="2552" w:type="dxa"/>
          </w:tcPr>
          <w:p w:rsidR="00452DAC" w:rsidRPr="005421DD" w:rsidRDefault="00452DAC" w:rsidP="006608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>.Б.2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421DD">
              <w:rPr>
                <w:rFonts w:ascii="Times New Roman" w:hAnsi="Times New Roman"/>
                <w:bCs/>
                <w:sz w:val="24"/>
                <w:szCs w:val="24"/>
              </w:rPr>
              <w:t xml:space="preserve"> Вспомогательные исторические дисциплины</w:t>
            </w:r>
          </w:p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2DAC" w:rsidRPr="005421DD" w:rsidRDefault="00452DAC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D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985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52DAC" w:rsidRPr="005421DD" w:rsidRDefault="00452DAC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DAC" w:rsidRPr="005421DD" w:rsidRDefault="00452DAC" w:rsidP="00452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5ED" w:rsidRDefault="004015ED" w:rsidP="004015ED">
      <w:pPr>
        <w:contextualSpacing/>
        <w:jc w:val="center"/>
        <w:rPr>
          <w:lang w:val="en-US"/>
        </w:rPr>
      </w:pPr>
      <w:r>
        <w:tab/>
      </w:r>
    </w:p>
    <w:p w:rsidR="004015ED" w:rsidRPr="005219BE" w:rsidRDefault="004015ED" w:rsidP="004015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015ED" w:rsidRPr="005219BE" w:rsidRDefault="004015ED" w:rsidP="004015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015ED" w:rsidRPr="005219BE" w:rsidRDefault="004015ED" w:rsidP="004015ED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.Б.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E85393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5219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Экономика</w:t>
      </w:r>
    </w:p>
    <w:tbl>
      <w:tblPr>
        <w:tblW w:w="96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2"/>
        <w:gridCol w:w="4812"/>
      </w:tblGrid>
      <w:tr w:rsidR="004015ED" w:rsidRPr="005219BE" w:rsidTr="0066081D">
        <w:trPr>
          <w:trHeight w:val="215"/>
          <w:tblCellSpacing w:w="0" w:type="dxa"/>
        </w:trPr>
        <w:tc>
          <w:tcPr>
            <w:tcW w:w="4812" w:type="dxa"/>
            <w:hideMark/>
          </w:tcPr>
          <w:p w:rsidR="004015ED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5ED" w:rsidRPr="005219BE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812" w:type="dxa"/>
            <w:hideMark/>
          </w:tcPr>
          <w:p w:rsidR="004015ED" w:rsidRDefault="004015ED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5ED" w:rsidRPr="005219BE" w:rsidRDefault="004015ED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46.03.01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4015ED" w:rsidRPr="005219BE" w:rsidTr="0066081D">
        <w:trPr>
          <w:trHeight w:val="248"/>
          <w:tblCellSpacing w:w="0" w:type="dxa"/>
        </w:trPr>
        <w:tc>
          <w:tcPr>
            <w:tcW w:w="4812" w:type="dxa"/>
            <w:hideMark/>
          </w:tcPr>
          <w:p w:rsidR="004015ED" w:rsidRPr="005219BE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подготовки</w:t>
            </w:r>
          </w:p>
        </w:tc>
        <w:tc>
          <w:tcPr>
            <w:tcW w:w="4812" w:type="dxa"/>
            <w:hideMark/>
          </w:tcPr>
          <w:p w:rsidR="004015ED" w:rsidRPr="005219BE" w:rsidRDefault="004015ED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46.03.01.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Историческое краеведение</w:t>
            </w:r>
          </w:p>
        </w:tc>
      </w:tr>
      <w:tr w:rsidR="004015ED" w:rsidRPr="005219BE" w:rsidTr="0066081D">
        <w:trPr>
          <w:trHeight w:val="42"/>
          <w:tblCellSpacing w:w="0" w:type="dxa"/>
        </w:trPr>
        <w:tc>
          <w:tcPr>
            <w:tcW w:w="4812" w:type="dxa"/>
            <w:hideMark/>
          </w:tcPr>
          <w:p w:rsidR="004015ED" w:rsidRPr="005219BE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812" w:type="dxa"/>
            <w:hideMark/>
          </w:tcPr>
          <w:p w:rsidR="004015ED" w:rsidRPr="005219BE" w:rsidRDefault="004015ED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015ED" w:rsidRPr="005219BE" w:rsidRDefault="004015ED" w:rsidP="004015E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5ED" w:rsidRPr="005219BE" w:rsidRDefault="004015ED" w:rsidP="004015ED">
      <w:pPr>
        <w:pStyle w:val="a3"/>
        <w:widowControl w:val="0"/>
        <w:numPr>
          <w:ilvl w:val="0"/>
          <w:numId w:val="45"/>
        </w:numPr>
        <w:tabs>
          <w:tab w:val="left" w:pos="0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19B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219BE">
        <w:rPr>
          <w:rFonts w:ascii="Times New Roman" w:hAnsi="Times New Roman"/>
          <w:sz w:val="24"/>
          <w:szCs w:val="24"/>
        </w:rPr>
        <w:t>освоения дисциплины: получение теоретических и прикладных профессиональных знаний в области основных 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708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708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19BE">
        <w:rPr>
          <w:rFonts w:ascii="Times New Roman" w:hAnsi="Times New Roman" w:cs="Times New Roman"/>
          <w:sz w:val="24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708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5219BE">
        <w:rPr>
          <w:rFonts w:ascii="Times New Roman" w:hAnsi="Times New Roman" w:cs="Times New Roman"/>
          <w:sz w:val="24"/>
          <w:szCs w:val="24"/>
        </w:rPr>
        <w:t>анализа отрасли (рынка), используя экономические модели;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освоение современных экономических концепций и моделей;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анализа движения уровня цен и объемов выпуска продукции;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BE">
        <w:rPr>
          <w:rFonts w:ascii="Times New Roman" w:hAnsi="Times New Roman" w:cs="Times New Roman"/>
          <w:sz w:val="24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4015ED" w:rsidRPr="005219BE" w:rsidRDefault="004015ED" w:rsidP="004015ED">
      <w:pPr>
        <w:tabs>
          <w:tab w:val="left" w:pos="0"/>
          <w:tab w:val="left" w:pos="567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BE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5219B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5219B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Look w:val="0000"/>
      </w:tblPr>
      <w:tblGrid>
        <w:gridCol w:w="14709"/>
      </w:tblGrid>
      <w:tr w:rsidR="004015ED" w:rsidRPr="005219BE" w:rsidTr="0066081D">
        <w:tc>
          <w:tcPr>
            <w:tcW w:w="14709" w:type="dxa"/>
          </w:tcPr>
          <w:p w:rsidR="004015ED" w:rsidRPr="005219BE" w:rsidRDefault="004015ED" w:rsidP="004015ED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284"/>
                <w:tab w:val="left" w:pos="567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19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Студент должен знать: </w:t>
            </w:r>
            <w:r w:rsidRPr="005219BE">
              <w:rPr>
                <w:rFonts w:ascii="Times New Roman" w:hAnsi="Times New Roman"/>
                <w:sz w:val="24"/>
                <w:szCs w:val="24"/>
              </w:rPr>
              <w:t>теоретические и методологические подходы к анализу экономических проблем на уровне микроэкономики (ОК-2); особенности формирования предпочтений человека в экономике, классификацию потребностей человека (ОК-3) основные показатели, характеризующие деятельность субъектов на уровне микроэкономики; основные требования к сбору, анализу и обработки данных, необходимых для решения поставленных экономических задач (ПК-8).</w:t>
            </w:r>
          </w:p>
        </w:tc>
      </w:tr>
      <w:tr w:rsidR="004015ED" w:rsidRPr="005219BE" w:rsidTr="0066081D">
        <w:tc>
          <w:tcPr>
            <w:tcW w:w="14709" w:type="dxa"/>
          </w:tcPr>
          <w:p w:rsidR="004015ED" w:rsidRPr="005219BE" w:rsidRDefault="004015ED" w:rsidP="004015ED">
            <w:pPr>
              <w:pStyle w:val="a3"/>
              <w:numPr>
                <w:ilvl w:val="0"/>
                <w:numId w:val="44"/>
              </w:numPr>
              <w:tabs>
                <w:tab w:val="left" w:pos="0"/>
                <w:tab w:val="left" w:pos="284"/>
                <w:tab w:val="left" w:pos="567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219B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Студент должен уметь: </w:t>
            </w:r>
            <w:r w:rsidRPr="005219BE">
              <w:rPr>
                <w:rFonts w:ascii="Times New Roman" w:hAnsi="Times New Roman"/>
                <w:sz w:val="24"/>
                <w:szCs w:val="24"/>
              </w:rPr>
              <w:t>рассчитывать основные показатели, характеризующие деятельность субъектов на уровне микроэкономики (ОК-3); анализировать конкретные ситуации и выявлять экономические проблемы на уровне микроэкономики, предлагать способы их решения с учетом критериев социально-экономической эффективности и возможных последствий (ОК-2); используя отечественные и зарубежные источники, собирать информацию, необходимую для анализа проблем и процессов, происходящих в обществе и возможного их развития в будущем (ОК-2);</w:t>
            </w:r>
            <w:proofErr w:type="gramEnd"/>
            <w:r w:rsidRPr="005219BE">
              <w:rPr>
                <w:rFonts w:ascii="Times New Roman" w:hAnsi="Times New Roman"/>
                <w:sz w:val="24"/>
                <w:szCs w:val="24"/>
              </w:rPr>
              <w:t xml:space="preserve"> осуществлять сбор, анализ и обработку данных, необходимых для решения поставленных микроэкономических задач (ПК-8).</w:t>
            </w:r>
          </w:p>
        </w:tc>
      </w:tr>
      <w:tr w:rsidR="004015ED" w:rsidRPr="005219BE" w:rsidTr="0066081D">
        <w:tc>
          <w:tcPr>
            <w:tcW w:w="14709" w:type="dxa"/>
          </w:tcPr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219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Студент должен владеть: 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теоретических и </w:t>
            </w:r>
            <w:proofErr w:type="gramStart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методических подходов</w:t>
            </w:r>
            <w:proofErr w:type="gramEnd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 к анализу экономических проблем на уровне микроэкономики (ОК-2); методиками оценки и анализа структуры потребностей человека с точки зрения микроэкономического анализа (ОК-3); приемами сбора, анализа и обработки данных, необходимых для решения поставленных микроэкономических задач (ПК-8).</w:t>
            </w:r>
          </w:p>
        </w:tc>
      </w:tr>
      <w:tr w:rsidR="004015ED" w:rsidRPr="005219BE" w:rsidTr="0066081D">
        <w:tc>
          <w:tcPr>
            <w:tcW w:w="14709" w:type="dxa"/>
          </w:tcPr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15ED" w:rsidRPr="00A21257" w:rsidRDefault="004015ED" w:rsidP="004015ED">
            <w:pPr>
              <w:pStyle w:val="a3"/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567"/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257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  <w:r w:rsidRPr="00521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анализировать основные этапы и закономерности исторического развития общества для формирования гражданской позиции. </w:t>
            </w:r>
          </w:p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ОК-3: способность использовать основы экономических знаний в различных сферах жизнедеятельности.</w:t>
            </w:r>
          </w:p>
          <w:p w:rsidR="004015ED" w:rsidRPr="005219BE" w:rsidRDefault="004015ED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  <w:r w:rsidRPr="00521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траектории.</w:t>
            </w:r>
          </w:p>
        </w:tc>
      </w:tr>
    </w:tbl>
    <w:p w:rsidR="004015ED" w:rsidRPr="00A21257" w:rsidRDefault="004015ED" w:rsidP="004015ED">
      <w:pPr>
        <w:pStyle w:val="a3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21257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A21257">
        <w:rPr>
          <w:rFonts w:ascii="Times New Roman" w:hAnsi="Times New Roman"/>
          <w:i/>
          <w:sz w:val="24"/>
          <w:szCs w:val="24"/>
        </w:rPr>
        <w:t xml:space="preserve">(в ЗЕТ): </w:t>
      </w:r>
      <w:r w:rsidRPr="00A21257">
        <w:rPr>
          <w:rFonts w:ascii="Times New Roman" w:hAnsi="Times New Roman"/>
          <w:b/>
          <w:sz w:val="24"/>
          <w:szCs w:val="24"/>
        </w:rPr>
        <w:t>2 ЗЕТ</w:t>
      </w:r>
    </w:p>
    <w:p w:rsidR="004015ED" w:rsidRPr="00A21257" w:rsidRDefault="004015ED" w:rsidP="004015ED">
      <w:pPr>
        <w:pStyle w:val="a3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21257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(4 семестр)</w:t>
      </w:r>
    </w:p>
    <w:p w:rsidR="004015ED" w:rsidRPr="00A21257" w:rsidRDefault="004015ED" w:rsidP="004015ED">
      <w:pPr>
        <w:pStyle w:val="a3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125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015ED" w:rsidRPr="005219BE" w:rsidRDefault="004015ED" w:rsidP="004015ED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1560"/>
        <w:gridCol w:w="1701"/>
        <w:gridCol w:w="2268"/>
        <w:gridCol w:w="1701"/>
        <w:gridCol w:w="2126"/>
        <w:gridCol w:w="1560"/>
        <w:gridCol w:w="3827"/>
      </w:tblGrid>
      <w:tr w:rsidR="004015ED" w:rsidRPr="005219BE" w:rsidTr="0066081D">
        <w:tc>
          <w:tcPr>
            <w:tcW w:w="1560" w:type="dxa"/>
            <w:vAlign w:val="center"/>
          </w:tcPr>
          <w:p w:rsidR="004015ED" w:rsidRPr="005219BE" w:rsidRDefault="004015ED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268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6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560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proofErr w:type="spellStart"/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  <w:proofErr w:type="gramStart"/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нутренний</w:t>
            </w:r>
            <w:proofErr w:type="spellEnd"/>
            <w:r w:rsidRPr="00521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совместитель, внешний совместитель, почасовик)</w:t>
            </w:r>
          </w:p>
        </w:tc>
        <w:tc>
          <w:tcPr>
            <w:tcW w:w="3827" w:type="dxa"/>
            <w:vAlign w:val="center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015ED" w:rsidRPr="005219BE" w:rsidTr="0066081D">
        <w:tc>
          <w:tcPr>
            <w:tcW w:w="1560" w:type="dxa"/>
            <w:vAlign w:val="center"/>
          </w:tcPr>
          <w:p w:rsidR="004015ED" w:rsidRPr="005219BE" w:rsidRDefault="004015ED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5ED" w:rsidRPr="005219BE" w:rsidTr="0066081D">
        <w:tc>
          <w:tcPr>
            <w:tcW w:w="1560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Агафонова Татьяна Викторовна</w:t>
            </w:r>
          </w:p>
        </w:tc>
        <w:tc>
          <w:tcPr>
            <w:tcW w:w="2268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Россия, Таганрогский институт управления и экономики, экономист, специальность «Бухгалтерский учет, анализ и 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аудит»</w:t>
            </w:r>
          </w:p>
        </w:tc>
        <w:tc>
          <w:tcPr>
            <w:tcW w:w="1701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 философских наук, 08.00.04 – экономика и управление предприятиями (по видам экономической </w:t>
            </w:r>
            <w:r w:rsidRPr="0052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2126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им. А. П. Чехова (филиал) «РГЭУ (РИНХ)», доцент кафедры экономики и предпринимательства</w:t>
            </w:r>
          </w:p>
        </w:tc>
        <w:tc>
          <w:tcPr>
            <w:tcW w:w="1560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27" w:type="dxa"/>
          </w:tcPr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программе «Менеджмент и управление персоналом организации» </w:t>
            </w:r>
          </w:p>
          <w:p w:rsidR="004015ED" w:rsidRPr="005219BE" w:rsidRDefault="004015ED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BE">
              <w:rPr>
                <w:rFonts w:ascii="Times New Roman" w:hAnsi="Times New Roman" w:cs="Times New Roman"/>
                <w:sz w:val="24"/>
                <w:szCs w:val="24"/>
              </w:rPr>
              <w:t>ФГБОУ ВО «ДГТУ», 2017.</w:t>
            </w:r>
          </w:p>
        </w:tc>
      </w:tr>
    </w:tbl>
    <w:p w:rsidR="004015ED" w:rsidRPr="005219BE" w:rsidRDefault="004015ED" w:rsidP="00401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DAC" w:rsidRDefault="00452DAC" w:rsidP="004015ED">
      <w:pPr>
        <w:tabs>
          <w:tab w:val="left" w:pos="1825"/>
        </w:tabs>
      </w:pPr>
    </w:p>
    <w:p w:rsid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АННОТАЦИЯ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14CA7"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 w:rsidRPr="00214CA7"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 w:rsidRPr="00214CA7">
        <w:rPr>
          <w:rFonts w:ascii="Times New Roman" w:hAnsi="Times New Roman"/>
          <w:b/>
          <w:i/>
          <w:sz w:val="24"/>
          <w:szCs w:val="24"/>
          <w:u w:val="single"/>
        </w:rPr>
        <w:t>.Б.2</w:t>
      </w:r>
      <w:r w:rsidR="006746F8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214CA7">
        <w:rPr>
          <w:rFonts w:ascii="Times New Roman" w:hAnsi="Times New Roman"/>
          <w:b/>
          <w:i/>
          <w:sz w:val="24"/>
          <w:szCs w:val="24"/>
          <w:u w:val="single"/>
        </w:rPr>
        <w:t xml:space="preserve"> Физическая культура и спорт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4CA7">
        <w:rPr>
          <w:rFonts w:ascii="Times New Roman" w:hAnsi="Times New Roman"/>
          <w:sz w:val="24"/>
          <w:szCs w:val="24"/>
          <w:vertAlign w:val="superscript"/>
        </w:rPr>
        <w:t>(код и наименование дисциплины по учебному плану)</w:t>
      </w:r>
    </w:p>
    <w:p w:rsidR="00214CA7" w:rsidRPr="00214CA7" w:rsidRDefault="00214CA7" w:rsidP="00214CA7">
      <w:pPr>
        <w:ind w:firstLine="403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6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214CA7" w:rsidRPr="00214CA7" w:rsidTr="0066081D">
        <w:trPr>
          <w:trHeight w:val="405"/>
        </w:trPr>
        <w:tc>
          <w:tcPr>
            <w:tcW w:w="4786" w:type="dxa"/>
          </w:tcPr>
          <w:p w:rsidR="00214CA7" w:rsidRPr="00214CA7" w:rsidRDefault="00214CA7" w:rsidP="0066081D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  <w:tc>
          <w:tcPr>
            <w:tcW w:w="4786" w:type="dxa"/>
          </w:tcPr>
          <w:p w:rsidR="00214CA7" w:rsidRPr="00214CA7" w:rsidRDefault="00214CA7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</w:tr>
      <w:tr w:rsidR="00214CA7" w:rsidRPr="00214CA7" w:rsidTr="0066081D">
        <w:tc>
          <w:tcPr>
            <w:tcW w:w="4786" w:type="dxa"/>
          </w:tcPr>
          <w:p w:rsidR="00214CA7" w:rsidRPr="00214CA7" w:rsidRDefault="00214CA7" w:rsidP="0066081D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46.03.01.01«Историческое  краеведение»</w:t>
            </w:r>
          </w:p>
        </w:tc>
        <w:tc>
          <w:tcPr>
            <w:tcW w:w="4786" w:type="dxa"/>
          </w:tcPr>
          <w:p w:rsidR="00214CA7" w:rsidRPr="00214CA7" w:rsidRDefault="00214CA7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</w:tr>
      <w:tr w:rsidR="00214CA7" w:rsidRPr="00214CA7" w:rsidTr="0066081D">
        <w:tc>
          <w:tcPr>
            <w:tcW w:w="4786" w:type="dxa"/>
          </w:tcPr>
          <w:p w:rsidR="00214CA7" w:rsidRPr="00214CA7" w:rsidRDefault="00214CA7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Физической культуры</w:t>
            </w:r>
          </w:p>
        </w:tc>
        <w:tc>
          <w:tcPr>
            <w:tcW w:w="4786" w:type="dxa"/>
          </w:tcPr>
          <w:p w:rsidR="00214CA7" w:rsidRPr="00214CA7" w:rsidRDefault="00214CA7" w:rsidP="0066081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A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</w:tr>
    </w:tbl>
    <w:p w:rsidR="00214CA7" w:rsidRPr="00214CA7" w:rsidRDefault="00214CA7" w:rsidP="00214CA7">
      <w:pPr>
        <w:pStyle w:val="a5"/>
        <w:tabs>
          <w:tab w:val="left" w:pos="284"/>
        </w:tabs>
        <w:spacing w:line="276" w:lineRule="auto"/>
        <w:ind w:left="0" w:firstLine="709"/>
        <w:rPr>
          <w:b/>
        </w:rPr>
      </w:pPr>
    </w:p>
    <w:p w:rsidR="00214CA7" w:rsidRPr="00214CA7" w:rsidRDefault="00214CA7" w:rsidP="00214CA7">
      <w:pPr>
        <w:pStyle w:val="a5"/>
        <w:tabs>
          <w:tab w:val="left" w:pos="284"/>
        </w:tabs>
        <w:spacing w:line="276" w:lineRule="auto"/>
        <w:ind w:left="0" w:firstLine="709"/>
      </w:pPr>
      <w:r w:rsidRPr="00214CA7">
        <w:rPr>
          <w:b/>
        </w:rPr>
        <w:t xml:space="preserve">1. Цель изучения дисциплины </w:t>
      </w:r>
      <w:r w:rsidRPr="00214CA7">
        <w:t>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214CA7" w:rsidRPr="00214CA7" w:rsidRDefault="00214CA7" w:rsidP="00214CA7">
      <w:pPr>
        <w:pStyle w:val="a5"/>
        <w:tabs>
          <w:tab w:val="left" w:pos="284"/>
        </w:tabs>
        <w:spacing w:line="276" w:lineRule="auto"/>
        <w:ind w:left="0" w:firstLine="709"/>
        <w:rPr>
          <w:lang w:val="en-US"/>
        </w:rPr>
      </w:pPr>
      <w:r w:rsidRPr="00214CA7">
        <w:rPr>
          <w:b/>
        </w:rPr>
        <w:t>2. Задачи изучения дисциплины: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214CA7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214CA7">
        <w:rPr>
          <w:rFonts w:ascii="Times New Roman" w:hAnsi="Times New Roman"/>
          <w:sz w:val="24"/>
          <w:szCs w:val="24"/>
        </w:rPr>
        <w:t xml:space="preserve"> отношения </w:t>
      </w:r>
      <w:r w:rsidRPr="00214CA7">
        <w:rPr>
          <w:rFonts w:ascii="Times New Roman" w:hAnsi="Times New Roman"/>
          <w:bCs/>
          <w:sz w:val="24"/>
          <w:szCs w:val="24"/>
        </w:rPr>
        <w:t xml:space="preserve">к </w:t>
      </w:r>
      <w:r w:rsidRPr="00214CA7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214CA7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214CA7">
        <w:rPr>
          <w:rFonts w:ascii="Times New Roman" w:hAnsi="Times New Roman"/>
          <w:bCs/>
          <w:sz w:val="24"/>
          <w:szCs w:val="24"/>
        </w:rPr>
        <w:t>го</w:t>
      </w:r>
      <w:r w:rsidRPr="00214CA7">
        <w:rPr>
          <w:rFonts w:ascii="Times New Roman" w:hAnsi="Times New Roman"/>
          <w:sz w:val="24"/>
          <w:szCs w:val="24"/>
        </w:rPr>
        <w:t xml:space="preserve">товность </w:t>
      </w:r>
      <w:r w:rsidRPr="00214CA7">
        <w:rPr>
          <w:rFonts w:ascii="Times New Roman" w:hAnsi="Times New Roman"/>
          <w:sz w:val="24"/>
          <w:szCs w:val="24"/>
        </w:rPr>
        <w:lastRenderedPageBreak/>
        <w:t>студента к будущей профессии;</w:t>
      </w:r>
    </w:p>
    <w:p w:rsidR="00214CA7" w:rsidRPr="00214CA7" w:rsidRDefault="00214CA7" w:rsidP="00214CA7">
      <w:pPr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214CA7" w:rsidRPr="00214CA7" w:rsidRDefault="00214CA7" w:rsidP="00214CA7">
      <w:pPr>
        <w:shd w:val="clear" w:color="auto" w:fill="FFFFFF"/>
        <w:tabs>
          <w:tab w:val="left" w:pos="0"/>
          <w:tab w:val="left" w:pos="284"/>
          <w:tab w:val="left" w:pos="993"/>
          <w:tab w:val="left" w:pos="170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214CA7" w:rsidRPr="00214CA7" w:rsidRDefault="00214CA7" w:rsidP="00214CA7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14CA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/>
          <w:i/>
          <w:sz w:val="24"/>
          <w:szCs w:val="24"/>
        </w:rPr>
      </w:pPr>
      <w:r w:rsidRPr="00214CA7">
        <w:rPr>
          <w:rFonts w:ascii="Times New Roman" w:hAnsi="Times New Roman"/>
          <w:b/>
          <w:i/>
          <w:sz w:val="24"/>
          <w:szCs w:val="24"/>
        </w:rPr>
        <w:t xml:space="preserve">Знать: 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</w:t>
      </w:r>
      <w:proofErr w:type="gramStart"/>
      <w:r w:rsidRPr="00214CA7">
        <w:rPr>
          <w:rFonts w:ascii="Times New Roman" w:hAnsi="Times New Roman"/>
          <w:bCs/>
          <w:sz w:val="24"/>
          <w:szCs w:val="24"/>
        </w:rPr>
        <w:t>я</w:t>
      </w:r>
      <w:r w:rsidRPr="00214CA7">
        <w:rPr>
          <w:rFonts w:ascii="Times New Roman" w:hAnsi="Times New Roman"/>
          <w:sz w:val="24"/>
          <w:szCs w:val="24"/>
        </w:rPr>
        <w:t>(</w:t>
      </w:r>
      <w:proofErr w:type="gramEnd"/>
      <w:r w:rsidRPr="00214CA7">
        <w:rPr>
          <w:rFonts w:ascii="Times New Roman" w:hAnsi="Times New Roman"/>
          <w:sz w:val="24"/>
          <w:szCs w:val="24"/>
        </w:rPr>
        <w:t>ОК-8)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214CA7">
        <w:rPr>
          <w:rFonts w:ascii="Times New Roman" w:hAnsi="Times New Roman"/>
          <w:sz w:val="24"/>
          <w:szCs w:val="24"/>
        </w:rPr>
        <w:t>(ОК-7, ОК-9)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pStyle w:val="2"/>
        <w:tabs>
          <w:tab w:val="left" w:pos="284"/>
        </w:tabs>
        <w:spacing w:before="0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4C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214CA7">
        <w:rPr>
          <w:rFonts w:ascii="Times New Roman" w:hAnsi="Times New Roman" w:cs="Times New Roman"/>
          <w:b w:val="0"/>
          <w:sz w:val="24"/>
          <w:szCs w:val="24"/>
        </w:rPr>
        <w:t>(ОК-7, ОК-8)</w:t>
      </w:r>
      <w:r w:rsidRPr="00214CA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214CA7" w:rsidRPr="00214CA7" w:rsidRDefault="00214CA7" w:rsidP="00214CA7">
      <w:pPr>
        <w:pStyle w:val="2"/>
        <w:tabs>
          <w:tab w:val="left" w:pos="284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214CA7">
        <w:rPr>
          <w:rFonts w:ascii="Times New Roman" w:hAnsi="Times New Roman" w:cs="Times New Roman"/>
          <w:b w:val="0"/>
          <w:bCs w:val="0"/>
          <w:sz w:val="24"/>
          <w:szCs w:val="24"/>
        </w:rPr>
        <w:t>– основы формирования физической культуры личности студента (ОК-7)</w:t>
      </w:r>
      <w:r w:rsidRPr="00214CA7">
        <w:rPr>
          <w:rFonts w:ascii="Times New Roman" w:hAnsi="Times New Roman" w:cs="Times New Roman"/>
          <w:sz w:val="24"/>
          <w:szCs w:val="24"/>
        </w:rPr>
        <w:t>.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sz w:val="24"/>
          <w:szCs w:val="24"/>
        </w:rPr>
      </w:pPr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iCs/>
          <w:sz w:val="24"/>
          <w:szCs w:val="24"/>
        </w:rPr>
      </w:pPr>
      <w:r w:rsidRPr="00214CA7">
        <w:rPr>
          <w:rFonts w:ascii="Times New Roman" w:hAnsi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214CA7">
        <w:rPr>
          <w:rFonts w:ascii="Times New Roman" w:hAnsi="Times New Roman"/>
          <w:sz w:val="24"/>
          <w:szCs w:val="24"/>
        </w:rPr>
        <w:t>(ОК-8)</w:t>
      </w:r>
      <w:r w:rsidRPr="00214CA7">
        <w:rPr>
          <w:rFonts w:ascii="Times New Roman" w:hAnsi="Times New Roman"/>
          <w:i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214CA7">
        <w:rPr>
          <w:rFonts w:ascii="Times New Roman" w:hAnsi="Times New Roman"/>
          <w:sz w:val="24"/>
          <w:szCs w:val="24"/>
        </w:rPr>
        <w:t>(ОК-7, ОК-8, ОК-9)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214CA7">
        <w:rPr>
          <w:rFonts w:ascii="Times New Roman" w:hAnsi="Times New Roman"/>
          <w:sz w:val="24"/>
          <w:szCs w:val="24"/>
        </w:rPr>
        <w:t>(ОК-7, ОК-8)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214CA7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214CA7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 </w:t>
      </w:r>
      <w:r w:rsidRPr="00214CA7">
        <w:rPr>
          <w:rFonts w:ascii="Times New Roman" w:hAnsi="Times New Roman"/>
          <w:bCs/>
          <w:sz w:val="24"/>
          <w:szCs w:val="24"/>
        </w:rPr>
        <w:t>(ОК-9).</w:t>
      </w:r>
    </w:p>
    <w:p w:rsidR="00214CA7" w:rsidRPr="00214CA7" w:rsidRDefault="00214CA7" w:rsidP="00214CA7">
      <w:pPr>
        <w:tabs>
          <w:tab w:val="left" w:pos="284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ab/>
      </w:r>
      <w:r w:rsidRPr="00214CA7">
        <w:rPr>
          <w:rFonts w:ascii="Times New Roman" w:hAnsi="Times New Roman"/>
          <w:b/>
          <w:sz w:val="24"/>
          <w:szCs w:val="24"/>
        </w:rPr>
        <w:t>Владеть навыками:</w:t>
      </w:r>
    </w:p>
    <w:p w:rsidR="00214CA7" w:rsidRPr="00214CA7" w:rsidRDefault="00214CA7" w:rsidP="00214CA7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lastRenderedPageBreak/>
        <w:t xml:space="preserve">– использования профессионально-прикладной физической подготовки </w:t>
      </w:r>
      <w:r w:rsidRPr="00214CA7">
        <w:rPr>
          <w:rFonts w:ascii="Times New Roman" w:hAnsi="Times New Roman"/>
          <w:sz w:val="24"/>
          <w:szCs w:val="24"/>
        </w:rPr>
        <w:t>(ОК-7, ОК-8)</w:t>
      </w:r>
      <w:r w:rsidRPr="00214CA7">
        <w:rPr>
          <w:rFonts w:ascii="Times New Roman" w:hAnsi="Times New Roman"/>
          <w:bCs/>
          <w:sz w:val="24"/>
          <w:szCs w:val="24"/>
        </w:rPr>
        <w:t>;</w:t>
      </w:r>
    </w:p>
    <w:p w:rsidR="00214CA7" w:rsidRPr="00214CA7" w:rsidRDefault="00214CA7" w:rsidP="00214CA7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214CA7">
        <w:rPr>
          <w:rFonts w:ascii="Times New Roman" w:hAnsi="Times New Roman"/>
          <w:bCs/>
          <w:sz w:val="24"/>
          <w:szCs w:val="24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214CA7">
        <w:rPr>
          <w:rFonts w:ascii="Times New Roman" w:hAnsi="Times New Roman"/>
          <w:sz w:val="24"/>
          <w:szCs w:val="24"/>
        </w:rPr>
        <w:t>(ОК-7, ОК-9)</w:t>
      </w:r>
      <w:r w:rsidRPr="00214CA7">
        <w:rPr>
          <w:rFonts w:ascii="Times New Roman" w:hAnsi="Times New Roman"/>
          <w:bCs/>
          <w:sz w:val="24"/>
          <w:szCs w:val="24"/>
        </w:rPr>
        <w:t>.</w:t>
      </w:r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14CA7" w:rsidRPr="00214CA7" w:rsidRDefault="00214CA7" w:rsidP="00214CA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– способностью к самоорганизации и самообразованию (ОК-7);</w:t>
      </w:r>
    </w:p>
    <w:p w:rsidR="00214CA7" w:rsidRPr="00214CA7" w:rsidRDefault="00214CA7" w:rsidP="00214CA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–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214CA7" w:rsidRPr="00214CA7" w:rsidRDefault="00214CA7" w:rsidP="00214CA7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sz w:val="24"/>
          <w:szCs w:val="24"/>
        </w:rPr>
        <w:t>– способностью использовать приемы первой помощи, методы защиты в условиях чрезвычайных ситуаций (ОК-9).</w:t>
      </w:r>
    </w:p>
    <w:p w:rsidR="00214CA7" w:rsidRPr="00214CA7" w:rsidRDefault="00214CA7" w:rsidP="00214CA7">
      <w:pPr>
        <w:pStyle w:val="a3"/>
        <w:tabs>
          <w:tab w:val="left" w:pos="284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5. Общая трудоемкость (в ЗЕТ): 2 ЗЕТ</w:t>
      </w:r>
    </w:p>
    <w:p w:rsidR="00214CA7" w:rsidRPr="00132E30" w:rsidRDefault="00214CA7" w:rsidP="00214CA7">
      <w:pPr>
        <w:pStyle w:val="a3"/>
        <w:numPr>
          <w:ilvl w:val="0"/>
          <w:numId w:val="4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2E30">
        <w:rPr>
          <w:rFonts w:ascii="Times New Roman" w:hAnsi="Times New Roman"/>
          <w:sz w:val="28"/>
          <w:szCs w:val="24"/>
        </w:rPr>
        <w:t xml:space="preserve">Форма </w:t>
      </w:r>
      <w:r w:rsidR="00132E30" w:rsidRPr="00132E30">
        <w:rPr>
          <w:rFonts w:ascii="Times New Roman" w:hAnsi="Times New Roman"/>
          <w:sz w:val="28"/>
          <w:szCs w:val="24"/>
        </w:rPr>
        <w:t>контроля: очная форма обучения -</w:t>
      </w:r>
      <w:r w:rsidRPr="00132E30">
        <w:rPr>
          <w:rFonts w:ascii="Times New Roman" w:hAnsi="Times New Roman"/>
          <w:sz w:val="28"/>
          <w:szCs w:val="24"/>
        </w:rPr>
        <w:t xml:space="preserve"> зачет (</w:t>
      </w:r>
      <w:r w:rsidR="00132E30" w:rsidRPr="00132E30">
        <w:rPr>
          <w:rFonts w:ascii="Times New Roman" w:hAnsi="Times New Roman"/>
          <w:sz w:val="28"/>
          <w:szCs w:val="24"/>
        </w:rPr>
        <w:t xml:space="preserve">1 </w:t>
      </w:r>
      <w:r w:rsidRPr="00132E30">
        <w:rPr>
          <w:rFonts w:ascii="Times New Roman" w:hAnsi="Times New Roman"/>
          <w:sz w:val="28"/>
          <w:szCs w:val="24"/>
        </w:rPr>
        <w:t>сем).</w:t>
      </w:r>
    </w:p>
    <w:p w:rsidR="00214CA7" w:rsidRPr="00214CA7" w:rsidRDefault="00214CA7" w:rsidP="00214CA7">
      <w:pPr>
        <w:pStyle w:val="a3"/>
        <w:numPr>
          <w:ilvl w:val="0"/>
          <w:numId w:val="49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5168" w:type="dxa"/>
        <w:tblInd w:w="-318" w:type="dxa"/>
        <w:tblLayout w:type="fixed"/>
        <w:tblLook w:val="04A0"/>
      </w:tblPr>
      <w:tblGrid>
        <w:gridCol w:w="2269"/>
        <w:gridCol w:w="1985"/>
        <w:gridCol w:w="1984"/>
        <w:gridCol w:w="1843"/>
        <w:gridCol w:w="1843"/>
        <w:gridCol w:w="1701"/>
        <w:gridCol w:w="3543"/>
      </w:tblGrid>
      <w:tr w:rsidR="00214CA7" w:rsidRPr="00214CA7" w:rsidTr="0066081D">
        <w:trPr>
          <w:trHeight w:val="2683"/>
        </w:trPr>
        <w:tc>
          <w:tcPr>
            <w:tcW w:w="2269" w:type="dxa"/>
            <w:vAlign w:val="center"/>
          </w:tcPr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4CA7" w:rsidRPr="00214CA7" w:rsidRDefault="00214CA7" w:rsidP="0066081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21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3" w:type="dxa"/>
            <w:vAlign w:val="center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7" w:rsidRPr="00214CA7" w:rsidTr="0066081D">
        <w:trPr>
          <w:trHeight w:val="156"/>
        </w:trPr>
        <w:tc>
          <w:tcPr>
            <w:tcW w:w="2269" w:type="dxa"/>
            <w:vAlign w:val="center"/>
          </w:tcPr>
          <w:p w:rsidR="00214CA7" w:rsidRPr="00214CA7" w:rsidRDefault="00214CA7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4CA7" w:rsidRPr="00214CA7" w:rsidTr="0066081D">
        <w:tc>
          <w:tcPr>
            <w:tcW w:w="2269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CA7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</w:p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214CA7" w:rsidRPr="00214CA7" w:rsidRDefault="00214CA7" w:rsidP="0066081D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ТГПИ, 1982 г., литфак, «русский язык и литература», квалификация «учитель русского языка и </w:t>
            </w:r>
            <w:r w:rsidRPr="0021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литературы»,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ЗВ № 624104</w:t>
            </w:r>
          </w:p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МС СССР по художественной гимнастике, удостоверение 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 № 132981, от 13.10.1977 </w:t>
            </w:r>
          </w:p>
        </w:tc>
        <w:tc>
          <w:tcPr>
            <w:tcW w:w="1843" w:type="dxa"/>
          </w:tcPr>
          <w:p w:rsidR="00214CA7" w:rsidRPr="00214CA7" w:rsidRDefault="00214CA7" w:rsidP="0066081D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 xml:space="preserve">Таганрогский институт имени </w:t>
            </w:r>
          </w:p>
          <w:p w:rsidR="00214CA7" w:rsidRPr="00214CA7" w:rsidRDefault="00214CA7" w:rsidP="0066081D">
            <w:pPr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>А. П. Чехова (филиал) РГЭУ (РИНХ)</w:t>
            </w:r>
          </w:p>
        </w:tc>
        <w:tc>
          <w:tcPr>
            <w:tcW w:w="1701" w:type="dxa"/>
          </w:tcPr>
          <w:p w:rsidR="00214CA7" w:rsidRPr="00214CA7" w:rsidRDefault="00214CA7" w:rsidP="0066081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14CA7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543" w:type="dxa"/>
          </w:tcPr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ДИПЛОМ  о профессиональной переподготовке 612402661835, регистр.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 № ПК/2588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 ВО «РГЭУ </w:t>
            </w:r>
            <w:r w:rsidRPr="0021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(РИНХ)»,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Ростов-на-Дону,</w:t>
            </w:r>
          </w:p>
          <w:p w:rsidR="00214CA7" w:rsidRPr="00214CA7" w:rsidRDefault="00214CA7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CA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программе «Физическая культура»;</w:t>
            </w:r>
          </w:p>
        </w:tc>
      </w:tr>
    </w:tbl>
    <w:p w:rsidR="00214CA7" w:rsidRPr="00214CA7" w:rsidRDefault="00214CA7" w:rsidP="00214CA7">
      <w:pPr>
        <w:rPr>
          <w:rFonts w:ascii="Times New Roman" w:hAnsi="Times New Roman"/>
          <w:b/>
          <w:sz w:val="24"/>
          <w:szCs w:val="24"/>
        </w:rPr>
      </w:pPr>
    </w:p>
    <w:p w:rsidR="00214CA7" w:rsidRPr="00214CA7" w:rsidRDefault="00214CA7" w:rsidP="00214CA7">
      <w:pPr>
        <w:rPr>
          <w:rFonts w:ascii="Times New Roman" w:hAnsi="Times New Roman"/>
          <w:sz w:val="24"/>
          <w:szCs w:val="24"/>
        </w:rPr>
      </w:pPr>
      <w:r w:rsidRPr="00214CA7">
        <w:rPr>
          <w:rFonts w:ascii="Times New Roman" w:hAnsi="Times New Roman"/>
          <w:b/>
          <w:sz w:val="24"/>
          <w:szCs w:val="24"/>
        </w:rPr>
        <w:t>Разработчики</w:t>
      </w:r>
      <w:r w:rsidRPr="00214CA7">
        <w:rPr>
          <w:rFonts w:ascii="Times New Roman" w:hAnsi="Times New Roman"/>
          <w:sz w:val="24"/>
          <w:szCs w:val="24"/>
        </w:rPr>
        <w:t xml:space="preserve">: к.п.н.,  доцент кафедры физической культуры  Е. И. </w:t>
      </w:r>
      <w:proofErr w:type="spellStart"/>
      <w:r w:rsidRPr="00214CA7">
        <w:rPr>
          <w:rFonts w:ascii="Times New Roman" w:hAnsi="Times New Roman"/>
          <w:sz w:val="24"/>
          <w:szCs w:val="24"/>
        </w:rPr>
        <w:t>Кибенко</w:t>
      </w:r>
      <w:proofErr w:type="spellEnd"/>
      <w:r w:rsidRPr="00214CA7">
        <w:rPr>
          <w:rFonts w:ascii="Times New Roman" w:hAnsi="Times New Roman"/>
          <w:sz w:val="24"/>
          <w:szCs w:val="24"/>
        </w:rPr>
        <w:t xml:space="preserve">; доцент кафедры физической культуры Т. Н. </w:t>
      </w:r>
      <w:proofErr w:type="spellStart"/>
      <w:r w:rsidRPr="00214CA7">
        <w:rPr>
          <w:rFonts w:ascii="Times New Roman" w:hAnsi="Times New Roman"/>
          <w:sz w:val="24"/>
          <w:szCs w:val="24"/>
        </w:rPr>
        <w:t>Занина</w:t>
      </w:r>
      <w:proofErr w:type="spellEnd"/>
    </w:p>
    <w:p w:rsidR="00D730AC" w:rsidRPr="00A35E88" w:rsidRDefault="00D730AC" w:rsidP="00D730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8C" w:rsidRPr="008D69B9" w:rsidRDefault="0060008C" w:rsidP="00600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B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0008C" w:rsidRPr="008D69B9" w:rsidRDefault="0060008C" w:rsidP="00600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B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0008C" w:rsidRPr="008D69B9" w:rsidRDefault="0060008C" w:rsidP="0060008C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D69B9">
        <w:rPr>
          <w:rFonts w:ascii="Times New Roman" w:hAnsi="Times New Roman" w:cs="Times New Roman"/>
          <w:b/>
          <w:sz w:val="24"/>
          <w:szCs w:val="24"/>
        </w:rPr>
        <w:t>______</w:t>
      </w:r>
      <w:r w:rsidRPr="008D69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8D69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8D69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.В.01  Историческая политология</w:t>
      </w:r>
      <w:r w:rsidRPr="008D69B9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60008C" w:rsidRPr="008D69B9" w:rsidRDefault="0060008C" w:rsidP="00600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B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0008C" w:rsidRPr="008D69B9" w:rsidTr="0066081D">
        <w:tc>
          <w:tcPr>
            <w:tcW w:w="4785" w:type="dxa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60008C" w:rsidRPr="008D69B9" w:rsidRDefault="0060008C" w:rsidP="0066081D">
            <w:pPr>
              <w:shd w:val="clear" w:color="auto" w:fill="FFFFFF"/>
              <w:ind w:firstLine="4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08C" w:rsidRPr="008D69B9" w:rsidRDefault="0060008C" w:rsidP="0066081D">
            <w:pPr>
              <w:shd w:val="clear" w:color="auto" w:fill="FFFFFF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bCs/>
                <w:sz w:val="24"/>
                <w:szCs w:val="24"/>
              </w:rPr>
              <w:t>46.03.01 ИСТОРИЯ</w:t>
            </w:r>
          </w:p>
        </w:tc>
      </w:tr>
      <w:tr w:rsidR="0060008C" w:rsidRPr="008D69B9" w:rsidTr="0066081D">
        <w:tc>
          <w:tcPr>
            <w:tcW w:w="4785" w:type="dxa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</w:tcPr>
          <w:p w:rsidR="0060008C" w:rsidRPr="008D69B9" w:rsidRDefault="0060008C" w:rsidP="0066081D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46.03.01.01 «Историческое краеведение»</w:t>
            </w:r>
          </w:p>
        </w:tc>
      </w:tr>
      <w:tr w:rsidR="0060008C" w:rsidRPr="008D69B9" w:rsidTr="0066081D">
        <w:tc>
          <w:tcPr>
            <w:tcW w:w="4785" w:type="dxa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60008C" w:rsidRPr="008D69B9" w:rsidRDefault="0060008C" w:rsidP="0066081D">
            <w:pPr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истории</w:t>
            </w:r>
          </w:p>
        </w:tc>
      </w:tr>
    </w:tbl>
    <w:p w:rsidR="0060008C" w:rsidRPr="008D69B9" w:rsidRDefault="0060008C" w:rsidP="0060008C">
      <w:pPr>
        <w:rPr>
          <w:rFonts w:ascii="Times New Roman" w:hAnsi="Times New Roman" w:cs="Times New Roman"/>
          <w:b/>
          <w:sz w:val="24"/>
          <w:szCs w:val="24"/>
        </w:rPr>
      </w:pPr>
    </w:p>
    <w:p w:rsidR="0060008C" w:rsidRPr="008D69B9" w:rsidRDefault="0060008C" w:rsidP="0060008C">
      <w:pPr>
        <w:pStyle w:val="a3"/>
        <w:numPr>
          <w:ilvl w:val="0"/>
          <w:numId w:val="63"/>
        </w:numPr>
        <w:suppressAutoHyphens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69B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0008C" w:rsidRPr="008D69B9" w:rsidRDefault="0060008C" w:rsidP="0060008C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Целью курса «Историческая политология» является изучение студентами основных концепций и подходов к историческому изучению политических институтов и процессов, а также ключевых проблем политического развития в различных странах и регионах мира.</w:t>
      </w:r>
    </w:p>
    <w:p w:rsidR="0060008C" w:rsidRPr="008D69B9" w:rsidRDefault="0060008C" w:rsidP="0060008C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lastRenderedPageBreak/>
        <w:t>Курс «Историческая политология» ориентирован на обучающихся по профилю «"История»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</w:t>
      </w:r>
    </w:p>
    <w:p w:rsidR="0060008C" w:rsidRPr="008D69B9" w:rsidRDefault="0060008C" w:rsidP="0060008C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>Дисциплина изучает теоретические основы исторической политологии, историю развития дисциплины, особенности становления, функционирования и развития политических институтов, культурные, экономические, правовые и другие компоненты политических процессов, протекающих в отдельных странах и в мире в целом.</w:t>
      </w:r>
    </w:p>
    <w:p w:rsidR="0060008C" w:rsidRPr="008D69B9" w:rsidRDefault="0060008C" w:rsidP="0060008C">
      <w:pPr>
        <w:autoSpaceDE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Историческая политология 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</w:t>
      </w:r>
      <w:proofErr w:type="spellStart"/>
      <w:r w:rsidRPr="008D69B9">
        <w:rPr>
          <w:rFonts w:ascii="Times New Roman" w:hAnsi="Times New Roman" w:cs="Times New Roman"/>
          <w:sz w:val="24"/>
          <w:szCs w:val="24"/>
        </w:rPr>
        <w:t>цивилизационных</w:t>
      </w:r>
      <w:proofErr w:type="spellEnd"/>
      <w:r w:rsidRPr="008D69B9">
        <w:rPr>
          <w:rFonts w:ascii="Times New Roman" w:hAnsi="Times New Roman" w:cs="Times New Roman"/>
          <w:sz w:val="24"/>
          <w:szCs w:val="24"/>
        </w:rPr>
        <w:t>, культурных, экономических, географических и прочих средах. Особо учитываются тенденции мирового развития, такие как глобализация и регионализация, демократизация современного мира и другие.</w:t>
      </w:r>
    </w:p>
    <w:p w:rsidR="0060008C" w:rsidRPr="008D69B9" w:rsidRDefault="0060008C" w:rsidP="0060008C">
      <w:pPr>
        <w:pStyle w:val="a3"/>
        <w:numPr>
          <w:ilvl w:val="0"/>
          <w:numId w:val="63"/>
        </w:numPr>
        <w:suppressAutoHyphens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D69B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0008C" w:rsidRPr="008D69B9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политической науки; </w:t>
      </w:r>
    </w:p>
    <w:p w:rsidR="0060008C" w:rsidRPr="008D69B9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политических учений как научных представлений об обществе; </w:t>
      </w:r>
    </w:p>
    <w:p w:rsidR="0060008C" w:rsidRPr="008D69B9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60008C" w:rsidRPr="008D69B9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политических систем и регулированию их развития; </w:t>
      </w:r>
    </w:p>
    <w:p w:rsidR="0060008C" w:rsidRPr="008D69B9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</w:r>
    </w:p>
    <w:p w:rsidR="0060008C" w:rsidRPr="008D69B9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политических исследований и диагностики; </w:t>
      </w:r>
    </w:p>
    <w:p w:rsidR="0060008C" w:rsidRPr="008D69B9" w:rsidRDefault="0060008C" w:rsidP="006000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69B9">
        <w:rPr>
          <w:rFonts w:ascii="Times New Roman" w:hAnsi="Times New Roman" w:cs="Times New Roman"/>
          <w:sz w:val="24"/>
          <w:szCs w:val="24"/>
        </w:rPr>
        <w:t xml:space="preserve">- формирование видения </w:t>
      </w:r>
      <w:proofErr w:type="spellStart"/>
      <w:r w:rsidRPr="008D69B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D69B9">
        <w:rPr>
          <w:rFonts w:ascii="Times New Roman" w:hAnsi="Times New Roman" w:cs="Times New Roman"/>
          <w:sz w:val="24"/>
          <w:szCs w:val="24"/>
        </w:rPr>
        <w:t xml:space="preserve"> связей исторической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</w:r>
    </w:p>
    <w:p w:rsidR="0060008C" w:rsidRPr="008D69B9" w:rsidRDefault="0060008C" w:rsidP="0060008C">
      <w:pPr>
        <w:pStyle w:val="a3"/>
        <w:numPr>
          <w:ilvl w:val="0"/>
          <w:numId w:val="63"/>
        </w:numPr>
        <w:suppressAutoHyphens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D69B9">
        <w:rPr>
          <w:rFonts w:ascii="Times New Roman" w:hAnsi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8D69B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D69B9">
        <w:rPr>
          <w:rFonts w:ascii="Times New Roman" w:hAnsi="Times New Roman"/>
          <w:b/>
          <w:sz w:val="24"/>
          <w:szCs w:val="24"/>
        </w:rPr>
        <w:t xml:space="preserve">. </w:t>
      </w:r>
    </w:p>
    <w:p w:rsidR="0060008C" w:rsidRPr="008D69B9" w:rsidRDefault="0060008C" w:rsidP="0060008C">
      <w:pPr>
        <w:tabs>
          <w:tab w:val="left" w:pos="360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D69B9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3750"/>
        <w:gridCol w:w="2513"/>
        <w:gridCol w:w="2549"/>
        <w:gridCol w:w="79"/>
        <w:gridCol w:w="37"/>
        <w:gridCol w:w="40"/>
        <w:gridCol w:w="30"/>
        <w:gridCol w:w="3360"/>
      </w:tblGrid>
      <w:tr w:rsidR="0060008C" w:rsidRPr="008D69B9" w:rsidTr="0066081D">
        <w:trPr>
          <w:gridAfter w:val="2"/>
          <w:wAfter w:w="3390" w:type="dxa"/>
          <w:cantSplit/>
          <w:trHeight w:val="34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60008C" w:rsidRPr="008D69B9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60008C" w:rsidRPr="008D69B9" w:rsidRDefault="0060008C" w:rsidP="00660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60008C" w:rsidRPr="008D69B9" w:rsidRDefault="0060008C" w:rsidP="00660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60008C" w:rsidRPr="008D69B9" w:rsidRDefault="0060008C" w:rsidP="00660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C" w:rsidRPr="008D69B9" w:rsidTr="0066081D">
        <w:tblPrEx>
          <w:tblCellMar>
            <w:left w:w="108" w:type="dxa"/>
            <w:right w:w="108" w:type="dxa"/>
          </w:tblCellMar>
        </w:tblPrEx>
        <w:trPr>
          <w:gridAfter w:val="1"/>
          <w:wAfter w:w="3360" w:type="dxa"/>
          <w:cantSplit/>
          <w:trHeight w:val="2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C" w:rsidRPr="008D69B9" w:rsidTr="0066081D">
        <w:trPr>
          <w:gridAfter w:val="2"/>
          <w:wAfter w:w="3390" w:type="dxa"/>
          <w:trHeight w:val="242"/>
        </w:trPr>
        <w:tc>
          <w:tcPr>
            <w:tcW w:w="9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60008C" w:rsidRPr="008D69B9" w:rsidRDefault="0060008C" w:rsidP="00660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60008C" w:rsidRPr="008D69B9" w:rsidRDefault="0060008C" w:rsidP="00660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60008C" w:rsidRPr="008D69B9" w:rsidRDefault="0060008C" w:rsidP="00660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C" w:rsidRPr="008D69B9" w:rsidTr="0066081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 закономерности политического развития общества России для формирования гражданской позиции </w:t>
            </w:r>
          </w:p>
        </w:tc>
      </w:tr>
      <w:tr w:rsidR="0060008C" w:rsidRPr="008D69B9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Уанализировать</w:t>
            </w:r>
            <w:proofErr w:type="spell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 закономерности политического развития общества для формирования гражданской позиции </w:t>
            </w:r>
          </w:p>
        </w:tc>
      </w:tr>
      <w:tr w:rsidR="0060008C" w:rsidRPr="008D69B9" w:rsidTr="0066081D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Вспособностью</w:t>
            </w:r>
            <w:proofErr w:type="spell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основные этапы и закономерности политического развития общества для формирования гражданской позиции</w:t>
            </w:r>
          </w:p>
        </w:tc>
      </w:tr>
      <w:tr w:rsidR="0060008C" w:rsidRPr="008D69B9" w:rsidTr="0066081D">
        <w:trPr>
          <w:gridAfter w:val="2"/>
          <w:wAfter w:w="3390" w:type="dxa"/>
          <w:trHeight w:val="242"/>
        </w:trPr>
        <w:tc>
          <w:tcPr>
            <w:tcW w:w="98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</w:tcPr>
          <w:p w:rsidR="0060008C" w:rsidRPr="008D69B9" w:rsidRDefault="0060008C" w:rsidP="00660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</w:tcPr>
          <w:p w:rsidR="0060008C" w:rsidRPr="008D69B9" w:rsidRDefault="0060008C" w:rsidP="00660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</w:tcPr>
          <w:p w:rsidR="0060008C" w:rsidRPr="008D69B9" w:rsidRDefault="0060008C" w:rsidP="006608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8C" w:rsidRPr="008D69B9" w:rsidTr="0066081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ПК-5</w:t>
            </w:r>
          </w:p>
        </w:tc>
        <w:tc>
          <w:tcPr>
            <w:tcW w:w="6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закономерности исторического политического процесса</w:t>
            </w:r>
          </w:p>
        </w:tc>
      </w:tr>
      <w:tr w:rsidR="0060008C" w:rsidRPr="008D69B9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Упонимать</w:t>
            </w:r>
            <w:proofErr w:type="spell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закономерности политического процесса развития России и стран мира  </w:t>
            </w:r>
          </w:p>
        </w:tc>
      </w:tr>
      <w:tr w:rsidR="0060008C" w:rsidRPr="008D69B9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Вспособностьюпонимать</w:t>
            </w:r>
            <w:proofErr w:type="spell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закономерности политического процесса развития России и стран мира  </w:t>
            </w:r>
          </w:p>
        </w:tc>
      </w:tr>
      <w:tr w:rsidR="0060008C" w:rsidRPr="008D69B9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ПК-6</w:t>
            </w:r>
          </w:p>
        </w:tc>
        <w:tc>
          <w:tcPr>
            <w:tcW w:w="6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понимать, критически анализировать и использовать базовую историческую информацию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D69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методологию критического анализа исторической информации по исторической политологии</w:t>
            </w:r>
          </w:p>
        </w:tc>
      </w:tr>
      <w:tr w:rsidR="0060008C" w:rsidRPr="008D69B9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Упонимать</w:t>
            </w:r>
            <w:proofErr w:type="spell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, критически анализировать и использовать историческую информацию по исторической политологии </w:t>
            </w:r>
          </w:p>
        </w:tc>
      </w:tr>
      <w:tr w:rsidR="0060008C" w:rsidRPr="008D69B9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Вспособностьюпонимать</w:t>
            </w:r>
            <w:proofErr w:type="spell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, критически анализировать и использовать историческую информацию по исторической политологии </w:t>
            </w:r>
          </w:p>
        </w:tc>
      </w:tr>
      <w:tr w:rsidR="0060008C" w:rsidRPr="008D69B9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ПК-8:</w:t>
            </w:r>
          </w:p>
        </w:tc>
        <w:tc>
          <w:tcPr>
            <w:tcW w:w="6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   методику использования знаний по исторической политологии, полученных в рамках профиля «Историческое краеведение»</w:t>
            </w:r>
          </w:p>
        </w:tc>
      </w:tr>
      <w:tr w:rsidR="0060008C" w:rsidRPr="008D69B9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использовать </w:t>
            </w:r>
            <w:proofErr w:type="gram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  <w:proofErr w:type="gram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полученные в рамках профиля «</w:t>
            </w:r>
            <w:proofErr w:type="spell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Историческоекраевеление</w:t>
            </w:r>
            <w:proofErr w:type="spell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08C" w:rsidRPr="008D69B9" w:rsidTr="0066081D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08C" w:rsidRPr="008D69B9" w:rsidRDefault="0060008C" w:rsidP="006608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>Внавыками</w:t>
            </w:r>
            <w:proofErr w:type="spellEnd"/>
            <w:r w:rsidRPr="008D69B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знаний по исторической политологии, полученных в рамках профиля «Историческое краеведение»</w:t>
            </w:r>
          </w:p>
        </w:tc>
      </w:tr>
    </w:tbl>
    <w:p w:rsidR="0060008C" w:rsidRPr="008D69B9" w:rsidRDefault="0060008C" w:rsidP="0060008C">
      <w:pPr>
        <w:pStyle w:val="ac"/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60008C" w:rsidRPr="008D69B9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D69B9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D69B9">
        <w:rPr>
          <w:rFonts w:ascii="Times New Roman" w:hAnsi="Times New Roman"/>
          <w:sz w:val="24"/>
          <w:szCs w:val="24"/>
        </w:rPr>
        <w:t>ОК-2, ПК-5, ПК-6, ПК-8.</w:t>
      </w:r>
    </w:p>
    <w:p w:rsidR="0060008C" w:rsidRPr="008D69B9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D69B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69B9">
        <w:rPr>
          <w:rFonts w:ascii="Times New Roman" w:hAnsi="Times New Roman"/>
          <w:i/>
          <w:sz w:val="24"/>
          <w:szCs w:val="24"/>
        </w:rPr>
        <w:t>(в ЗЕТ): 4</w:t>
      </w:r>
      <w:r w:rsidRPr="008D69B9">
        <w:rPr>
          <w:rFonts w:ascii="Times New Roman" w:hAnsi="Times New Roman"/>
          <w:b/>
          <w:i/>
          <w:sz w:val="24"/>
          <w:szCs w:val="24"/>
        </w:rPr>
        <w:t>ЗЕТ</w:t>
      </w:r>
    </w:p>
    <w:p w:rsidR="0060008C" w:rsidRPr="008D69B9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D69B9">
        <w:rPr>
          <w:rFonts w:ascii="Times New Roman" w:hAnsi="Times New Roman"/>
          <w:b/>
          <w:sz w:val="24"/>
          <w:szCs w:val="24"/>
        </w:rPr>
        <w:t>Форма контроля:  зачет (3 семестр), экзамен (4 семестр)</w:t>
      </w:r>
    </w:p>
    <w:p w:rsidR="0060008C" w:rsidRPr="008D69B9" w:rsidRDefault="0060008C" w:rsidP="0060008C">
      <w:pPr>
        <w:pStyle w:val="a3"/>
        <w:numPr>
          <w:ilvl w:val="0"/>
          <w:numId w:val="6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D69B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69B9">
        <w:rPr>
          <w:rFonts w:ascii="Times New Roman" w:hAnsi="Times New Roman"/>
          <w:i/>
          <w:sz w:val="24"/>
          <w:szCs w:val="24"/>
        </w:rPr>
        <w:t xml:space="preserve">В.К. </w:t>
      </w:r>
      <w:proofErr w:type="spellStart"/>
      <w:r w:rsidRPr="008D69B9">
        <w:rPr>
          <w:rFonts w:ascii="Times New Roman" w:hAnsi="Times New Roman"/>
          <w:i/>
          <w:sz w:val="24"/>
          <w:szCs w:val="24"/>
        </w:rPr>
        <w:t>Хоруженко</w:t>
      </w:r>
      <w:proofErr w:type="spellEnd"/>
      <w:r w:rsidRPr="008D69B9">
        <w:rPr>
          <w:rFonts w:ascii="Times New Roman" w:hAnsi="Times New Roman"/>
          <w:i/>
          <w:sz w:val="24"/>
          <w:szCs w:val="24"/>
        </w:rPr>
        <w:t>, кандидат исторических наук, доцент кафедры истории</w:t>
      </w:r>
    </w:p>
    <w:p w:rsidR="0060008C" w:rsidRPr="008D69B9" w:rsidRDefault="0060008C" w:rsidP="0060008C">
      <w:pPr>
        <w:rPr>
          <w:rFonts w:ascii="Times New Roman" w:hAnsi="Times New Roman" w:cs="Times New Roman"/>
          <w:i/>
          <w:sz w:val="24"/>
          <w:szCs w:val="24"/>
        </w:rPr>
      </w:pPr>
    </w:p>
    <w:p w:rsidR="00314CB5" w:rsidRDefault="00314CB5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9B9" w:rsidRDefault="008D69B9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9B9" w:rsidRDefault="008D69B9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9B9" w:rsidRDefault="008D69B9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9B9" w:rsidRDefault="008D69B9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9B9" w:rsidRDefault="008D69B9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9B9" w:rsidRDefault="008D69B9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9B9" w:rsidRPr="0060008C" w:rsidRDefault="008D69B9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9CC" w:rsidRPr="006B3C94" w:rsidRDefault="006329CC" w:rsidP="006329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9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29CC" w:rsidRPr="006B3C94" w:rsidRDefault="006329CC" w:rsidP="006329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9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29CC" w:rsidRDefault="006329CC" w:rsidP="006329C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3C94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6B3C9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6B3C94">
        <w:rPr>
          <w:rFonts w:ascii="Times New Roman" w:hAnsi="Times New Roman" w:cs="Times New Roman"/>
          <w:b/>
          <w:i/>
          <w:sz w:val="24"/>
          <w:szCs w:val="24"/>
          <w:u w:val="single"/>
        </w:rPr>
        <w:t>.В.0</w:t>
      </w:r>
      <w:r w:rsidR="008D69B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6B3C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Социология</w:t>
      </w:r>
    </w:p>
    <w:p w:rsidR="006329CC" w:rsidRPr="006B3C94" w:rsidRDefault="006329CC" w:rsidP="006329C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6329CC" w:rsidRPr="006B3C94" w:rsidTr="0066081D">
        <w:trPr>
          <w:tblCellSpacing w:w="0" w:type="dxa"/>
        </w:trPr>
        <w:tc>
          <w:tcPr>
            <w:tcW w:w="4785" w:type="dxa"/>
            <w:hideMark/>
          </w:tcPr>
          <w:p w:rsidR="006329CC" w:rsidRPr="006B3C94" w:rsidRDefault="006329CC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6329CC" w:rsidRPr="006B3C94" w:rsidRDefault="006329CC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94">
              <w:rPr>
                <w:rFonts w:ascii="Times New Roman" w:hAnsi="Times New Roman" w:cs="Times New Roman"/>
                <w:b/>
                <w:sz w:val="24"/>
                <w:szCs w:val="24"/>
              </w:rPr>
              <w:t>46.03.01 История</w:t>
            </w:r>
          </w:p>
        </w:tc>
      </w:tr>
      <w:tr w:rsidR="006329CC" w:rsidRPr="006B3C94" w:rsidTr="0066081D">
        <w:trPr>
          <w:tblCellSpacing w:w="0" w:type="dxa"/>
        </w:trPr>
        <w:tc>
          <w:tcPr>
            <w:tcW w:w="4785" w:type="dxa"/>
            <w:hideMark/>
          </w:tcPr>
          <w:p w:rsidR="006329CC" w:rsidRPr="006B3C94" w:rsidRDefault="006329CC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подготовки</w:t>
            </w:r>
          </w:p>
        </w:tc>
        <w:tc>
          <w:tcPr>
            <w:tcW w:w="4785" w:type="dxa"/>
            <w:hideMark/>
          </w:tcPr>
          <w:p w:rsidR="006329CC" w:rsidRPr="006B3C94" w:rsidRDefault="006329CC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94">
              <w:rPr>
                <w:rFonts w:ascii="Times New Roman" w:hAnsi="Times New Roman" w:cs="Times New Roman"/>
                <w:b/>
                <w:sz w:val="24"/>
                <w:szCs w:val="24"/>
              </w:rPr>
              <w:t>46.03.01.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6B3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"Историческое краеведение"</w:t>
            </w:r>
          </w:p>
        </w:tc>
      </w:tr>
      <w:tr w:rsidR="006329CC" w:rsidRPr="006B3C94" w:rsidTr="0066081D">
        <w:trPr>
          <w:tblCellSpacing w:w="0" w:type="dxa"/>
        </w:trPr>
        <w:tc>
          <w:tcPr>
            <w:tcW w:w="4785" w:type="dxa"/>
            <w:hideMark/>
          </w:tcPr>
          <w:p w:rsidR="006329CC" w:rsidRPr="006B3C94" w:rsidRDefault="006329CC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6329CC" w:rsidRPr="006B3C94" w:rsidRDefault="006329CC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B3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6B3C9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философии права</w:t>
            </w:r>
          </w:p>
        </w:tc>
      </w:tr>
    </w:tbl>
    <w:p w:rsidR="006329CC" w:rsidRPr="006B3C94" w:rsidRDefault="006329CC" w:rsidP="006329C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CC" w:rsidRPr="00236DDD" w:rsidRDefault="00236DDD" w:rsidP="00236DDD">
      <w:pPr>
        <w:widowControl w:val="0"/>
        <w:tabs>
          <w:tab w:val="left" w:pos="0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 </w:t>
      </w:r>
      <w:r w:rsidR="006329CC" w:rsidRPr="00236DD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6329CC" w:rsidRPr="00236DDD" w:rsidRDefault="006329CC" w:rsidP="006329CC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36DDD">
        <w:rPr>
          <w:rFonts w:ascii="Times New Roman" w:hAnsi="Times New Roman"/>
          <w:sz w:val="24"/>
          <w:szCs w:val="24"/>
        </w:rPr>
        <w:t>Цель настоящего курса учебной дисциплины «Социология» состоит в формировании у студентов научного видения устройства и функционирования общества как целостной системы.</w:t>
      </w:r>
    </w:p>
    <w:p w:rsidR="006329CC" w:rsidRPr="006B3C94" w:rsidRDefault="006329CC" w:rsidP="006329CC">
      <w:pPr>
        <w:tabs>
          <w:tab w:val="left" w:pos="0"/>
          <w:tab w:val="left" w:pos="993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6329CC" w:rsidRPr="006B3C94" w:rsidRDefault="006329CC" w:rsidP="006329CC">
      <w:pPr>
        <w:tabs>
          <w:tab w:val="left" w:pos="0"/>
          <w:tab w:val="left" w:pos="993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</w:t>
      </w:r>
      <w:proofErr w:type="spellStart"/>
      <w:r w:rsidRPr="006B3C94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6B3C94">
        <w:rPr>
          <w:rFonts w:ascii="Times New Roman" w:hAnsi="Times New Roman" w:cs="Times New Roman"/>
          <w:sz w:val="24"/>
          <w:szCs w:val="24"/>
        </w:rPr>
        <w:t>, политология, экономика, понимая соответствующие сферы социальной практики и знания в более широком, генерализирующем аспекте.</w:t>
      </w:r>
    </w:p>
    <w:p w:rsidR="006329CC" w:rsidRPr="006B3C94" w:rsidRDefault="006329CC" w:rsidP="006329CC">
      <w:pPr>
        <w:tabs>
          <w:tab w:val="left" w:pos="0"/>
          <w:tab w:val="left" w:pos="993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>В итоге изучения курса у молодого человека должен сформироваться целостный образ окружающего социального мира на основе научного 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C94">
        <w:rPr>
          <w:rFonts w:ascii="Times New Roman" w:hAnsi="Times New Roman" w:cs="Times New Roman"/>
          <w:sz w:val="24"/>
          <w:szCs w:val="24"/>
        </w:rPr>
        <w:t>дения.</w:t>
      </w:r>
    </w:p>
    <w:p w:rsidR="006329CC" w:rsidRPr="006B3C94" w:rsidRDefault="006329CC" w:rsidP="006329C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Данный курс занимает одну из ключевых позиций в профессиональной подготовке будущего историка, служит основой для дальнейшей профессиональной специализации студентов, самостоятельного </w:t>
      </w:r>
      <w:r w:rsidRPr="006B3C94">
        <w:rPr>
          <w:rFonts w:ascii="Times New Roman" w:hAnsi="Times New Roman" w:cs="Times New Roman"/>
          <w:color w:val="000000"/>
          <w:sz w:val="24"/>
          <w:szCs w:val="24"/>
        </w:rPr>
        <w:t>изучения им различных проблем социальных практик, в том числе научно-исторической и учебно-исторической.</w:t>
      </w:r>
    </w:p>
    <w:p w:rsidR="006329CC" w:rsidRPr="006B3C94" w:rsidRDefault="006329CC" w:rsidP="006329CC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</w:p>
    <w:p w:rsidR="006329CC" w:rsidRPr="00236DDD" w:rsidRDefault="006329CC" w:rsidP="006329CC">
      <w:pPr>
        <w:pStyle w:val="a3"/>
        <w:widowControl w:val="0"/>
        <w:tabs>
          <w:tab w:val="left" w:pos="0"/>
          <w:tab w:val="left" w:pos="567"/>
          <w:tab w:val="left" w:pos="708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6DDD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C94">
        <w:rPr>
          <w:rFonts w:ascii="Times New Roman" w:hAnsi="Times New Roman" w:cs="Times New Roman"/>
          <w:sz w:val="24"/>
          <w:szCs w:val="24"/>
        </w:rPr>
        <w:t xml:space="preserve">- формирование видения </w:t>
      </w:r>
      <w:proofErr w:type="spellStart"/>
      <w:r w:rsidRPr="006B3C9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B3C94">
        <w:rPr>
          <w:rFonts w:ascii="Times New Roman" w:hAnsi="Times New Roman" w:cs="Times New Roman"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6329CC" w:rsidRPr="006B3C94" w:rsidRDefault="006329CC" w:rsidP="006329CC">
      <w:pPr>
        <w:tabs>
          <w:tab w:val="left" w:pos="993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9CC" w:rsidRPr="006B3C94" w:rsidRDefault="006329CC" w:rsidP="006329CC">
      <w:pPr>
        <w:tabs>
          <w:tab w:val="left" w:pos="0"/>
          <w:tab w:val="left" w:pos="567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94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6B3C9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6B3C9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Look w:val="0000"/>
      </w:tblPr>
      <w:tblGrid>
        <w:gridCol w:w="14709"/>
      </w:tblGrid>
      <w:tr w:rsidR="006329CC" w:rsidRPr="006B3C94" w:rsidTr="0066081D">
        <w:tc>
          <w:tcPr>
            <w:tcW w:w="14709" w:type="dxa"/>
          </w:tcPr>
          <w:p w:rsidR="006329CC" w:rsidRPr="006B3C94" w:rsidRDefault="006329CC" w:rsidP="0066081D">
            <w:pPr>
              <w:pStyle w:val="a3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 w:firstLine="709"/>
              <w:jc w:val="both"/>
              <w:rPr>
                <w:b/>
                <w:bCs/>
                <w:i/>
              </w:rPr>
            </w:pPr>
            <w:r w:rsidRPr="006B3C94">
              <w:rPr>
                <w:b/>
                <w:bCs/>
                <w:i/>
              </w:rPr>
              <w:t xml:space="preserve">Студент должен </w:t>
            </w:r>
          </w:p>
          <w:p w:rsidR="006329CC" w:rsidRDefault="006329CC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3C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знать: </w:t>
            </w:r>
          </w:p>
          <w:p w:rsidR="006329CC" w:rsidRPr="006B3C94" w:rsidRDefault="006329CC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ind w:firstLine="709"/>
              <w:contextualSpacing/>
              <w:jc w:val="both"/>
              <w:rPr>
                <w:b/>
                <w:bCs/>
                <w:i/>
              </w:rPr>
            </w:pPr>
            <w:r w:rsidRPr="00DD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      </w:r>
            <w:r w:rsidRPr="00DD193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сновные тенденции развития обществ в ХХI </w:t>
            </w:r>
            <w:proofErr w:type="gramStart"/>
            <w:r w:rsidRPr="00DD193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 w:rsidRPr="00DD193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; </w:t>
            </w:r>
            <w:proofErr w:type="gramStart"/>
            <w:r w:rsidRPr="00DD193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DD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ультура</w:t>
            </w:r>
            <w:proofErr w:type="gramEnd"/>
            <w:r w:rsidRPr="00DD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общества, её этническая и религиозно-конфессиональная специфика в современных условиях многополярного мира; з</w:t>
            </w:r>
            <w:r w:rsidRPr="00DD1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акономерности развития общества. Социальная структура общества; социальные статусы и роли; </w:t>
            </w:r>
            <w:r w:rsidRPr="00DD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страты и социальные институты. </w:t>
            </w:r>
            <w:proofErr w:type="gramStart"/>
            <w:r w:rsidRPr="00DD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gramEnd"/>
            <w:r w:rsidRPr="00DD1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конфликты и их разрешение и профилактика</w:t>
            </w:r>
            <w:r w:rsidRPr="00DD193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Pr="00DD1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</w:t>
            </w:r>
            <w:r w:rsidRPr="006B3C94">
              <w:rPr>
                <w:bCs/>
                <w:color w:val="000000"/>
              </w:rPr>
              <w:t>.</w:t>
            </w:r>
          </w:p>
        </w:tc>
      </w:tr>
      <w:tr w:rsidR="006329CC" w:rsidRPr="006329CC" w:rsidTr="0066081D">
        <w:tc>
          <w:tcPr>
            <w:tcW w:w="14709" w:type="dxa"/>
          </w:tcPr>
          <w:p w:rsidR="006329CC" w:rsidRPr="006329CC" w:rsidRDefault="006329CC" w:rsidP="0066081D">
            <w:pPr>
              <w:pStyle w:val="a3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29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6329CC" w:rsidRPr="006329CC" w:rsidRDefault="006329CC" w:rsidP="0066081D">
            <w:pPr>
              <w:pStyle w:val="a3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329CC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</w:t>
            </w:r>
            <w:r w:rsidRPr="006329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применительно к специфике природы познаваемого предмета.</w:t>
            </w:r>
          </w:p>
        </w:tc>
      </w:tr>
      <w:tr w:rsidR="006329CC" w:rsidRPr="006329CC" w:rsidTr="0066081D">
        <w:tc>
          <w:tcPr>
            <w:tcW w:w="14709" w:type="dxa"/>
          </w:tcPr>
          <w:p w:rsidR="006329CC" w:rsidRPr="006329CC" w:rsidRDefault="006329CC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владеть:</w:t>
            </w:r>
          </w:p>
          <w:p w:rsidR="006329CC" w:rsidRPr="006329CC" w:rsidRDefault="006329CC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bCs/>
                <w:sz w:val="24"/>
                <w:szCs w:val="24"/>
              </w:rPr>
      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широкое и успешное применение.</w:t>
            </w:r>
          </w:p>
        </w:tc>
      </w:tr>
      <w:tr w:rsidR="006329CC" w:rsidRPr="006329CC" w:rsidTr="0066081D">
        <w:tc>
          <w:tcPr>
            <w:tcW w:w="14709" w:type="dxa"/>
          </w:tcPr>
          <w:p w:rsidR="006329CC" w:rsidRPr="006329CC" w:rsidRDefault="006329CC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329CC" w:rsidRPr="006329CC" w:rsidRDefault="006329CC" w:rsidP="006329CC">
            <w:pPr>
              <w:pStyle w:val="a3"/>
              <w:widowControl w:val="0"/>
              <w:numPr>
                <w:ilvl w:val="0"/>
                <w:numId w:val="64"/>
              </w:num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9CC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  <w:r w:rsidR="008D69B9">
              <w:t xml:space="preserve"> </w:t>
            </w:r>
            <w:r w:rsidR="008D69B9" w:rsidRPr="008D69B9">
              <w:rPr>
                <w:rFonts w:ascii="Times New Roman" w:hAnsi="Times New Roman"/>
                <w:b/>
                <w:sz w:val="24"/>
                <w:szCs w:val="24"/>
              </w:rPr>
              <w:t>ПК-5; ПК-6; ПК-8; ПК-9; ПК-10</w:t>
            </w:r>
          </w:p>
          <w:p w:rsidR="008B3880" w:rsidRPr="008B3880" w:rsidRDefault="008B3880" w:rsidP="0066081D">
            <w:pPr>
              <w:tabs>
                <w:tab w:val="left" w:pos="0"/>
                <w:tab w:val="left" w:pos="567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329CC" w:rsidRPr="006329CC" w:rsidRDefault="006329CC" w:rsidP="006329CC">
      <w:pPr>
        <w:pStyle w:val="a3"/>
        <w:widowControl w:val="0"/>
        <w:numPr>
          <w:ilvl w:val="0"/>
          <w:numId w:val="64"/>
        </w:numPr>
        <w:tabs>
          <w:tab w:val="left" w:pos="0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329C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329CC">
        <w:rPr>
          <w:rFonts w:ascii="Times New Roman" w:hAnsi="Times New Roman"/>
          <w:i/>
          <w:sz w:val="24"/>
          <w:szCs w:val="24"/>
        </w:rPr>
        <w:t xml:space="preserve">(в ЗЕТ): </w:t>
      </w:r>
      <w:r w:rsidRPr="006329CC">
        <w:rPr>
          <w:rFonts w:ascii="Times New Roman" w:hAnsi="Times New Roman"/>
          <w:b/>
          <w:sz w:val="24"/>
          <w:szCs w:val="24"/>
        </w:rPr>
        <w:t>3ЗЕТ</w:t>
      </w:r>
    </w:p>
    <w:p w:rsidR="006329CC" w:rsidRPr="006329CC" w:rsidRDefault="006329CC" w:rsidP="006329CC">
      <w:pPr>
        <w:pStyle w:val="a3"/>
        <w:widowControl w:val="0"/>
        <w:numPr>
          <w:ilvl w:val="0"/>
          <w:numId w:val="64"/>
        </w:numPr>
        <w:tabs>
          <w:tab w:val="left" w:pos="0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329CC">
        <w:rPr>
          <w:rFonts w:ascii="Times New Roman" w:hAnsi="Times New Roman"/>
          <w:b/>
          <w:sz w:val="24"/>
          <w:szCs w:val="24"/>
        </w:rPr>
        <w:t>Форма контроля: зачет (</w:t>
      </w:r>
      <w:r w:rsidR="00D0519A" w:rsidRPr="00D0519A">
        <w:rPr>
          <w:rFonts w:ascii="Times New Roman" w:hAnsi="Times New Roman"/>
          <w:b/>
          <w:sz w:val="24"/>
          <w:szCs w:val="24"/>
        </w:rPr>
        <w:t>4</w:t>
      </w:r>
      <w:r w:rsidRPr="006329CC">
        <w:rPr>
          <w:rFonts w:ascii="Times New Roman" w:hAnsi="Times New Roman"/>
          <w:b/>
          <w:sz w:val="24"/>
          <w:szCs w:val="24"/>
        </w:rPr>
        <w:t xml:space="preserve"> семестр)</w:t>
      </w:r>
      <w:r w:rsidR="008B3880">
        <w:rPr>
          <w:rFonts w:ascii="Times New Roman" w:hAnsi="Times New Roman"/>
          <w:b/>
          <w:sz w:val="24"/>
          <w:szCs w:val="24"/>
        </w:rPr>
        <w:t xml:space="preserve"> </w:t>
      </w:r>
    </w:p>
    <w:p w:rsidR="006329CC" w:rsidRPr="006329CC" w:rsidRDefault="006329CC" w:rsidP="006329CC">
      <w:pPr>
        <w:pStyle w:val="a3"/>
        <w:widowControl w:val="0"/>
        <w:numPr>
          <w:ilvl w:val="0"/>
          <w:numId w:val="64"/>
        </w:numPr>
        <w:tabs>
          <w:tab w:val="left" w:pos="0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29C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1702"/>
        <w:gridCol w:w="1701"/>
        <w:gridCol w:w="2268"/>
        <w:gridCol w:w="1843"/>
        <w:gridCol w:w="1842"/>
        <w:gridCol w:w="1843"/>
        <w:gridCol w:w="3544"/>
      </w:tblGrid>
      <w:tr w:rsidR="006329CC" w:rsidRPr="006329CC" w:rsidTr="0066081D">
        <w:tc>
          <w:tcPr>
            <w:tcW w:w="1702" w:type="dxa"/>
            <w:vAlign w:val="center"/>
          </w:tcPr>
          <w:p w:rsidR="006329CC" w:rsidRPr="006329CC" w:rsidRDefault="006329CC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268" w:type="dxa"/>
            <w:vAlign w:val="center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3" w:type="dxa"/>
            <w:vAlign w:val="center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2" w:type="dxa"/>
            <w:vAlign w:val="center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C75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32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544" w:type="dxa"/>
            <w:vAlign w:val="center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329CC" w:rsidRPr="006329CC" w:rsidTr="0066081D">
        <w:tc>
          <w:tcPr>
            <w:tcW w:w="1702" w:type="dxa"/>
            <w:vAlign w:val="center"/>
          </w:tcPr>
          <w:p w:rsidR="006329CC" w:rsidRPr="006329CC" w:rsidRDefault="006329CC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29CC" w:rsidRPr="006329CC" w:rsidTr="0066081D">
        <w:tc>
          <w:tcPr>
            <w:tcW w:w="1702" w:type="dxa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632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701" w:type="dxa"/>
          </w:tcPr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2268" w:type="dxa"/>
          </w:tcPr>
          <w:p w:rsidR="006329CC" w:rsidRPr="006329CC" w:rsidRDefault="006329C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CC">
              <w:rPr>
                <w:rFonts w:ascii="Times New Roman" w:hAnsi="Times New Roman"/>
                <w:sz w:val="24"/>
                <w:szCs w:val="24"/>
              </w:rPr>
              <w:t>ТРТИ электроакустика и ультразвуковая техника 1984г.</w:t>
            </w:r>
          </w:p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управления «менеджмент»</w:t>
            </w:r>
          </w:p>
        </w:tc>
        <w:tc>
          <w:tcPr>
            <w:tcW w:w="1843" w:type="dxa"/>
          </w:tcPr>
          <w:p w:rsidR="006329CC" w:rsidRPr="006329CC" w:rsidRDefault="006329C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CC">
              <w:rPr>
                <w:rFonts w:ascii="Times New Roman" w:hAnsi="Times New Roman"/>
                <w:sz w:val="24"/>
                <w:szCs w:val="24"/>
              </w:rPr>
              <w:t>Доктор философских наук 18.03.2011г.</w:t>
            </w:r>
          </w:p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ДДН 016383</w:t>
            </w:r>
          </w:p>
          <w:p w:rsidR="006329CC" w:rsidRPr="006329CC" w:rsidRDefault="006329C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CC">
              <w:rPr>
                <w:rFonts w:ascii="Times New Roman" w:hAnsi="Times New Roman"/>
                <w:sz w:val="24"/>
                <w:szCs w:val="24"/>
              </w:rPr>
              <w:t>Доцент 16.07.2008г.</w:t>
            </w:r>
          </w:p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CC">
              <w:rPr>
                <w:rFonts w:ascii="Times New Roman" w:hAnsi="Times New Roman" w:cs="Times New Roman"/>
                <w:sz w:val="24"/>
                <w:szCs w:val="24"/>
              </w:rPr>
              <w:t>ДЦ 018312</w:t>
            </w:r>
          </w:p>
        </w:tc>
        <w:tc>
          <w:tcPr>
            <w:tcW w:w="1842" w:type="dxa"/>
          </w:tcPr>
          <w:p w:rsidR="006329CC" w:rsidRPr="006329CC" w:rsidRDefault="006329C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CC">
              <w:rPr>
                <w:rFonts w:ascii="Times New Roman" w:hAnsi="Times New Roman"/>
                <w:sz w:val="24"/>
                <w:szCs w:val="24"/>
              </w:rPr>
              <w:t>кафедра философии и социологии права, доцент</w:t>
            </w:r>
          </w:p>
          <w:p w:rsidR="006329CC" w:rsidRPr="006329CC" w:rsidRDefault="006329C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29CC" w:rsidRPr="006329CC" w:rsidRDefault="006329C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C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544" w:type="dxa"/>
          </w:tcPr>
          <w:p w:rsidR="006329CC" w:rsidRPr="006329CC" w:rsidRDefault="006329C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9CC">
              <w:rPr>
                <w:rFonts w:ascii="Times New Roman" w:hAnsi="Times New Roman"/>
                <w:sz w:val="24"/>
                <w:szCs w:val="24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преподавателя»,2016 г.</w:t>
            </w:r>
          </w:p>
        </w:tc>
      </w:tr>
    </w:tbl>
    <w:p w:rsidR="006329CC" w:rsidRPr="00A35E88" w:rsidRDefault="006329CC" w:rsidP="00632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36" w:rsidRPr="00A35E88" w:rsidRDefault="00C75C8D" w:rsidP="00C75C8D">
      <w:pPr>
        <w:tabs>
          <w:tab w:val="left" w:pos="67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62036" w:rsidRPr="00A35E88" w:rsidRDefault="00A62036" w:rsidP="006329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3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3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C75C8D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941B3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Историческая география</w:t>
      </w:r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941B3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</w:t>
      </w:r>
      <w:proofErr w:type="gramEnd"/>
    </w:p>
    <w:p w:rsidR="00A62036" w:rsidRPr="00941B36" w:rsidRDefault="00A62036" w:rsidP="00A62036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41B36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220"/>
      </w:tblGrid>
      <w:tr w:rsidR="00A62036" w:rsidRPr="00941B36" w:rsidTr="0066081D">
        <w:trPr>
          <w:trHeight w:val="209"/>
        </w:trPr>
        <w:tc>
          <w:tcPr>
            <w:tcW w:w="5219" w:type="dxa"/>
          </w:tcPr>
          <w:p w:rsidR="00A62036" w:rsidRPr="00941B36" w:rsidRDefault="00A62036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20" w:type="dxa"/>
          </w:tcPr>
          <w:p w:rsidR="00A62036" w:rsidRPr="00941B36" w:rsidRDefault="00A62036" w:rsidP="0066081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A62036" w:rsidRPr="00941B36" w:rsidTr="0066081D">
        <w:trPr>
          <w:trHeight w:val="204"/>
        </w:trPr>
        <w:tc>
          <w:tcPr>
            <w:tcW w:w="5219" w:type="dxa"/>
          </w:tcPr>
          <w:p w:rsidR="00A62036" w:rsidRPr="00941B36" w:rsidRDefault="00A62036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20" w:type="dxa"/>
          </w:tcPr>
          <w:p w:rsidR="00A62036" w:rsidRPr="00941B36" w:rsidRDefault="00A62036" w:rsidP="0066081D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941B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A62036" w:rsidRPr="00941B36" w:rsidTr="0066081D">
        <w:trPr>
          <w:trHeight w:val="107"/>
        </w:trPr>
        <w:tc>
          <w:tcPr>
            <w:tcW w:w="5219" w:type="dxa"/>
          </w:tcPr>
          <w:p w:rsidR="00A62036" w:rsidRPr="00941B36" w:rsidRDefault="00A62036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20" w:type="dxa"/>
          </w:tcPr>
          <w:p w:rsidR="00A62036" w:rsidRPr="00941B36" w:rsidRDefault="00A62036" w:rsidP="0066081D">
            <w:pPr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B3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62036" w:rsidRPr="00941B36" w:rsidRDefault="00A62036" w:rsidP="00A6203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62036" w:rsidRPr="00941B36" w:rsidRDefault="00A62036" w:rsidP="00A62036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</w:r>
    </w:p>
    <w:p w:rsidR="00A62036" w:rsidRPr="00941B36" w:rsidRDefault="00A62036" w:rsidP="00A62036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(</w:t>
      </w:r>
      <w:proofErr w:type="spellStart"/>
      <w:r w:rsidRPr="00941B36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941B36">
        <w:rPr>
          <w:rFonts w:ascii="Times New Roman" w:hAnsi="Times New Roman" w:cs="Times New Roman"/>
          <w:sz w:val="24"/>
          <w:szCs w:val="24"/>
        </w:rPr>
        <w:t>) информации, касающейся судеб регионов России и их историко-географических условий развития.</w:t>
      </w:r>
    </w:p>
    <w:p w:rsidR="00A62036" w:rsidRPr="00941B36" w:rsidRDefault="00A62036" w:rsidP="00A62036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62036" w:rsidRPr="00941B36" w:rsidRDefault="00A62036" w:rsidP="00A62036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941B36">
        <w:rPr>
          <w:rFonts w:ascii="Times New Roman" w:hAnsi="Times New Roman" w:cs="Times New Roman"/>
          <w:sz w:val="24"/>
          <w:szCs w:val="24"/>
        </w:rPr>
        <w:t>дисциплины аккумулируются вокруг приобретения</w:t>
      </w:r>
      <w:r w:rsidRPr="00941B36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941B3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>: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B36">
        <w:rPr>
          <w:rFonts w:ascii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lastRenderedPageBreak/>
        <w:t>обретении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 w:rsidRPr="00941B36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941B36">
        <w:rPr>
          <w:rFonts w:ascii="Times New Roman" w:hAnsi="Times New Roman" w:cs="Times New Roman"/>
          <w:sz w:val="24"/>
          <w:szCs w:val="24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A62036" w:rsidRPr="00941B36" w:rsidRDefault="00A62036" w:rsidP="00A62036">
      <w:pPr>
        <w:numPr>
          <w:ilvl w:val="0"/>
          <w:numId w:val="6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B3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41B36">
        <w:rPr>
          <w:rFonts w:ascii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историко-географических проблем.</w:t>
      </w:r>
    </w:p>
    <w:p w:rsidR="00A62036" w:rsidRPr="00941B36" w:rsidRDefault="00A62036" w:rsidP="00A62036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41B3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41B36">
        <w:rPr>
          <w:rFonts w:ascii="Times New Roman" w:hAnsi="Times New Roman"/>
          <w:b/>
          <w:sz w:val="24"/>
          <w:szCs w:val="24"/>
        </w:rPr>
        <w:t>.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сущность историко-географической науки и её место в системе гуманитарного знания (</w:t>
      </w:r>
      <w:r w:rsidRPr="00941B36">
        <w:rPr>
          <w:rFonts w:ascii="Times New Roman" w:hAnsi="Times New Roman" w:cs="Times New Roman"/>
          <w:bCs/>
        </w:rPr>
        <w:t>ПК-1, ПК-3, ПК-5);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фактический материал каждой темы (</w:t>
      </w:r>
      <w:r w:rsidRPr="00941B36">
        <w:rPr>
          <w:rFonts w:ascii="Times New Roman" w:hAnsi="Times New Roman" w:cs="Times New Roman"/>
          <w:bCs/>
        </w:rPr>
        <w:t>ПК-1, ПК-3, ПК-5);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причины и следствия обновления исторических знаний и техники изучения исторической географии (</w:t>
      </w:r>
      <w:r w:rsidRPr="00941B36">
        <w:rPr>
          <w:rFonts w:ascii="Times New Roman" w:hAnsi="Times New Roman" w:cs="Times New Roman"/>
          <w:bCs/>
        </w:rPr>
        <w:t>ПК-1, ПК-3, ПК-5);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– общие и отличительные черты взглядов и подходов к объяснению исторического процесса под углом воздействия на ход исторического развития факторов природной сред</w:t>
      </w:r>
      <w:proofErr w:type="gramStart"/>
      <w:r w:rsidRPr="00941B36">
        <w:rPr>
          <w:rFonts w:ascii="Times New Roman" w:hAnsi="Times New Roman"/>
          <w:sz w:val="24"/>
          <w:szCs w:val="24"/>
        </w:rPr>
        <w:t>ы(</w:t>
      </w:r>
      <w:proofErr w:type="gramEnd"/>
      <w:r w:rsidRPr="00941B36">
        <w:rPr>
          <w:rFonts w:ascii="Times New Roman" w:hAnsi="Times New Roman"/>
          <w:bCs/>
          <w:sz w:val="24"/>
          <w:szCs w:val="24"/>
        </w:rPr>
        <w:t>ПК-1, ПК-3, ПК-5);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логически мыслить 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–извлекать знания из исторических источников и применять их для решения познавательных задач</w:t>
      </w:r>
      <w:r w:rsidRPr="00941B36">
        <w:rPr>
          <w:rFonts w:ascii="Times New Roman" w:hAnsi="Times New Roman" w:cs="Times New Roman"/>
          <w:bCs/>
        </w:rPr>
        <w:t xml:space="preserve"> в рамках исторической географии (ПК-1, ПК-3, ПК-5); 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обосновывать свое отношение к историческим событиям, их участникам</w:t>
      </w:r>
      <w:r w:rsidRPr="00941B36">
        <w:rPr>
          <w:rFonts w:ascii="Times New Roman" w:hAnsi="Times New Roman" w:cs="Times New Roman"/>
          <w:bCs/>
        </w:rPr>
        <w:t xml:space="preserve"> (ПК-1, ПК-3, ПК-5, ПК-8);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дать взвешенную, обоснованную оценку вклада того или иного ученого в развитие историко-географической науки 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r w:rsidRPr="00941B36">
        <w:rPr>
          <w:rFonts w:ascii="Times New Roman" w:hAnsi="Times New Roman"/>
          <w:bCs/>
          <w:sz w:val="24"/>
          <w:szCs w:val="24"/>
        </w:rPr>
        <w:t xml:space="preserve"> (ПК-1, ПК-3, ПК-5, ПК-8).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i/>
          <w:sz w:val="24"/>
          <w:szCs w:val="24"/>
        </w:rPr>
        <w:lastRenderedPageBreak/>
        <w:t xml:space="preserve">Владеть: 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</w:t>
      </w:r>
      <w:proofErr w:type="gramStart"/>
      <w:r w:rsidRPr="00941B36">
        <w:rPr>
          <w:rFonts w:ascii="Times New Roman" w:hAnsi="Times New Roman" w:cs="Times New Roman"/>
        </w:rPr>
        <w:t>и(</w:t>
      </w:r>
      <w:proofErr w:type="gramEnd"/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навыками увлеченного образованного человека, способного аналитически мыслить; стремлением к расширению общей эрудиции на основе интереса к исторической географии; способностью понять и объективно оценить достижения народа, возможно, сделанные под влиянием особых климатических и географических условий проживания 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c"/>
        <w:tabs>
          <w:tab w:val="left" w:pos="360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41B36">
        <w:rPr>
          <w:rFonts w:ascii="Times New Roman" w:hAnsi="Times New Roman" w:cs="Times New Roman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941B36">
        <w:rPr>
          <w:rFonts w:ascii="Times New Roman" w:hAnsi="Times New Roman" w:cs="Times New Roman"/>
          <w:bCs/>
        </w:rPr>
        <w:t xml:space="preserve"> в контексте данной учебной дисциплины </w:t>
      </w:r>
      <w:r w:rsidRPr="00941B36">
        <w:rPr>
          <w:rFonts w:ascii="Times New Roman" w:hAnsi="Times New Roman" w:cs="Times New Roman"/>
        </w:rPr>
        <w:t>(</w:t>
      </w:r>
      <w:r w:rsidRPr="00941B36">
        <w:rPr>
          <w:rFonts w:ascii="Times New Roman" w:hAnsi="Times New Roman" w:cs="Times New Roman"/>
          <w:bCs/>
        </w:rPr>
        <w:t>ПК-1, ПК-3, ПК-5, ПК-8);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41B36">
        <w:rPr>
          <w:rFonts w:ascii="Times New Roman" w:hAnsi="Times New Roman"/>
          <w:sz w:val="24"/>
          <w:szCs w:val="24"/>
        </w:rPr>
        <w:t>– владеть элементами исторического описания и объяснения</w:t>
      </w:r>
      <w:r w:rsidRPr="00941B36">
        <w:rPr>
          <w:rFonts w:ascii="Times New Roman" w:hAnsi="Times New Roman"/>
          <w:bCs/>
          <w:sz w:val="24"/>
          <w:szCs w:val="24"/>
        </w:rPr>
        <w:t xml:space="preserve"> (ПК-1, ПК-3, ПК-5, ПК-8</w:t>
      </w:r>
      <w:r w:rsidRPr="00941B36">
        <w:rPr>
          <w:rFonts w:ascii="Times New Roman" w:hAnsi="Times New Roman"/>
          <w:iCs/>
          <w:sz w:val="24"/>
          <w:szCs w:val="24"/>
        </w:rPr>
        <w:t>).</w:t>
      </w:r>
    </w:p>
    <w:p w:rsidR="00A62036" w:rsidRPr="00941B36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62036" w:rsidRPr="008B3880" w:rsidRDefault="00A62036" w:rsidP="00A62036">
      <w:pPr>
        <w:pStyle w:val="a3"/>
        <w:widowControl w:val="0"/>
        <w:tabs>
          <w:tab w:val="left" w:pos="426"/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3880">
        <w:rPr>
          <w:rFonts w:ascii="Times New Roman" w:hAnsi="Times New Roman"/>
          <w:b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</w:t>
      </w:r>
    </w:p>
    <w:p w:rsidR="00A62036" w:rsidRPr="008B3880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B3880">
        <w:rPr>
          <w:rFonts w:ascii="Times New Roman" w:hAnsi="Times New Roman"/>
          <w:b/>
          <w:iCs/>
          <w:sz w:val="24"/>
          <w:szCs w:val="24"/>
        </w:rPr>
        <w:t xml:space="preserve">ПК-3: </w:t>
      </w:r>
      <w:r w:rsidRPr="008B3880">
        <w:rPr>
          <w:rFonts w:ascii="Times New Roman" w:hAnsi="Times New Roman"/>
          <w:b/>
          <w:sz w:val="24"/>
          <w:szCs w:val="24"/>
        </w:rPr>
        <w:t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A62036" w:rsidRPr="008B3880" w:rsidRDefault="00A62036" w:rsidP="00A62036">
      <w:pPr>
        <w:pStyle w:val="a3"/>
        <w:widowControl w:val="0"/>
        <w:tabs>
          <w:tab w:val="left" w:pos="426"/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3880">
        <w:rPr>
          <w:rFonts w:ascii="Times New Roman" w:hAnsi="Times New Roman"/>
          <w:b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A62036" w:rsidRPr="008B3880" w:rsidRDefault="00A62036" w:rsidP="00A62036">
      <w:pPr>
        <w:pStyle w:val="a3"/>
        <w:widowControl w:val="0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B3880">
        <w:rPr>
          <w:rFonts w:ascii="Times New Roman" w:hAnsi="Times New Roman"/>
          <w:b/>
          <w:iCs/>
          <w:sz w:val="24"/>
          <w:szCs w:val="24"/>
        </w:rPr>
        <w:t xml:space="preserve">ПК-8: </w:t>
      </w:r>
      <w:r w:rsidRPr="008B3880">
        <w:rPr>
          <w:rFonts w:ascii="Times New Roman" w:hAnsi="Times New Roman"/>
          <w:b/>
          <w:sz w:val="24"/>
          <w:szCs w:val="24"/>
        </w:rPr>
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</w: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41B36">
        <w:rPr>
          <w:rFonts w:ascii="Times New Roman" w:hAnsi="Times New Roman"/>
          <w:i/>
          <w:sz w:val="24"/>
          <w:szCs w:val="24"/>
        </w:rPr>
        <w:t xml:space="preserve">(в ЗЕТ): </w:t>
      </w:r>
      <w:r w:rsidRPr="00941B36">
        <w:rPr>
          <w:rFonts w:ascii="Times New Roman" w:hAnsi="Times New Roman"/>
          <w:b/>
          <w:i/>
          <w:sz w:val="24"/>
          <w:szCs w:val="24"/>
        </w:rPr>
        <w:t>3 ЗЕТ</w:t>
      </w: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941B3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41B36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62036" w:rsidRPr="00941B36" w:rsidRDefault="00A62036" w:rsidP="00A62036">
      <w:pPr>
        <w:pStyle w:val="a3"/>
        <w:numPr>
          <w:ilvl w:val="0"/>
          <w:numId w:val="6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1B3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2009"/>
        <w:gridCol w:w="1785"/>
        <w:gridCol w:w="2080"/>
        <w:gridCol w:w="1780"/>
        <w:gridCol w:w="1905"/>
        <w:gridCol w:w="2483"/>
        <w:gridCol w:w="2744"/>
      </w:tblGrid>
      <w:tr w:rsidR="00A62036" w:rsidRPr="00941B36" w:rsidTr="0066081D">
        <w:tc>
          <w:tcPr>
            <w:tcW w:w="2235" w:type="dxa"/>
            <w:vAlign w:val="center"/>
          </w:tcPr>
          <w:p w:rsidR="00A62036" w:rsidRPr="00941B36" w:rsidRDefault="00A62036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2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43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  <w:proofErr w:type="gramStart"/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нутренний</w:t>
            </w:r>
            <w:proofErr w:type="spellEnd"/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62036" w:rsidRPr="00941B36" w:rsidTr="0066081D">
        <w:tc>
          <w:tcPr>
            <w:tcW w:w="2235" w:type="dxa"/>
            <w:vAlign w:val="center"/>
          </w:tcPr>
          <w:p w:rsidR="00A62036" w:rsidRPr="00941B36" w:rsidRDefault="00A62036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036" w:rsidRPr="00941B36" w:rsidTr="0066081D">
        <w:tc>
          <w:tcPr>
            <w:tcW w:w="2235" w:type="dxa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В.03</w:t>
            </w: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география </w:t>
            </w:r>
          </w:p>
        </w:tc>
        <w:tc>
          <w:tcPr>
            <w:tcW w:w="1842" w:type="dxa"/>
            <w:vAlign w:val="center"/>
          </w:tcPr>
          <w:p w:rsidR="00A62036" w:rsidRPr="00941B36" w:rsidRDefault="00A62036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vAlign w:val="center"/>
          </w:tcPr>
          <w:p w:rsidR="00A62036" w:rsidRPr="00941B36" w:rsidRDefault="00A62036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36">
              <w:rPr>
                <w:rFonts w:ascii="Times New Roman" w:hAnsi="Times New Roman"/>
                <w:sz w:val="24"/>
                <w:szCs w:val="24"/>
              </w:rPr>
              <w:t xml:space="preserve">Ростовский Госуниверситет, исторический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vAlign w:val="center"/>
          </w:tcPr>
          <w:p w:rsidR="00A62036" w:rsidRPr="00941B36" w:rsidRDefault="00A62036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36">
              <w:rPr>
                <w:rFonts w:ascii="Times New Roman" w:hAnsi="Times New Roman"/>
                <w:sz w:val="24"/>
                <w:szCs w:val="24"/>
              </w:rPr>
              <w:t>К.И.Н. – ДКН №056650;</w:t>
            </w:r>
          </w:p>
          <w:p w:rsidR="00A62036" w:rsidRPr="00941B36" w:rsidRDefault="00A62036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A62036" w:rsidRPr="00941B36" w:rsidRDefault="00A62036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A62036" w:rsidRPr="00941B36" w:rsidRDefault="00A62036" w:rsidP="006608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B36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A62036" w:rsidRPr="00941B36" w:rsidRDefault="00A62036" w:rsidP="00A62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CB5" w:rsidRPr="0060008C" w:rsidRDefault="00314CB5" w:rsidP="00314C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10E3" w:rsidRPr="002D10E3" w:rsidRDefault="002D10E3" w:rsidP="002D10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E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D10E3" w:rsidRPr="002D10E3" w:rsidRDefault="002D10E3" w:rsidP="002D10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E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D10E3" w:rsidRPr="002D10E3" w:rsidRDefault="002D10E3" w:rsidP="002D10E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0E3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2D10E3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2D10E3">
        <w:rPr>
          <w:rFonts w:ascii="Times New Roman" w:hAnsi="Times New Roman" w:cs="Times New Roman"/>
          <w:b/>
          <w:i/>
          <w:sz w:val="24"/>
          <w:szCs w:val="24"/>
          <w:u w:val="single"/>
        </w:rPr>
        <w:t>.В.0</w:t>
      </w:r>
      <w:r w:rsidR="00C75C8D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2D10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Экология языка: культура устной и письменной речи</w:t>
      </w:r>
    </w:p>
    <w:p w:rsidR="002D10E3" w:rsidRPr="002D10E3" w:rsidRDefault="002D10E3" w:rsidP="002D10E3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6805"/>
      </w:tblGrid>
      <w:tr w:rsidR="002D10E3" w:rsidRPr="002D10E3" w:rsidTr="0066081D">
        <w:tc>
          <w:tcPr>
            <w:tcW w:w="478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80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D10E3" w:rsidRPr="002D10E3" w:rsidTr="0066081D">
        <w:tc>
          <w:tcPr>
            <w:tcW w:w="478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80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2D10E3" w:rsidRPr="002D10E3" w:rsidTr="0066081D">
        <w:tc>
          <w:tcPr>
            <w:tcW w:w="478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5" w:type="dxa"/>
            <w:shd w:val="clear" w:color="auto" w:fill="auto"/>
            <w:hideMark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D10E3" w:rsidRPr="002D10E3" w:rsidRDefault="002D10E3" w:rsidP="002D10E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 xml:space="preserve">Цель изучения дисциплины: 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2D10E3">
        <w:rPr>
          <w:rFonts w:ascii="Times New Roman" w:hAnsi="Times New Roman"/>
        </w:rPr>
        <w:t xml:space="preserve">формирование современной языковой личности, владеющей теоретическими знаниями о структуре русского языка и особенностях его функционирования, обладающей устойчивыми навыками порождения высказывания в соответствии с коммуникативным, нормативным и этическим </w:t>
      </w:r>
      <w:r w:rsidRPr="002D10E3">
        <w:rPr>
          <w:rFonts w:ascii="Times New Roman" w:hAnsi="Times New Roman"/>
        </w:rPr>
        <w:lastRenderedPageBreak/>
        <w:t>аспектами культуры речи, то есть способной к реализации в речевой деятельности своего личностного потенциала.</w:t>
      </w:r>
      <w:proofErr w:type="gramEnd"/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>Задачи изучения дисциплины: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познакомить с системой норм русского литературного языка на фонетическом, лексическом, словообразовательном, грамматическом уровне;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дать теоретические знания в области нормативного и целенаправленного употребления языковых сре</w:t>
      </w:r>
      <w:proofErr w:type="gramStart"/>
      <w:r w:rsidRPr="002D10E3">
        <w:rPr>
          <w:rFonts w:ascii="Times New Roman" w:hAnsi="Times New Roman"/>
        </w:rPr>
        <w:t>дств в д</w:t>
      </w:r>
      <w:proofErr w:type="gramEnd"/>
      <w:r w:rsidRPr="002D10E3">
        <w:rPr>
          <w:rFonts w:ascii="Times New Roman" w:hAnsi="Times New Roman"/>
        </w:rPr>
        <w:t>еловом и научном общении;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сформировать практические навыки и умения в области составления и продуцирования различных типов текстов, предотвращения и корректировки возможных языковых и речевых ошибок, адаптации текстов для устного или письменного изложения;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сформировать умения, развить навыки общения в различных ситуациях общения;</w:t>
      </w:r>
    </w:p>
    <w:p w:rsidR="002D10E3" w:rsidRPr="002D10E3" w:rsidRDefault="002D10E3" w:rsidP="002D10E3">
      <w:pPr>
        <w:pStyle w:val="a3"/>
        <w:numPr>
          <w:ilvl w:val="0"/>
          <w:numId w:val="6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сформировать у студентов сознательное отношение к своей и чужой устной и письменной речи на основе изучения её коммуникативных качеств.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 xml:space="preserve">Результаты </w:t>
      </w:r>
      <w:proofErr w:type="gramStart"/>
      <w:r w:rsidRPr="002D10E3">
        <w:rPr>
          <w:rFonts w:ascii="Times New Roman" w:hAnsi="Times New Roman"/>
          <w:b/>
        </w:rPr>
        <w:t>обучения по дисциплине</w:t>
      </w:r>
      <w:proofErr w:type="gramEnd"/>
      <w:r w:rsidRPr="002D10E3">
        <w:rPr>
          <w:rFonts w:ascii="Times New Roman" w:hAnsi="Times New Roman"/>
          <w:b/>
        </w:rPr>
        <w:t xml:space="preserve">. 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В результате изучения дисциплины студент должен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  <w:b/>
          <w:i/>
        </w:rPr>
        <w:t>Знать</w:t>
      </w:r>
      <w:r w:rsidRPr="002D10E3">
        <w:rPr>
          <w:rFonts w:ascii="Times New Roman" w:hAnsi="Times New Roman"/>
          <w:i/>
        </w:rPr>
        <w:t>: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proofErr w:type="gramStart"/>
      <w:r w:rsidRPr="002D10E3">
        <w:rPr>
          <w:rFonts w:ascii="Times New Roman" w:hAnsi="Times New Roman"/>
        </w:rPr>
        <w:t>особенности коммуникации в устной и письменной формах   для решения задач межличностного и межкультурного взаимодействия;</w:t>
      </w:r>
      <w:proofErr w:type="gramEnd"/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особенности работы в коллективе;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методы самоорганизации и самообразования.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</w:rPr>
      </w:pPr>
      <w:r w:rsidRPr="002D10E3">
        <w:rPr>
          <w:rFonts w:ascii="Times New Roman" w:hAnsi="Times New Roman"/>
          <w:b/>
          <w:i/>
        </w:rPr>
        <w:t>Уметь: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владеть устной и письменной формой коммуникации на русском   языке для решения задач межличностного и межкультурного взаимодействия;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толерантно воспринимать социальные, этнические, конфессиональные и культурные различия;</w:t>
      </w:r>
    </w:p>
    <w:p w:rsidR="002D10E3" w:rsidRPr="002D10E3" w:rsidRDefault="002D10E3" w:rsidP="002D10E3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 xml:space="preserve">при определенных условиях </w:t>
      </w:r>
      <w:proofErr w:type="spellStart"/>
      <w:r w:rsidRPr="002D10E3">
        <w:rPr>
          <w:rFonts w:ascii="Times New Roman" w:hAnsi="Times New Roman"/>
        </w:rPr>
        <w:t>самоорганизоваться</w:t>
      </w:r>
      <w:proofErr w:type="spellEnd"/>
      <w:r w:rsidRPr="002D10E3">
        <w:rPr>
          <w:rFonts w:ascii="Times New Roman" w:hAnsi="Times New Roman"/>
        </w:rPr>
        <w:t xml:space="preserve"> на выполнение определенных задач и самообучаться для получения необходимых для их выполнения знаний.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</w:rPr>
      </w:pPr>
      <w:r w:rsidRPr="002D10E3">
        <w:rPr>
          <w:rFonts w:ascii="Times New Roman" w:hAnsi="Times New Roman"/>
          <w:b/>
          <w:i/>
        </w:rPr>
        <w:t xml:space="preserve">Владеть: 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способностью к коммуникации для решения задач межличностного и межкультурного взаимодействия;</w:t>
      </w:r>
    </w:p>
    <w:p w:rsidR="002D10E3" w:rsidRPr="002D10E3" w:rsidRDefault="002D10E3" w:rsidP="002D10E3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навыками общения и работы в коллективе;</w:t>
      </w:r>
    </w:p>
    <w:p w:rsidR="002D10E3" w:rsidRPr="002D10E3" w:rsidRDefault="002D10E3" w:rsidP="002D10E3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</w:rPr>
        <w:t>навыками самоорганизации и самообучения.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 xml:space="preserve">способностью к коммуникации в устной и письменной </w:t>
      </w:r>
      <w:proofErr w:type="gramStart"/>
      <w:r w:rsidRPr="002D10E3">
        <w:rPr>
          <w:rFonts w:ascii="Times New Roman" w:hAnsi="Times New Roman"/>
        </w:rPr>
        <w:t>формах</w:t>
      </w:r>
      <w:proofErr w:type="gramEnd"/>
      <w:r w:rsidRPr="002D10E3">
        <w:rPr>
          <w:rFonts w:ascii="Times New Roman" w:hAnsi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  <w:sz w:val="24"/>
          <w:szCs w:val="24"/>
        </w:rPr>
        <w:lastRenderedPageBreak/>
        <w:t>способностью</w:t>
      </w:r>
      <w:r w:rsidRPr="002D10E3">
        <w:rPr>
          <w:rFonts w:ascii="Times New Roman" w:hAnsi="Times New Roman"/>
        </w:rPr>
        <w:t xml:space="preserve"> работать в коллективе, толерантно воспринимая социальные, этнические, конфессиональные и культурные различия (ОК-6);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способностью к самоорганизации и самообразованию (ОК-7).</w:t>
      </w:r>
    </w:p>
    <w:p w:rsidR="002D10E3" w:rsidRPr="002D10E3" w:rsidRDefault="002D10E3" w:rsidP="002D10E3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2D10E3">
        <w:rPr>
          <w:rFonts w:ascii="Times New Roman" w:hAnsi="Times New Roman"/>
        </w:rPr>
        <w:t>ПК-10</w:t>
      </w:r>
    </w:p>
    <w:p w:rsidR="002D10E3" w:rsidRPr="002D10E3" w:rsidRDefault="002D10E3" w:rsidP="002D10E3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  <w:b/>
        </w:rPr>
        <w:t xml:space="preserve">Общая трудоемкость </w:t>
      </w:r>
      <w:r w:rsidRPr="002D10E3">
        <w:rPr>
          <w:rFonts w:ascii="Times New Roman" w:hAnsi="Times New Roman"/>
          <w:i/>
        </w:rPr>
        <w:t xml:space="preserve">(в ЗЕТ): </w:t>
      </w:r>
      <w:r w:rsidRPr="002D10E3">
        <w:rPr>
          <w:rFonts w:ascii="Times New Roman" w:hAnsi="Times New Roman"/>
          <w:b/>
          <w:i/>
        </w:rPr>
        <w:t xml:space="preserve">2 ЗЕТ </w:t>
      </w: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</w:rPr>
      </w:pPr>
      <w:r w:rsidRPr="002D10E3">
        <w:rPr>
          <w:rFonts w:ascii="Times New Roman" w:hAnsi="Times New Roman"/>
          <w:b/>
        </w:rPr>
        <w:t>Форма контроля: зачет (2 семестр)</w:t>
      </w:r>
    </w:p>
    <w:p w:rsidR="002D10E3" w:rsidRPr="002D10E3" w:rsidRDefault="002D10E3" w:rsidP="002D10E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D10E3">
        <w:rPr>
          <w:rFonts w:ascii="Times New Roman" w:hAnsi="Times New Roman"/>
          <w:b/>
        </w:rPr>
        <w:t>Сведения о профессорско-преподавательском составе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1985"/>
        <w:gridCol w:w="1842"/>
        <w:gridCol w:w="2268"/>
        <w:gridCol w:w="1560"/>
        <w:gridCol w:w="2976"/>
      </w:tblGrid>
      <w:tr w:rsidR="002D10E3" w:rsidRPr="002D10E3" w:rsidTr="0066081D">
        <w:tc>
          <w:tcPr>
            <w:tcW w:w="2127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2D10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2D10E3" w:rsidRPr="002D10E3" w:rsidTr="0066081D">
        <w:tc>
          <w:tcPr>
            <w:tcW w:w="2127" w:type="dxa"/>
            <w:shd w:val="clear" w:color="auto" w:fill="auto"/>
            <w:vAlign w:val="center"/>
            <w:hideMark/>
          </w:tcPr>
          <w:p w:rsidR="002D10E3" w:rsidRPr="002D10E3" w:rsidRDefault="002D10E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shd w:val="clear" w:color="auto" w:fill="auto"/>
            <w:hideMark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D10E3" w:rsidRPr="002D10E3" w:rsidTr="0066081D">
        <w:tc>
          <w:tcPr>
            <w:tcW w:w="2127" w:type="dxa"/>
            <w:shd w:val="clear" w:color="auto" w:fill="auto"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.В.04 Экология языка: культура устной и письменной речи</w:t>
            </w:r>
          </w:p>
        </w:tc>
        <w:tc>
          <w:tcPr>
            <w:tcW w:w="2126" w:type="dxa"/>
            <w:shd w:val="clear" w:color="auto" w:fill="auto"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Нарушевич</w:t>
            </w:r>
            <w:proofErr w:type="spellEnd"/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Георгиевич</w:t>
            </w:r>
          </w:p>
        </w:tc>
        <w:tc>
          <w:tcPr>
            <w:tcW w:w="1985" w:type="dxa"/>
            <w:shd w:val="clear" w:color="auto" w:fill="auto"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ТГПИ,1993,</w:t>
            </w:r>
          </w:p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«Русский язык и литература», учитель русского языка и литературы</w:t>
            </w:r>
          </w:p>
        </w:tc>
        <w:tc>
          <w:tcPr>
            <w:tcW w:w="1842" w:type="dxa"/>
            <w:shd w:val="clear" w:color="auto" w:fill="auto"/>
          </w:tcPr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Канд. филологических наук 15.11.1996г.</w:t>
            </w:r>
          </w:p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КТ 025474</w:t>
            </w:r>
          </w:p>
          <w:p w:rsidR="002D10E3" w:rsidRPr="002D10E3" w:rsidRDefault="002D10E3" w:rsidP="0066081D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 xml:space="preserve"> Доцент 21.06.2007г.</w:t>
            </w:r>
          </w:p>
          <w:p w:rsidR="002D10E3" w:rsidRPr="002D10E3" w:rsidRDefault="002D10E3" w:rsidP="0066081D">
            <w:pPr>
              <w:pStyle w:val="ConsPlusNonformat"/>
              <w:widowControl/>
              <w:ind w:firstLine="5"/>
              <w:contextualSpacing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>ДЦ 009246</w:t>
            </w:r>
          </w:p>
        </w:tc>
        <w:tc>
          <w:tcPr>
            <w:tcW w:w="2268" w:type="dxa"/>
            <w:shd w:val="clear" w:color="auto" w:fill="auto"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(филиала) ФГБОУ ВО «РГЭУ (РИНХ)»</w:t>
            </w:r>
          </w:p>
        </w:tc>
        <w:tc>
          <w:tcPr>
            <w:tcW w:w="1560" w:type="dxa"/>
            <w:shd w:val="clear" w:color="auto" w:fill="auto"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2976" w:type="dxa"/>
            <w:shd w:val="clear" w:color="auto" w:fill="auto"/>
          </w:tcPr>
          <w:p w:rsidR="002D10E3" w:rsidRPr="002D10E3" w:rsidRDefault="002D10E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E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«РГЭУ (РИНХ)» «Информационно-коммуникационные технологии в работе преподавателя», </w:t>
            </w:r>
            <w:r w:rsidRPr="002D10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</w:tr>
    </w:tbl>
    <w:p w:rsidR="002D10E3" w:rsidRPr="006230A0" w:rsidRDefault="002D10E3" w:rsidP="002D10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5987" w:rsidRPr="00A35E88" w:rsidRDefault="00045987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18C0" w:rsidRPr="00A35E88" w:rsidRDefault="002A18C0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C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C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.В.0</w:t>
      </w:r>
      <w:r w:rsidR="00C75C8D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Использование информационных и коммуникационных технологий</w:t>
      </w:r>
    </w:p>
    <w:p w:rsidR="002A18C0" w:rsidRPr="002A18C0" w:rsidRDefault="002A18C0" w:rsidP="002A18C0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18C0">
        <w:rPr>
          <w:rFonts w:ascii="Times New Roman" w:hAnsi="Times New Roman" w:cs="Times New Roman"/>
          <w:b/>
          <w:i/>
          <w:sz w:val="24"/>
          <w:szCs w:val="24"/>
          <w:u w:val="single"/>
        </w:rPr>
        <w:t>в профессиональной деятельности</w:t>
      </w:r>
    </w:p>
    <w:p w:rsidR="002A18C0" w:rsidRPr="002A18C0" w:rsidRDefault="002A18C0" w:rsidP="002A18C0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871" w:type="dxa"/>
        <w:tblLook w:val="04A0"/>
      </w:tblPr>
      <w:tblGrid>
        <w:gridCol w:w="7435"/>
        <w:gridCol w:w="7436"/>
      </w:tblGrid>
      <w:tr w:rsidR="002A18C0" w:rsidRPr="002A18C0" w:rsidTr="0066081D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A18C0" w:rsidRPr="002A18C0" w:rsidTr="0066081D">
        <w:trPr>
          <w:trHeight w:val="279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2A18C0" w:rsidRPr="002A18C0" w:rsidTr="0066081D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информатики</w:t>
            </w:r>
          </w:p>
        </w:tc>
      </w:tr>
      <w:tr w:rsidR="002A18C0" w:rsidRPr="002A18C0" w:rsidTr="0066081D">
        <w:trPr>
          <w:trHeight w:val="267"/>
        </w:trPr>
        <w:tc>
          <w:tcPr>
            <w:tcW w:w="7435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6" w:type="dxa"/>
            <w:shd w:val="clear" w:color="auto" w:fill="auto"/>
            <w:hideMark/>
          </w:tcPr>
          <w:p w:rsidR="002A18C0" w:rsidRPr="002A18C0" w:rsidRDefault="002A18C0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18C0" w:rsidRPr="002A18C0" w:rsidRDefault="002A18C0" w:rsidP="002A18C0">
      <w:pPr>
        <w:pStyle w:val="a5"/>
        <w:widowControl w:val="0"/>
        <w:numPr>
          <w:ilvl w:val="0"/>
          <w:numId w:val="70"/>
        </w:numPr>
        <w:spacing w:line="276" w:lineRule="auto"/>
        <w:ind w:left="0" w:firstLine="709"/>
        <w:contextualSpacing/>
      </w:pPr>
      <w:r w:rsidRPr="002A18C0">
        <w:rPr>
          <w:b/>
        </w:rPr>
        <w:t xml:space="preserve">Цель изучения </w:t>
      </w:r>
      <w:r w:rsidRPr="002A18C0">
        <w:t>дисциплины: «Использование информационных и коммуникационных технологий в профессиональной деятельности»</w:t>
      </w:r>
    </w:p>
    <w:p w:rsidR="002A18C0" w:rsidRPr="002A18C0" w:rsidRDefault="002A18C0" w:rsidP="002A18C0">
      <w:pPr>
        <w:pStyle w:val="a5"/>
        <w:widowControl w:val="0"/>
        <w:spacing w:line="276" w:lineRule="auto"/>
        <w:ind w:left="0" w:firstLine="709"/>
        <w:contextualSpacing/>
      </w:pPr>
      <w:r w:rsidRPr="002A18C0">
        <w:t xml:space="preserve"> – обучить студентов анализу и систематизации теоретического материала о компьютере как средстве обработки информации в профессиональной деятельности, использованию средств информационно-коммуникационных технологий в профессиональной деятельности</w:t>
      </w:r>
    </w:p>
    <w:p w:rsidR="002A18C0" w:rsidRPr="002A18C0" w:rsidRDefault="002A18C0" w:rsidP="002A18C0">
      <w:pPr>
        <w:pStyle w:val="a5"/>
        <w:widowControl w:val="0"/>
        <w:numPr>
          <w:ilvl w:val="0"/>
          <w:numId w:val="70"/>
        </w:numPr>
        <w:tabs>
          <w:tab w:val="left" w:pos="993"/>
        </w:tabs>
        <w:spacing w:line="276" w:lineRule="auto"/>
        <w:ind w:left="0" w:firstLine="709"/>
        <w:contextualSpacing/>
      </w:pPr>
      <w:r w:rsidRPr="002A18C0">
        <w:rPr>
          <w:b/>
        </w:rPr>
        <w:t>Задачи:</w:t>
      </w:r>
    </w:p>
    <w:p w:rsidR="002A18C0" w:rsidRPr="002A18C0" w:rsidRDefault="002A18C0" w:rsidP="002A18C0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8C0">
        <w:rPr>
          <w:rFonts w:ascii="Times New Roman" w:hAnsi="Times New Roman"/>
          <w:sz w:val="24"/>
          <w:szCs w:val="24"/>
        </w:rPr>
        <w:t xml:space="preserve">развитие у обучающихся способностей: </w:t>
      </w:r>
    </w:p>
    <w:p w:rsidR="002A18C0" w:rsidRPr="002A18C0" w:rsidRDefault="002A18C0" w:rsidP="002A18C0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8C0">
        <w:rPr>
          <w:rFonts w:ascii="Times New Roman" w:hAnsi="Times New Roman"/>
          <w:sz w:val="24"/>
          <w:szCs w:val="24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2A18C0" w:rsidRPr="002A18C0" w:rsidRDefault="002A18C0" w:rsidP="002A18C0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18C0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2A18C0" w:rsidRPr="002A18C0" w:rsidRDefault="002A18C0" w:rsidP="002A18C0">
      <w:pPr>
        <w:pStyle w:val="Default"/>
        <w:numPr>
          <w:ilvl w:val="0"/>
          <w:numId w:val="70"/>
        </w:numPr>
        <w:tabs>
          <w:tab w:val="left" w:pos="993"/>
          <w:tab w:val="left" w:pos="1134"/>
        </w:tabs>
        <w:spacing w:line="276" w:lineRule="auto"/>
        <w:ind w:left="0" w:firstLine="709"/>
        <w:contextualSpacing/>
        <w:jc w:val="both"/>
      </w:pPr>
      <w:r w:rsidRPr="002A18C0">
        <w:rPr>
          <w:b/>
        </w:rPr>
        <w:t>В результате обучения дисциплине</w:t>
      </w:r>
      <w:r w:rsidRPr="002A18C0">
        <w:t>:</w:t>
      </w:r>
    </w:p>
    <w:p w:rsidR="002A18C0" w:rsidRPr="002A18C0" w:rsidRDefault="002A18C0" w:rsidP="002A18C0">
      <w:pPr>
        <w:pStyle w:val="Default"/>
        <w:tabs>
          <w:tab w:val="left" w:pos="993"/>
          <w:tab w:val="left" w:pos="1134"/>
        </w:tabs>
        <w:spacing w:line="276" w:lineRule="auto"/>
        <w:ind w:firstLine="709"/>
        <w:contextualSpacing/>
        <w:jc w:val="both"/>
      </w:pPr>
      <w:r w:rsidRPr="002A18C0">
        <w:t>студент должен</w:t>
      </w:r>
    </w:p>
    <w:tbl>
      <w:tblPr>
        <w:tblW w:w="0" w:type="auto"/>
        <w:tblLook w:val="04A0"/>
      </w:tblPr>
      <w:tblGrid>
        <w:gridCol w:w="14709"/>
      </w:tblGrid>
      <w:tr w:rsidR="002A18C0" w:rsidRPr="002A18C0" w:rsidTr="0066081D">
        <w:tc>
          <w:tcPr>
            <w:tcW w:w="14709" w:type="dxa"/>
            <w:hideMark/>
          </w:tcPr>
          <w:p w:rsidR="002A18C0" w:rsidRPr="002A18C0" w:rsidRDefault="002A18C0" w:rsidP="0066081D">
            <w:pPr>
              <w:pStyle w:val="2"/>
              <w:tabs>
                <w:tab w:val="left" w:pos="993"/>
              </w:tabs>
              <w:spacing w:before="0"/>
              <w:ind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знать: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структуру системного и прикладного программного обеспечения, основные методы работы с сетью Интернет;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</w:t>
            </w:r>
            <w:proofErr w:type="gramEnd"/>
          </w:p>
        </w:tc>
      </w:tr>
      <w:tr w:rsidR="002A18C0" w:rsidRPr="002A18C0" w:rsidTr="0066081D">
        <w:tc>
          <w:tcPr>
            <w:tcW w:w="14709" w:type="dxa"/>
            <w:hideMark/>
          </w:tcPr>
          <w:p w:rsidR="002A18C0" w:rsidRPr="002A18C0" w:rsidRDefault="002A18C0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2A1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применять современные технологии по обработке информации, эффективно использовать технологии и ресурсы Интернет;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сервисы и информационные ресурсы информационн</w:t>
            </w:r>
            <w:proofErr w:type="gramStart"/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телекоммуникационной сети «Интернет»(далее- сеть Интернет) в профессиональной деятельности;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tabs>
                <w:tab w:val="left" w:pos="993"/>
              </w:tabs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применять современные информационные технологии в профессиональной деятельности.</w:t>
            </w:r>
          </w:p>
        </w:tc>
      </w:tr>
      <w:tr w:rsidR="002A18C0" w:rsidRPr="002A18C0" w:rsidTr="0066081D">
        <w:tc>
          <w:tcPr>
            <w:tcW w:w="14709" w:type="dxa"/>
            <w:hideMark/>
          </w:tcPr>
          <w:p w:rsidR="002A18C0" w:rsidRPr="002A18C0" w:rsidRDefault="002A18C0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2A18C0" w:rsidRPr="002A18C0" w:rsidRDefault="002A18C0" w:rsidP="002A18C0">
            <w:pPr>
              <w:pStyle w:val="2"/>
              <w:numPr>
                <w:ilvl w:val="0"/>
                <w:numId w:val="57"/>
              </w:numPr>
              <w:spacing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владеть навыками работы с текстовым редактором и электронными таблицами;</w:t>
            </w:r>
          </w:p>
          <w:p w:rsidR="002A18C0" w:rsidRPr="002A18C0" w:rsidRDefault="002A18C0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типовыми современными средствами ИКТ, используемыми в профессиональной деятельности </w:t>
            </w:r>
          </w:p>
        </w:tc>
      </w:tr>
      <w:tr w:rsidR="002A18C0" w:rsidRPr="002A18C0" w:rsidTr="0066081D">
        <w:tc>
          <w:tcPr>
            <w:tcW w:w="14709" w:type="dxa"/>
          </w:tcPr>
          <w:p w:rsidR="002A18C0" w:rsidRPr="002A18C0" w:rsidRDefault="002A18C0" w:rsidP="002A18C0">
            <w:pPr>
              <w:pStyle w:val="a3"/>
              <w:numPr>
                <w:ilvl w:val="0"/>
                <w:numId w:val="70"/>
              </w:numPr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18C0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2A18C0" w:rsidRPr="002A18C0" w:rsidRDefault="002A18C0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ОК-2: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2A18C0" w:rsidRPr="002A18C0" w:rsidRDefault="002A18C0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ОПК-1: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2A18C0" w:rsidRPr="002A18C0" w:rsidRDefault="002A18C0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ПК-8:способность к использованию специальных знаний, полученных в рамках направленности (профиля) образования или индивидуальной;</w:t>
            </w:r>
          </w:p>
          <w:p w:rsidR="002A18C0" w:rsidRPr="002A18C0" w:rsidRDefault="002A18C0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iCs/>
                <w:sz w:val="24"/>
                <w:szCs w:val="24"/>
              </w:rPr>
              <w:t>ПК-9:способность к работе в архивах и музеях, библиотеках, владением навыками поиска необходимой информации в электронных каталогах и в сетевых ресурсах.</w:t>
            </w:r>
          </w:p>
        </w:tc>
      </w:tr>
    </w:tbl>
    <w:p w:rsidR="002A18C0" w:rsidRPr="002A18C0" w:rsidRDefault="002A18C0" w:rsidP="002A18C0">
      <w:pPr>
        <w:pStyle w:val="a3"/>
        <w:numPr>
          <w:ilvl w:val="0"/>
          <w:numId w:val="70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A18C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A18C0">
        <w:rPr>
          <w:rFonts w:ascii="Times New Roman" w:hAnsi="Times New Roman"/>
          <w:i/>
          <w:sz w:val="24"/>
          <w:szCs w:val="24"/>
        </w:rPr>
        <w:t xml:space="preserve">(в ЗЕТ): </w:t>
      </w:r>
      <w:r w:rsidRPr="002A18C0">
        <w:rPr>
          <w:rFonts w:ascii="Times New Roman" w:hAnsi="Times New Roman"/>
          <w:b/>
          <w:i/>
          <w:sz w:val="24"/>
          <w:szCs w:val="24"/>
        </w:rPr>
        <w:t>2 ЗЕТ</w:t>
      </w:r>
    </w:p>
    <w:p w:rsidR="002A18C0" w:rsidRPr="002A18C0" w:rsidRDefault="002A18C0" w:rsidP="002A18C0">
      <w:pPr>
        <w:pStyle w:val="a3"/>
        <w:numPr>
          <w:ilvl w:val="0"/>
          <w:numId w:val="70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A18C0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2A18C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A18C0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2A18C0" w:rsidRPr="002A18C0" w:rsidRDefault="002A18C0" w:rsidP="002A18C0">
      <w:pPr>
        <w:pStyle w:val="a3"/>
        <w:numPr>
          <w:ilvl w:val="0"/>
          <w:numId w:val="7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18C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2013"/>
        <w:gridCol w:w="1985"/>
        <w:gridCol w:w="1842"/>
        <w:gridCol w:w="2268"/>
        <w:gridCol w:w="1560"/>
        <w:gridCol w:w="2976"/>
      </w:tblGrid>
      <w:tr w:rsidR="002A18C0" w:rsidRPr="002A18C0" w:rsidTr="0066081D">
        <w:tc>
          <w:tcPr>
            <w:tcW w:w="2240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Основноеместо</w:t>
            </w:r>
            <w:proofErr w:type="spellEnd"/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2A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r w:rsidRPr="002A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почасовик)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2A18C0" w:rsidRPr="002A18C0" w:rsidTr="0066081D">
        <w:tc>
          <w:tcPr>
            <w:tcW w:w="2240" w:type="dxa"/>
            <w:shd w:val="clear" w:color="auto" w:fill="auto"/>
            <w:vAlign w:val="center"/>
            <w:hideMark/>
          </w:tcPr>
          <w:p w:rsidR="002A18C0" w:rsidRPr="002A18C0" w:rsidRDefault="002A18C0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13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shd w:val="clear" w:color="auto" w:fill="auto"/>
            <w:hideMark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A18C0" w:rsidRPr="002A18C0" w:rsidTr="0066081D">
        <w:tc>
          <w:tcPr>
            <w:tcW w:w="2240" w:type="dxa"/>
            <w:shd w:val="clear" w:color="auto" w:fill="auto"/>
          </w:tcPr>
          <w:p w:rsidR="002A18C0" w:rsidRPr="002A18C0" w:rsidRDefault="002A18C0" w:rsidP="0066081D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.В.07 Использование информационных и коммуникационных технологий </w:t>
            </w:r>
          </w:p>
          <w:p w:rsidR="002A18C0" w:rsidRPr="002A18C0" w:rsidRDefault="002A18C0" w:rsidP="0066081D">
            <w:pPr>
              <w:widowControl w:val="0"/>
              <w:autoSpaceDE w:val="0"/>
              <w:autoSpaceDN w:val="0"/>
              <w:adjustRightInd w:val="0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1985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ТГПИ физмат 2003г., «физика» с доп. спец. «математика»</w:t>
            </w:r>
          </w:p>
        </w:tc>
        <w:tc>
          <w:tcPr>
            <w:tcW w:w="1842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proofErr w:type="gramStart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18C0">
              <w:rPr>
                <w:rFonts w:ascii="Times New Roman" w:hAnsi="Times New Roman" w:cs="Times New Roman"/>
                <w:sz w:val="24"/>
                <w:szCs w:val="24"/>
              </w:rPr>
              <w:t xml:space="preserve"> доцент </w:t>
            </w:r>
          </w:p>
        </w:tc>
        <w:tc>
          <w:tcPr>
            <w:tcW w:w="2268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ТИ им. А.П. Чехова (филиал) РГЭУ (РИНХ),  доцент кафедры информатики</w:t>
            </w:r>
          </w:p>
        </w:tc>
        <w:tc>
          <w:tcPr>
            <w:tcW w:w="1560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8C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976" w:type="dxa"/>
            <w:shd w:val="clear" w:color="auto" w:fill="auto"/>
          </w:tcPr>
          <w:p w:rsidR="002A18C0" w:rsidRPr="002A18C0" w:rsidRDefault="002A18C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8C0" w:rsidRPr="009F1473" w:rsidRDefault="002A18C0" w:rsidP="002A18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7B9" w:rsidRDefault="003E07B9" w:rsidP="003E07B9">
      <w:pPr>
        <w:contextualSpacing/>
        <w:jc w:val="center"/>
        <w:rPr>
          <w:rFonts w:ascii="Times New Roman" w:hAnsi="Times New Roman"/>
          <w:b/>
          <w:lang w:val="en-US"/>
        </w:rPr>
      </w:pPr>
    </w:p>
    <w:p w:rsidR="003E07B9" w:rsidRPr="00BB476D" w:rsidRDefault="003E07B9" w:rsidP="003E07B9">
      <w:pPr>
        <w:contextualSpacing/>
        <w:jc w:val="center"/>
        <w:rPr>
          <w:rFonts w:ascii="Times New Roman" w:hAnsi="Times New Roman"/>
          <w:b/>
        </w:rPr>
      </w:pPr>
      <w:r w:rsidRPr="00BB476D">
        <w:rPr>
          <w:rFonts w:ascii="Times New Roman" w:hAnsi="Times New Roman"/>
          <w:b/>
        </w:rPr>
        <w:t>АННОТАЦИЯ</w:t>
      </w:r>
    </w:p>
    <w:p w:rsidR="003E07B9" w:rsidRPr="00BB476D" w:rsidRDefault="003E07B9" w:rsidP="003E07B9">
      <w:pPr>
        <w:contextualSpacing/>
        <w:jc w:val="center"/>
        <w:rPr>
          <w:rFonts w:ascii="Times New Roman" w:hAnsi="Times New Roman"/>
          <w:b/>
        </w:rPr>
      </w:pPr>
      <w:r w:rsidRPr="00BB476D">
        <w:rPr>
          <w:rFonts w:ascii="Times New Roman" w:hAnsi="Times New Roman"/>
          <w:b/>
        </w:rPr>
        <w:t>рабочей программы дисциплины</w:t>
      </w:r>
    </w:p>
    <w:p w:rsidR="003E07B9" w:rsidRPr="00BB476D" w:rsidRDefault="003E07B9" w:rsidP="003E07B9">
      <w:pPr>
        <w:contextualSpacing/>
        <w:jc w:val="center"/>
        <w:rPr>
          <w:rFonts w:ascii="Times New Roman" w:hAnsi="Times New Roman"/>
          <w:b/>
          <w:bCs/>
          <w:i/>
          <w:u w:val="single"/>
        </w:rPr>
      </w:pPr>
      <w:r w:rsidRPr="00BB476D">
        <w:rPr>
          <w:rFonts w:ascii="Times New Roman" w:hAnsi="Times New Roman"/>
          <w:b/>
          <w:bCs/>
          <w:i/>
          <w:u w:val="single"/>
        </w:rPr>
        <w:t>Б</w:t>
      </w:r>
      <w:proofErr w:type="gramStart"/>
      <w:r w:rsidRPr="00BB476D">
        <w:rPr>
          <w:rFonts w:ascii="Times New Roman" w:hAnsi="Times New Roman"/>
          <w:b/>
          <w:bCs/>
          <w:i/>
          <w:u w:val="single"/>
        </w:rPr>
        <w:t>1</w:t>
      </w:r>
      <w:proofErr w:type="gramEnd"/>
      <w:r w:rsidRPr="00BB476D">
        <w:rPr>
          <w:rFonts w:ascii="Times New Roman" w:hAnsi="Times New Roman"/>
          <w:b/>
          <w:bCs/>
          <w:i/>
          <w:u w:val="single"/>
        </w:rPr>
        <w:t>.В.0</w:t>
      </w:r>
      <w:r w:rsidR="00C75C8D">
        <w:rPr>
          <w:rFonts w:ascii="Times New Roman" w:hAnsi="Times New Roman"/>
          <w:b/>
          <w:bCs/>
          <w:i/>
          <w:u w:val="single"/>
        </w:rPr>
        <w:t xml:space="preserve">6 </w:t>
      </w:r>
      <w:r w:rsidRPr="00BB476D">
        <w:rPr>
          <w:rFonts w:ascii="Times New Roman" w:hAnsi="Times New Roman"/>
          <w:b/>
          <w:bCs/>
          <w:i/>
          <w:u w:val="single"/>
        </w:rPr>
        <w:t xml:space="preserve"> Публичная история: историческое знание и общество</w:t>
      </w:r>
    </w:p>
    <w:p w:rsidR="003E07B9" w:rsidRPr="00BB476D" w:rsidRDefault="003E07B9" w:rsidP="003E07B9">
      <w:pPr>
        <w:contextualSpacing/>
        <w:rPr>
          <w:rFonts w:ascii="Times New Roman" w:hAnsi="Times New Roman"/>
          <w:i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07B9" w:rsidRPr="00BB476D" w:rsidTr="0066081D">
        <w:tc>
          <w:tcPr>
            <w:tcW w:w="4785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BB476D">
              <w:rPr>
                <w:rFonts w:ascii="Times New Roman" w:hAnsi="Times New Roman"/>
                <w:b/>
                <w:i/>
              </w:rPr>
              <w:t>46.03.01 ИСТОРИЯ</w:t>
            </w:r>
          </w:p>
        </w:tc>
      </w:tr>
      <w:tr w:rsidR="003E07B9" w:rsidRPr="00BB476D" w:rsidTr="0066081D">
        <w:tc>
          <w:tcPr>
            <w:tcW w:w="4785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  <w:i/>
              </w:rPr>
              <w:t>46.03.01</w:t>
            </w:r>
            <w:r>
              <w:rPr>
                <w:rFonts w:ascii="Times New Roman" w:hAnsi="Times New Roman"/>
                <w:b/>
                <w:i/>
              </w:rPr>
              <w:t>.01</w:t>
            </w:r>
            <w:r w:rsidRPr="00BB476D">
              <w:rPr>
                <w:rFonts w:ascii="Times New Roman" w:hAnsi="Times New Roman"/>
                <w:b/>
                <w:i/>
              </w:rPr>
              <w:t xml:space="preserve"> «Историческое краеведение»</w:t>
            </w:r>
          </w:p>
        </w:tc>
      </w:tr>
      <w:tr w:rsidR="003E07B9" w:rsidRPr="00BB476D" w:rsidTr="0066081D">
        <w:tc>
          <w:tcPr>
            <w:tcW w:w="4785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</w:rPr>
            </w:pPr>
            <w:r w:rsidRPr="00BB476D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BB476D">
              <w:rPr>
                <w:rFonts w:ascii="Times New Roman" w:hAnsi="Times New Roman"/>
                <w:b/>
                <w:i/>
              </w:rPr>
              <w:t>истории</w:t>
            </w:r>
          </w:p>
        </w:tc>
      </w:tr>
    </w:tbl>
    <w:p w:rsidR="003E07B9" w:rsidRPr="00BB476D" w:rsidRDefault="003E07B9" w:rsidP="003E07B9">
      <w:pPr>
        <w:contextualSpacing/>
        <w:rPr>
          <w:rFonts w:ascii="Times New Roman" w:hAnsi="Times New Roman"/>
          <w:b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BB476D">
        <w:t xml:space="preserve">подготовить высококвалифицированных и компетентных специалистов историков, способных к эффективной профессиональной деятельности в сфере публичной истории, а также научно-исследовательской, педагогической и аналитической деятельности в области  исторических исследований в целом. </w:t>
      </w: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овладеть глубокими знаниями методологических проблем современной исторической науки;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получить базовый фактический материал по всеобщей истории и истории России;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>знать о междисциплинарных методах исследовательской работы и в состоянии применять их в конкретно-исторических построениях;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lastRenderedPageBreak/>
        <w:t xml:space="preserve">уметь применять исследовательский инструментарий к изучению исторического знания, факторов его формирования и циркуляции;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обладать навыками производства, профессиональной оценки и корректной адаптации научного знания к практике преподавания истории и в области популяризации исторических знаний;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уметь вести научную и общественную дискуссию на темы истории;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 xml:space="preserve">уметь выявлять проблемные ситуации в современной политической и общественной жизни, которые связаны с особенностью интерпретации исторического знания, и предложить свой анализ таких ситуаций; </w:t>
      </w:r>
    </w:p>
    <w:p w:rsidR="003E07B9" w:rsidRPr="00BB476D" w:rsidRDefault="003E07B9" w:rsidP="003E07B9">
      <w:pPr>
        <w:pStyle w:val="a5"/>
        <w:widowControl w:val="0"/>
        <w:tabs>
          <w:tab w:val="left" w:pos="426"/>
          <w:tab w:val="left" w:pos="993"/>
        </w:tabs>
        <w:spacing w:line="276" w:lineRule="auto"/>
        <w:ind w:left="0" w:firstLine="709"/>
        <w:contextualSpacing/>
      </w:pPr>
      <w:r w:rsidRPr="00BB476D">
        <w:t>представлять итоги проведенной работы в виде отчетов, аналитических записок, тезисов, рефератов, статей, электронных презентаций, оформленных с привлечением современных технических средств.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BB476D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BB476D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основные этапы и закономерности исторического развития;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актуальные историко-философские системы, устройство политической организации общества;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основные понятия теории исторической информации;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 xml:space="preserve">особенности историографических (национальных школ), влияющих на подход к исследованию, </w:t>
      </w:r>
      <w:proofErr w:type="gramStart"/>
      <w:r w:rsidRPr="00BB476D">
        <w:rPr>
          <w:rFonts w:ascii="Times New Roman" w:hAnsi="Times New Roman"/>
          <w:sz w:val="24"/>
          <w:szCs w:val="24"/>
          <w:lang w:eastAsia="ru-RU"/>
        </w:rPr>
        <w:t>подразумевающего</w:t>
      </w:r>
      <w:proofErr w:type="gramEnd"/>
      <w:r w:rsidRPr="00BB476D">
        <w:rPr>
          <w:rFonts w:ascii="Times New Roman" w:hAnsi="Times New Roman"/>
          <w:sz w:val="24"/>
          <w:szCs w:val="24"/>
          <w:lang w:eastAsia="ru-RU"/>
        </w:rPr>
        <w:t xml:space="preserve"> связь истории и общественной ситуации в конкретном регионе и в конкретное время.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применять знания об исторических закономерностях в исследовательской работе и в иной деятельности, направленных на формирование гражданской позиции;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насилия/ненасилия;</w:t>
      </w:r>
    </w:p>
    <w:p w:rsidR="003E07B9" w:rsidRPr="00BB476D" w:rsidRDefault="003E07B9" w:rsidP="003E07B9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истории;</w:t>
      </w:r>
    </w:p>
    <w:p w:rsidR="003E07B9" w:rsidRPr="00BB476D" w:rsidRDefault="003E07B9" w:rsidP="003E07B9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основными методами и приемами анализа и синтеза для выявления тенденций исторического развития;</w:t>
      </w:r>
    </w:p>
    <w:p w:rsidR="003E07B9" w:rsidRPr="00BB476D" w:rsidRDefault="003E07B9" w:rsidP="003E07B9">
      <w:pPr>
        <w:pStyle w:val="a3"/>
        <w:widowControl w:val="0"/>
        <w:numPr>
          <w:ilvl w:val="0"/>
          <w:numId w:val="6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основными методами и приемами анализа, применяемыми в научных исследованиях;</w:t>
      </w:r>
    </w:p>
    <w:p w:rsidR="003E07B9" w:rsidRPr="00BB476D" w:rsidRDefault="003E07B9" w:rsidP="003E07B9">
      <w:pPr>
        <w:pStyle w:val="a3"/>
        <w:numPr>
          <w:ilvl w:val="0"/>
          <w:numId w:val="6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lastRenderedPageBreak/>
        <w:t>понятийным аппаратом современных исследовательских подходов и практик.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</w:t>
      </w:r>
      <w:proofErr w:type="gramStart"/>
      <w:r w:rsidRPr="00BB476D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BB476D">
        <w:rPr>
          <w:rFonts w:ascii="Times New Roman" w:hAnsi="Times New Roman"/>
          <w:sz w:val="24"/>
          <w:szCs w:val="24"/>
          <w:lang w:eastAsia="ru-RU"/>
        </w:rPr>
        <w:t>ОК-2);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способностью понимать, критически анализировать и использовать базовую историческую информаци</w:t>
      </w:r>
      <w:proofErr w:type="gramStart"/>
      <w:r w:rsidRPr="00BB476D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BB476D">
        <w:rPr>
          <w:rFonts w:ascii="Times New Roman" w:hAnsi="Times New Roman"/>
          <w:sz w:val="24"/>
          <w:szCs w:val="24"/>
          <w:lang w:eastAsia="ru-RU"/>
        </w:rPr>
        <w:t>ПК-6);</w:t>
      </w:r>
    </w:p>
    <w:p w:rsidR="003E07B9" w:rsidRPr="00BB476D" w:rsidRDefault="003E07B9" w:rsidP="003E07B9">
      <w:pPr>
        <w:pStyle w:val="a3"/>
        <w:numPr>
          <w:ilvl w:val="0"/>
          <w:numId w:val="6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76D">
        <w:rPr>
          <w:rFonts w:ascii="Times New Roman" w:hAnsi="Times New Roman"/>
          <w:sz w:val="24"/>
          <w:szCs w:val="24"/>
          <w:lang w:eastAsia="ru-RU"/>
        </w:rPr>
        <w:t>способность к критическому восприятию концепций различных историографических школ (ПК-7).</w:t>
      </w:r>
    </w:p>
    <w:p w:rsidR="003E07B9" w:rsidRPr="00BB476D" w:rsidRDefault="003E07B9" w:rsidP="003E07B9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BB476D">
        <w:rPr>
          <w:rFonts w:ascii="Times New Roman" w:hAnsi="Times New Roman"/>
          <w:i/>
          <w:sz w:val="24"/>
          <w:szCs w:val="24"/>
          <w:lang w:eastAsia="ru-RU"/>
        </w:rPr>
        <w:t>(в ЗЕТ): 4</w:t>
      </w:r>
      <w:r w:rsidRPr="00BB476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ЗЕТ</w:t>
      </w: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Форма контроля:</w:t>
      </w:r>
      <w:r w:rsidR="005C263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476D">
        <w:rPr>
          <w:rFonts w:ascii="Times New Roman" w:hAnsi="Times New Roman"/>
          <w:b/>
          <w:sz w:val="24"/>
          <w:szCs w:val="24"/>
          <w:lang w:eastAsia="ru-RU"/>
        </w:rPr>
        <w:t>экзамен (</w:t>
      </w:r>
      <w:r w:rsidRPr="00BB476D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BB476D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  <w:r>
        <w:rPr>
          <w:rFonts w:ascii="Times New Roman" w:hAnsi="Times New Roman"/>
          <w:b/>
          <w:sz w:val="24"/>
          <w:szCs w:val="24"/>
          <w:lang w:eastAsia="ru-RU"/>
        </w:rPr>
        <w:t>, курсовая работа (7 семестр).</w:t>
      </w:r>
    </w:p>
    <w:p w:rsidR="003E07B9" w:rsidRPr="00BB476D" w:rsidRDefault="003E07B9" w:rsidP="003E07B9">
      <w:pPr>
        <w:pStyle w:val="a3"/>
        <w:numPr>
          <w:ilvl w:val="0"/>
          <w:numId w:val="7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476D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2127"/>
        <w:gridCol w:w="1956"/>
        <w:gridCol w:w="2155"/>
        <w:gridCol w:w="1842"/>
        <w:gridCol w:w="1814"/>
        <w:gridCol w:w="2014"/>
        <w:gridCol w:w="2976"/>
      </w:tblGrid>
      <w:tr w:rsidR="003E07B9" w:rsidRPr="00BB476D" w:rsidTr="0066081D">
        <w:tc>
          <w:tcPr>
            <w:tcW w:w="2127" w:type="dxa"/>
            <w:vAlign w:val="center"/>
            <w:hideMark/>
          </w:tcPr>
          <w:p w:rsidR="003E07B9" w:rsidRPr="00BB476D" w:rsidRDefault="003E07B9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56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55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B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976" w:type="dxa"/>
            <w:vAlign w:val="center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E07B9" w:rsidRPr="00BB476D" w:rsidTr="0066081D">
        <w:tc>
          <w:tcPr>
            <w:tcW w:w="2127" w:type="dxa"/>
            <w:vAlign w:val="center"/>
            <w:hideMark/>
          </w:tcPr>
          <w:p w:rsidR="003E07B9" w:rsidRPr="00BB476D" w:rsidRDefault="003E07B9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hideMark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07B9" w:rsidRPr="00BB476D" w:rsidTr="0066081D">
        <w:tc>
          <w:tcPr>
            <w:tcW w:w="2127" w:type="dxa"/>
          </w:tcPr>
          <w:p w:rsidR="003E07B9" w:rsidRPr="00BB476D" w:rsidRDefault="003E07B9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 xml:space="preserve"> Публичная история: историческое знание и общество</w:t>
            </w:r>
          </w:p>
        </w:tc>
        <w:tc>
          <w:tcPr>
            <w:tcW w:w="1956" w:type="dxa"/>
            <w:vAlign w:val="center"/>
          </w:tcPr>
          <w:p w:rsidR="003E07B9" w:rsidRPr="00BB476D" w:rsidRDefault="003E07B9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BB476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155" w:type="dxa"/>
            <w:vAlign w:val="center"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ТГПИ 1995г.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Специальность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«Педагогика и методика воспитательной работы»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Квалификация: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 xml:space="preserve">«Методист. </w:t>
            </w:r>
            <w:r w:rsidRPr="00BB476D">
              <w:rPr>
                <w:rFonts w:ascii="Times New Roman" w:hAnsi="Times New Roman"/>
              </w:rPr>
              <w:lastRenderedPageBreak/>
              <w:t>Воспитатель. Учитель истории»</w:t>
            </w:r>
          </w:p>
        </w:tc>
        <w:tc>
          <w:tcPr>
            <w:tcW w:w="1842" w:type="dxa"/>
            <w:vAlign w:val="center"/>
          </w:tcPr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lastRenderedPageBreak/>
              <w:t>к. и. н. 21.05.99 КТ 000241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Доцент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21.07.04г</w:t>
            </w:r>
          </w:p>
          <w:p w:rsidR="003E07B9" w:rsidRPr="00BB476D" w:rsidRDefault="003E07B9" w:rsidP="0066081D">
            <w:pPr>
              <w:contextualSpacing/>
              <w:rPr>
                <w:rFonts w:ascii="Times New Roman" w:hAnsi="Times New Roman"/>
              </w:rPr>
            </w:pPr>
            <w:r w:rsidRPr="00BB476D">
              <w:rPr>
                <w:rFonts w:ascii="Times New Roman" w:hAnsi="Times New Roman"/>
              </w:rPr>
              <w:t>ДЦ 030480</w:t>
            </w:r>
          </w:p>
        </w:tc>
        <w:tc>
          <w:tcPr>
            <w:tcW w:w="1814" w:type="dxa"/>
            <w:vAlign w:val="center"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2014" w:type="dxa"/>
            <w:vAlign w:val="center"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2976" w:type="dxa"/>
            <w:vAlign w:val="center"/>
          </w:tcPr>
          <w:p w:rsidR="003E07B9" w:rsidRPr="00BB476D" w:rsidRDefault="003E07B9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76D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</w:t>
            </w:r>
            <w:r w:rsidRPr="00BB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коммуникационные технологии в работе преподавателя»,2016</w:t>
            </w:r>
          </w:p>
        </w:tc>
      </w:tr>
    </w:tbl>
    <w:p w:rsidR="003E07B9" w:rsidRPr="00BB476D" w:rsidRDefault="003E07B9" w:rsidP="003E07B9">
      <w:pPr>
        <w:contextualSpacing/>
        <w:rPr>
          <w:rFonts w:ascii="Times New Roman" w:hAnsi="Times New Roman"/>
        </w:rPr>
      </w:pPr>
    </w:p>
    <w:p w:rsidR="00340BF4" w:rsidRPr="00A35E88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F4" w:rsidRPr="00A35E88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F4" w:rsidRPr="00A35E88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F4" w:rsidRPr="00450E97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40BF4" w:rsidRPr="00450E97" w:rsidRDefault="00340BF4" w:rsidP="00340B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40BF4" w:rsidRPr="00450E97" w:rsidRDefault="00340BF4" w:rsidP="00340BF4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.В.0</w:t>
      </w:r>
      <w:r w:rsidR="00C75C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7</w:t>
      </w:r>
      <w:r w:rsidRPr="00450E9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Устная история</w:t>
      </w:r>
    </w:p>
    <w:p w:rsidR="00340BF4" w:rsidRPr="00450E97" w:rsidRDefault="00340BF4" w:rsidP="00340BF4">
      <w:pPr>
        <w:ind w:left="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340BF4" w:rsidRPr="00450E97" w:rsidTr="0066081D">
        <w:trPr>
          <w:trHeight w:val="198"/>
        </w:trPr>
        <w:tc>
          <w:tcPr>
            <w:tcW w:w="5776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340BF4" w:rsidRPr="00450E97" w:rsidTr="0066081D">
        <w:trPr>
          <w:trHeight w:val="409"/>
        </w:trPr>
        <w:tc>
          <w:tcPr>
            <w:tcW w:w="5776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340BF4" w:rsidRPr="00450E97" w:rsidTr="0066081D">
        <w:trPr>
          <w:trHeight w:val="210"/>
        </w:trPr>
        <w:tc>
          <w:tcPr>
            <w:tcW w:w="5776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E97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  <w:p w:rsidR="00340BF4" w:rsidRPr="00450E97" w:rsidRDefault="00340BF4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40BF4" w:rsidRPr="00450E97" w:rsidRDefault="00340BF4" w:rsidP="00340BF4">
      <w:pPr>
        <w:pStyle w:val="a5"/>
        <w:widowControl w:val="0"/>
        <w:numPr>
          <w:ilvl w:val="1"/>
          <w:numId w:val="72"/>
        </w:numPr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proofErr w:type="spellStart"/>
      <w:r w:rsidRPr="00450E97">
        <w:rPr>
          <w:b/>
        </w:rPr>
        <w:t>Целиосвоения</w:t>
      </w:r>
      <w:proofErr w:type="spellEnd"/>
      <w:r w:rsidRPr="00450E97">
        <w:rPr>
          <w:b/>
        </w:rPr>
        <w:t xml:space="preserve"> дисциплины</w:t>
      </w:r>
      <w:r w:rsidRPr="00450E97">
        <w:t xml:space="preserve"> «Устная история»: 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формирование у студента системных знаний об устной истории как неотъемлемой части исторической науки и гуманитарного знания, о методах работы с историческими источниками; 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t>умение применять методы для атрибуции исторических источников.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 xml:space="preserve">2. </w:t>
      </w:r>
      <w:proofErr w:type="spellStart"/>
      <w:r w:rsidRPr="00450E97">
        <w:rPr>
          <w:b/>
        </w:rPr>
        <w:t>Задачи</w:t>
      </w:r>
      <w:r w:rsidRPr="00450E97">
        <w:t>освоения</w:t>
      </w:r>
      <w:proofErr w:type="spellEnd"/>
      <w:r w:rsidRPr="00450E97">
        <w:t xml:space="preserve"> дисциплины «Устная история»: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 формирование знаний и умений анализа основных этапов и закономерностей исторического развития;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 формирование навыков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40BF4" w:rsidRPr="00450E97" w:rsidRDefault="00340BF4" w:rsidP="00340BF4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450E97">
        <w:rPr>
          <w:b/>
        </w:rPr>
        <w:t>-</w:t>
      </w:r>
      <w:r w:rsidRPr="00450E97">
        <w:t xml:space="preserve">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340BF4" w:rsidRPr="00450E97" w:rsidRDefault="00340BF4" w:rsidP="00340BF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450E9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450E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 xml:space="preserve">Студент должен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-</w:t>
      </w:r>
      <w:r w:rsidRPr="00450E97">
        <w:rPr>
          <w:rFonts w:ascii="Times New Roman" w:hAnsi="Times New Roman" w:cs="Times New Roman"/>
          <w:sz w:val="24"/>
          <w:szCs w:val="24"/>
        </w:rPr>
        <w:t>основные исторические категории, этапы и закономерности исторического развития</w:t>
      </w:r>
      <w:proofErr w:type="gramStart"/>
      <w:r w:rsidRPr="00450E97">
        <w:rPr>
          <w:rFonts w:ascii="Times New Roman" w:hAnsi="Times New Roman" w:cs="Times New Roman"/>
          <w:sz w:val="24"/>
          <w:szCs w:val="24"/>
        </w:rPr>
        <w:t xml:space="preserve"> (); </w:t>
      </w:r>
      <w:proofErr w:type="gramEnd"/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-знать содержание социального и воспитательного значения пластов устной  истории();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450E97">
        <w:rPr>
          <w:rFonts w:ascii="Times New Roman" w:hAnsi="Times New Roman" w:cs="Times New Roman"/>
          <w:sz w:val="24"/>
          <w:szCs w:val="24"/>
        </w:rPr>
        <w:t>методы комплексного анализа исторических источников для объяснения и понимания исторических фактов, явлений и процессов</w:t>
      </w:r>
      <w:proofErr w:type="gramStart"/>
      <w:r w:rsidRPr="00450E97">
        <w:rPr>
          <w:rFonts w:ascii="Times New Roman" w:hAnsi="Times New Roman" w:cs="Times New Roman"/>
          <w:sz w:val="24"/>
          <w:szCs w:val="24"/>
        </w:rPr>
        <w:t xml:space="preserve"> ().</w:t>
      </w:r>
      <w:proofErr w:type="gramEnd"/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всеобщей и отечественной истории;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науки;</w:t>
      </w:r>
    </w:p>
    <w:p w:rsidR="00340BF4" w:rsidRPr="00450E97" w:rsidRDefault="00340BF4" w:rsidP="00340BF4">
      <w:pPr>
        <w:tabs>
          <w:tab w:val="left" w:pos="993"/>
          <w:tab w:val="left" w:pos="101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0BF4" w:rsidRPr="00450E97" w:rsidRDefault="00340BF4" w:rsidP="00340BF4">
      <w:pPr>
        <w:pStyle w:val="Default"/>
        <w:tabs>
          <w:tab w:val="left" w:pos="993"/>
        </w:tabs>
        <w:spacing w:line="276" w:lineRule="auto"/>
        <w:ind w:firstLine="709"/>
        <w:contextualSpacing/>
        <w:jc w:val="both"/>
        <w:rPr>
          <w:b/>
        </w:rPr>
      </w:pPr>
      <w:r w:rsidRPr="00450E97">
        <w:rPr>
          <w:b/>
        </w:rPr>
        <w:t>-</w:t>
      </w:r>
      <w:r w:rsidRPr="00450E97">
        <w:t>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 (ПК-1, ПК-4).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b/>
          <w:sz w:val="24"/>
          <w:szCs w:val="24"/>
        </w:rPr>
        <w:t>-</w:t>
      </w:r>
      <w:r w:rsidRPr="00450E97">
        <w:rPr>
          <w:rFonts w:ascii="Times New Roman" w:hAnsi="Times New Roman" w:cs="Times New Roman"/>
          <w:sz w:val="24"/>
          <w:szCs w:val="24"/>
        </w:rPr>
        <w:t xml:space="preserve">знаниями об обществе в целом и общественных процессах, </w:t>
      </w:r>
      <w:proofErr w:type="gramStart"/>
      <w:r w:rsidRPr="00450E9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50E97">
        <w:rPr>
          <w:rFonts w:ascii="Times New Roman" w:hAnsi="Times New Roman" w:cs="Times New Roman"/>
          <w:sz w:val="24"/>
          <w:szCs w:val="24"/>
        </w:rPr>
        <w:t xml:space="preserve"> анализировать исторические события, явления и процессы (ПК-3, ПК-5).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50E97">
        <w:rPr>
          <w:rFonts w:ascii="Times New Roman" w:hAnsi="Times New Roman" w:cs="Times New Roman"/>
          <w:b/>
          <w:iCs/>
          <w:sz w:val="24"/>
          <w:szCs w:val="24"/>
        </w:rPr>
        <w:t xml:space="preserve">4. У студента должны быть сформированы элементы следующих компетенций: 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ПК-3: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340BF4" w:rsidRPr="00450E97" w:rsidRDefault="00340BF4" w:rsidP="00340BF4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науки;</w:t>
      </w:r>
    </w:p>
    <w:p w:rsidR="00340BF4" w:rsidRPr="00450E97" w:rsidRDefault="00340BF4" w:rsidP="00340BF4">
      <w:pPr>
        <w:tabs>
          <w:tab w:val="left" w:pos="993"/>
          <w:tab w:val="left" w:pos="101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E97">
        <w:rPr>
          <w:rFonts w:ascii="Times New Roman" w:hAnsi="Times New Roman" w:cs="Times New Roman"/>
          <w:sz w:val="24"/>
          <w:szCs w:val="24"/>
        </w:rPr>
        <w:t>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340BF4" w:rsidRPr="00450E97" w:rsidRDefault="00340BF4" w:rsidP="00340BF4">
      <w:pPr>
        <w:pStyle w:val="a3"/>
        <w:numPr>
          <w:ilvl w:val="0"/>
          <w:numId w:val="7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50E9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50E97">
        <w:rPr>
          <w:rFonts w:ascii="Times New Roman" w:hAnsi="Times New Roman"/>
          <w:i/>
          <w:sz w:val="24"/>
          <w:szCs w:val="24"/>
        </w:rPr>
        <w:t>(в ЗЕТ): 6</w:t>
      </w:r>
      <w:r w:rsidRPr="00450E97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340BF4" w:rsidRPr="00450E97" w:rsidRDefault="00340BF4" w:rsidP="00340BF4">
      <w:pPr>
        <w:pStyle w:val="a3"/>
        <w:numPr>
          <w:ilvl w:val="0"/>
          <w:numId w:val="73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50E97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450E9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50E97">
        <w:rPr>
          <w:rFonts w:ascii="Times New Roman" w:hAnsi="Times New Roman"/>
          <w:b/>
          <w:sz w:val="24"/>
          <w:szCs w:val="24"/>
        </w:rPr>
        <w:t xml:space="preserve"> семестр), экзамен (</w:t>
      </w:r>
      <w:r w:rsidRPr="00450E9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50E97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340BF4" w:rsidRPr="00450E97" w:rsidRDefault="00340BF4" w:rsidP="00340BF4">
      <w:pPr>
        <w:pStyle w:val="a3"/>
        <w:numPr>
          <w:ilvl w:val="0"/>
          <w:numId w:val="7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50E9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1956"/>
        <w:gridCol w:w="1843"/>
        <w:gridCol w:w="2439"/>
        <w:gridCol w:w="1842"/>
        <w:gridCol w:w="1814"/>
        <w:gridCol w:w="1701"/>
        <w:gridCol w:w="3289"/>
      </w:tblGrid>
      <w:tr w:rsidR="00340BF4" w:rsidRPr="00450E97" w:rsidTr="0066081D">
        <w:tc>
          <w:tcPr>
            <w:tcW w:w="1956" w:type="dxa"/>
            <w:vAlign w:val="center"/>
            <w:hideMark/>
          </w:tcPr>
          <w:p w:rsidR="00340BF4" w:rsidRPr="00450E97" w:rsidRDefault="00340BF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439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</w:t>
            </w: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450E97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педагогической деятельности </w:t>
            </w: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5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40BF4" w:rsidRPr="00450E97" w:rsidTr="0066081D">
        <w:tc>
          <w:tcPr>
            <w:tcW w:w="1956" w:type="dxa"/>
            <w:vAlign w:val="center"/>
            <w:hideMark/>
          </w:tcPr>
          <w:p w:rsidR="00340BF4" w:rsidRPr="00450E97" w:rsidRDefault="00340BF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BF4" w:rsidRPr="00450E97" w:rsidTr="0066081D">
        <w:tc>
          <w:tcPr>
            <w:tcW w:w="1956" w:type="dxa"/>
          </w:tcPr>
          <w:p w:rsidR="00340BF4" w:rsidRDefault="00340BF4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340BF4" w:rsidRPr="00450E97" w:rsidRDefault="00340BF4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Устная история</w:t>
            </w:r>
          </w:p>
        </w:tc>
        <w:tc>
          <w:tcPr>
            <w:tcW w:w="1843" w:type="dxa"/>
            <w:vAlign w:val="center"/>
          </w:tcPr>
          <w:p w:rsidR="00340BF4" w:rsidRPr="00450E97" w:rsidRDefault="00340BF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439" w:type="dxa"/>
            <w:vAlign w:val="center"/>
          </w:tcPr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институт,</w:t>
            </w:r>
          </w:p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842" w:type="dxa"/>
            <w:vAlign w:val="center"/>
          </w:tcPr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</w:tc>
        <w:tc>
          <w:tcPr>
            <w:tcW w:w="1814" w:type="dxa"/>
            <w:vAlign w:val="center"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701" w:type="dxa"/>
            <w:vAlign w:val="center"/>
          </w:tcPr>
          <w:p w:rsidR="00340BF4" w:rsidRPr="00450E97" w:rsidRDefault="00340BF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  <w:vAlign w:val="center"/>
          </w:tcPr>
          <w:p w:rsidR="00340BF4" w:rsidRPr="00450E97" w:rsidRDefault="00340BF4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97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450E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50E97">
              <w:rPr>
                <w:rFonts w:ascii="Times New Roman" w:hAnsi="Times New Roman"/>
                <w:sz w:val="24"/>
                <w:szCs w:val="24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340BF4" w:rsidRPr="00450E97" w:rsidRDefault="00340BF4" w:rsidP="0034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5E" w:rsidRPr="00A35E88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45E" w:rsidRPr="00691E04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345E" w:rsidRPr="00691E04" w:rsidRDefault="0063345E" w:rsidP="0063345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0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3345E" w:rsidRPr="00691E04" w:rsidRDefault="0063345E" w:rsidP="0063345E">
      <w:pPr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</w:t>
      </w:r>
      <w:r w:rsidR="00C75C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691E0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Основы музееведения и архивоведения</w:t>
      </w:r>
    </w:p>
    <w:p w:rsidR="0063345E" w:rsidRPr="00691E04" w:rsidRDefault="0063345E" w:rsidP="0063345E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6"/>
        <w:tblW w:w="0" w:type="auto"/>
        <w:tblInd w:w="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0"/>
        <w:gridCol w:w="8610"/>
      </w:tblGrid>
      <w:tr w:rsidR="0063345E" w:rsidRPr="00691E04" w:rsidTr="0066081D">
        <w:trPr>
          <w:trHeight w:val="198"/>
        </w:trPr>
        <w:tc>
          <w:tcPr>
            <w:tcW w:w="568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861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ind w:left="-1006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63345E" w:rsidRPr="00691E04" w:rsidTr="0066081D">
        <w:trPr>
          <w:trHeight w:val="409"/>
        </w:trPr>
        <w:tc>
          <w:tcPr>
            <w:tcW w:w="568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861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ind w:left="-250" w:firstLine="25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63345E" w:rsidRPr="00691E04" w:rsidTr="0066081D">
        <w:trPr>
          <w:trHeight w:val="210"/>
        </w:trPr>
        <w:tc>
          <w:tcPr>
            <w:tcW w:w="568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610" w:type="dxa"/>
            <w:hideMark/>
          </w:tcPr>
          <w:p w:rsidR="0063345E" w:rsidRPr="00691E04" w:rsidRDefault="0063345E" w:rsidP="0066081D">
            <w:pPr>
              <w:tabs>
                <w:tab w:val="left" w:pos="426"/>
                <w:tab w:val="left" w:pos="5954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E0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3345E" w:rsidRPr="00691E04" w:rsidRDefault="0063345E" w:rsidP="0063345E">
      <w:pPr>
        <w:tabs>
          <w:tab w:val="left" w:pos="426"/>
          <w:tab w:val="left" w:pos="993"/>
          <w:tab w:val="left" w:pos="5954"/>
        </w:tabs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lastRenderedPageBreak/>
        <w:t>Цель изучения дисциплины: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формирование знаний о развитии музейного дела и архивного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</w: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- дать первичные сведения о развитии музейного дела  и архивного дела в России; 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- дать студентам первичные навыки современных музейных и архивных технологий; 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E04">
        <w:rPr>
          <w:rFonts w:ascii="Times New Roman" w:hAnsi="Times New Roman" w:cs="Times New Roman"/>
          <w:sz w:val="24"/>
          <w:szCs w:val="24"/>
        </w:rPr>
        <w:t xml:space="preserve">- подготовить студентов к музейной и к архивной работе. </w:t>
      </w:r>
    </w:p>
    <w:p w:rsidR="0063345E" w:rsidRPr="00691E04" w:rsidRDefault="0063345E" w:rsidP="0063345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691E0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91E04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14709"/>
      </w:tblGrid>
      <w:tr w:rsidR="0063345E" w:rsidRPr="00691E04" w:rsidTr="0066081D">
        <w:tc>
          <w:tcPr>
            <w:tcW w:w="14709" w:type="dxa"/>
          </w:tcPr>
          <w:p w:rsidR="0063345E" w:rsidRPr="00691E04" w:rsidRDefault="0063345E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Студент должен</w:t>
            </w:r>
          </w:p>
          <w:p w:rsidR="0063345E" w:rsidRPr="00691E04" w:rsidRDefault="0063345E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63345E" w:rsidRPr="00691E04" w:rsidRDefault="0063345E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этапы и закономерности исторического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(ПК-5)</w:t>
            </w: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- основные формы культурно-образовательной деятельности музея и архивных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(ПК-6; ПК-10)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- об историческом и культурно-идеологическом аспектах существования музеев и архивов в России и за рубежом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(ПК-8; ПК-9)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45E" w:rsidRPr="00691E04" w:rsidTr="0066081D">
        <w:tc>
          <w:tcPr>
            <w:tcW w:w="14709" w:type="dxa"/>
          </w:tcPr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63345E" w:rsidRPr="00691E04" w:rsidRDefault="0063345E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анализировать основные этапы и закономерности исторического развития отечественного и мирового музееведения и архивоведения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(ПК-5; ПК-10)</w:t>
            </w: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3345E" w:rsidRPr="00691E04" w:rsidRDefault="0063345E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понимать значение музеев и архивов для развития краеведения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(ПК-6; ПК-8)</w:t>
            </w: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3345E" w:rsidRPr="00691E04" w:rsidTr="0066081D">
        <w:tc>
          <w:tcPr>
            <w:tcW w:w="14709" w:type="dxa"/>
          </w:tcPr>
          <w:p w:rsidR="0063345E" w:rsidRPr="00691E04" w:rsidRDefault="0063345E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</w:p>
          <w:p w:rsidR="0063345E" w:rsidRPr="00691E04" w:rsidRDefault="0063345E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исторического развития архивов и музеев в России и зарубежных странах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ПК-6; ПК-8)</w:t>
            </w:r>
            <w:r w:rsidRPr="00691E0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- методикой музейной и архивной работы в современных условиях развития информационного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(ПК-9; ПК-10)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45E" w:rsidRPr="00691E04" w:rsidRDefault="0063345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63345E" w:rsidRPr="00691E04" w:rsidRDefault="0063345E" w:rsidP="0063345E">
      <w:pPr>
        <w:pStyle w:val="a3"/>
        <w:widowControl w:val="0"/>
        <w:numPr>
          <w:ilvl w:val="0"/>
          <w:numId w:val="7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691E04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r w:rsidRPr="00691E04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элементы </w:t>
      </w:r>
      <w:r w:rsidRPr="00691E04">
        <w:rPr>
          <w:rFonts w:ascii="Times New Roman" w:hAnsi="Times New Roman"/>
          <w:b/>
          <w:iCs/>
          <w:sz w:val="24"/>
          <w:szCs w:val="24"/>
        </w:rPr>
        <w:t xml:space="preserve">следующих компетенций: 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ПК-6 способностью понимать, критически анализировать и использовать базовую историческую информацию;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ПК-8 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lastRenderedPageBreak/>
        <w:t>ПК-9 способностью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63345E" w:rsidRPr="00691E04" w:rsidRDefault="0063345E" w:rsidP="0063345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1E04">
        <w:rPr>
          <w:rFonts w:ascii="Times New Roman" w:hAnsi="Times New Roman"/>
          <w:color w:val="000000"/>
          <w:sz w:val="24"/>
          <w:szCs w:val="24"/>
        </w:rPr>
        <w:t>ПК-10 способностью к составлению обзоров, аннотаций, рефератов и библиографии по тематике проводимых исследований.</w:t>
      </w:r>
    </w:p>
    <w:p w:rsidR="0063345E" w:rsidRPr="00691E04" w:rsidRDefault="0063345E" w:rsidP="0063345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91E04">
        <w:rPr>
          <w:rFonts w:ascii="Times New Roman" w:hAnsi="Times New Roman"/>
          <w:i/>
          <w:sz w:val="24"/>
          <w:szCs w:val="24"/>
        </w:rPr>
        <w:t>(в ЗЕТ): 3</w:t>
      </w:r>
      <w:r w:rsidRPr="00691E04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с оценкой</w:t>
      </w:r>
      <w:r w:rsidRPr="00691E04">
        <w:rPr>
          <w:rFonts w:ascii="Times New Roman" w:hAnsi="Times New Roman"/>
          <w:b/>
          <w:sz w:val="24"/>
          <w:szCs w:val="24"/>
        </w:rPr>
        <w:t xml:space="preserve"> (</w:t>
      </w:r>
      <w:r w:rsidRPr="00691E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91E0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3345E" w:rsidRPr="00691E04" w:rsidRDefault="0063345E" w:rsidP="0063345E">
      <w:pPr>
        <w:pStyle w:val="a3"/>
        <w:numPr>
          <w:ilvl w:val="0"/>
          <w:numId w:val="7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91E0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1815"/>
        <w:gridCol w:w="1984"/>
        <w:gridCol w:w="2439"/>
        <w:gridCol w:w="1842"/>
        <w:gridCol w:w="1247"/>
        <w:gridCol w:w="2268"/>
        <w:gridCol w:w="3289"/>
      </w:tblGrid>
      <w:tr w:rsidR="0063345E" w:rsidRPr="00691E04" w:rsidTr="0066081D">
        <w:trPr>
          <w:trHeight w:val="2244"/>
        </w:trPr>
        <w:tc>
          <w:tcPr>
            <w:tcW w:w="1815" w:type="dxa"/>
            <w:vAlign w:val="center"/>
            <w:hideMark/>
          </w:tcPr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</w:t>
            </w:r>
            <w:proofErr w:type="gramEnd"/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9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  <w:p w:rsidR="0063345E" w:rsidRPr="00691E04" w:rsidRDefault="0063345E" w:rsidP="0066081D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tabs>
                <w:tab w:val="left" w:pos="1798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45E" w:rsidRPr="00691E04" w:rsidTr="0066081D">
        <w:tc>
          <w:tcPr>
            <w:tcW w:w="1815" w:type="dxa"/>
            <w:vAlign w:val="center"/>
            <w:hideMark/>
          </w:tcPr>
          <w:p w:rsidR="0063345E" w:rsidRPr="00691E04" w:rsidRDefault="0063345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45E" w:rsidRPr="00691E04" w:rsidTr="0066081D">
        <w:tc>
          <w:tcPr>
            <w:tcW w:w="1815" w:type="dxa"/>
          </w:tcPr>
          <w:p w:rsidR="0063345E" w:rsidRDefault="0063345E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3345E" w:rsidRPr="00691E04" w:rsidRDefault="0063345E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музееведения и архивоведения</w:t>
            </w:r>
          </w:p>
        </w:tc>
        <w:tc>
          <w:tcPr>
            <w:tcW w:w="1984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439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842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247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268" w:type="dxa"/>
          </w:tcPr>
          <w:p w:rsidR="0063345E" w:rsidRPr="00691E04" w:rsidRDefault="0063345E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04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</w:tcPr>
          <w:p w:rsidR="0063345E" w:rsidRPr="00691E04" w:rsidRDefault="0063345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04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45E" w:rsidRPr="00A35E88" w:rsidRDefault="0063345E" w:rsidP="006334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82" w:rsidRPr="00E2696E" w:rsidRDefault="00462E82" w:rsidP="00462E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62E82" w:rsidRPr="00E2696E" w:rsidRDefault="00462E82" w:rsidP="00462E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96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62E82" w:rsidRPr="00E2696E" w:rsidRDefault="00462E82" w:rsidP="00462E82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</w:t>
      </w:r>
      <w:r w:rsidR="00C75C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E2696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Введение в историческое исследование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462E82" w:rsidRPr="00A72957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62E82" w:rsidRPr="00A72957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462E82" w:rsidRPr="00A72957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462E82" w:rsidRPr="00A72957" w:rsidRDefault="00462E82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</w:r>
    </w:p>
    <w:p w:rsidR="00462E82" w:rsidRPr="00E2696E" w:rsidRDefault="00462E82" w:rsidP="00462E8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показать особенности исторической науки в системе гуманитарного знания; 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охарактеризовать основные принципы и методы исторического познания; 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рассмотреть основные виды исторического исследования. 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E2696E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96E">
        <w:rPr>
          <w:rFonts w:ascii="Times New Roman" w:hAnsi="Times New Roman" w:cs="Times New Roman"/>
          <w:bCs/>
          <w:sz w:val="24"/>
          <w:szCs w:val="24"/>
        </w:rPr>
        <w:t xml:space="preserve">Студент должен </w:t>
      </w:r>
    </w:p>
    <w:p w:rsidR="00462E82" w:rsidRPr="00E2696E" w:rsidRDefault="00462E82" w:rsidP="00462E82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96E">
        <w:rPr>
          <w:rFonts w:ascii="Times New Roman" w:hAnsi="Times New Roman" w:cs="Times New Roman"/>
          <w:b/>
          <w:bCs/>
          <w:i/>
          <w:sz w:val="24"/>
          <w:szCs w:val="24"/>
        </w:rPr>
        <w:t>Знать:</w:t>
      </w:r>
    </w:p>
    <w:p w:rsidR="00462E82" w:rsidRPr="00E2696E" w:rsidRDefault="00462E82" w:rsidP="00462E82">
      <w:pPr>
        <w:pStyle w:val="a3"/>
        <w:numPr>
          <w:ilvl w:val="0"/>
          <w:numId w:val="79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>основные этапы и закономерности развития  исторической науки в России (ПК-1);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9"/>
        </w:numPr>
        <w:tabs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>теорию исторического исследования (ПК-3);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9"/>
        </w:numPr>
        <w:tabs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>движущие силы и закономерности развития исторических знаний в России  (ПК-5);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9"/>
        </w:numPr>
        <w:tabs>
          <w:tab w:val="left" w:pos="993"/>
        </w:tabs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E2696E">
        <w:rPr>
          <w:rStyle w:val="21"/>
          <w:rFonts w:ascii="Times New Roman" w:hAnsi="Times New Roman"/>
          <w:lang w:eastAsia="ru-RU"/>
        </w:rPr>
        <w:t xml:space="preserve">особенности развития историографических </w:t>
      </w:r>
      <w:proofErr w:type="gramStart"/>
      <w:r w:rsidRPr="00E2696E">
        <w:rPr>
          <w:rStyle w:val="21"/>
          <w:rFonts w:ascii="Times New Roman" w:hAnsi="Times New Roman"/>
          <w:lang w:eastAsia="ru-RU"/>
        </w:rPr>
        <w:t>представлений</w:t>
      </w:r>
      <w:proofErr w:type="gramEnd"/>
      <w:r w:rsidRPr="00E2696E">
        <w:rPr>
          <w:rStyle w:val="21"/>
          <w:rFonts w:ascii="Times New Roman" w:hAnsi="Times New Roman"/>
          <w:lang w:eastAsia="ru-RU"/>
        </w:rPr>
        <w:t xml:space="preserve"> как в российской, так и в зарубежной исторической науке (ПК-7).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Style w:val="21"/>
          <w:rFonts w:ascii="Times New Roman" w:hAnsi="Times New Roman"/>
          <w:b/>
          <w:i/>
        </w:rPr>
      </w:pPr>
      <w:r w:rsidRPr="00E2696E">
        <w:rPr>
          <w:rStyle w:val="21"/>
          <w:rFonts w:ascii="Times New Roman" w:hAnsi="Times New Roman"/>
          <w:b/>
          <w:i/>
        </w:rPr>
        <w:lastRenderedPageBreak/>
        <w:t>Уметь: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</w:rPr>
      </w:pPr>
      <w:r w:rsidRPr="00E2696E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базовые знания в области истории</w:t>
      </w:r>
      <w:r w:rsidRPr="00E2696E">
        <w:rPr>
          <w:rStyle w:val="21"/>
          <w:rFonts w:ascii="Times New Roman" w:hAnsi="Times New Roman"/>
        </w:rPr>
        <w:t xml:space="preserve"> (ПК-1);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Fonts w:ascii="Times New Roman" w:hAnsi="Times New Roman" w:cs="Times New Roman"/>
          <w:sz w:val="24"/>
          <w:szCs w:val="24"/>
        </w:rPr>
        <w:t>использовать в исторических исследованиях первичные знания в области теории и методологии исторического исследования  (ПК-3);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96E">
        <w:rPr>
          <w:rFonts w:ascii="Times New Roman" w:hAnsi="Times New Roman" w:cs="Times New Roman"/>
          <w:color w:val="000000"/>
          <w:sz w:val="24"/>
          <w:szCs w:val="24"/>
        </w:rPr>
        <w:t>понимать движущие силы и закономерности исторического процесса, развития исторической науки (ПК-5);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696E">
        <w:rPr>
          <w:rFonts w:ascii="Times New Roman" w:hAnsi="Times New Roman" w:cs="Times New Roman"/>
          <w:color w:val="000000"/>
          <w:sz w:val="24"/>
          <w:szCs w:val="24"/>
        </w:rPr>
        <w:t>понимать, критически анализировать и использовать базовую историческую информацию  (ПК-6);</w:t>
      </w:r>
    </w:p>
    <w:p w:rsidR="00462E82" w:rsidRPr="00E2696E" w:rsidRDefault="00462E82" w:rsidP="00462E82">
      <w:pPr>
        <w:numPr>
          <w:ilvl w:val="0"/>
          <w:numId w:val="7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  <w:color w:val="000000"/>
        </w:rPr>
      </w:pPr>
      <w:r w:rsidRPr="00E2696E">
        <w:rPr>
          <w:rStyle w:val="21"/>
          <w:rFonts w:ascii="Times New Roman" w:hAnsi="Times New Roman"/>
          <w:iCs/>
          <w:color w:val="000000"/>
        </w:rPr>
        <w:t>критически воспринимать концепции различных историографических школ (ПК-7).</w:t>
      </w:r>
    </w:p>
    <w:p w:rsidR="00462E82" w:rsidRPr="00E2696E" w:rsidRDefault="00462E82" w:rsidP="00462E82">
      <w:pPr>
        <w:tabs>
          <w:tab w:val="left" w:pos="993"/>
        </w:tabs>
        <w:ind w:firstLine="709"/>
        <w:contextualSpacing/>
        <w:jc w:val="both"/>
        <w:rPr>
          <w:rStyle w:val="21"/>
          <w:rFonts w:ascii="Times New Roman" w:hAnsi="Times New Roman"/>
          <w:b/>
          <w:i/>
          <w:iCs/>
          <w:color w:val="000000"/>
        </w:rPr>
      </w:pPr>
      <w:r w:rsidRPr="00E2696E">
        <w:rPr>
          <w:rStyle w:val="21"/>
          <w:rFonts w:ascii="Times New Roman" w:hAnsi="Times New Roman"/>
          <w:b/>
          <w:i/>
          <w:iCs/>
          <w:color w:val="000000"/>
        </w:rPr>
        <w:t>Владеть: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8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:rsidR="00462E82" w:rsidRPr="00E2696E" w:rsidRDefault="00462E82" w:rsidP="00462E8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Fonts w:ascii="Times New Roman" w:hAnsi="Times New Roman" w:cs="Times New Roman"/>
          <w:sz w:val="24"/>
          <w:szCs w:val="24"/>
        </w:rPr>
        <w:t>способностью использовать в исторических исследованиях базовые знания в области методологии исторического исследования (ПК-3);</w:t>
      </w:r>
    </w:p>
    <w:p w:rsidR="00462E82" w:rsidRPr="00E2696E" w:rsidRDefault="00462E82" w:rsidP="00462E8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 (ПК-5);</w:t>
      </w:r>
    </w:p>
    <w:p w:rsidR="00462E82" w:rsidRPr="00E2696E" w:rsidRDefault="00462E82" w:rsidP="00462E82">
      <w:pPr>
        <w:pStyle w:val="5"/>
        <w:numPr>
          <w:ilvl w:val="0"/>
          <w:numId w:val="33"/>
        </w:numPr>
        <w:tabs>
          <w:tab w:val="left" w:pos="993"/>
        </w:tabs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</w:rPr>
      </w:pPr>
      <w:r w:rsidRPr="00E2696E">
        <w:rPr>
          <w:rFonts w:ascii="Times New Roman" w:hAnsi="Times New Roman" w:cs="Times New Roman"/>
          <w:sz w:val="24"/>
          <w:szCs w:val="24"/>
        </w:rPr>
        <w:t>навыками критического анализа и использования базовой исторической информации (ПК-6);</w:t>
      </w:r>
    </w:p>
    <w:p w:rsidR="00462E82" w:rsidRPr="00E2696E" w:rsidRDefault="00462E82" w:rsidP="00462E82">
      <w:pPr>
        <w:numPr>
          <w:ilvl w:val="0"/>
          <w:numId w:val="33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6E">
        <w:rPr>
          <w:rStyle w:val="21"/>
          <w:rFonts w:ascii="Times New Roman" w:hAnsi="Times New Roman"/>
          <w:iCs/>
        </w:rPr>
        <w:t>навыками критического восприятия концепций различных историографических школ (ПК-7).</w:t>
      </w:r>
    </w:p>
    <w:p w:rsidR="00462E82" w:rsidRPr="00E2696E" w:rsidRDefault="00462E82" w:rsidP="00462E82">
      <w:pPr>
        <w:pStyle w:val="a3"/>
        <w:widowControl w:val="0"/>
        <w:numPr>
          <w:ilvl w:val="0"/>
          <w:numId w:val="7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У студента должны быть сформированы </w:t>
      </w:r>
      <w:r w:rsidRPr="00E2696E">
        <w:rPr>
          <w:rFonts w:ascii="Times New Roman" w:hAnsi="Times New Roman"/>
          <w:b/>
          <w:iCs/>
          <w:color w:val="262626"/>
          <w:sz w:val="24"/>
          <w:szCs w:val="24"/>
          <w:lang w:eastAsia="ru-RU"/>
        </w:rPr>
        <w:t xml:space="preserve">элементы </w:t>
      </w:r>
      <w:r w:rsidRPr="00E2696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следующих компетенций: 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>ПК-6: спо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2696E">
        <w:rPr>
          <w:rFonts w:ascii="Times New Roman" w:hAnsi="Times New Roman"/>
          <w:sz w:val="24"/>
          <w:szCs w:val="24"/>
          <w:lang w:eastAsia="ru-RU"/>
        </w:rPr>
        <w:t xml:space="preserve">обностью понимать, критически анализировать и использовать базовую историческую информацию; </w:t>
      </w:r>
    </w:p>
    <w:p w:rsidR="00462E82" w:rsidRPr="00E2696E" w:rsidRDefault="00462E82" w:rsidP="00462E82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2696E">
        <w:rPr>
          <w:rFonts w:ascii="Times New Roman" w:hAnsi="Times New Roman"/>
          <w:sz w:val="24"/>
          <w:szCs w:val="24"/>
          <w:lang w:eastAsia="ru-RU"/>
        </w:rPr>
        <w:t xml:space="preserve">ПК-7: способностью к критическому восприятию концепций различных историографических школ </w:t>
      </w:r>
    </w:p>
    <w:p w:rsidR="00462E82" w:rsidRPr="00E2696E" w:rsidRDefault="00462E82" w:rsidP="00462E82">
      <w:pPr>
        <w:tabs>
          <w:tab w:val="left" w:pos="993"/>
        </w:tabs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E2696E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8C42CA">
        <w:rPr>
          <w:rFonts w:ascii="Times New Roman" w:hAnsi="Times New Roman"/>
          <w:b/>
          <w:i/>
          <w:sz w:val="24"/>
          <w:szCs w:val="24"/>
          <w:lang w:eastAsia="ru-RU"/>
        </w:rPr>
        <w:t>4 ЗЕТ</w:t>
      </w:r>
      <w:r w:rsidRPr="00E2696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E2696E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 семестр),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зачет </w:t>
      </w:r>
      <w:r w:rsidRPr="00E2696E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E2696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E2696E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462E82" w:rsidRPr="00E2696E" w:rsidRDefault="00462E82" w:rsidP="00462E82">
      <w:pPr>
        <w:pStyle w:val="a3"/>
        <w:numPr>
          <w:ilvl w:val="0"/>
          <w:numId w:val="7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696E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1559"/>
        <w:gridCol w:w="3006"/>
        <w:gridCol w:w="1388"/>
        <w:gridCol w:w="1560"/>
        <w:gridCol w:w="1871"/>
        <w:gridCol w:w="3402"/>
      </w:tblGrid>
      <w:tr w:rsidR="00462E82" w:rsidRPr="00A72957" w:rsidTr="0066081D">
        <w:tc>
          <w:tcPr>
            <w:tcW w:w="1956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дисциплины по учебному плану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ФИО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преподавателя (полностью)</w:t>
            </w:r>
          </w:p>
        </w:tc>
        <w:tc>
          <w:tcPr>
            <w:tcW w:w="3006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Какое образовательное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Основноеме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сто</w:t>
            </w:r>
            <w:proofErr w:type="spellEnd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привлечения к педагогической деятельности (</w:t>
            </w:r>
            <w:r w:rsidRPr="00A729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Последнее повышение </w:t>
            </w: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квалификации</w:t>
            </w:r>
          </w:p>
        </w:tc>
      </w:tr>
      <w:tr w:rsidR="00462E82" w:rsidRPr="00A72957" w:rsidTr="0066081D">
        <w:tc>
          <w:tcPr>
            <w:tcW w:w="1956" w:type="dxa"/>
            <w:shd w:val="clear" w:color="auto" w:fill="auto"/>
            <w:vAlign w:val="center"/>
            <w:hideMark/>
          </w:tcPr>
          <w:p w:rsidR="00462E82" w:rsidRPr="00A72957" w:rsidRDefault="00462E82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6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8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62E82" w:rsidRPr="00A72957" w:rsidTr="0066081D">
        <w:tc>
          <w:tcPr>
            <w:tcW w:w="1956" w:type="dxa"/>
            <w:shd w:val="clear" w:color="auto" w:fill="auto"/>
          </w:tcPr>
          <w:p w:rsidR="00462E82" w:rsidRPr="00A72957" w:rsidRDefault="00462E82" w:rsidP="0066081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A7295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A72957">
              <w:rPr>
                <w:rFonts w:ascii="Times New Roman" w:hAnsi="Times New Roman" w:cs="Times New Roman"/>
                <w:bCs/>
                <w:sz w:val="24"/>
                <w:szCs w:val="24"/>
              </w:rPr>
              <w:t>.В.09 Введение в историческое исследование</w:t>
            </w:r>
          </w:p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</w:t>
            </w:r>
            <w:proofErr w:type="spellEnd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Виктория Константиновна</w:t>
            </w:r>
          </w:p>
        </w:tc>
        <w:tc>
          <w:tcPr>
            <w:tcW w:w="3006" w:type="dxa"/>
            <w:shd w:val="clear" w:color="auto" w:fill="auto"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 1996г. истфак, «история»</w:t>
            </w:r>
          </w:p>
        </w:tc>
        <w:tc>
          <w:tcPr>
            <w:tcW w:w="1388" w:type="dxa"/>
            <w:shd w:val="clear" w:color="auto" w:fill="auto"/>
          </w:tcPr>
          <w:p w:rsidR="00462E82" w:rsidRPr="00A72957" w:rsidRDefault="00462E82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30.05.2003г.</w:t>
            </w:r>
          </w:p>
          <w:p w:rsidR="00462E82" w:rsidRPr="00A72957" w:rsidRDefault="00462E82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</w:rPr>
              <w:t>КТ 096903  Доцент 16.04.2008г.</w:t>
            </w:r>
          </w:p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015095</w:t>
            </w:r>
          </w:p>
        </w:tc>
        <w:tc>
          <w:tcPr>
            <w:tcW w:w="1560" w:type="dxa"/>
            <w:shd w:val="clear" w:color="auto" w:fill="auto"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доцент</w:t>
            </w:r>
          </w:p>
        </w:tc>
        <w:tc>
          <w:tcPr>
            <w:tcW w:w="1871" w:type="dxa"/>
            <w:shd w:val="clear" w:color="auto" w:fill="auto"/>
          </w:tcPr>
          <w:p w:rsidR="00462E82" w:rsidRPr="00A72957" w:rsidRDefault="00462E82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shd w:val="clear" w:color="auto" w:fill="auto"/>
          </w:tcPr>
          <w:p w:rsidR="00462E82" w:rsidRPr="00A72957" w:rsidRDefault="00462E8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ТИ имени А. П. Чехова (филиала) ФГБОУ ВПО «РГЭУ» («РИНХ») по программе</w:t>
            </w:r>
            <w:proofErr w:type="gramStart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.</w:t>
            </w:r>
            <w:proofErr w:type="gramEnd"/>
            <w:r w:rsidRPr="00A729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«Информационно-коммуникационные технологии в работе преподавателя»2016 г</w:t>
            </w:r>
          </w:p>
        </w:tc>
      </w:tr>
    </w:tbl>
    <w:p w:rsidR="00462E82" w:rsidRPr="00E2696E" w:rsidRDefault="00462E82" w:rsidP="00462E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A3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78A3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78A3" w:rsidRPr="004A337E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7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778A3" w:rsidRPr="004A337E" w:rsidRDefault="00C778A3" w:rsidP="00C778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7E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778A3" w:rsidRPr="004A337E" w:rsidRDefault="00C778A3" w:rsidP="00C778A3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</w:t>
      </w:r>
      <w:r w:rsidR="00C75C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10</w:t>
      </w:r>
      <w:r w:rsidRPr="004A337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Историческое краеведение</w:t>
      </w:r>
    </w:p>
    <w:p w:rsidR="00C778A3" w:rsidRPr="004A337E" w:rsidRDefault="00C778A3" w:rsidP="00C778A3">
      <w:pPr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C778A3" w:rsidRPr="004A337E" w:rsidTr="0066081D">
        <w:trPr>
          <w:trHeight w:val="198"/>
        </w:trPr>
        <w:tc>
          <w:tcPr>
            <w:tcW w:w="5776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C778A3" w:rsidRPr="004A337E" w:rsidTr="0066081D">
        <w:trPr>
          <w:trHeight w:val="409"/>
        </w:trPr>
        <w:tc>
          <w:tcPr>
            <w:tcW w:w="5776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C778A3" w:rsidRPr="004A337E" w:rsidTr="0066081D">
        <w:trPr>
          <w:trHeight w:val="210"/>
        </w:trPr>
        <w:tc>
          <w:tcPr>
            <w:tcW w:w="5776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C778A3" w:rsidRPr="004A337E" w:rsidRDefault="00C778A3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37E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C778A3" w:rsidRPr="004A337E" w:rsidRDefault="00C778A3" w:rsidP="00C778A3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C778A3" w:rsidRPr="004A337E" w:rsidRDefault="00C778A3" w:rsidP="00C778A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37E">
        <w:rPr>
          <w:rFonts w:ascii="Times New Roman" w:hAnsi="Times New Roman"/>
          <w:sz w:val="24"/>
          <w:szCs w:val="24"/>
        </w:rPr>
        <w:t xml:space="preserve">формирование знаний о специфике исторического краеведения как комплексной дисциплины исторического цикла и формы общественной деятельности. </w:t>
      </w:r>
    </w:p>
    <w:p w:rsidR="00C778A3" w:rsidRPr="004A337E" w:rsidRDefault="00C778A3" w:rsidP="00C778A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37E">
        <w:rPr>
          <w:rFonts w:ascii="Times New Roman" w:hAnsi="Times New Roman" w:cs="Times New Roman"/>
          <w:sz w:val="24"/>
          <w:szCs w:val="24"/>
        </w:rPr>
        <w:t xml:space="preserve">- 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37E">
        <w:rPr>
          <w:rFonts w:ascii="Times New Roman" w:hAnsi="Times New Roman" w:cs="Times New Roman"/>
          <w:sz w:val="24"/>
          <w:szCs w:val="24"/>
        </w:rPr>
        <w:t xml:space="preserve">- познакомить с методикой организации краеведческой работы в школе и вне школы; 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37E">
        <w:rPr>
          <w:rFonts w:ascii="Times New Roman" w:hAnsi="Times New Roman" w:cs="Times New Roman"/>
          <w:sz w:val="24"/>
          <w:szCs w:val="24"/>
        </w:rPr>
        <w:t xml:space="preserve">- сформировать навыки использования краеведческого материала на уроках и в других формах учебно-воспитательного процесса. </w:t>
      </w: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A337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A337E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14709"/>
      </w:tblGrid>
      <w:tr w:rsidR="00C778A3" w:rsidRPr="004A337E" w:rsidTr="0066081D">
        <w:tc>
          <w:tcPr>
            <w:tcW w:w="14709" w:type="dxa"/>
          </w:tcPr>
          <w:p w:rsidR="00C778A3" w:rsidRPr="004A337E" w:rsidRDefault="00C778A3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Студент должен</w:t>
            </w:r>
          </w:p>
          <w:p w:rsidR="00C778A3" w:rsidRPr="004A337E" w:rsidRDefault="00C778A3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C778A3" w:rsidRPr="004A337E" w:rsidRDefault="00C778A3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этапы и закономерности развития исторического краеведения в России и за рубежом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(ОК-2)</w:t>
            </w: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- основные научные концепции, сложившиеся в историческом краеведении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37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комплексного анализа исторических источников, принятые в историческом краеведении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(ПК-3, ПК-5)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778A3" w:rsidRPr="004A337E" w:rsidTr="0066081D">
        <w:tc>
          <w:tcPr>
            <w:tcW w:w="14709" w:type="dxa"/>
          </w:tcPr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Студент должен 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C778A3" w:rsidRPr="004A337E" w:rsidRDefault="00C778A3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анализировать основные этапы  и закономерности исторического развития </w:t>
            </w:r>
            <w:proofErr w:type="spellStart"/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краеведенияв</w:t>
            </w:r>
            <w:proofErr w:type="spellEnd"/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и за рубежом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(ОК-2)</w:t>
            </w: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ориентироваться в научных концепциях общественного развития, разработанных в историческом краеведении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(ПК-1, ПК-3)</w:t>
            </w: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337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методологическую позицию при объяснении исторических фактов, явлений и процессов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(ПК-5)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8A3" w:rsidRPr="004A337E" w:rsidTr="0066081D">
        <w:tc>
          <w:tcPr>
            <w:tcW w:w="14709" w:type="dxa"/>
          </w:tcPr>
          <w:p w:rsidR="00C778A3" w:rsidRPr="004A337E" w:rsidRDefault="00C778A3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Студент должен </w:t>
            </w:r>
          </w:p>
          <w:p w:rsidR="00C778A3" w:rsidRPr="004A337E" w:rsidRDefault="00C778A3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C778A3" w:rsidRPr="004A337E" w:rsidRDefault="00C778A3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развития исторического краеведения для формирования гражданской позиции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(ОК-2)</w:t>
            </w:r>
            <w:r w:rsidRPr="004A3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- знаниями процессов и явлений общественной жизни в аспекте исторического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(ПК-1)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8A3" w:rsidRPr="004A337E" w:rsidRDefault="00C778A3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- знаниями об обществе в целом и об исторических процессах на региональном уровне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(ПК-3, ПК-5)</w:t>
            </w: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778A3" w:rsidRPr="004A337E" w:rsidRDefault="00C778A3" w:rsidP="00C778A3">
      <w:pPr>
        <w:pStyle w:val="a3"/>
        <w:widowControl w:val="0"/>
        <w:numPr>
          <w:ilvl w:val="0"/>
          <w:numId w:val="8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4A337E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r w:rsidRPr="004A337E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элементы </w:t>
      </w:r>
      <w:r w:rsidRPr="004A337E">
        <w:rPr>
          <w:rFonts w:ascii="Times New Roman" w:hAnsi="Times New Roman"/>
          <w:b/>
          <w:iCs/>
          <w:sz w:val="24"/>
          <w:szCs w:val="24"/>
        </w:rPr>
        <w:t xml:space="preserve">следующих компетенций: 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C778A3" w:rsidRPr="004A337E" w:rsidRDefault="00C778A3" w:rsidP="00C778A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37E">
        <w:rPr>
          <w:rFonts w:ascii="Times New Roman" w:hAnsi="Times New Roman" w:cs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C778A3" w:rsidRPr="004A337E" w:rsidRDefault="00C778A3" w:rsidP="00C778A3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A337E">
        <w:rPr>
          <w:rFonts w:ascii="Times New Roman" w:hAnsi="Times New Roman"/>
          <w:i/>
          <w:sz w:val="24"/>
          <w:szCs w:val="24"/>
        </w:rPr>
        <w:t>(в ЗЕТ): 4</w:t>
      </w:r>
      <w:r w:rsidRPr="004A337E">
        <w:rPr>
          <w:rFonts w:ascii="Times New Roman" w:hAnsi="Times New Roman"/>
          <w:b/>
          <w:i/>
          <w:sz w:val="24"/>
          <w:szCs w:val="24"/>
        </w:rPr>
        <w:t xml:space="preserve"> ЗЕТ</w:t>
      </w: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Форма контроля: экзамен (</w:t>
      </w:r>
      <w:r w:rsidRPr="004A337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A337E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C778A3" w:rsidRPr="004A337E" w:rsidRDefault="00C778A3" w:rsidP="00C778A3">
      <w:pPr>
        <w:pStyle w:val="a3"/>
        <w:numPr>
          <w:ilvl w:val="0"/>
          <w:numId w:val="8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A337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2127"/>
        <w:gridCol w:w="1956"/>
        <w:gridCol w:w="2155"/>
        <w:gridCol w:w="1842"/>
        <w:gridCol w:w="1814"/>
        <w:gridCol w:w="1701"/>
        <w:gridCol w:w="3289"/>
      </w:tblGrid>
      <w:tr w:rsidR="00C778A3" w:rsidRPr="004A337E" w:rsidTr="0066081D">
        <w:tc>
          <w:tcPr>
            <w:tcW w:w="2127" w:type="dxa"/>
            <w:vAlign w:val="center"/>
            <w:hideMark/>
          </w:tcPr>
          <w:p w:rsidR="00C778A3" w:rsidRPr="004A337E" w:rsidRDefault="00C778A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56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55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A3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778A3" w:rsidRPr="004A337E" w:rsidTr="0066081D">
        <w:tc>
          <w:tcPr>
            <w:tcW w:w="2127" w:type="dxa"/>
            <w:vAlign w:val="center"/>
            <w:hideMark/>
          </w:tcPr>
          <w:p w:rsidR="00C778A3" w:rsidRPr="004A337E" w:rsidRDefault="00C778A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8A3" w:rsidRPr="004A337E" w:rsidTr="0066081D">
        <w:tc>
          <w:tcPr>
            <w:tcW w:w="2127" w:type="dxa"/>
          </w:tcPr>
          <w:p w:rsidR="00C778A3" w:rsidRPr="004A337E" w:rsidRDefault="00C778A3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78A3" w:rsidRPr="004A337E" w:rsidRDefault="00C778A3" w:rsidP="0066081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56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155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842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14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01" w:type="dxa"/>
          </w:tcPr>
          <w:p w:rsidR="00C778A3" w:rsidRPr="004A337E" w:rsidRDefault="00C778A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7E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</w:tcPr>
          <w:p w:rsidR="00C778A3" w:rsidRPr="004A337E" w:rsidRDefault="00C778A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37E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C778A3" w:rsidRPr="004A337E" w:rsidRDefault="00C778A3" w:rsidP="00C778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8C0" w:rsidRPr="00A35E88" w:rsidRDefault="002A18C0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3F9A" w:rsidRPr="00AA3F9A" w:rsidRDefault="00AA3F9A" w:rsidP="00AA3F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9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3F9A" w:rsidRPr="00AA3F9A" w:rsidRDefault="00AA3F9A" w:rsidP="00AA3F9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9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A3F9A" w:rsidRPr="00AA3F9A" w:rsidRDefault="00AA3F9A" w:rsidP="00AA3F9A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A3F9A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AA3F9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AA3F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47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В.</w:t>
      </w:r>
      <w:r w:rsidR="00C75C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11</w:t>
      </w:r>
      <w:r w:rsidRPr="00AA3F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История Донского края</w:t>
      </w:r>
    </w:p>
    <w:p w:rsidR="00AA3F9A" w:rsidRPr="00AA3F9A" w:rsidRDefault="00AA3F9A" w:rsidP="00AA3F9A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AA3F9A" w:rsidRPr="00AA3F9A" w:rsidTr="0066081D">
        <w:trPr>
          <w:trHeight w:val="198"/>
        </w:trPr>
        <w:tc>
          <w:tcPr>
            <w:tcW w:w="5776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A3F9A" w:rsidRPr="00AA3F9A" w:rsidTr="0066081D">
        <w:trPr>
          <w:trHeight w:val="409"/>
        </w:trPr>
        <w:tc>
          <w:tcPr>
            <w:tcW w:w="5776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AA3F9A" w:rsidRPr="00AA3F9A" w:rsidTr="0066081D">
        <w:trPr>
          <w:trHeight w:val="210"/>
        </w:trPr>
        <w:tc>
          <w:tcPr>
            <w:tcW w:w="5776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AA3F9A" w:rsidRPr="00AA3F9A" w:rsidRDefault="00AA3F9A" w:rsidP="0066081D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3F9A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A3F9A" w:rsidRPr="00AA3F9A" w:rsidRDefault="00AA3F9A" w:rsidP="00AA3F9A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A3F9A" w:rsidRPr="00AA3F9A" w:rsidRDefault="00AA3F9A" w:rsidP="00AA3F9A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A3F9A">
        <w:rPr>
          <w:rFonts w:ascii="Times New Roman" w:hAnsi="Times New Roman" w:cs="Times New Roman"/>
          <w:sz w:val="24"/>
          <w:szCs w:val="24"/>
        </w:rPr>
        <w:t xml:space="preserve">Цели освоения дисциплины являются: формирование у студентов осознанного, научного представления об истории Дона, начиная со времени заселения края первобытными людьми и заканчивая Февральской революцией 1917 г.  </w:t>
      </w:r>
    </w:p>
    <w:p w:rsidR="00AA3F9A" w:rsidRPr="00AA3F9A" w:rsidRDefault="00AA3F9A" w:rsidP="00AA3F9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9A">
        <w:rPr>
          <w:rFonts w:ascii="Times New Roman" w:hAnsi="Times New Roman"/>
          <w:sz w:val="24"/>
          <w:szCs w:val="24"/>
        </w:rPr>
        <w:t xml:space="preserve">- показать особенности развития региона в древности и в период Средневековья; 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9A">
        <w:rPr>
          <w:rFonts w:ascii="Times New Roman" w:hAnsi="Times New Roman"/>
          <w:sz w:val="24"/>
          <w:szCs w:val="24"/>
        </w:rPr>
        <w:t xml:space="preserve">- охарактеризовать причины формирования казачьих сообществ на Дону в Новое время; 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F9A">
        <w:rPr>
          <w:rFonts w:ascii="Times New Roman" w:hAnsi="Times New Roman"/>
          <w:sz w:val="24"/>
          <w:szCs w:val="24"/>
        </w:rPr>
        <w:t xml:space="preserve">- показать социально-политическое и экономическое развитие Дона в </w:t>
      </w:r>
      <w:r w:rsidRPr="00AA3F9A">
        <w:rPr>
          <w:rFonts w:ascii="Times New Roman" w:hAnsi="Times New Roman"/>
          <w:sz w:val="24"/>
          <w:szCs w:val="24"/>
          <w:lang w:val="en-US"/>
        </w:rPr>
        <w:t>XIX</w:t>
      </w:r>
      <w:r w:rsidRPr="00AA3F9A">
        <w:rPr>
          <w:rFonts w:ascii="Times New Roman" w:hAnsi="Times New Roman"/>
          <w:sz w:val="24"/>
          <w:szCs w:val="24"/>
        </w:rPr>
        <w:t>– начале</w:t>
      </w:r>
      <w:proofErr w:type="gramStart"/>
      <w:r w:rsidRPr="00AA3F9A">
        <w:rPr>
          <w:rFonts w:ascii="Times New Roman" w:hAnsi="Times New Roman"/>
          <w:sz w:val="24"/>
          <w:szCs w:val="24"/>
          <w:lang w:val="en-US"/>
        </w:rPr>
        <w:t>XX</w:t>
      </w:r>
      <w:proofErr w:type="gramEnd"/>
      <w:r w:rsidRPr="00AA3F9A">
        <w:rPr>
          <w:rFonts w:ascii="Times New Roman" w:hAnsi="Times New Roman"/>
          <w:sz w:val="24"/>
          <w:szCs w:val="24"/>
        </w:rPr>
        <w:t xml:space="preserve"> вв. </w:t>
      </w: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A3F9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A3F9A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14709"/>
      </w:tblGrid>
      <w:tr w:rsidR="00AA3F9A" w:rsidRPr="00AA3F9A" w:rsidTr="0066081D">
        <w:tc>
          <w:tcPr>
            <w:tcW w:w="14709" w:type="dxa"/>
          </w:tcPr>
          <w:p w:rsidR="00AA3F9A" w:rsidRPr="00AA3F9A" w:rsidRDefault="00AA3F9A" w:rsidP="0066081D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Студент должен</w:t>
            </w:r>
          </w:p>
          <w:p w:rsidR="00AA3F9A" w:rsidRPr="00AA3F9A" w:rsidRDefault="00AA3F9A" w:rsidP="0066081D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AA3F9A" w:rsidRPr="00AA3F9A" w:rsidRDefault="00AA3F9A" w:rsidP="0066081D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iCs/>
                <w:sz w:val="24"/>
                <w:szCs w:val="24"/>
              </w:rPr>
              <w:t>-- основные этапы и закономерности исторического развития;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процессы и явления общественной жизни на локальном, национальном, глобальном уровнях;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общество в целом и закономерности общественных процессов.</w:t>
            </w:r>
          </w:p>
        </w:tc>
      </w:tr>
      <w:tr w:rsidR="00AA3F9A" w:rsidRPr="00AA3F9A" w:rsidTr="0066081D">
        <w:tc>
          <w:tcPr>
            <w:tcW w:w="14709" w:type="dxa"/>
          </w:tcPr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Студент должен 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AA3F9A" w:rsidRPr="00AA3F9A" w:rsidRDefault="00AA3F9A" w:rsidP="0066081D">
            <w:pPr>
              <w:keepNext/>
              <w:tabs>
                <w:tab w:val="left" w:pos="993"/>
              </w:tabs>
              <w:ind w:firstLine="709"/>
              <w:contextualSpacing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анализировать основные этапы  и закономерности исторического развития</w:t>
            </w:r>
            <w:r w:rsidRPr="00AA3F9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A3F9A" w:rsidRPr="00AA3F9A" w:rsidRDefault="00AA3F9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определять пространственные и временные рамки процессов и явлений общественной жизни;</w:t>
            </w:r>
          </w:p>
          <w:p w:rsidR="00AA3F9A" w:rsidRPr="00AA3F9A" w:rsidRDefault="00AA3F9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исторические события, явления и процессы.</w:t>
            </w:r>
          </w:p>
        </w:tc>
      </w:tr>
      <w:tr w:rsidR="00AA3F9A" w:rsidRPr="00AA3F9A" w:rsidTr="0066081D">
        <w:tc>
          <w:tcPr>
            <w:tcW w:w="14709" w:type="dxa"/>
          </w:tcPr>
          <w:p w:rsidR="00AA3F9A" w:rsidRPr="00AA3F9A" w:rsidRDefault="00AA3F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Студент должен </w:t>
            </w:r>
          </w:p>
          <w:p w:rsidR="00AA3F9A" w:rsidRPr="00AA3F9A" w:rsidRDefault="00AA3F9A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AA3F9A" w:rsidRPr="00AA3F9A" w:rsidRDefault="00AA3F9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исторического развития для формирования гражданской позиции</w:t>
            </w:r>
            <w:r w:rsidRPr="00AA3F9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знаниями процессов и явлений общественной жизни в исторической ретроспективе и на современном этапе;</w:t>
            </w:r>
          </w:p>
          <w:p w:rsidR="00AA3F9A" w:rsidRPr="00AA3F9A" w:rsidRDefault="00AA3F9A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- знаниями об обществе в целом и общественных процессах.</w:t>
            </w:r>
          </w:p>
        </w:tc>
      </w:tr>
    </w:tbl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A3F9A" w:rsidRPr="00AA3F9A" w:rsidRDefault="00AA3F9A" w:rsidP="00AA3F9A">
      <w:pPr>
        <w:pStyle w:val="a3"/>
        <w:widowControl w:val="0"/>
        <w:numPr>
          <w:ilvl w:val="0"/>
          <w:numId w:val="8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AA3F9A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r w:rsidRPr="00AA3F9A">
        <w:rPr>
          <w:rFonts w:ascii="Times New Roman" w:hAnsi="Times New Roman"/>
          <w:b/>
          <w:iCs/>
          <w:color w:val="262626" w:themeColor="text1" w:themeTint="D9"/>
          <w:sz w:val="24"/>
          <w:szCs w:val="24"/>
        </w:rPr>
        <w:t xml:space="preserve">элементы </w:t>
      </w:r>
      <w:r w:rsidRPr="00AA3F9A">
        <w:rPr>
          <w:rFonts w:ascii="Times New Roman" w:hAnsi="Times New Roman"/>
          <w:b/>
          <w:iCs/>
          <w:sz w:val="24"/>
          <w:szCs w:val="24"/>
        </w:rPr>
        <w:t xml:space="preserve">следующих компетенций: 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AA3F9A" w:rsidRPr="00AA3F9A" w:rsidRDefault="00AA3F9A" w:rsidP="00AA3F9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3F9A">
        <w:rPr>
          <w:rFonts w:ascii="Times New Roman" w:hAnsi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AA3F9A" w:rsidRPr="00AA3F9A" w:rsidRDefault="00AA3F9A" w:rsidP="00AA3F9A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A3F9A">
        <w:rPr>
          <w:rFonts w:ascii="Times New Roman" w:hAnsi="Times New Roman"/>
          <w:i/>
          <w:sz w:val="24"/>
          <w:szCs w:val="24"/>
        </w:rPr>
        <w:t>(в ЗЕТ</w:t>
      </w:r>
      <w:r w:rsidRPr="00AA3F9A">
        <w:rPr>
          <w:rFonts w:ascii="Times New Roman" w:hAnsi="Times New Roman"/>
          <w:b/>
          <w:i/>
          <w:sz w:val="24"/>
          <w:szCs w:val="24"/>
        </w:rPr>
        <w:t xml:space="preserve">): </w:t>
      </w:r>
      <w:r w:rsidR="00D0519A" w:rsidRPr="00D0519A">
        <w:rPr>
          <w:rFonts w:ascii="Times New Roman" w:hAnsi="Times New Roman"/>
          <w:b/>
          <w:i/>
          <w:sz w:val="24"/>
          <w:szCs w:val="24"/>
        </w:rPr>
        <w:t>4</w:t>
      </w:r>
      <w:r w:rsidRPr="00AA3F9A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A3F9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A3F9A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A3F9A" w:rsidRPr="00AA3F9A" w:rsidRDefault="00AA3F9A" w:rsidP="00AA3F9A">
      <w:pPr>
        <w:pStyle w:val="a3"/>
        <w:numPr>
          <w:ilvl w:val="0"/>
          <w:numId w:val="82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F9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tbl>
      <w:tblPr>
        <w:tblStyle w:val="a6"/>
        <w:tblW w:w="14884" w:type="dxa"/>
        <w:tblInd w:w="-147" w:type="dxa"/>
        <w:tblLayout w:type="fixed"/>
        <w:tblLook w:val="04A0"/>
      </w:tblPr>
      <w:tblGrid>
        <w:gridCol w:w="2127"/>
        <w:gridCol w:w="1956"/>
        <w:gridCol w:w="2155"/>
        <w:gridCol w:w="1842"/>
        <w:gridCol w:w="1814"/>
        <w:gridCol w:w="1701"/>
        <w:gridCol w:w="3289"/>
      </w:tblGrid>
      <w:tr w:rsidR="00AA3F9A" w:rsidRPr="00AA3F9A" w:rsidTr="0066081D">
        <w:tc>
          <w:tcPr>
            <w:tcW w:w="2127" w:type="dxa"/>
            <w:vAlign w:val="center"/>
            <w:hideMark/>
          </w:tcPr>
          <w:p w:rsidR="00AA3F9A" w:rsidRPr="00AA3F9A" w:rsidRDefault="00AA3F9A" w:rsidP="0066081D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56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55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ind w:lef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14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tabs>
                <w:tab w:val="left" w:pos="1798"/>
              </w:tabs>
              <w:ind w:left="-10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A3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A3F9A" w:rsidRPr="00AA3F9A" w:rsidTr="0066081D">
        <w:tc>
          <w:tcPr>
            <w:tcW w:w="2127" w:type="dxa"/>
            <w:vAlign w:val="center"/>
            <w:hideMark/>
          </w:tcPr>
          <w:p w:rsidR="00AA3F9A" w:rsidRPr="00AA3F9A" w:rsidRDefault="00AA3F9A" w:rsidP="0066081D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56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3F9A" w:rsidRPr="00AA3F9A" w:rsidTr="0066081D">
        <w:tc>
          <w:tcPr>
            <w:tcW w:w="2127" w:type="dxa"/>
          </w:tcPr>
          <w:p w:rsidR="00AA3F9A" w:rsidRPr="00AA3F9A" w:rsidRDefault="00AA3F9A" w:rsidP="0066081D">
            <w:pPr>
              <w:ind w:left="1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F9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A3F9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A3F9A">
              <w:rPr>
                <w:rFonts w:ascii="Times New Roman" w:hAnsi="Times New Roman"/>
                <w:sz w:val="24"/>
                <w:szCs w:val="24"/>
              </w:rPr>
              <w:t>.В.11</w:t>
            </w:r>
            <w:r w:rsidRPr="00AA3F9A">
              <w:rPr>
                <w:rFonts w:ascii="Times New Roman" w:hAnsi="Times New Roman"/>
                <w:bCs/>
                <w:sz w:val="24"/>
                <w:szCs w:val="24"/>
              </w:rPr>
              <w:t>История Донского края</w:t>
            </w:r>
          </w:p>
          <w:p w:rsidR="00AA3F9A" w:rsidRPr="00AA3F9A" w:rsidRDefault="00AA3F9A" w:rsidP="006608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155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 xml:space="preserve">ТГПИ, 1998г., «педагогика и методика </w:t>
            </w:r>
            <w:proofErr w:type="spellStart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842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814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01" w:type="dxa"/>
          </w:tcPr>
          <w:p w:rsidR="00AA3F9A" w:rsidRPr="00AA3F9A" w:rsidRDefault="00AA3F9A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3F9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</w:tcPr>
          <w:p w:rsidR="00AA3F9A" w:rsidRPr="00AA3F9A" w:rsidRDefault="00AA3F9A" w:rsidP="0066081D">
            <w:pPr>
              <w:pStyle w:val="ConsPlusNonformat"/>
              <w:widowControl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A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AA3F9A" w:rsidRPr="00AA3F9A" w:rsidRDefault="00AA3F9A" w:rsidP="00AA3F9A">
      <w:pPr>
        <w:rPr>
          <w:rFonts w:ascii="Times New Roman" w:hAnsi="Times New Roman" w:cs="Times New Roman"/>
          <w:sz w:val="24"/>
          <w:szCs w:val="24"/>
        </w:rPr>
      </w:pPr>
    </w:p>
    <w:p w:rsidR="00282F6A" w:rsidRPr="00A35E88" w:rsidRDefault="00282F6A" w:rsidP="00282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F6A" w:rsidRPr="00CB1D4B" w:rsidRDefault="00282F6A" w:rsidP="00282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4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82F6A" w:rsidRPr="00CB1D4B" w:rsidRDefault="00282F6A" w:rsidP="00282F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D4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82F6A" w:rsidRPr="00CB1D4B" w:rsidRDefault="00282F6A" w:rsidP="00282F6A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C75C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r w:rsidRPr="00CB1D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История казачества</w:t>
      </w:r>
    </w:p>
    <w:p w:rsidR="00282F6A" w:rsidRPr="00CB1D4B" w:rsidRDefault="00282F6A" w:rsidP="00282F6A">
      <w:pPr>
        <w:ind w:left="142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282F6A" w:rsidRPr="00CB1D4B" w:rsidTr="0066081D">
        <w:trPr>
          <w:trHeight w:val="198"/>
        </w:trPr>
        <w:tc>
          <w:tcPr>
            <w:tcW w:w="5776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282F6A" w:rsidRPr="00CB1D4B" w:rsidTr="0066081D">
        <w:trPr>
          <w:trHeight w:val="409"/>
        </w:trPr>
        <w:tc>
          <w:tcPr>
            <w:tcW w:w="5776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282F6A" w:rsidRPr="00CB1D4B" w:rsidTr="0066081D">
        <w:trPr>
          <w:trHeight w:val="210"/>
        </w:trPr>
        <w:tc>
          <w:tcPr>
            <w:tcW w:w="5776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82F6A" w:rsidRPr="00CB1D4B" w:rsidRDefault="00282F6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82F6A" w:rsidRPr="00CB1D4B" w:rsidRDefault="00282F6A" w:rsidP="00282F6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D4B">
        <w:rPr>
          <w:rFonts w:ascii="Times New Roman" w:hAnsi="Times New Roman" w:cs="Times New Roman"/>
          <w:sz w:val="24"/>
          <w:szCs w:val="24"/>
        </w:rPr>
        <w:t>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</w:r>
    </w:p>
    <w:p w:rsidR="00282F6A" w:rsidRPr="00CB1D4B" w:rsidRDefault="00282F6A" w:rsidP="00282F6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82F6A" w:rsidRPr="00CB1D4B" w:rsidRDefault="00282F6A" w:rsidP="00282F6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D4B">
        <w:rPr>
          <w:rFonts w:ascii="Times New Roman" w:hAnsi="Times New Roman"/>
          <w:sz w:val="24"/>
          <w:szCs w:val="24"/>
        </w:rPr>
        <w:t>- охарактеризовать причины формирования казачьих сообществ на Дону;</w:t>
      </w:r>
    </w:p>
    <w:p w:rsidR="00282F6A" w:rsidRPr="00CB1D4B" w:rsidRDefault="00282F6A" w:rsidP="00282F6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D4B">
        <w:rPr>
          <w:rFonts w:ascii="Times New Roman" w:hAnsi="Times New Roman"/>
          <w:sz w:val="24"/>
          <w:szCs w:val="24"/>
        </w:rPr>
        <w:t>-  раскрыть процесс интеграции Земли Войска Донского в Российскую империю (</w:t>
      </w:r>
      <w:r w:rsidRPr="00CB1D4B">
        <w:rPr>
          <w:rFonts w:ascii="Times New Roman" w:hAnsi="Times New Roman"/>
          <w:sz w:val="24"/>
          <w:szCs w:val="24"/>
          <w:lang w:val="en-US"/>
        </w:rPr>
        <w:t>XVI</w:t>
      </w:r>
      <w:r w:rsidRPr="00CB1D4B">
        <w:rPr>
          <w:rFonts w:ascii="Times New Roman" w:hAnsi="Times New Roman"/>
          <w:sz w:val="24"/>
          <w:szCs w:val="24"/>
        </w:rPr>
        <w:t>-</w:t>
      </w:r>
      <w:r w:rsidRPr="00CB1D4B">
        <w:rPr>
          <w:rFonts w:ascii="Times New Roman" w:hAnsi="Times New Roman"/>
          <w:sz w:val="24"/>
          <w:szCs w:val="24"/>
          <w:lang w:val="en-US"/>
        </w:rPr>
        <w:t>XVIII</w:t>
      </w:r>
      <w:r w:rsidRPr="00CB1D4B">
        <w:rPr>
          <w:rFonts w:ascii="Times New Roman" w:hAnsi="Times New Roman"/>
          <w:sz w:val="24"/>
          <w:szCs w:val="24"/>
        </w:rPr>
        <w:t xml:space="preserve"> вв.);</w:t>
      </w:r>
    </w:p>
    <w:p w:rsidR="00282F6A" w:rsidRPr="00CB1D4B" w:rsidRDefault="00282F6A" w:rsidP="00282F6A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D4B">
        <w:rPr>
          <w:rFonts w:ascii="Times New Roman" w:hAnsi="Times New Roman"/>
          <w:sz w:val="24"/>
          <w:szCs w:val="24"/>
        </w:rPr>
        <w:t xml:space="preserve">- показать социально-политическое и экономическое развитие Области Войска Донского в </w:t>
      </w:r>
      <w:r w:rsidRPr="00CB1D4B">
        <w:rPr>
          <w:rFonts w:ascii="Times New Roman" w:hAnsi="Times New Roman"/>
          <w:sz w:val="24"/>
          <w:szCs w:val="24"/>
          <w:lang w:val="en-US"/>
        </w:rPr>
        <w:t>XIX</w:t>
      </w:r>
      <w:r w:rsidRPr="00CB1D4B">
        <w:rPr>
          <w:rFonts w:ascii="Times New Roman" w:hAnsi="Times New Roman"/>
          <w:sz w:val="24"/>
          <w:szCs w:val="24"/>
        </w:rPr>
        <w:t xml:space="preserve"> - начале </w:t>
      </w:r>
      <w:r w:rsidRPr="00CB1D4B">
        <w:rPr>
          <w:rFonts w:ascii="Times New Roman" w:hAnsi="Times New Roman"/>
          <w:sz w:val="24"/>
          <w:szCs w:val="24"/>
          <w:lang w:val="en-US"/>
        </w:rPr>
        <w:t>XX</w:t>
      </w:r>
      <w:r w:rsidRPr="00CB1D4B">
        <w:rPr>
          <w:rFonts w:ascii="Times New Roman" w:hAnsi="Times New Roman"/>
          <w:sz w:val="24"/>
          <w:szCs w:val="24"/>
        </w:rPr>
        <w:t xml:space="preserve"> вв. </w:t>
      </w:r>
    </w:p>
    <w:p w:rsidR="00282F6A" w:rsidRPr="00CB1D4B" w:rsidRDefault="00282F6A" w:rsidP="00282F6A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lastRenderedPageBreak/>
        <w:t>В результате изучения дисциплины студент должен</w:t>
      </w:r>
    </w:p>
    <w:p w:rsidR="00282F6A" w:rsidRPr="00CB1D4B" w:rsidRDefault="00282F6A" w:rsidP="00282F6A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B1D4B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7031" w:type="dxa"/>
        <w:tblInd w:w="-176" w:type="dxa"/>
        <w:tblLook w:val="0000"/>
      </w:tblPr>
      <w:tblGrid>
        <w:gridCol w:w="68"/>
        <w:gridCol w:w="108"/>
        <w:gridCol w:w="14601"/>
        <w:gridCol w:w="5138"/>
        <w:gridCol w:w="7116"/>
      </w:tblGrid>
      <w:tr w:rsidR="00282F6A" w:rsidRPr="00CB1D4B" w:rsidTr="0066081D">
        <w:trPr>
          <w:gridBefore w:val="2"/>
          <w:wBefore w:w="176" w:type="dxa"/>
        </w:trPr>
        <w:tc>
          <w:tcPr>
            <w:tcW w:w="19739" w:type="dxa"/>
            <w:gridSpan w:val="2"/>
          </w:tcPr>
          <w:p w:rsidR="00282F6A" w:rsidRPr="00CB1D4B" w:rsidRDefault="00282F6A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этапы и закономерности исторического развития </w:t>
            </w: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(ОК-2)</w:t>
            </w: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- процессы и явления общественной жизни на локальном, национальном, глобальном уровнях (ПК-1);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общество в целом и закономерности общественных процессов (ПК-3); </w:t>
            </w:r>
          </w:p>
          <w:p w:rsidR="00282F6A" w:rsidRPr="00CB1D4B" w:rsidRDefault="00282F6A" w:rsidP="0066081D">
            <w:pPr>
              <w:pStyle w:val="a3"/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>методы комплексного анализа исторических источников</w:t>
            </w:r>
            <w:r w:rsidRPr="00CB1D4B">
              <w:rPr>
                <w:rFonts w:ascii="Times New Roman" w:hAnsi="Times New Roman"/>
                <w:sz w:val="24"/>
                <w:szCs w:val="24"/>
              </w:rPr>
              <w:t xml:space="preserve"> (ПК-5).</w:t>
            </w:r>
          </w:p>
        </w:tc>
        <w:tc>
          <w:tcPr>
            <w:tcW w:w="7116" w:type="dxa"/>
          </w:tcPr>
          <w:p w:rsidR="00282F6A" w:rsidRPr="00CB1D4B" w:rsidRDefault="00282F6A" w:rsidP="00282F6A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6A" w:rsidRPr="00CB1D4B" w:rsidTr="0066081D">
        <w:trPr>
          <w:gridBefore w:val="1"/>
          <w:gridAfter w:val="2"/>
          <w:wBefore w:w="68" w:type="dxa"/>
          <w:wAfter w:w="12254" w:type="dxa"/>
        </w:trPr>
        <w:tc>
          <w:tcPr>
            <w:tcW w:w="14709" w:type="dxa"/>
            <w:gridSpan w:val="2"/>
          </w:tcPr>
          <w:p w:rsidR="00282F6A" w:rsidRPr="00CB1D4B" w:rsidRDefault="00282F6A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282F6A" w:rsidRPr="00CB1D4B" w:rsidRDefault="00282F6A" w:rsidP="0066081D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основные этапы  и закономерности исторического развития (ОК-2)</w:t>
            </w: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82F6A" w:rsidRPr="00CB1D4B" w:rsidRDefault="00282F6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пространственные и временные рамки процессов и явлений общественной жизни (ПК-1);</w:t>
            </w:r>
          </w:p>
          <w:p w:rsidR="00282F6A" w:rsidRPr="00CB1D4B" w:rsidRDefault="00282F6A" w:rsidP="0066081D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исторические события, явления и процессы (ПК-3);</w:t>
            </w:r>
          </w:p>
          <w:p w:rsidR="00282F6A" w:rsidRPr="00CB1D4B" w:rsidRDefault="00282F6A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D4B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методологическую позицию при объяснении исторических фактов, явлений и процессов</w:t>
            </w: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 (ПК-5).</w:t>
            </w:r>
          </w:p>
        </w:tc>
      </w:tr>
      <w:tr w:rsidR="00282F6A" w:rsidRPr="00CB1D4B" w:rsidTr="0066081D">
        <w:tc>
          <w:tcPr>
            <w:tcW w:w="19915" w:type="dxa"/>
            <w:gridSpan w:val="4"/>
          </w:tcPr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Владеть: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ОК -2 способностью анализировать основные этапы и закономерности исторического развития общества для формирования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гражданской позиции</w:t>
            </w:r>
            <w:proofErr w:type="gramStart"/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;</w:t>
            </w:r>
            <w:proofErr w:type="gramEnd"/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ПК -1способностью использовать в исторических исследованиях базовые знания в области всеобщей и отечественной истории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-3способностью использовать в исторических исследованиях базовые знания в области источниковедения, специальных 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исторических дисциплин, историографии и методов исторического исследования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ПК-5способностью понимать движущие силы и закономерности исторического процесса, роль насилия и ненасилия в истории, </w:t>
            </w:r>
          </w:p>
          <w:p w:rsidR="00282F6A" w:rsidRPr="00CB1D4B" w:rsidRDefault="00282F6A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iCs/>
                <w:sz w:val="24"/>
                <w:szCs w:val="24"/>
              </w:rPr>
              <w:t>место человека в историческом процессе, политической организации общества</w:t>
            </w:r>
          </w:p>
          <w:p w:rsidR="00282F6A" w:rsidRPr="00CB1D4B" w:rsidRDefault="00282F6A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282F6A" w:rsidRPr="00CB1D4B" w:rsidRDefault="00282F6A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82F6A" w:rsidRPr="00CB1D4B" w:rsidRDefault="00282F6A" w:rsidP="00282F6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B1D4B">
        <w:rPr>
          <w:rFonts w:ascii="Times New Roman" w:hAnsi="Times New Roman" w:cs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ОК -2 способностью анализировать основные этапы и закономерности исторического развития общества для формирования гражданской позиции</w:t>
      </w:r>
      <w:proofErr w:type="gramStart"/>
      <w:r w:rsidRPr="00CB1D4B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ПК -1способностью использовать в исторических исследованиях базовые знания в области всеобщей и отечественной истории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t>ПК -3</w:t>
      </w:r>
      <w:r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CB1D4B">
        <w:rPr>
          <w:rFonts w:ascii="Times New Roman" w:hAnsi="Times New Roman" w:cs="Times New Roman"/>
          <w:iCs/>
          <w:sz w:val="24"/>
          <w:szCs w:val="24"/>
        </w:rPr>
        <w:t>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282F6A" w:rsidRPr="00CB1D4B" w:rsidRDefault="00282F6A" w:rsidP="00282F6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1D4B">
        <w:rPr>
          <w:rFonts w:ascii="Times New Roman" w:hAnsi="Times New Roman" w:cs="Times New Roman"/>
          <w:iCs/>
          <w:sz w:val="24"/>
          <w:szCs w:val="24"/>
        </w:rPr>
        <w:lastRenderedPageBreak/>
        <w:t>ПК-5способностью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282F6A" w:rsidRPr="00CB1D4B" w:rsidRDefault="00282F6A" w:rsidP="00282F6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B1D4B">
        <w:rPr>
          <w:rFonts w:ascii="Times New Roman" w:hAnsi="Times New Roman"/>
          <w:i/>
          <w:sz w:val="24"/>
          <w:szCs w:val="24"/>
        </w:rPr>
        <w:t>(в ЗЕТ):4</w:t>
      </w:r>
      <w:r w:rsidRPr="00CB1D4B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Форма контроля:</w:t>
      </w:r>
      <w:r w:rsidRPr="00A35E88">
        <w:rPr>
          <w:rFonts w:ascii="Times New Roman" w:hAnsi="Times New Roman"/>
          <w:b/>
          <w:sz w:val="24"/>
          <w:szCs w:val="24"/>
        </w:rPr>
        <w:t xml:space="preserve"> </w:t>
      </w:r>
      <w:r w:rsidRPr="00CB1D4B">
        <w:rPr>
          <w:rFonts w:ascii="Times New Roman" w:hAnsi="Times New Roman"/>
          <w:b/>
          <w:sz w:val="24"/>
          <w:szCs w:val="24"/>
        </w:rPr>
        <w:t>экзамен</w:t>
      </w:r>
      <w:r w:rsidRPr="00A35E88">
        <w:rPr>
          <w:rFonts w:ascii="Times New Roman" w:hAnsi="Times New Roman"/>
          <w:b/>
          <w:sz w:val="24"/>
          <w:szCs w:val="24"/>
        </w:rPr>
        <w:t xml:space="preserve"> </w:t>
      </w:r>
      <w:r w:rsidRPr="00CB1D4B">
        <w:rPr>
          <w:rFonts w:ascii="Times New Roman" w:hAnsi="Times New Roman"/>
          <w:b/>
          <w:sz w:val="24"/>
          <w:szCs w:val="24"/>
        </w:rPr>
        <w:t>(</w:t>
      </w:r>
      <w:r w:rsidRPr="00CB1D4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B1D4B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282F6A" w:rsidRPr="00CB1D4B" w:rsidRDefault="00282F6A" w:rsidP="00282F6A">
      <w:pPr>
        <w:pStyle w:val="a3"/>
        <w:numPr>
          <w:ilvl w:val="0"/>
          <w:numId w:val="8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1D4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742" w:type="dxa"/>
        <w:tblInd w:w="137" w:type="dxa"/>
        <w:tblLayout w:type="fixed"/>
        <w:tblLook w:val="04A0"/>
      </w:tblPr>
      <w:tblGrid>
        <w:gridCol w:w="1956"/>
        <w:gridCol w:w="1559"/>
        <w:gridCol w:w="3006"/>
        <w:gridCol w:w="1388"/>
        <w:gridCol w:w="1560"/>
        <w:gridCol w:w="1871"/>
        <w:gridCol w:w="3402"/>
      </w:tblGrid>
      <w:tr w:rsidR="00282F6A" w:rsidRPr="00CB1D4B" w:rsidTr="0066081D">
        <w:tc>
          <w:tcPr>
            <w:tcW w:w="1956" w:type="dxa"/>
            <w:vAlign w:val="center"/>
            <w:hideMark/>
          </w:tcPr>
          <w:p w:rsidR="00282F6A" w:rsidRPr="00CB1D4B" w:rsidRDefault="00282F6A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3006" w:type="dxa"/>
            <w:vAlign w:val="center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8" w:type="dxa"/>
            <w:vAlign w:val="center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60" w:type="dxa"/>
            <w:vAlign w:val="center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CB1D4B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71" w:type="dxa"/>
            <w:vAlign w:val="center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vAlign w:val="center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82F6A" w:rsidRPr="00CB1D4B" w:rsidTr="0066081D">
        <w:tc>
          <w:tcPr>
            <w:tcW w:w="1956" w:type="dxa"/>
            <w:vAlign w:val="center"/>
            <w:hideMark/>
          </w:tcPr>
          <w:p w:rsidR="00282F6A" w:rsidRPr="00CB1D4B" w:rsidRDefault="00282F6A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hideMark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F6A" w:rsidRPr="00CB1D4B" w:rsidTr="0066081D">
        <w:tc>
          <w:tcPr>
            <w:tcW w:w="1956" w:type="dxa"/>
          </w:tcPr>
          <w:p w:rsidR="00282F6A" w:rsidRPr="00CB1D4B" w:rsidRDefault="00282F6A" w:rsidP="0066081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>.В.1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 xml:space="preserve"> История казачества</w:t>
            </w:r>
            <w:r w:rsidRPr="00CB1D4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F6A" w:rsidRPr="00CB1D4B" w:rsidRDefault="00282F6A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3006" w:type="dxa"/>
            <w:vAlign w:val="center"/>
          </w:tcPr>
          <w:p w:rsidR="00282F6A" w:rsidRPr="00CB1D4B" w:rsidRDefault="00282F6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институт,</w:t>
            </w:r>
          </w:p>
          <w:p w:rsidR="00282F6A" w:rsidRPr="00CB1D4B" w:rsidRDefault="00282F6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282F6A" w:rsidRPr="00CB1D4B" w:rsidRDefault="00282F6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388" w:type="dxa"/>
            <w:vAlign w:val="center"/>
          </w:tcPr>
          <w:p w:rsidR="00282F6A" w:rsidRPr="00CB1D4B" w:rsidRDefault="00282F6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</w:tc>
        <w:tc>
          <w:tcPr>
            <w:tcW w:w="1560" w:type="dxa"/>
            <w:vAlign w:val="center"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71" w:type="dxa"/>
            <w:vAlign w:val="center"/>
          </w:tcPr>
          <w:p w:rsidR="00282F6A" w:rsidRPr="00CB1D4B" w:rsidRDefault="00282F6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vAlign w:val="center"/>
          </w:tcPr>
          <w:p w:rsidR="00282F6A" w:rsidRPr="00CB1D4B" w:rsidRDefault="00282F6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D4B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CB1D4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B1D4B">
              <w:rPr>
                <w:rFonts w:ascii="Times New Roman" w:hAnsi="Times New Roman"/>
                <w:sz w:val="24"/>
                <w:szCs w:val="24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282F6A" w:rsidRPr="00CB1D4B" w:rsidRDefault="00282F6A" w:rsidP="00282F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2BA" w:rsidRPr="00A35E88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0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90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C75C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B9290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Теория и история отечественной культуры</w:t>
      </w:r>
    </w:p>
    <w:p w:rsidR="00AF02BA" w:rsidRPr="00B92903" w:rsidRDefault="00AF02BA" w:rsidP="00AF02BA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2903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дисциплины по учебному плану)</w:t>
      </w:r>
    </w:p>
    <w:tbl>
      <w:tblPr>
        <w:tblW w:w="0" w:type="auto"/>
        <w:tblLook w:val="04A0"/>
      </w:tblPr>
      <w:tblGrid>
        <w:gridCol w:w="5776"/>
        <w:gridCol w:w="5777"/>
      </w:tblGrid>
      <w:tr w:rsidR="00AF02BA" w:rsidRPr="00282FEE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F02BA" w:rsidRPr="00282FEE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AF02BA" w:rsidRPr="00282FEE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AF02BA" w:rsidRPr="00282FEE" w:rsidRDefault="00AF02BA" w:rsidP="0066081D">
            <w:pPr>
              <w:widowControl w:val="0"/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F02BA" w:rsidRPr="00B92903" w:rsidRDefault="00AF02BA" w:rsidP="00AF02B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BA" w:rsidRPr="00B92903" w:rsidRDefault="00AF02BA" w:rsidP="00AF02BA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BA" w:rsidRPr="00B92903" w:rsidRDefault="00AF02BA" w:rsidP="00AF02BA">
      <w:pPr>
        <w:pStyle w:val="a3"/>
        <w:numPr>
          <w:ilvl w:val="1"/>
          <w:numId w:val="85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90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92903">
        <w:rPr>
          <w:rFonts w:ascii="Times New Roman" w:hAnsi="Times New Roman"/>
          <w:sz w:val="24"/>
          <w:szCs w:val="24"/>
        </w:rPr>
        <w:t>заключается в ознакомление студентов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истории, а также формирование и развитие у обучающихся общекультурных компетенций.</w:t>
      </w:r>
    </w:p>
    <w:p w:rsidR="00AF02BA" w:rsidRPr="00B92903" w:rsidRDefault="00AF02BA" w:rsidP="00AF02BA">
      <w:pPr>
        <w:pStyle w:val="a3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92903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охарактеризовать методологию и основные методы культурологического познания;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proofErr w:type="spellStart"/>
      <w:r w:rsidRPr="00B92903">
        <w:rPr>
          <w:rFonts w:ascii="Times New Roman" w:hAnsi="Times New Roman" w:cs="Times New Roman"/>
          <w:sz w:val="24"/>
          <w:szCs w:val="24"/>
        </w:rPr>
        <w:t>культурогенез</w:t>
      </w:r>
      <w:proofErr w:type="spellEnd"/>
      <w:r w:rsidRPr="00B92903">
        <w:rPr>
          <w:rFonts w:ascii="Times New Roman" w:hAnsi="Times New Roman" w:cs="Times New Roman"/>
          <w:sz w:val="24"/>
          <w:szCs w:val="24"/>
        </w:rPr>
        <w:t xml:space="preserve"> и динамику развития культуры в историческом пространстве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ознакомиться с классификацией видов культуры и ее особенностями в современной жизни;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познакомить с основными этапами и спецификой истории культуры, 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 сформировать у студентов целостное представление об этапах развитии мировой культуры;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929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определить общее и особенное в развитии европейской художественной культуры в различные исторические периоды;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92903">
        <w:rPr>
          <w:rFonts w:ascii="Times New Roman" w:hAnsi="Times New Roman" w:cs="Times New Roman"/>
          <w:sz w:val="24"/>
          <w:szCs w:val="24"/>
        </w:rPr>
        <w:t>ориентировать будущих специалистов на творческое освоение ценностей мировой культуры, сформировать навыки оценки культурных процессов и явлений;</w:t>
      </w:r>
    </w:p>
    <w:p w:rsidR="00AF02BA" w:rsidRPr="00B92903" w:rsidRDefault="00AF02BA" w:rsidP="00AF02BA">
      <w:pPr>
        <w:numPr>
          <w:ilvl w:val="0"/>
          <w:numId w:val="8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развить у студента навыки </w:t>
      </w:r>
      <w:proofErr w:type="spellStart"/>
      <w:r w:rsidRPr="00B9290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92903">
        <w:rPr>
          <w:rFonts w:ascii="Times New Roman" w:hAnsi="Times New Roman" w:cs="Times New Roman"/>
          <w:sz w:val="24"/>
          <w:szCs w:val="24"/>
        </w:rPr>
        <w:t xml:space="preserve"> ориентации, оценки явлений культуры прошлого и настоящего, активного освоения культурного наследия.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AF02BA" w:rsidRPr="00AF02BA" w:rsidRDefault="00AF02BA" w:rsidP="00AF02BA">
      <w:pPr>
        <w:tabs>
          <w:tab w:val="left" w:pos="1134"/>
          <w:tab w:val="left" w:pos="1276"/>
        </w:tabs>
        <w:ind w:left="705"/>
        <w:jc w:val="both"/>
        <w:rPr>
          <w:rFonts w:ascii="Times New Roman" w:hAnsi="Times New Roman"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3. </w:t>
      </w:r>
      <w:r w:rsidRPr="00AF02BA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F02B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F02BA">
        <w:rPr>
          <w:rFonts w:ascii="Times New Roman" w:hAnsi="Times New Roman"/>
          <w:b/>
          <w:sz w:val="24"/>
          <w:szCs w:val="24"/>
        </w:rPr>
        <w:t xml:space="preserve">. 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F02BA" w:rsidRPr="00B92903" w:rsidRDefault="00AF02BA" w:rsidP="00AF02BA">
      <w:pPr>
        <w:tabs>
          <w:tab w:val="left" w:pos="1134"/>
          <w:tab w:val="left" w:pos="1276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i/>
          <w:sz w:val="24"/>
          <w:szCs w:val="24"/>
        </w:rPr>
        <w:t>Знать:</w:t>
      </w:r>
      <w:r w:rsidRPr="00B92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базовые определения термина культура (ОК-2);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основные теоретические понятия и характеристики культурологического знания (ОК-2);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классификацию и </w:t>
      </w:r>
      <w:proofErr w:type="spellStart"/>
      <w:r w:rsidRPr="00B92903">
        <w:rPr>
          <w:rFonts w:ascii="Times New Roman" w:hAnsi="Times New Roman"/>
          <w:sz w:val="24"/>
          <w:szCs w:val="24"/>
        </w:rPr>
        <w:t>типологизацию</w:t>
      </w:r>
      <w:proofErr w:type="spellEnd"/>
      <w:r w:rsidRPr="00B92903">
        <w:rPr>
          <w:rFonts w:ascii="Times New Roman" w:hAnsi="Times New Roman"/>
          <w:sz w:val="24"/>
          <w:szCs w:val="24"/>
        </w:rPr>
        <w:t xml:space="preserve"> культур (ОК-2);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 особенности развития культуры на всех этапах развития всемирной истории (ОК-5, ПК-4);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 основные этапы эволюции культуры (ОК-5);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lastRenderedPageBreak/>
        <w:t xml:space="preserve">сходства и отличия развития культуры Востока, Запада и России (ОК-5);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сходства и различия в развитии культуры прошлого, настоящего и перспективы развития в будущем (ОК-6); 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факторы, позитивно или негативно сказывавшиеся на результатах развития мировой культуры (ОК-6);</w:t>
      </w:r>
    </w:p>
    <w:p w:rsidR="00AF02BA" w:rsidRPr="00B92903" w:rsidRDefault="00AF02BA" w:rsidP="00AF02BA">
      <w:pPr>
        <w:pStyle w:val="a3"/>
        <w:numPr>
          <w:ilvl w:val="0"/>
          <w:numId w:val="87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современное понимание культуры, этимологию данного понятия; основные виды и формы художественной культуры в настоящее время (ОК-7).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i/>
          <w:sz w:val="24"/>
          <w:szCs w:val="24"/>
        </w:rPr>
        <w:t>Уметь: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определять основные теоретические концепции культурологического знания (ОК-2);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>использовать методологические и методические знания (ОК-5, ПК-4);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ориентироваться в типах культуры (ОК-2, ОК-5, ОК-6; ОК-7);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определять содержание понятий «культура», «искусство», «мировоззрение», «образ жизни», «уровень культуры» (ОК-2);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пользоваться справочной и специальной литературой (ОК-7);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2903">
        <w:rPr>
          <w:rFonts w:ascii="Times New Roman" w:hAnsi="Times New Roman"/>
          <w:sz w:val="24"/>
          <w:szCs w:val="24"/>
        </w:rPr>
        <w:t xml:space="preserve">анализировать работу представителей культуры во всех областях деятельности (ОК-5); </w:t>
      </w:r>
    </w:p>
    <w:p w:rsidR="00AF02BA" w:rsidRPr="00B92903" w:rsidRDefault="00AF02BA" w:rsidP="00AF02BA">
      <w:pPr>
        <w:pStyle w:val="a3"/>
        <w:numPr>
          <w:ilvl w:val="0"/>
          <w:numId w:val="88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2903">
        <w:rPr>
          <w:rFonts w:ascii="Times New Roman" w:hAnsi="Times New Roman"/>
          <w:sz w:val="24"/>
          <w:szCs w:val="24"/>
        </w:rPr>
        <w:t>профессионально свободно владеть и уметь пользоваться понятийным аппаратом курса «Теория и история культуры» (стиль, направление, канон, жанр, генезис, догма, культ, репродукция, синкретизм, цивилизация и др.) (ОК-6).</w:t>
      </w:r>
      <w:proofErr w:type="gramEnd"/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92903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F02BA" w:rsidRPr="00B92903" w:rsidRDefault="00AF02BA" w:rsidP="00AF02BA">
      <w:pPr>
        <w:numPr>
          <w:ilvl w:val="0"/>
          <w:numId w:val="8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самостоятельной работы с рекомендуемыми источниками и литературой (ОК-2);</w:t>
      </w:r>
    </w:p>
    <w:p w:rsidR="00AF02BA" w:rsidRPr="00B92903" w:rsidRDefault="00AF02BA" w:rsidP="00AF02BA">
      <w:pPr>
        <w:numPr>
          <w:ilvl w:val="0"/>
          <w:numId w:val="8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сравнительного анализа сущностных характеристик основных стилей и направлений художественного искусства на различных этапах исторической эволюции (ОК-5, ОК-6, ПК-4);</w:t>
      </w:r>
    </w:p>
    <w:p w:rsidR="00AF02BA" w:rsidRPr="00B92903" w:rsidRDefault="00AF02BA" w:rsidP="00AF02BA">
      <w:pPr>
        <w:numPr>
          <w:ilvl w:val="0"/>
          <w:numId w:val="8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ведения дискуссии по основным проблемам изучаемой дисциплины (ОК-7).</w:t>
      </w:r>
    </w:p>
    <w:p w:rsidR="00AF02BA" w:rsidRPr="00B92903" w:rsidRDefault="00AF02BA" w:rsidP="00AF02B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F02BA" w:rsidRPr="00AF02BA" w:rsidRDefault="00AF02BA" w:rsidP="00AF02BA">
      <w:pPr>
        <w:tabs>
          <w:tab w:val="left" w:pos="1134"/>
          <w:tab w:val="left" w:pos="1276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4. </w:t>
      </w:r>
      <w:r w:rsidRPr="00AF02B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 xml:space="preserve">ОК-5: способностью к коммуникации в устной и письменной </w:t>
      </w:r>
      <w:proofErr w:type="gramStart"/>
      <w:r w:rsidRPr="00B92903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92903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ОК-6: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t>ОК-7: способностью к самоорганизации и самообразованию</w:t>
      </w:r>
    </w:p>
    <w:p w:rsidR="00AF02BA" w:rsidRPr="00B92903" w:rsidRDefault="00AF02BA" w:rsidP="00AF02BA">
      <w:pPr>
        <w:numPr>
          <w:ilvl w:val="0"/>
          <w:numId w:val="9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903">
        <w:rPr>
          <w:rFonts w:ascii="Times New Roman" w:hAnsi="Times New Roman" w:cs="Times New Roman"/>
          <w:sz w:val="24"/>
          <w:szCs w:val="24"/>
        </w:rPr>
        <w:lastRenderedPageBreak/>
        <w:t>ПК-4: способностью использовать в исторических исследованиях базовые знания в области теории и методологии исторической науки</w:t>
      </w:r>
    </w:p>
    <w:p w:rsidR="00AF02BA" w:rsidRPr="00B92903" w:rsidRDefault="00AF02BA" w:rsidP="00AF02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02BA" w:rsidRPr="00AF02BA" w:rsidRDefault="00AF02BA" w:rsidP="00AF02BA">
      <w:pPr>
        <w:tabs>
          <w:tab w:val="left" w:pos="426"/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b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5. </w:t>
      </w:r>
      <w:r w:rsidRPr="00AF02B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F02BA">
        <w:rPr>
          <w:rFonts w:ascii="Times New Roman" w:hAnsi="Times New Roman"/>
          <w:i/>
          <w:sz w:val="24"/>
          <w:szCs w:val="24"/>
        </w:rPr>
        <w:t>(в ЗЕТ):3</w:t>
      </w:r>
      <w:r w:rsidRPr="00AF02BA">
        <w:rPr>
          <w:rFonts w:ascii="Times New Roman" w:hAnsi="Times New Roman"/>
          <w:b/>
          <w:i/>
          <w:sz w:val="24"/>
          <w:szCs w:val="24"/>
        </w:rPr>
        <w:t xml:space="preserve"> ЗЕТ </w:t>
      </w:r>
    </w:p>
    <w:p w:rsidR="00AF02BA" w:rsidRPr="00AF02BA" w:rsidRDefault="00AF02BA" w:rsidP="00AF02BA">
      <w:pPr>
        <w:tabs>
          <w:tab w:val="left" w:pos="426"/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6. </w:t>
      </w:r>
      <w:r w:rsidRPr="00AF02BA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F02B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02BA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F02BA" w:rsidRPr="00AF02BA" w:rsidRDefault="00AF02BA" w:rsidP="00AF02BA">
      <w:pPr>
        <w:tabs>
          <w:tab w:val="left" w:pos="426"/>
          <w:tab w:val="left" w:pos="993"/>
        </w:tabs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7. </w:t>
      </w:r>
      <w:r w:rsidRPr="00AF02B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1701"/>
        <w:gridCol w:w="2551"/>
        <w:gridCol w:w="1730"/>
        <w:gridCol w:w="1389"/>
        <w:gridCol w:w="1984"/>
        <w:gridCol w:w="3289"/>
      </w:tblGrid>
      <w:tr w:rsidR="00AF02BA" w:rsidRPr="00282FEE" w:rsidTr="0066081D">
        <w:tc>
          <w:tcPr>
            <w:tcW w:w="2098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5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33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-13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282F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AF02BA" w:rsidRPr="00282FEE" w:rsidTr="0066081D">
        <w:tc>
          <w:tcPr>
            <w:tcW w:w="2098" w:type="dxa"/>
            <w:shd w:val="clear" w:color="auto" w:fill="auto"/>
            <w:vAlign w:val="center"/>
            <w:hideMark/>
          </w:tcPr>
          <w:p w:rsidR="00AF02BA" w:rsidRPr="00282FEE" w:rsidRDefault="00AF02BA" w:rsidP="0066081D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0" w:type="dxa"/>
            <w:shd w:val="clear" w:color="auto" w:fill="auto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89" w:type="dxa"/>
            <w:shd w:val="clear" w:color="auto" w:fill="auto"/>
            <w:hideMark/>
          </w:tcPr>
          <w:p w:rsidR="00AF02BA" w:rsidRPr="00282FEE" w:rsidRDefault="00AF02BA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F02BA" w:rsidRPr="00282FEE" w:rsidTr="0066081D">
        <w:tc>
          <w:tcPr>
            <w:tcW w:w="2098" w:type="dxa"/>
            <w:shd w:val="clear" w:color="auto" w:fill="auto"/>
          </w:tcPr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282F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282FEE">
              <w:rPr>
                <w:rFonts w:ascii="Times New Roman" w:hAnsi="Times New Roman" w:cs="Times New Roman"/>
                <w:bCs/>
                <w:sz w:val="24"/>
                <w:szCs w:val="24"/>
              </w:rPr>
              <w:t>.В.13</w:t>
            </w:r>
          </w:p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история отечественной культуры</w:t>
            </w:r>
          </w:p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F02BA" w:rsidRPr="00282FEE" w:rsidRDefault="00AF02B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F02BA" w:rsidRPr="00282FEE" w:rsidRDefault="00AF02B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282F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551" w:type="dxa"/>
            <w:shd w:val="clear" w:color="auto" w:fill="auto"/>
          </w:tcPr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</w:p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. работы», «история»,1995г</w:t>
            </w:r>
          </w:p>
          <w:p w:rsidR="00AF02BA" w:rsidRPr="00282FEE" w:rsidRDefault="00AF02B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19.11.2008г. ДЦ 020729</w:t>
            </w:r>
          </w:p>
        </w:tc>
        <w:tc>
          <w:tcPr>
            <w:tcW w:w="1389" w:type="dxa"/>
            <w:shd w:val="clear" w:color="auto" w:fill="auto"/>
          </w:tcPr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984" w:type="dxa"/>
            <w:shd w:val="clear" w:color="auto" w:fill="auto"/>
          </w:tcPr>
          <w:p w:rsidR="00AF02BA" w:rsidRPr="00282FEE" w:rsidRDefault="00AF02BA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289" w:type="dxa"/>
            <w:shd w:val="clear" w:color="auto" w:fill="auto"/>
          </w:tcPr>
          <w:p w:rsidR="00AF02BA" w:rsidRPr="00282FEE" w:rsidRDefault="00AF02B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FEE">
              <w:rPr>
                <w:rFonts w:ascii="Times New Roman" w:hAnsi="Times New Roman" w:cs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«Информационно-коммуникационные технологии в работе преподавателя», 2017</w:t>
            </w:r>
          </w:p>
        </w:tc>
      </w:tr>
    </w:tbl>
    <w:p w:rsidR="00AF02BA" w:rsidRPr="00B92903" w:rsidRDefault="00AF02BA" w:rsidP="00AF02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56B" w:rsidRPr="00667E3D" w:rsidRDefault="00E3256B" w:rsidP="00E3256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3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3256B" w:rsidRPr="00667E3D" w:rsidRDefault="00E3256B" w:rsidP="00E3256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3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3256B" w:rsidRPr="00667E3D" w:rsidRDefault="00E3256B" w:rsidP="00E3256B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C75C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Pr="00667E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Теория и методика экскурсионного дела</w:t>
      </w:r>
    </w:p>
    <w:p w:rsidR="00E3256B" w:rsidRPr="00667E3D" w:rsidRDefault="00E3256B" w:rsidP="00E3256B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  <w:gridCol w:w="5777"/>
      </w:tblGrid>
      <w:tr w:rsidR="00E3256B" w:rsidRPr="00667E3D" w:rsidTr="0066081D">
        <w:trPr>
          <w:trHeight w:val="198"/>
        </w:trPr>
        <w:tc>
          <w:tcPr>
            <w:tcW w:w="5776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3256B" w:rsidRPr="00667E3D" w:rsidTr="0066081D">
        <w:trPr>
          <w:trHeight w:val="409"/>
        </w:trPr>
        <w:tc>
          <w:tcPr>
            <w:tcW w:w="5776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5777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.01</w:t>
            </w: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 </w:t>
            </w:r>
          </w:p>
        </w:tc>
      </w:tr>
      <w:tr w:rsidR="00E3256B" w:rsidRPr="00667E3D" w:rsidTr="0066081D">
        <w:trPr>
          <w:trHeight w:val="210"/>
        </w:trPr>
        <w:tc>
          <w:tcPr>
            <w:tcW w:w="5776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E3256B" w:rsidRPr="00667E3D" w:rsidRDefault="00E3256B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56B" w:rsidRPr="00667E3D" w:rsidRDefault="00E3256B" w:rsidP="00E3256B">
      <w:pPr>
        <w:pStyle w:val="a5"/>
        <w:widowControl w:val="0"/>
        <w:numPr>
          <w:ilvl w:val="1"/>
          <w:numId w:val="92"/>
        </w:numPr>
        <w:tabs>
          <w:tab w:val="left" w:pos="993"/>
        </w:tabs>
        <w:spacing w:line="276" w:lineRule="auto"/>
        <w:ind w:left="0" w:firstLine="709"/>
        <w:contextualSpacing/>
      </w:pPr>
      <w:r w:rsidRPr="00667E3D">
        <w:rPr>
          <w:b/>
        </w:rPr>
        <w:t>Целью</w:t>
      </w:r>
      <w:r w:rsidRPr="00667E3D">
        <w:t xml:space="preserve"> дисциплины Теория и методика экскурсионного дела является;</w:t>
      </w:r>
    </w:p>
    <w:p w:rsidR="00E3256B" w:rsidRPr="00667E3D" w:rsidRDefault="00E3256B" w:rsidP="00E3256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>подготовка специалистов, способных самостоятельно осуществлять экскурсионную деятельность.</w:t>
      </w:r>
    </w:p>
    <w:p w:rsidR="00E3256B" w:rsidRPr="00667E3D" w:rsidRDefault="00E3256B" w:rsidP="00E3256B">
      <w:pPr>
        <w:pStyle w:val="a5"/>
        <w:widowControl w:val="0"/>
        <w:numPr>
          <w:ilvl w:val="1"/>
          <w:numId w:val="92"/>
        </w:numPr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667E3D">
        <w:rPr>
          <w:b/>
        </w:rPr>
        <w:t xml:space="preserve">Задачи. </w:t>
      </w:r>
    </w:p>
    <w:p w:rsidR="00E3256B" w:rsidRPr="00667E3D" w:rsidRDefault="00E3256B" w:rsidP="00E3256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 xml:space="preserve">Студент </w:t>
      </w:r>
      <w:proofErr w:type="spellStart"/>
      <w:r w:rsidRPr="00667E3D">
        <w:t>должен</w:t>
      </w:r>
      <w:proofErr w:type="gramStart"/>
      <w:r w:rsidRPr="00667E3D">
        <w:t>:з</w:t>
      </w:r>
      <w:proofErr w:type="gramEnd"/>
      <w:r w:rsidRPr="00667E3D">
        <w:t>нать</w:t>
      </w:r>
      <w:proofErr w:type="spellEnd"/>
      <w:r w:rsidRPr="00667E3D">
        <w:t xml:space="preserve"> основы философских знаний, а также уметь анализировать главные этапы и закономерности исторического развития для осознания социальной значимости своей деятельности; </w:t>
      </w:r>
    </w:p>
    <w:p w:rsidR="00E3256B" w:rsidRPr="00667E3D" w:rsidRDefault="00E3256B" w:rsidP="00E3256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 xml:space="preserve">владеть способностью работать в команде, толерантно воспринимать социальные, этнические, конфессиональные и культурные </w:t>
      </w:r>
      <w:proofErr w:type="spellStart"/>
      <w:r w:rsidRPr="00667E3D">
        <w:t>различия</w:t>
      </w:r>
      <w:proofErr w:type="gramStart"/>
      <w:r w:rsidRPr="00667E3D">
        <w:t>;в</w:t>
      </w:r>
      <w:proofErr w:type="gramEnd"/>
      <w:r w:rsidRPr="00667E3D">
        <w:t>ладеть</w:t>
      </w:r>
      <w:proofErr w:type="spellEnd"/>
      <w:r w:rsidRPr="00667E3D">
        <w:t xml:space="preserve"> способностью к разработке выставочного </w:t>
      </w:r>
      <w:proofErr w:type="spellStart"/>
      <w:r w:rsidRPr="00667E3D">
        <w:t>продукта;уметь</w:t>
      </w:r>
      <w:proofErr w:type="spellEnd"/>
      <w:r w:rsidRPr="00667E3D">
        <w:t xml:space="preserve">  организовать процесс обслуживания потребителей в процессе выставочной деятельности.</w:t>
      </w:r>
    </w:p>
    <w:p w:rsidR="00E3256B" w:rsidRPr="00667E3D" w:rsidRDefault="00E3256B" w:rsidP="00E3256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667E3D">
        <w:t>основы философских знаний, главные этапы и закономерности исторического развития для применения на практике в процессе выставочной деятельности</w:t>
      </w:r>
    </w:p>
    <w:p w:rsidR="00E3256B" w:rsidRPr="00667E3D" w:rsidRDefault="00E3256B" w:rsidP="00E3256B">
      <w:pPr>
        <w:pStyle w:val="a3"/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/>
        </w:rPr>
      </w:pPr>
      <w:r w:rsidRPr="00667E3D">
        <w:rPr>
          <w:b/>
        </w:rPr>
        <w:t xml:space="preserve">Результаты </w:t>
      </w:r>
      <w:proofErr w:type="gramStart"/>
      <w:r w:rsidRPr="00667E3D">
        <w:rPr>
          <w:b/>
        </w:rPr>
        <w:t>обучения по дисциплине</w:t>
      </w:r>
      <w:proofErr w:type="gramEnd"/>
      <w:r w:rsidRPr="00667E3D">
        <w:rPr>
          <w:b/>
        </w:rPr>
        <w:t xml:space="preserve">. 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E3D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основы философских знаний, главные этапы и закономерности исторического развития для применения на практике в процессе выставочной деятельности;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E3D">
        <w:rPr>
          <w:rFonts w:ascii="Times New Roman" w:hAnsi="Times New Roman" w:cs="Times New Roman"/>
          <w:sz w:val="24"/>
          <w:szCs w:val="24"/>
        </w:rPr>
        <w:t>основы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этнические, конфессиональные и культурные различия;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сущность и содержание выставочного продукта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3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анализировать исторический процесс;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проводить экскурсии на иностранном языке;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 xml:space="preserve">работать в команде, толерантно воспринимать </w:t>
      </w:r>
      <w:proofErr w:type="spellStart"/>
      <w:r w:rsidRPr="00667E3D">
        <w:rPr>
          <w:rFonts w:ascii="Times New Roman" w:hAnsi="Times New Roman" w:cs="Times New Roman"/>
          <w:sz w:val="24"/>
          <w:szCs w:val="24"/>
        </w:rPr>
        <w:t>этно-социальные</w:t>
      </w:r>
      <w:proofErr w:type="spellEnd"/>
      <w:r w:rsidRPr="00667E3D">
        <w:rPr>
          <w:rFonts w:ascii="Times New Roman" w:hAnsi="Times New Roman" w:cs="Times New Roman"/>
          <w:sz w:val="24"/>
          <w:szCs w:val="24"/>
        </w:rPr>
        <w:t xml:space="preserve"> различия при организации выставок и экскурсий;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подготовить качественную экскурсию.</w:t>
      </w:r>
      <w:r w:rsidRPr="00667E3D">
        <w:rPr>
          <w:rFonts w:ascii="Times New Roman" w:hAnsi="Times New Roman" w:cs="Times New Roman"/>
          <w:sz w:val="24"/>
          <w:szCs w:val="24"/>
        </w:rPr>
        <w:tab/>
      </w:r>
    </w:p>
    <w:p w:rsidR="00E3256B" w:rsidRPr="00667E3D" w:rsidRDefault="00E3256B" w:rsidP="00E3256B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/>
        </w:rPr>
      </w:pPr>
      <w:r w:rsidRPr="00667E3D">
        <w:rPr>
          <w:b/>
        </w:rPr>
        <w:t>Дисциплина участвует в формировании компетенций:</w:t>
      </w:r>
    </w:p>
    <w:p w:rsidR="00E3256B" w:rsidRPr="00667E3D" w:rsidRDefault="00E3256B" w:rsidP="00E3256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667E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7E3D">
        <w:rPr>
          <w:rFonts w:ascii="Times New Roman" w:hAnsi="Times New Roman" w:cs="Times New Roman"/>
          <w:sz w:val="24"/>
          <w:szCs w:val="24"/>
        </w:rPr>
        <w:t>ОК-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7E3D">
        <w:rPr>
          <w:rFonts w:ascii="Times New Roman" w:hAnsi="Times New Roman" w:cs="Times New Roman"/>
          <w:sz w:val="24"/>
          <w:szCs w:val="24"/>
        </w:rPr>
        <w:t>);</w:t>
      </w:r>
    </w:p>
    <w:p w:rsidR="00E3256B" w:rsidRPr="0041358B" w:rsidRDefault="00E3256B" w:rsidP="00E3256B">
      <w:pPr>
        <w:numPr>
          <w:ilvl w:val="0"/>
          <w:numId w:val="9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8B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</w:t>
      </w:r>
      <w:proofErr w:type="gramStart"/>
      <w:r w:rsidRPr="0041358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1358B">
        <w:rPr>
          <w:rFonts w:ascii="Times New Roman" w:hAnsi="Times New Roman" w:cs="Times New Roman"/>
          <w:sz w:val="24"/>
          <w:szCs w:val="24"/>
        </w:rPr>
        <w:t>ОК-5);</w:t>
      </w:r>
    </w:p>
    <w:p w:rsidR="00E3256B" w:rsidRPr="00667E3D" w:rsidRDefault="00E3256B" w:rsidP="00E3256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4"/>
          <w:szCs w:val="24"/>
        </w:rPr>
        <w:t xml:space="preserve"> (ОК-6);</w:t>
      </w:r>
    </w:p>
    <w:p w:rsidR="00E3256B" w:rsidRPr="00667E3D" w:rsidRDefault="00E3256B" w:rsidP="00E3256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E3D">
        <w:rPr>
          <w:rFonts w:ascii="Times New Roman" w:hAnsi="Times New Roman" w:cs="Times New Roman"/>
          <w:sz w:val="24"/>
          <w:szCs w:val="24"/>
        </w:rPr>
        <w:t>способностью понимать, критически анализировать и использовать базовую историческую информацию (ПК-6).</w:t>
      </w:r>
    </w:p>
    <w:p w:rsidR="00E3256B" w:rsidRPr="00667E3D" w:rsidRDefault="00E3256B" w:rsidP="00E3256B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b/>
          <w:i/>
        </w:rPr>
      </w:pPr>
      <w:r w:rsidRPr="00667E3D">
        <w:rPr>
          <w:b/>
        </w:rPr>
        <w:t xml:space="preserve">Общая трудоемкость </w:t>
      </w:r>
      <w:r w:rsidRPr="00667E3D">
        <w:rPr>
          <w:i/>
        </w:rPr>
        <w:t xml:space="preserve">(в ЗЕТ): </w:t>
      </w:r>
      <w:r w:rsidRPr="00667E3D">
        <w:rPr>
          <w:b/>
          <w:i/>
        </w:rPr>
        <w:t>4 ЗЕТ</w:t>
      </w:r>
    </w:p>
    <w:p w:rsidR="00E3256B" w:rsidRPr="00667E3D" w:rsidRDefault="00E3256B" w:rsidP="00E3256B">
      <w:pPr>
        <w:pStyle w:val="a3"/>
        <w:widowControl w:val="0"/>
        <w:numPr>
          <w:ilvl w:val="0"/>
          <w:numId w:val="9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b/>
        </w:rPr>
      </w:pPr>
      <w:r w:rsidRPr="00667E3D">
        <w:rPr>
          <w:b/>
        </w:rPr>
        <w:t xml:space="preserve">Форма контроля: экзамен </w:t>
      </w:r>
      <w:r>
        <w:rPr>
          <w:b/>
        </w:rPr>
        <w:t>(5</w:t>
      </w:r>
      <w:r w:rsidRPr="00667E3D">
        <w:rPr>
          <w:b/>
        </w:rPr>
        <w:t xml:space="preserve"> семестр</w:t>
      </w:r>
      <w:r>
        <w:rPr>
          <w:b/>
        </w:rPr>
        <w:t>)</w:t>
      </w:r>
    </w:p>
    <w:p w:rsidR="00E3256B" w:rsidRPr="00667E3D" w:rsidRDefault="00E3256B" w:rsidP="00E3256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3D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844"/>
        <w:gridCol w:w="1843"/>
        <w:gridCol w:w="2551"/>
        <w:gridCol w:w="2126"/>
        <w:gridCol w:w="1701"/>
        <w:gridCol w:w="1843"/>
        <w:gridCol w:w="3119"/>
      </w:tblGrid>
      <w:tr w:rsidR="00E3256B" w:rsidRPr="00667E3D" w:rsidTr="0066081D">
        <w:trPr>
          <w:trHeight w:val="2627"/>
        </w:trPr>
        <w:tc>
          <w:tcPr>
            <w:tcW w:w="1844" w:type="dxa"/>
            <w:vAlign w:val="center"/>
          </w:tcPr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667E3D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256B" w:rsidRPr="00667E3D" w:rsidRDefault="00E3256B" w:rsidP="0066081D">
            <w:pPr>
              <w:pStyle w:val="ConsPlusNonformat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66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56B" w:rsidRPr="00667E3D" w:rsidTr="0066081D">
        <w:tc>
          <w:tcPr>
            <w:tcW w:w="1844" w:type="dxa"/>
            <w:vAlign w:val="center"/>
          </w:tcPr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256B" w:rsidRPr="00667E3D" w:rsidTr="0066081D">
        <w:tc>
          <w:tcPr>
            <w:tcW w:w="1844" w:type="dxa"/>
          </w:tcPr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667E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667E3D">
              <w:rPr>
                <w:rFonts w:ascii="Times New Roman" w:hAnsi="Times New Roman"/>
                <w:bCs/>
                <w:sz w:val="24"/>
                <w:szCs w:val="24"/>
              </w:rPr>
              <w:t>.В.1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E3D">
              <w:rPr>
                <w:rFonts w:ascii="Times New Roman" w:hAnsi="Times New Roman"/>
                <w:bCs/>
                <w:sz w:val="24"/>
                <w:szCs w:val="24"/>
              </w:rPr>
              <w:t>Теория и методика экскурсионного дела</w:t>
            </w:r>
          </w:p>
        </w:tc>
        <w:tc>
          <w:tcPr>
            <w:tcW w:w="1843" w:type="dxa"/>
            <w:vAlign w:val="center"/>
          </w:tcPr>
          <w:p w:rsidR="00E3256B" w:rsidRPr="00667E3D" w:rsidRDefault="00E3256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667E3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51" w:type="dxa"/>
            <w:vAlign w:val="center"/>
          </w:tcPr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 xml:space="preserve">«Методист. </w:t>
            </w:r>
            <w:r w:rsidRPr="00667E3D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Воспитатель. Учитель истории»</w:t>
            </w:r>
          </w:p>
        </w:tc>
        <w:tc>
          <w:tcPr>
            <w:tcW w:w="2126" w:type="dxa"/>
            <w:vAlign w:val="center"/>
          </w:tcPr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lastRenderedPageBreak/>
              <w:t>к. и. н. 21.05.99 КТ 000241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E3256B" w:rsidRPr="00667E3D" w:rsidRDefault="00E3256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3D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01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E3256B" w:rsidRPr="00667E3D" w:rsidRDefault="00E3256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3D">
              <w:rPr>
                <w:rFonts w:ascii="Times New Roman" w:hAnsi="Times New Roman" w:cs="Times New Roman"/>
                <w:sz w:val="24"/>
                <w:szCs w:val="24"/>
              </w:rPr>
              <w:t xml:space="preserve">ФПК и ППРО ФГБОУ ВПО «Таганрогский государственный педагогический институт имени А. П. Чехова» по программе «Информационно-коммуникационные </w:t>
            </w:r>
            <w:r w:rsidRPr="00667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работе преподавателя»,2016</w:t>
            </w:r>
          </w:p>
        </w:tc>
      </w:tr>
    </w:tbl>
    <w:p w:rsidR="00E3256B" w:rsidRPr="00667E3D" w:rsidRDefault="00E3256B" w:rsidP="00E325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A3" w:rsidRPr="00A35E88" w:rsidRDefault="00C778A3" w:rsidP="00214CA7">
      <w:pPr>
        <w:tabs>
          <w:tab w:val="left" w:pos="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41ECD" w:rsidRPr="00841ECD" w:rsidRDefault="00841ECD" w:rsidP="00841E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C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41ECD" w:rsidRPr="00841ECD" w:rsidRDefault="00841ECD" w:rsidP="00841EC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C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41ECD" w:rsidRPr="00841ECD" w:rsidRDefault="00841ECD" w:rsidP="00841ECD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841E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841E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841E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.В.1</w:t>
      </w:r>
      <w:r w:rsidR="00C75C8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</w:t>
      </w:r>
      <w:r w:rsidRPr="00841EC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Общая педагогика и психология</w:t>
      </w:r>
    </w:p>
    <w:p w:rsidR="00841ECD" w:rsidRPr="00841ECD" w:rsidRDefault="00841ECD" w:rsidP="00841ECD">
      <w:pPr>
        <w:ind w:left="14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811"/>
      </w:tblGrid>
      <w:tr w:rsidR="00841ECD" w:rsidRPr="00841ECD" w:rsidTr="0066081D">
        <w:tc>
          <w:tcPr>
            <w:tcW w:w="4503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811" w:type="dxa"/>
            <w:shd w:val="clear" w:color="auto" w:fill="auto"/>
          </w:tcPr>
          <w:p w:rsidR="00841ECD" w:rsidRPr="00841ECD" w:rsidRDefault="00841ECD" w:rsidP="0066081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46.03.01 История</w:t>
            </w:r>
          </w:p>
        </w:tc>
      </w:tr>
      <w:tr w:rsidR="00841ECD" w:rsidRPr="00841ECD" w:rsidTr="0066081D">
        <w:tc>
          <w:tcPr>
            <w:tcW w:w="4503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1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46.03.01.01 Историческое краеведение</w:t>
            </w:r>
          </w:p>
        </w:tc>
      </w:tr>
      <w:tr w:rsidR="00841ECD" w:rsidRPr="00841ECD" w:rsidTr="0066081D">
        <w:tc>
          <w:tcPr>
            <w:tcW w:w="4503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1" w:type="dxa"/>
            <w:shd w:val="clear" w:color="auto" w:fill="auto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Общей педагогики</w:t>
            </w:r>
          </w:p>
        </w:tc>
      </w:tr>
    </w:tbl>
    <w:p w:rsidR="00841ECD" w:rsidRPr="00841ECD" w:rsidRDefault="00841ECD" w:rsidP="00841ECD">
      <w:pPr>
        <w:pStyle w:val="ac"/>
        <w:tabs>
          <w:tab w:val="left" w:pos="360"/>
        </w:tabs>
        <w:contextualSpacing/>
        <w:jc w:val="both"/>
        <w:rPr>
          <w:rFonts w:ascii="Times New Roman" w:hAnsi="Times New Roman" w:cs="Times New Roman"/>
          <w:b/>
          <w:bCs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 xml:space="preserve">овладение бакалавром общекультурными, </w:t>
      </w:r>
      <w:proofErr w:type="spellStart"/>
      <w:r w:rsidRPr="00841ECD">
        <w:t>общепрофессиональными</w:t>
      </w:r>
      <w:proofErr w:type="spellEnd"/>
      <w:r w:rsidRPr="00841ECD">
        <w:t xml:space="preserve"> и профессиональными компетенциями в области образования, социальной сферы и культуры; формирование у будущих бакалавров базовых знаний, умений и  способов деятельности в области общих основ педагоги, теорий воспитания и обучения;  вводит в понятие социальной природы образования, </w:t>
      </w:r>
      <w:proofErr w:type="spellStart"/>
      <w:r w:rsidRPr="00841ECD">
        <w:t>социально-деятельностной</w:t>
      </w:r>
      <w:proofErr w:type="spellEnd"/>
      <w:r w:rsidRPr="00841ECD">
        <w:t xml:space="preserve"> сущности личности, философские аспекты </w:t>
      </w:r>
      <w:proofErr w:type="spellStart"/>
      <w:r w:rsidRPr="00841ECD">
        <w:t>целеполагания</w:t>
      </w:r>
      <w:proofErr w:type="spellEnd"/>
      <w:r w:rsidRPr="00841ECD">
        <w:t>. Знакомит студентов с современной  отечественной и зарубежной психологией и педагогикой; рассматриваются, в частности, такие вопросы, как психология личности, теоретико-методологические основы педагогики, воспитание и обучение в педагогическом процессе, поддержания психического здоровья, регулирование межличностных отношений; особое внимание уделяется педагогики и психологии профессиональной деятельности.</w:t>
      </w:r>
    </w:p>
    <w:p w:rsidR="00841ECD" w:rsidRPr="00841ECD" w:rsidRDefault="00841ECD" w:rsidP="00841ECD">
      <w:pPr>
        <w:pStyle w:val="a3"/>
        <w:widowControl w:val="0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развить научно-педагогическое мышление бакалавров;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сформировать основы общей культуры, в том числе готовность логически и терминологически верно строить устную и письменную речь, умение работать с научно-педагогической литературой;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t>- содействовать созданию условий для активного включения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841ECD" w:rsidRPr="00841ECD" w:rsidRDefault="00841ECD" w:rsidP="00841ECD">
      <w:pPr>
        <w:pStyle w:val="a5"/>
        <w:widowControl w:val="0"/>
        <w:spacing w:line="240" w:lineRule="auto"/>
        <w:ind w:left="0" w:firstLine="0"/>
        <w:contextualSpacing/>
      </w:pPr>
      <w:r w:rsidRPr="00841ECD">
        <w:lastRenderedPageBreak/>
        <w:t>- содействовать развитию навыков профессиональной коммуникации для решения задач в профессиональной деятельности;</w:t>
      </w:r>
    </w:p>
    <w:p w:rsidR="00841ECD" w:rsidRPr="00841ECD" w:rsidRDefault="00841ECD" w:rsidP="00841ECD">
      <w:pPr>
        <w:pStyle w:val="a5"/>
        <w:widowControl w:val="0"/>
        <w:spacing w:line="276" w:lineRule="auto"/>
        <w:ind w:left="0" w:firstLine="0"/>
        <w:contextualSpacing/>
      </w:pPr>
      <w:r w:rsidRPr="00841ECD">
        <w:t>- способствовать профессиональному самообразованию и личностному развитию.</w:t>
      </w:r>
    </w:p>
    <w:p w:rsidR="00841ECD" w:rsidRPr="00841ECD" w:rsidRDefault="00841ECD" w:rsidP="00841ECD">
      <w:pPr>
        <w:keepNext/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41EC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41ECD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3240"/>
        <w:gridCol w:w="2978"/>
        <w:gridCol w:w="6823"/>
      </w:tblGrid>
      <w:tr w:rsidR="00841ECD" w:rsidRPr="00841ECD" w:rsidTr="0066081D">
        <w:trPr>
          <w:cantSplit/>
          <w:trHeight w:val="341"/>
        </w:trPr>
        <w:tc>
          <w:tcPr>
            <w:tcW w:w="4517" w:type="dxa"/>
            <w:gridSpan w:val="2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801" w:type="dxa"/>
            <w:gridSpan w:val="2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41ECD" w:rsidRPr="00841ECD" w:rsidTr="0066081D">
        <w:trPr>
          <w:cantSplit/>
          <w:trHeight w:val="281"/>
        </w:trPr>
        <w:tc>
          <w:tcPr>
            <w:tcW w:w="1277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40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01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CD" w:rsidRPr="00841ECD" w:rsidTr="0066081D">
        <w:trPr>
          <w:trHeight w:val="242"/>
        </w:trPr>
        <w:tc>
          <w:tcPr>
            <w:tcW w:w="14318" w:type="dxa"/>
            <w:gridSpan w:val="4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841ECD" w:rsidRPr="00841ECD" w:rsidTr="0066081D">
        <w:trPr>
          <w:trHeight w:val="242"/>
        </w:trPr>
        <w:tc>
          <w:tcPr>
            <w:tcW w:w="1277" w:type="dxa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66081D">
            <w:pPr>
              <w:pStyle w:val="Default"/>
              <w:spacing w:after="55"/>
              <w:contextualSpacing/>
              <w:jc w:val="both"/>
              <w:rPr>
                <w:color w:val="auto"/>
              </w:rPr>
            </w:pPr>
            <w:r w:rsidRPr="00841ECD">
              <w:rPr>
                <w:color w:val="auto"/>
              </w:rPr>
              <w:t>способностью к самоорганизации и самообразованию</w:t>
            </w:r>
          </w:p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41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841ECD" w:rsidRPr="00841ECD" w:rsidTr="0066081D"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</w:t>
            </w: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841ECD" w:rsidRPr="00841ECD" w:rsidTr="0066081D"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41ECD">
              <w:rPr>
                <w:rFonts w:ascii="Times New Roman" w:hAnsi="Times New Roman" w:cs="Times New Roman"/>
                <w:bCs/>
                <w:sz w:val="24"/>
                <w:szCs w:val="24"/>
              </w:rPr>
              <w:t>пособами</w:t>
            </w:r>
            <w:proofErr w:type="spellEnd"/>
            <w:r w:rsidRPr="00841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841ECD" w:rsidRPr="00841ECD" w:rsidTr="0066081D">
        <w:trPr>
          <w:trHeight w:val="368"/>
        </w:trPr>
        <w:tc>
          <w:tcPr>
            <w:tcW w:w="1277" w:type="dxa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OK-4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правовых знаний в различных сферах жизнедеятельности</w:t>
            </w:r>
          </w:p>
        </w:tc>
      </w:tr>
      <w:tr w:rsidR="00841ECD" w:rsidRPr="00841ECD" w:rsidTr="0066081D">
        <w:trPr>
          <w:trHeight w:val="367"/>
        </w:trPr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 использовать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правовых знаний в различных сферах жизнедеятельности</w:t>
            </w:r>
          </w:p>
        </w:tc>
      </w:tr>
      <w:tr w:rsidR="00841ECD" w:rsidRPr="00841ECD" w:rsidTr="0066081D">
        <w:trPr>
          <w:trHeight w:val="367"/>
        </w:trPr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Вспособами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основ правовых знаний в различных сферах жизнедеятельности</w:t>
            </w:r>
          </w:p>
        </w:tc>
      </w:tr>
      <w:tr w:rsidR="00841ECD" w:rsidRPr="00841ECD" w:rsidTr="0066081D">
        <w:trPr>
          <w:trHeight w:val="242"/>
        </w:trPr>
        <w:tc>
          <w:tcPr>
            <w:tcW w:w="14318" w:type="dxa"/>
            <w:gridSpan w:val="4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>Общепрофессиональные</w:t>
            </w:r>
            <w:proofErr w:type="spellEnd"/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компетенции (ОПК)</w:t>
            </w:r>
          </w:p>
        </w:tc>
      </w:tr>
      <w:tr w:rsidR="00841ECD" w:rsidRPr="00841ECD" w:rsidTr="0066081D">
        <w:trPr>
          <w:trHeight w:val="242"/>
        </w:trPr>
        <w:tc>
          <w:tcPr>
            <w:tcW w:w="1277" w:type="dxa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находить организационно-управленческие </w:t>
            </w: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в нестандартных ситуациях и готовность нести за них ответственность</w:t>
            </w: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организационно-управленческих решений</w:t>
            </w:r>
          </w:p>
        </w:tc>
      </w:tr>
      <w:tr w:rsidR="00841ECD" w:rsidRPr="00841ECD" w:rsidTr="0066081D"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 находить верные организационно-управленческие решения в нестандартных ситуациях и нести за них ответственность</w:t>
            </w:r>
            <w:proofErr w:type="gramEnd"/>
          </w:p>
        </w:tc>
      </w:tr>
      <w:tr w:rsidR="00841ECD" w:rsidRPr="00841ECD" w:rsidTr="0066081D"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Вспособностью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верные организационно-управленческие решения в нестандартных ситуациях </w:t>
            </w:r>
          </w:p>
        </w:tc>
      </w:tr>
      <w:tr w:rsidR="00841ECD" w:rsidRPr="00841ECD" w:rsidTr="0066081D">
        <w:trPr>
          <w:trHeight w:val="242"/>
        </w:trPr>
        <w:tc>
          <w:tcPr>
            <w:tcW w:w="14318" w:type="dxa"/>
            <w:gridSpan w:val="4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841ECD" w:rsidRPr="00841ECD" w:rsidTr="0066081D">
        <w:trPr>
          <w:trHeight w:val="473"/>
        </w:trPr>
        <w:tc>
          <w:tcPr>
            <w:tcW w:w="1277" w:type="dxa"/>
            <w:vMerge w:val="restart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6218" w:type="dxa"/>
            <w:gridSpan w:val="2"/>
            <w:vMerge w:val="restart"/>
          </w:tcPr>
          <w:p w:rsidR="00841ECD" w:rsidRPr="00841ECD" w:rsidRDefault="00841ECD" w:rsidP="0066081D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способностью применять основы педагогической деятельности в преподавании курса истории в общеобразовательных организациях</w:t>
            </w: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педагогической деятельности в преподавании курса истории в общеобразовательных организациях</w:t>
            </w:r>
          </w:p>
        </w:tc>
      </w:tr>
      <w:tr w:rsidR="00841ECD" w:rsidRPr="00841ECD" w:rsidTr="0066081D">
        <w:trPr>
          <w:trHeight w:val="471"/>
        </w:trPr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 применять</w:t>
            </w:r>
            <w:proofErr w:type="gram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педагогической деятельности в преподавании курса истории в общеобразовательных организациях</w:t>
            </w:r>
          </w:p>
        </w:tc>
      </w:tr>
      <w:tr w:rsidR="00841ECD" w:rsidRPr="00841ECD" w:rsidTr="0066081D">
        <w:trPr>
          <w:trHeight w:val="471"/>
        </w:trPr>
        <w:tc>
          <w:tcPr>
            <w:tcW w:w="1277" w:type="dxa"/>
            <w:vMerge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2"/>
            <w:vMerge/>
          </w:tcPr>
          <w:p w:rsidR="00841ECD" w:rsidRPr="00841ECD" w:rsidRDefault="00841ECD" w:rsidP="0066081D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841ECD" w:rsidRPr="00841ECD" w:rsidRDefault="00841ECD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Вспособностью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основы педагогической деятельности в преподавании курса истории в общеобразовательных организациях</w:t>
            </w:r>
          </w:p>
        </w:tc>
      </w:tr>
    </w:tbl>
    <w:p w:rsidR="00841ECD" w:rsidRPr="00841ECD" w:rsidRDefault="00841ECD" w:rsidP="00841ECD">
      <w:pPr>
        <w:pStyle w:val="a3"/>
        <w:widowControl w:val="0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41ECD">
        <w:rPr>
          <w:rFonts w:ascii="Times New Roman" w:hAnsi="Times New Roman"/>
          <w:sz w:val="24"/>
          <w:szCs w:val="24"/>
        </w:rPr>
        <w:t>ОК-4</w:t>
      </w:r>
      <w:r w:rsidRPr="00841ECD">
        <w:rPr>
          <w:rFonts w:ascii="Times New Roman" w:hAnsi="Times New Roman"/>
          <w:b/>
          <w:sz w:val="24"/>
          <w:szCs w:val="24"/>
        </w:rPr>
        <w:t xml:space="preserve">; </w:t>
      </w:r>
      <w:r w:rsidRPr="00841ECD">
        <w:rPr>
          <w:rFonts w:ascii="Times New Roman" w:hAnsi="Times New Roman"/>
          <w:sz w:val="24"/>
          <w:szCs w:val="24"/>
        </w:rPr>
        <w:t>ОК-6; ОПК-2; ПК-11.</w:t>
      </w: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41ECD">
        <w:rPr>
          <w:rFonts w:ascii="Times New Roman" w:hAnsi="Times New Roman"/>
          <w:i/>
          <w:sz w:val="24"/>
          <w:szCs w:val="24"/>
        </w:rPr>
        <w:t>(в ЗЕТ): 4 ЗЕТ</w:t>
      </w: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41ECD">
        <w:rPr>
          <w:rFonts w:ascii="Times New Roman" w:hAnsi="Times New Roman"/>
          <w:sz w:val="24"/>
          <w:szCs w:val="24"/>
        </w:rPr>
        <w:t>экзамен (2 семестр)</w:t>
      </w:r>
    </w:p>
    <w:p w:rsidR="00841ECD" w:rsidRPr="00841ECD" w:rsidRDefault="00841ECD" w:rsidP="00841ECD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EC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843"/>
        <w:gridCol w:w="2126"/>
        <w:gridCol w:w="2126"/>
        <w:gridCol w:w="1985"/>
        <w:gridCol w:w="2268"/>
        <w:gridCol w:w="2126"/>
      </w:tblGrid>
      <w:tr w:rsidR="00841ECD" w:rsidRPr="00841ECD" w:rsidTr="0066081D">
        <w:tc>
          <w:tcPr>
            <w:tcW w:w="1951" w:type="dxa"/>
            <w:vAlign w:val="center"/>
          </w:tcPr>
          <w:p w:rsidR="00841ECD" w:rsidRPr="00841ECD" w:rsidRDefault="00841ECD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6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126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5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2268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41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41ECD" w:rsidRPr="00841ECD" w:rsidTr="0066081D">
        <w:tc>
          <w:tcPr>
            <w:tcW w:w="1951" w:type="dxa"/>
            <w:vAlign w:val="center"/>
          </w:tcPr>
          <w:p w:rsidR="00841ECD" w:rsidRPr="00841ECD" w:rsidRDefault="00841ECD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1ECD" w:rsidRPr="00841ECD" w:rsidTr="0066081D">
        <w:tc>
          <w:tcPr>
            <w:tcW w:w="1951" w:type="dxa"/>
          </w:tcPr>
          <w:p w:rsidR="00841ECD" w:rsidRPr="00841ECD" w:rsidRDefault="00841ECD" w:rsidP="00660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</w:t>
            </w:r>
            <w:proofErr w:type="gramStart"/>
            <w:r w:rsidRPr="00841E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proofErr w:type="gramEnd"/>
            <w:r w:rsidRPr="00841E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.В.15 Общая педагогика и </w:t>
            </w:r>
            <w:r w:rsidRPr="00841EC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психология</w:t>
            </w:r>
          </w:p>
        </w:tc>
        <w:tc>
          <w:tcPr>
            <w:tcW w:w="1843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Солнышков</w:t>
            </w:r>
            <w:proofErr w:type="spellEnd"/>
            <w:r w:rsidRPr="00841ECD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ТРТУ – Экономист-</w:t>
            </w: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менеджер;</w:t>
            </w:r>
          </w:p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ТГПИ – Учитель английского и испанского языков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 педагогических </w:t>
            </w: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наук, доцент по кафедре иностранных языков</w:t>
            </w:r>
          </w:p>
        </w:tc>
        <w:tc>
          <w:tcPr>
            <w:tcW w:w="1985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ТИ имени А.П. Чехова (филиал) </w:t>
            </w:r>
            <w:r w:rsidRPr="00841E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РГЭУ (РИНХ), доцент кафедры общей педагогики</w:t>
            </w:r>
          </w:p>
        </w:tc>
        <w:tc>
          <w:tcPr>
            <w:tcW w:w="2268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2126" w:type="dxa"/>
          </w:tcPr>
          <w:p w:rsidR="00841ECD" w:rsidRPr="00841ECD" w:rsidRDefault="00841ECD" w:rsidP="0066081D">
            <w:pPr>
              <w:pStyle w:val="ConsPlusNonformat"/>
              <w:widowControl/>
              <w:ind w:left="-57" w:right="-5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D">
              <w:rPr>
                <w:rFonts w:ascii="Times New Roman" w:hAnsi="Times New Roman" w:cs="Times New Roman"/>
                <w:sz w:val="24"/>
                <w:szCs w:val="24"/>
              </w:rPr>
              <w:t>Июнь, 2018</w:t>
            </w:r>
          </w:p>
        </w:tc>
      </w:tr>
    </w:tbl>
    <w:p w:rsidR="00841ECD" w:rsidRDefault="00841ECD" w:rsidP="00841EC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81573" w:rsidRPr="00D81573" w:rsidRDefault="00D81573" w:rsidP="00841EC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81573" w:rsidRPr="002E17A6" w:rsidRDefault="00D81573" w:rsidP="00D81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81573" w:rsidRPr="002E17A6" w:rsidRDefault="00D81573" w:rsidP="00D81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81573" w:rsidRPr="002E17A6" w:rsidRDefault="00D81573" w:rsidP="00D81573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</w:t>
      </w:r>
      <w:r w:rsidR="000B3AC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16</w:t>
      </w:r>
      <w:r w:rsidRPr="002E17A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Теория и методика преподавания истории</w:t>
      </w:r>
    </w:p>
    <w:p w:rsidR="00D81573" w:rsidRPr="002E17A6" w:rsidRDefault="00D81573" w:rsidP="00D81573">
      <w:pPr>
        <w:ind w:left="142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D81573" w:rsidRPr="002E17A6" w:rsidTr="0066081D">
        <w:tc>
          <w:tcPr>
            <w:tcW w:w="4503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811" w:type="dxa"/>
          </w:tcPr>
          <w:p w:rsidR="00D81573" w:rsidRPr="002E17A6" w:rsidRDefault="00D81573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46.03.01 «История»</w:t>
            </w:r>
          </w:p>
        </w:tc>
      </w:tr>
      <w:tr w:rsidR="00D81573" w:rsidRPr="002E17A6" w:rsidTr="0066081D">
        <w:tc>
          <w:tcPr>
            <w:tcW w:w="4503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1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.01</w:t>
            </w:r>
            <w:r w:rsidRPr="002E17A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Историческое краеведение»</w:t>
            </w:r>
          </w:p>
        </w:tc>
      </w:tr>
      <w:tr w:rsidR="00D81573" w:rsidRPr="002E17A6" w:rsidTr="0066081D">
        <w:tc>
          <w:tcPr>
            <w:tcW w:w="4503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1" w:type="dxa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D81573" w:rsidRPr="002E17A6" w:rsidRDefault="00D81573" w:rsidP="00D81573">
      <w:pPr>
        <w:ind w:left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1573" w:rsidRPr="002E17A6" w:rsidRDefault="00D81573" w:rsidP="00D81573">
      <w:pPr>
        <w:pStyle w:val="a5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</w:pPr>
      <w:r w:rsidRPr="002E17A6">
        <w:rPr>
          <w:b/>
        </w:rPr>
        <w:t>Цели освоения дисциплины</w:t>
      </w:r>
      <w:r w:rsidRPr="002E17A6">
        <w:t xml:space="preserve">: </w:t>
      </w:r>
    </w:p>
    <w:p w:rsidR="00D81573" w:rsidRPr="002E17A6" w:rsidRDefault="00D81573" w:rsidP="00D81573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Инициировать и закрепить у студентов интерес к предмету;</w:t>
      </w:r>
    </w:p>
    <w:p w:rsidR="00D81573" w:rsidRPr="002E17A6" w:rsidRDefault="00D81573" w:rsidP="00D81573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добиться профессионального усвоения студентами фактического материала, понимания закономерностей и особенностей развития предмета на основе законов диалектики;</w:t>
      </w:r>
    </w:p>
    <w:p w:rsidR="00D81573" w:rsidRPr="002E17A6" w:rsidRDefault="00D81573" w:rsidP="00D81573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привить им  навыки творческой работы с источниками.</w:t>
      </w:r>
    </w:p>
    <w:p w:rsidR="00D81573" w:rsidRPr="002E17A6" w:rsidRDefault="00D81573" w:rsidP="00D81573">
      <w:pPr>
        <w:pStyle w:val="a5"/>
        <w:widowControl w:val="0"/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</w:pPr>
    </w:p>
    <w:p w:rsidR="00D81573" w:rsidRPr="002E17A6" w:rsidRDefault="00D81573" w:rsidP="00D81573">
      <w:pPr>
        <w:pStyle w:val="a5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</w:pPr>
      <w:r w:rsidRPr="002E17A6">
        <w:rPr>
          <w:b/>
        </w:rPr>
        <w:t>Задачи изучения дисциплины:</w:t>
      </w:r>
    </w:p>
    <w:p w:rsidR="00D81573" w:rsidRPr="002E17A6" w:rsidRDefault="00D81573" w:rsidP="00D81573">
      <w:pPr>
        <w:pStyle w:val="a5"/>
        <w:widowControl w:val="0"/>
        <w:numPr>
          <w:ilvl w:val="0"/>
          <w:numId w:val="9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ab/>
      </w:r>
      <w:r w:rsidRPr="002E17A6">
        <w:tab/>
      </w:r>
      <w:r w:rsidRPr="002E17A6">
        <w:tab/>
        <w:t>формировать способность использовать базовые правовые знания в различных сферах деятельности;</w:t>
      </w:r>
    </w:p>
    <w:p w:rsidR="00D81573" w:rsidRPr="002E17A6" w:rsidRDefault="00D81573" w:rsidP="00D81573">
      <w:pPr>
        <w:pStyle w:val="a5"/>
        <w:widowControl w:val="0"/>
        <w:numPr>
          <w:ilvl w:val="0"/>
          <w:numId w:val="9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>подготовка к использованию современных методов и технологий обучения и диагностики;</w:t>
      </w:r>
    </w:p>
    <w:p w:rsidR="00D81573" w:rsidRPr="002E17A6" w:rsidRDefault="00D81573" w:rsidP="00D81573">
      <w:pPr>
        <w:pStyle w:val="a5"/>
        <w:widowControl w:val="0"/>
        <w:numPr>
          <w:ilvl w:val="0"/>
          <w:numId w:val="94"/>
        </w:numPr>
        <w:tabs>
          <w:tab w:val="left" w:pos="0"/>
          <w:tab w:val="left" w:pos="993"/>
        </w:tabs>
        <w:spacing w:line="276" w:lineRule="auto"/>
        <w:ind w:left="0" w:firstLine="709"/>
        <w:contextualSpacing/>
      </w:pPr>
      <w:r w:rsidRPr="002E17A6">
        <w:t xml:space="preserve">формирование умений и навыков синтеза </w:t>
      </w:r>
      <w:proofErr w:type="spellStart"/>
      <w:r w:rsidRPr="002E17A6">
        <w:t>знаниевых</w:t>
      </w:r>
      <w:proofErr w:type="spellEnd"/>
      <w:r w:rsidRPr="002E17A6">
        <w:t xml:space="preserve">, </w:t>
      </w:r>
      <w:proofErr w:type="spellStart"/>
      <w:r w:rsidRPr="002E17A6">
        <w:t>деятельностных</w:t>
      </w:r>
      <w:proofErr w:type="spellEnd"/>
      <w:r w:rsidRPr="002E17A6">
        <w:t xml:space="preserve"> и ценностных элементов профессиональной компетенции как основы деятельности учителя истории.</w:t>
      </w:r>
    </w:p>
    <w:p w:rsidR="00D81573" w:rsidRPr="002E17A6" w:rsidRDefault="00D81573" w:rsidP="00D81573">
      <w:pPr>
        <w:pStyle w:val="a5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2E17A6">
        <w:rPr>
          <w:b/>
        </w:rPr>
        <w:t xml:space="preserve">Результаты </w:t>
      </w:r>
      <w:proofErr w:type="gramStart"/>
      <w:r w:rsidRPr="002E17A6">
        <w:rPr>
          <w:b/>
        </w:rPr>
        <w:t>обучения по дисциплине</w:t>
      </w:r>
      <w:proofErr w:type="gramEnd"/>
      <w:r w:rsidRPr="002E17A6">
        <w:rPr>
          <w:b/>
        </w:rPr>
        <w:t xml:space="preserve">. 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lastRenderedPageBreak/>
        <w:t>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использовать в своей работе знания современной науки и образования при решении профессиональных задач; ОК-4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профессионально действовать в нестандартных ситуациях и самостоятельно нести ответственность за принятые решения; ОК-6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разрабатывать и реализовывать современные методики, технологии при осуществлении образовательной деятельности;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формировать ресурсно-информационные базы для осуществления своей профессиональной деятельности;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iCs/>
          <w:sz w:val="24"/>
          <w:szCs w:val="24"/>
        </w:rPr>
        <w:t>находить решения в нестандартных ситуациях</w:t>
      </w:r>
      <w:r w:rsidRPr="002E17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81573" w:rsidRPr="002E17A6" w:rsidRDefault="00D81573" w:rsidP="00D81573">
      <w:pPr>
        <w:numPr>
          <w:ilvl w:val="0"/>
          <w:numId w:val="96"/>
        </w:numPr>
        <w:tabs>
          <w:tab w:val="clear" w:pos="1516"/>
          <w:tab w:val="left" w:pos="0"/>
          <w:tab w:val="num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– ОК-4-способностью использовать основы правовых знаний в различных сферах жизнедеятельности;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ОК-6  - способностью использовать основы правовых знаний в различных сферах жизнедеятельности;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ОПК-1-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2E17A6">
        <w:rPr>
          <w:rFonts w:ascii="Times New Roman" w:hAnsi="Times New Roman" w:cs="Times New Roman"/>
          <w:color w:val="000000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 нести за них ответственность;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ПК-11-способностью применять основы педагогической деятельности в преподавании курса истории в общеобразовательных организациях.</w:t>
      </w:r>
    </w:p>
    <w:p w:rsidR="00D81573" w:rsidRPr="002E17A6" w:rsidRDefault="00D81573" w:rsidP="00D81573">
      <w:pPr>
        <w:pStyle w:val="a3"/>
        <w:widowControl w:val="0"/>
        <w:numPr>
          <w:ilvl w:val="0"/>
          <w:numId w:val="95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17A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ОК-4-способностью использовать основы правовых знаний в различных сферах жизнедеятельности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ОК-6  - способностью использовать основы правовых знаний в различных сферах жизнедеятельности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 xml:space="preserve">ОПК-1- способностью решать стандартные задачи профессиональной деятельности на основе информационной и библиографической культуры с </w:t>
      </w:r>
      <w:r w:rsidRPr="002E17A6">
        <w:rPr>
          <w:rFonts w:ascii="Times New Roman" w:hAnsi="Times New Roman" w:cs="Times New Roman"/>
          <w:bCs/>
        </w:rPr>
        <w:lastRenderedPageBreak/>
        <w:t>применением информационно-коммуникационных технологий и с учетом основных требований информационной безопасности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7A6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2E17A6">
        <w:rPr>
          <w:rFonts w:ascii="Times New Roman" w:hAnsi="Times New Roman" w:cs="Times New Roman"/>
          <w:color w:val="000000"/>
          <w:sz w:val="24"/>
          <w:szCs w:val="24"/>
        </w:rPr>
        <w:t>способностью находить организационно-управленческие решения в нестандартных ситуациях и готовность нести за них ответственность;</w:t>
      </w:r>
    </w:p>
    <w:p w:rsidR="00D81573" w:rsidRPr="002E17A6" w:rsidRDefault="00D81573" w:rsidP="00D81573">
      <w:pPr>
        <w:pStyle w:val="ac"/>
        <w:tabs>
          <w:tab w:val="left" w:pos="0"/>
          <w:tab w:val="left" w:pos="360"/>
          <w:tab w:val="left" w:pos="993"/>
          <w:tab w:val="left" w:pos="83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2E17A6">
        <w:rPr>
          <w:rFonts w:ascii="Times New Roman" w:hAnsi="Times New Roman" w:cs="Times New Roman"/>
          <w:bCs/>
        </w:rPr>
        <w:t>ПК-11-способностью применять основы педагогической деятельности в преподавании курса истории в общеобразовательных организациях.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2E17A6">
        <w:rPr>
          <w:rFonts w:ascii="Times New Roman" w:hAnsi="Times New Roman" w:cs="Times New Roman"/>
          <w:sz w:val="24"/>
          <w:szCs w:val="24"/>
        </w:rPr>
        <w:t xml:space="preserve">(в ЗЕТ): </w:t>
      </w:r>
      <w:r w:rsidRPr="002E17A6">
        <w:rPr>
          <w:rFonts w:ascii="Times New Roman" w:hAnsi="Times New Roman" w:cs="Times New Roman"/>
          <w:b/>
          <w:sz w:val="24"/>
          <w:szCs w:val="24"/>
        </w:rPr>
        <w:t>6 ЗЕТ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6. Форма контроля: зачет (</w:t>
      </w:r>
      <w:r w:rsidRPr="002E17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E17A6">
        <w:rPr>
          <w:rFonts w:ascii="Times New Roman" w:hAnsi="Times New Roman" w:cs="Times New Roman"/>
          <w:b/>
          <w:sz w:val="24"/>
          <w:szCs w:val="24"/>
        </w:rPr>
        <w:t xml:space="preserve"> семестр), экзамен (</w:t>
      </w:r>
      <w:r w:rsidRPr="002E17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E17A6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p w:rsidR="00D81573" w:rsidRPr="002E17A6" w:rsidRDefault="00D81573" w:rsidP="00D81573">
      <w:pPr>
        <w:tabs>
          <w:tab w:val="left" w:pos="0"/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A6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986"/>
        <w:gridCol w:w="1984"/>
        <w:gridCol w:w="2268"/>
        <w:gridCol w:w="1843"/>
        <w:gridCol w:w="2126"/>
        <w:gridCol w:w="1701"/>
        <w:gridCol w:w="3119"/>
      </w:tblGrid>
      <w:tr w:rsidR="00D81573" w:rsidRPr="002E17A6" w:rsidTr="0066081D">
        <w:trPr>
          <w:trHeight w:val="2462"/>
        </w:trPr>
        <w:tc>
          <w:tcPr>
            <w:tcW w:w="1986" w:type="dxa"/>
            <w:vAlign w:val="center"/>
          </w:tcPr>
          <w:p w:rsidR="00D81573" w:rsidRPr="002E17A6" w:rsidRDefault="00D81573" w:rsidP="0066081D">
            <w:pPr>
              <w:pStyle w:val="ConsPlusNormal"/>
              <w:widowControl/>
              <w:tabs>
                <w:tab w:val="left" w:pos="16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1573" w:rsidRPr="002E17A6" w:rsidRDefault="00D81573" w:rsidP="0066081D">
            <w:pPr>
              <w:pStyle w:val="ConsPlusNonformat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2E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573" w:rsidRPr="002E17A6" w:rsidTr="0066081D">
        <w:tc>
          <w:tcPr>
            <w:tcW w:w="1986" w:type="dxa"/>
            <w:vAlign w:val="center"/>
          </w:tcPr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573" w:rsidRPr="002E17A6" w:rsidTr="0066081D">
        <w:tc>
          <w:tcPr>
            <w:tcW w:w="1986" w:type="dxa"/>
          </w:tcPr>
          <w:p w:rsidR="00D81573" w:rsidRDefault="00D81573" w:rsidP="0066081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.В.1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E17A6">
              <w:rPr>
                <w:rFonts w:ascii="Times New Roman" w:hAnsi="Times New Roman"/>
                <w:bCs/>
                <w:sz w:val="24"/>
                <w:szCs w:val="24"/>
              </w:rPr>
              <w:t>еория и методика преподавания истории</w:t>
            </w:r>
          </w:p>
          <w:p w:rsidR="00D81573" w:rsidRPr="002E17A6" w:rsidRDefault="00D81573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Наливайченко</w:t>
            </w:r>
            <w:proofErr w:type="spellEnd"/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  <w:vAlign w:val="center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институт, 1987 г.</w:t>
            </w:r>
          </w:p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 xml:space="preserve">НВ №593407 от 07 июля 1987 г. Учитель истории, обществознания, </w:t>
            </w:r>
            <w:r w:rsidRPr="002E17A6">
              <w:rPr>
                <w:rFonts w:ascii="Times New Roman" w:hAnsi="Times New Roman"/>
                <w:sz w:val="24"/>
                <w:szCs w:val="24"/>
              </w:rPr>
              <w:lastRenderedPageBreak/>
              <w:t>советского права</w:t>
            </w:r>
          </w:p>
        </w:tc>
        <w:tc>
          <w:tcPr>
            <w:tcW w:w="1843" w:type="dxa"/>
            <w:vAlign w:val="center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lastRenderedPageBreak/>
              <w:t>К. филос.н. – ДКН №156602 20 26 апреля 2012 г. №131/нк-2</w:t>
            </w:r>
          </w:p>
        </w:tc>
        <w:tc>
          <w:tcPr>
            <w:tcW w:w="2126" w:type="dxa"/>
            <w:vAlign w:val="center"/>
          </w:tcPr>
          <w:p w:rsidR="00D81573" w:rsidRPr="002E17A6" w:rsidRDefault="00D81573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A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школа  № 29         г. Таганрог, учитель истории и обществознания</w:t>
            </w:r>
          </w:p>
        </w:tc>
        <w:tc>
          <w:tcPr>
            <w:tcW w:w="1701" w:type="dxa"/>
            <w:vAlign w:val="center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совместитель</w:t>
            </w:r>
          </w:p>
        </w:tc>
        <w:tc>
          <w:tcPr>
            <w:tcW w:w="3119" w:type="dxa"/>
            <w:vAlign w:val="center"/>
          </w:tcPr>
          <w:p w:rsidR="00D81573" w:rsidRPr="002E17A6" w:rsidRDefault="00D81573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7A6">
              <w:rPr>
                <w:rFonts w:ascii="Times New Roman" w:hAnsi="Times New Roman"/>
                <w:sz w:val="24"/>
                <w:szCs w:val="24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</w:tbl>
    <w:p w:rsidR="00D81573" w:rsidRPr="002E17A6" w:rsidRDefault="00D81573" w:rsidP="00D815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2E" w:rsidRPr="00A35E88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2E" w:rsidRPr="00A35E88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C9" w:rsidRPr="00831832" w:rsidRDefault="000B3AC9" w:rsidP="000B3AC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0B3AC9" w:rsidRPr="00831832" w:rsidRDefault="000B3AC9" w:rsidP="000B3AC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программы дисциплины</w:t>
      </w:r>
    </w:p>
    <w:p w:rsidR="000B3AC9" w:rsidRPr="00831832" w:rsidRDefault="000B3AC9" w:rsidP="000B3AC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.В.17</w:t>
      </w:r>
      <w:r w:rsidRPr="00831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Элективные курсы по физической культуре и спорту</w:t>
      </w:r>
    </w:p>
    <w:p w:rsidR="000B3AC9" w:rsidRPr="00831832" w:rsidRDefault="000B3AC9" w:rsidP="000B3A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3AC9" w:rsidRPr="00831832" w:rsidTr="009B462E">
        <w:tc>
          <w:tcPr>
            <w:tcW w:w="4785" w:type="dxa"/>
            <w:hideMark/>
          </w:tcPr>
          <w:p w:rsidR="000B3AC9" w:rsidRPr="00831832" w:rsidRDefault="000B3AC9" w:rsidP="009B462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B3AC9" w:rsidRPr="00831832" w:rsidRDefault="000B3AC9" w:rsidP="009B462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sz w:val="24"/>
                <w:szCs w:val="24"/>
              </w:rPr>
              <w:t>направление 46.03.01 «История»</w:t>
            </w:r>
          </w:p>
        </w:tc>
      </w:tr>
      <w:tr w:rsidR="000B3AC9" w:rsidRPr="00831832" w:rsidTr="009B462E">
        <w:tc>
          <w:tcPr>
            <w:tcW w:w="4785" w:type="dxa"/>
            <w:hideMark/>
          </w:tcPr>
          <w:p w:rsidR="000B3AC9" w:rsidRPr="00831832" w:rsidRDefault="000B3AC9" w:rsidP="009B462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B3AC9" w:rsidRPr="00831832" w:rsidRDefault="000B3AC9" w:rsidP="009B462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sz w:val="24"/>
                <w:szCs w:val="24"/>
              </w:rPr>
              <w:t>профиль 46.03.01.01 «Историческое краеведение»</w:t>
            </w:r>
          </w:p>
        </w:tc>
      </w:tr>
      <w:tr w:rsidR="000B3AC9" w:rsidRPr="00831832" w:rsidTr="009B462E">
        <w:tc>
          <w:tcPr>
            <w:tcW w:w="4785" w:type="dxa"/>
            <w:hideMark/>
          </w:tcPr>
          <w:p w:rsidR="000B3AC9" w:rsidRPr="00831832" w:rsidRDefault="000B3AC9" w:rsidP="009B462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0B3AC9" w:rsidRPr="00831832" w:rsidRDefault="000B3AC9" w:rsidP="009B462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832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</w:tbl>
    <w:p w:rsidR="000B3AC9" w:rsidRPr="00831832" w:rsidRDefault="000B3AC9" w:rsidP="000B3AC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B3AC9" w:rsidRPr="00335F9B" w:rsidRDefault="000B3AC9" w:rsidP="000B3AC9">
      <w:pPr>
        <w:spacing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1. </w:t>
      </w:r>
      <w:r w:rsidRPr="00335F9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proofErr w:type="gramStart"/>
      <w:r w:rsidRPr="00335F9B">
        <w:rPr>
          <w:rFonts w:ascii="Times New Roman" w:hAnsi="Times New Roman"/>
          <w:sz w:val="24"/>
          <w:szCs w:val="24"/>
        </w:rPr>
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0B3AC9" w:rsidRPr="00831832" w:rsidRDefault="000B3AC9" w:rsidP="000B3AC9">
      <w:pPr>
        <w:pStyle w:val="a3"/>
        <w:numPr>
          <w:ilvl w:val="1"/>
          <w:numId w:val="72"/>
        </w:numPr>
        <w:spacing w:after="0" w:line="240" w:lineRule="auto"/>
        <w:ind w:left="0" w:firstLine="400"/>
        <w:jc w:val="both"/>
        <w:rPr>
          <w:rFonts w:ascii="Times New Roman" w:hAnsi="Times New Roman"/>
          <w:b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B3AC9" w:rsidRPr="00831832" w:rsidRDefault="000B3AC9" w:rsidP="000B3AC9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студентов, содействие правильному формированию и всестороннему развитию организма;</w:t>
      </w:r>
    </w:p>
    <w:p w:rsidR="000B3AC9" w:rsidRPr="00831832" w:rsidRDefault="000B3AC9" w:rsidP="000B3AC9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.понимание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0B3AC9" w:rsidRPr="00831832" w:rsidRDefault="000B3AC9" w:rsidP="000B3AC9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знание научно-биологических, педагогических и практических основ физической культуры и здорового образа жизни;</w:t>
      </w:r>
    </w:p>
    <w:p w:rsidR="000B3AC9" w:rsidRPr="00831832" w:rsidRDefault="000B3AC9" w:rsidP="000B3AC9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831832">
        <w:rPr>
          <w:rFonts w:ascii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831832">
        <w:rPr>
          <w:rFonts w:ascii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0B3AC9" w:rsidRPr="00831832" w:rsidRDefault="000B3AC9" w:rsidP="000B3AC9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0B3AC9" w:rsidRPr="00831832" w:rsidRDefault="000B3AC9" w:rsidP="000B3AC9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0B3AC9" w:rsidRPr="00831832" w:rsidRDefault="000B3AC9" w:rsidP="000B3AC9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 xml:space="preserve">создать основы для творческого и методически обоснованного использования физкультурно-спортивной деятельности в целях </w:t>
      </w:r>
      <w:r w:rsidRPr="00831832">
        <w:rPr>
          <w:rFonts w:ascii="Times New Roman" w:hAnsi="Times New Roman" w:cs="Times New Roman"/>
          <w:sz w:val="24"/>
          <w:szCs w:val="24"/>
        </w:rPr>
        <w:lastRenderedPageBreak/>
        <w:t>последующих жизненных и профессиональных достижений;</w:t>
      </w:r>
    </w:p>
    <w:p w:rsidR="000B3AC9" w:rsidRPr="00831832" w:rsidRDefault="000B3AC9" w:rsidP="000B3AC9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0B3AC9" w:rsidRPr="00831832" w:rsidRDefault="000B3AC9" w:rsidP="000B3AC9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0B3AC9" w:rsidRPr="00831832" w:rsidRDefault="000B3AC9" w:rsidP="000B3AC9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овладение методами самоконтроля;</w:t>
      </w:r>
    </w:p>
    <w:p w:rsidR="000B3AC9" w:rsidRPr="00831832" w:rsidRDefault="000B3AC9" w:rsidP="000B3AC9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студентов;</w:t>
      </w:r>
    </w:p>
    <w:p w:rsidR="000B3AC9" w:rsidRPr="00831832" w:rsidRDefault="000B3AC9" w:rsidP="000B3AC9">
      <w:pPr>
        <w:widowControl w:val="0"/>
        <w:numPr>
          <w:ilvl w:val="0"/>
          <w:numId w:val="100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right="282" w:firstLine="4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832">
        <w:rPr>
          <w:rFonts w:ascii="Times New Roman" w:hAnsi="Times New Roman" w:cs="Times New Roman"/>
          <w:sz w:val="24"/>
          <w:szCs w:val="24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0B3AC9" w:rsidRPr="00831832" w:rsidRDefault="000B3AC9" w:rsidP="000B3AC9">
      <w:pPr>
        <w:pStyle w:val="a3"/>
        <w:numPr>
          <w:ilvl w:val="1"/>
          <w:numId w:val="7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3183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31832">
        <w:rPr>
          <w:rFonts w:ascii="Times New Roman" w:hAnsi="Times New Roman"/>
          <w:b/>
          <w:sz w:val="24"/>
          <w:szCs w:val="24"/>
        </w:rPr>
        <w:t>.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31832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– средства и методы физического воспитания; 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формы занятий физическими упражнениями;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(ОК-7);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способы составления вариантов утренней гигиенической и корригирующей гимнастики, направленной на сохранение и укрепление здоровья, на поддержание работоспособности, здорового образа жизни;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способы проведения самостоятельных тренировочных занятий оздоровительной направленности;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методы организации самоконтроля во время и после занятий физическими упражнениями и спортом (ОК-8);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основы первой медицинской помощи;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методы защиты при чрезвычайных ситуациях;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алгоритм действий при различных чрезвычайных ситуациях (ОК-9).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Уметь: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– планировать учебную деятельность и </w:t>
      </w:r>
      <w:proofErr w:type="spellStart"/>
      <w:r w:rsidRPr="0083183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831832">
        <w:rPr>
          <w:rFonts w:ascii="Times New Roman" w:hAnsi="Times New Roman"/>
          <w:sz w:val="24"/>
          <w:szCs w:val="24"/>
        </w:rPr>
        <w:t xml:space="preserve"> для организации тренировочных занятий по избранному виду физкультурно-спортивной направленности;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организовать самостоятельные занятия физкультурно-спортивной направленности;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(ОК-7);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lastRenderedPageBreak/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831832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831832">
        <w:rPr>
          <w:rFonts w:ascii="Times New Roman" w:hAnsi="Times New Roman"/>
          <w:sz w:val="24"/>
          <w:szCs w:val="24"/>
        </w:rPr>
        <w:t xml:space="preserve"> системы (ОК-8);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в теории и на практике применять знания о методах защиты при чрезвычайных ситуациях;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оказать первую доврачебную медицинскую помощь при травмах и других непредвиденных чрезвычайных ситуациях (ОК-9).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Владеть: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формами и методами самоконтроля;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использования профессионально-прикладной физической подготовки;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(ОК-7);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составления вариантов и проведением утренней гигиенической и корригирующей  гимнастики;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навыками проведения самостоятельных тренировочных занятий оздоровительной направленности;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– навыками использования простейших форм </w:t>
      </w:r>
      <w:proofErr w:type="gramStart"/>
      <w:r w:rsidRPr="0083183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1832">
        <w:rPr>
          <w:rFonts w:ascii="Times New Roman" w:hAnsi="Times New Roman"/>
          <w:sz w:val="24"/>
          <w:szCs w:val="24"/>
        </w:rPr>
        <w:t xml:space="preserve"> состоянием здоровья и физической подготовленности во время и после занятий физической культурой и спортом (ОК-8);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>– основными методами защиты в условиях чрезвычайной ситуации, основными приемами медицинской помощи, алгоритмом действия при различных чрезвычайных ситуациях (ОК-9).</w:t>
      </w:r>
    </w:p>
    <w:p w:rsidR="000B3AC9" w:rsidRPr="00831832" w:rsidRDefault="000B3AC9" w:rsidP="000B3AC9">
      <w:pPr>
        <w:pStyle w:val="a3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832">
        <w:rPr>
          <w:rFonts w:ascii="Times New Roman" w:hAnsi="Times New Roman"/>
          <w:bCs/>
          <w:iCs/>
          <w:sz w:val="24"/>
          <w:szCs w:val="24"/>
        </w:rPr>
        <w:t xml:space="preserve">ОК-7 </w:t>
      </w:r>
      <w:r w:rsidRPr="00831832">
        <w:rPr>
          <w:rFonts w:ascii="Times New Roman" w:hAnsi="Times New Roman"/>
          <w:sz w:val="24"/>
          <w:szCs w:val="24"/>
        </w:rPr>
        <w:t>– способностью к самоорганизации и самообразованию;</w:t>
      </w:r>
    </w:p>
    <w:p w:rsidR="000B3AC9" w:rsidRPr="00831832" w:rsidRDefault="000B3AC9" w:rsidP="000B3AC9">
      <w:pPr>
        <w:pStyle w:val="a3"/>
        <w:tabs>
          <w:tab w:val="left" w:pos="1701"/>
          <w:tab w:val="left" w:pos="1843"/>
          <w:tab w:val="left" w:pos="1985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bCs/>
          <w:iCs/>
          <w:sz w:val="24"/>
          <w:szCs w:val="24"/>
        </w:rPr>
        <w:t>ОК-8</w:t>
      </w:r>
      <w:r w:rsidRPr="00831832">
        <w:rPr>
          <w:rFonts w:ascii="Times New Roman" w:hAnsi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sz w:val="24"/>
          <w:szCs w:val="24"/>
        </w:rPr>
        <w:t xml:space="preserve">ОК-9 – способностью использовать приемы первой помощи, методы защиты в условиях чрезвычайных ситуаций </w:t>
      </w:r>
    </w:p>
    <w:p w:rsidR="000B3AC9" w:rsidRPr="00831832" w:rsidRDefault="000B3AC9" w:rsidP="000B3AC9">
      <w:pPr>
        <w:pStyle w:val="a3"/>
        <w:numPr>
          <w:ilvl w:val="1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83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31832">
        <w:rPr>
          <w:rFonts w:ascii="Times New Roman" w:hAnsi="Times New Roman"/>
          <w:sz w:val="24"/>
          <w:szCs w:val="24"/>
        </w:rPr>
        <w:t>(в ЗЕТ): –</w:t>
      </w:r>
    </w:p>
    <w:p w:rsidR="000B3AC9" w:rsidRPr="00831832" w:rsidRDefault="000B3AC9" w:rsidP="000B3AC9">
      <w:pPr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832">
        <w:rPr>
          <w:rFonts w:ascii="Times New Roman" w:hAnsi="Times New Roman" w:cs="Times New Roman"/>
          <w:b/>
          <w:sz w:val="24"/>
          <w:szCs w:val="24"/>
        </w:rPr>
        <w:t>6.</w:t>
      </w:r>
      <w:r w:rsidRPr="00A3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3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31832">
        <w:rPr>
          <w:rFonts w:ascii="Times New Roman" w:hAnsi="Times New Roman" w:cs="Times New Roman"/>
          <w:sz w:val="24"/>
          <w:szCs w:val="24"/>
        </w:rPr>
        <w:t>очная фо</w:t>
      </w:r>
      <w:r>
        <w:rPr>
          <w:rFonts w:ascii="Times New Roman" w:hAnsi="Times New Roman" w:cs="Times New Roman"/>
          <w:sz w:val="24"/>
          <w:szCs w:val="24"/>
        </w:rPr>
        <w:t>рма обучения / зачет семестры –1,3,4,6 семестры</w:t>
      </w:r>
    </w:p>
    <w:p w:rsidR="000B3AC9" w:rsidRPr="00335F9B" w:rsidRDefault="000B3AC9" w:rsidP="000B3AC9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7. </w:t>
      </w:r>
      <w:r w:rsidRPr="00335F9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B3AC9" w:rsidRPr="00831832" w:rsidRDefault="000B3AC9" w:rsidP="000B3AC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832">
        <w:rPr>
          <w:rFonts w:ascii="Times New Roman" w:hAnsi="Times New Roman"/>
          <w:sz w:val="24"/>
          <w:szCs w:val="24"/>
        </w:rPr>
        <w:t>Кибенко</w:t>
      </w:r>
      <w:proofErr w:type="spellEnd"/>
      <w:r w:rsidRPr="00831832">
        <w:rPr>
          <w:rFonts w:ascii="Times New Roman" w:hAnsi="Times New Roman"/>
          <w:sz w:val="24"/>
          <w:szCs w:val="24"/>
        </w:rPr>
        <w:t xml:space="preserve"> Елена Ивановна – к. п. н., доцент кафедры физической культуры. </w:t>
      </w:r>
      <w:proofErr w:type="spellStart"/>
      <w:r w:rsidRPr="00831832">
        <w:rPr>
          <w:rFonts w:ascii="Times New Roman" w:hAnsi="Times New Roman"/>
          <w:sz w:val="24"/>
          <w:szCs w:val="24"/>
        </w:rPr>
        <w:t>Занина</w:t>
      </w:r>
      <w:proofErr w:type="spellEnd"/>
      <w:r w:rsidRPr="00831832">
        <w:rPr>
          <w:rFonts w:ascii="Times New Roman" w:hAnsi="Times New Roman"/>
          <w:sz w:val="24"/>
          <w:szCs w:val="24"/>
        </w:rPr>
        <w:t xml:space="preserve"> Татьяна Николаевна – доцент кафедры физической культуры.</w:t>
      </w:r>
    </w:p>
    <w:p w:rsidR="000B3AC9" w:rsidRPr="00831832" w:rsidRDefault="000B3AC9" w:rsidP="000B3A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C0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Б</w:t>
      </w:r>
      <w:proofErr w:type="gramStart"/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0B3AC9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DA2C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Вспомогательные исторические дисциплины</w:t>
      </w:r>
    </w:p>
    <w:p w:rsidR="0024352E" w:rsidRDefault="0024352E" w:rsidP="0024352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A2C04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24352E" w:rsidRPr="00DA2C04" w:rsidRDefault="0024352E" w:rsidP="0024352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352E" w:rsidRPr="00DA2C04" w:rsidTr="0066081D">
        <w:tc>
          <w:tcPr>
            <w:tcW w:w="4785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4352E" w:rsidRPr="00DA2C04" w:rsidRDefault="0024352E" w:rsidP="0066081D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24352E" w:rsidRPr="00DA2C04" w:rsidTr="0066081D">
        <w:tc>
          <w:tcPr>
            <w:tcW w:w="4785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4352E" w:rsidRPr="00DA2C04" w:rsidRDefault="0024352E" w:rsidP="0066081D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</w:t>
            </w:r>
            <w:r w:rsidRPr="00DA2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«Историческое краеведение»</w:t>
            </w:r>
          </w:p>
        </w:tc>
      </w:tr>
      <w:tr w:rsidR="0024352E" w:rsidRPr="00DA2C04" w:rsidTr="0066081D">
        <w:tc>
          <w:tcPr>
            <w:tcW w:w="4785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24352E" w:rsidRPr="00DA2C04" w:rsidRDefault="0024352E" w:rsidP="0024352E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52E" w:rsidRPr="00DA2C04" w:rsidRDefault="0024352E" w:rsidP="0024352E">
      <w:pPr>
        <w:pStyle w:val="a3"/>
        <w:numPr>
          <w:ilvl w:val="0"/>
          <w:numId w:val="97"/>
        </w:numPr>
        <w:spacing w:after="0"/>
        <w:ind w:left="0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4352E" w:rsidRPr="00DA2C04" w:rsidRDefault="0024352E" w:rsidP="0024352E">
      <w:pPr>
        <w:tabs>
          <w:tab w:val="left" w:pos="708"/>
          <w:tab w:val="right" w:leader="underscore" w:pos="9639"/>
        </w:tabs>
        <w:ind w:right="57"/>
        <w:jc w:val="both"/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</w:pPr>
      <w:r w:rsidRPr="00DA2C04">
        <w:rPr>
          <w:rFonts w:ascii="Times New Roman" w:eastAsia="Arial Unicode MS" w:hAnsi="Times New Roman" w:cs="Times New Roman"/>
          <w:sz w:val="24"/>
          <w:szCs w:val="24"/>
        </w:rPr>
        <w:t>ф</w:t>
      </w:r>
      <w:r w:rsidRPr="00DA2C0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>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выявить основные задачи вспомогательных исторических дисциплин (метрология, палеография, нумизматика, геральдика и др.) при изучении истории; 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показать взаимосвязь каждой из вспомогательных исторических дисциплин </w:t>
      </w:r>
      <w:proofErr w:type="gramStart"/>
      <w:r w:rsidRPr="00DA2C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2C04">
        <w:rPr>
          <w:rFonts w:ascii="Times New Roman" w:hAnsi="Times New Roman" w:cs="Times New Roman"/>
          <w:sz w:val="24"/>
          <w:szCs w:val="24"/>
        </w:rPr>
        <w:t xml:space="preserve"> другой. В этом контексте проанализировать общее и особенное вспомогательных исторических дисциплин, что позволит определить место каждой дисциплины в историческом процессе;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изучить закономерности исторических источников, классификацию и определить степень отражения в них объективной реальности;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показать место вспомогательных исторических дисциплин в истории и науке, формирование и эволюцию этих дисциплин; </w:t>
      </w:r>
    </w:p>
    <w:p w:rsidR="0024352E" w:rsidRPr="00DA2C04" w:rsidRDefault="0024352E" w:rsidP="0024352E">
      <w:pPr>
        <w:numPr>
          <w:ilvl w:val="0"/>
          <w:numId w:val="98"/>
        </w:numPr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t xml:space="preserve">определить место и роль вспомогательных исторических дисциплин в российской истории и историографии мировой науки. 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sz w:val="24"/>
          <w:szCs w:val="24"/>
        </w:rPr>
      </w:pP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A2C0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4352E" w:rsidRPr="00DA2C04" w:rsidRDefault="0024352E" w:rsidP="0024352E">
      <w:pPr>
        <w:pStyle w:val="a3"/>
        <w:spacing w:after="0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>В результате обучения студент должен</w:t>
      </w:r>
    </w:p>
    <w:p w:rsidR="0024352E" w:rsidRPr="00DA2C04" w:rsidRDefault="0024352E" w:rsidP="0024352E">
      <w:pPr>
        <w:pStyle w:val="a3"/>
        <w:spacing w:after="0"/>
        <w:ind w:left="0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4352E" w:rsidRPr="00DA2C04" w:rsidRDefault="0024352E" w:rsidP="0024352E">
      <w:pPr>
        <w:pStyle w:val="ac"/>
        <w:numPr>
          <w:ilvl w:val="0"/>
          <w:numId w:val="26"/>
        </w:numPr>
        <w:spacing w:line="276" w:lineRule="auto"/>
        <w:ind w:left="0" w:right="57" w:firstLine="0"/>
        <w:contextualSpacing/>
        <w:jc w:val="both"/>
        <w:rPr>
          <w:rFonts w:ascii="Times New Roman" w:hAnsi="Times New Roman" w:cs="Times New Roman"/>
        </w:rPr>
      </w:pPr>
      <w:r w:rsidRPr="00DA2C04">
        <w:rPr>
          <w:rFonts w:ascii="Times New Roman" w:hAnsi="Times New Roman" w:cs="Times New Roman"/>
        </w:rPr>
        <w:t>ПК-1: сущность, формы, функции исторического знания; движущие силы и закономерности исторического процесса;</w:t>
      </w:r>
    </w:p>
    <w:p w:rsidR="0024352E" w:rsidRPr="00DA2C04" w:rsidRDefault="0024352E" w:rsidP="0024352E">
      <w:pPr>
        <w:pStyle w:val="a3"/>
        <w:widowControl w:val="0"/>
        <w:numPr>
          <w:ilvl w:val="0"/>
          <w:numId w:val="26"/>
        </w:numPr>
        <w:spacing w:after="0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 xml:space="preserve">ПК-3: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</w:t>
      </w:r>
      <w:proofErr w:type="spellStart"/>
      <w:r w:rsidRPr="00DA2C04">
        <w:rPr>
          <w:rFonts w:ascii="Times New Roman" w:hAnsi="Times New Roman"/>
          <w:sz w:val="24"/>
          <w:szCs w:val="24"/>
        </w:rPr>
        <w:t>исследователей</w:t>
      </w:r>
      <w:proofErr w:type="gramStart"/>
      <w:r w:rsidRPr="00DA2C04">
        <w:rPr>
          <w:rFonts w:ascii="Times New Roman" w:hAnsi="Times New Roman"/>
          <w:sz w:val="24"/>
          <w:szCs w:val="24"/>
        </w:rPr>
        <w:t>;с</w:t>
      </w:r>
      <w:proofErr w:type="gramEnd"/>
      <w:r w:rsidRPr="00DA2C04">
        <w:rPr>
          <w:rFonts w:ascii="Times New Roman" w:hAnsi="Times New Roman"/>
          <w:sz w:val="24"/>
          <w:szCs w:val="24"/>
        </w:rPr>
        <w:t>истему</w:t>
      </w:r>
      <w:proofErr w:type="spellEnd"/>
      <w:r w:rsidRPr="00DA2C04">
        <w:rPr>
          <w:rFonts w:ascii="Times New Roman" w:hAnsi="Times New Roman"/>
          <w:sz w:val="24"/>
          <w:szCs w:val="24"/>
        </w:rPr>
        <w:t xml:space="preserve"> исторических источников, входящих в сферу изучения вспомогательных исторических дисциплин.</w:t>
      </w:r>
    </w:p>
    <w:p w:rsidR="0024352E" w:rsidRPr="00DA2C04" w:rsidRDefault="0024352E" w:rsidP="0024352E">
      <w:pPr>
        <w:pStyle w:val="a3"/>
        <w:widowControl w:val="0"/>
        <w:numPr>
          <w:ilvl w:val="0"/>
          <w:numId w:val="26"/>
        </w:numPr>
        <w:spacing w:after="0"/>
        <w:ind w:left="0" w:right="57" w:firstLine="0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>ПК-5: сущность и классификацию исторических источников.</w:t>
      </w:r>
    </w:p>
    <w:p w:rsidR="0024352E" w:rsidRPr="00DA2C04" w:rsidRDefault="0024352E" w:rsidP="0024352E">
      <w:pPr>
        <w:numPr>
          <w:ilvl w:val="0"/>
          <w:numId w:val="26"/>
        </w:numPr>
        <w:tabs>
          <w:tab w:val="left" w:pos="426"/>
        </w:tabs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sz w:val="24"/>
          <w:szCs w:val="24"/>
        </w:rPr>
        <w:lastRenderedPageBreak/>
        <w:t>основные имена исторических деятелей и географические названия в рамках дисциплины (ПК-6);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DA2C04">
        <w:rPr>
          <w:rFonts w:ascii="Times New Roman" w:hAnsi="Times New Roman"/>
          <w:sz w:val="24"/>
          <w:szCs w:val="24"/>
        </w:rPr>
        <w:t>конкретно-исторический материал, содержащийся в документальных источниках и рекомендованной учебной литературой (ОК-2, ПК-1, ПК-5, ПК-6).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i/>
          <w:sz w:val="24"/>
          <w:szCs w:val="24"/>
        </w:rPr>
        <w:t>Уметь:</w:t>
      </w:r>
    </w:p>
    <w:tbl>
      <w:tblPr>
        <w:tblW w:w="14850" w:type="dxa"/>
        <w:tblLook w:val="0000"/>
      </w:tblPr>
      <w:tblGrid>
        <w:gridCol w:w="14850"/>
      </w:tblGrid>
      <w:tr w:rsidR="0024352E" w:rsidRPr="00DA2C04" w:rsidTr="0066081D">
        <w:trPr>
          <w:trHeight w:val="2242"/>
        </w:trPr>
        <w:tc>
          <w:tcPr>
            <w:tcW w:w="14850" w:type="dxa"/>
          </w:tcPr>
          <w:p w:rsidR="0024352E" w:rsidRPr="00DA2C04" w:rsidRDefault="0024352E" w:rsidP="0066081D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ПК-1: </w:t>
            </w: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 </w:t>
            </w:r>
          </w:p>
          <w:p w:rsidR="0024352E" w:rsidRPr="00DA2C04" w:rsidRDefault="0024352E" w:rsidP="0066081D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A2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ПК-3: </w:t>
            </w: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</w:t>
            </w:r>
            <w:proofErr w:type="gramEnd"/>
            <w:r w:rsidRPr="00DA2C0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  <w:p w:rsidR="0024352E" w:rsidRPr="00DA2C04" w:rsidRDefault="0024352E" w:rsidP="0066081D">
            <w:pPr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ПК-5: </w:t>
            </w: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различать в полученной из источника информации факты, научные гипотезы и концепции.</w:t>
            </w:r>
          </w:p>
        </w:tc>
      </w:tr>
    </w:tbl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/>
          <w:sz w:val="24"/>
          <w:szCs w:val="24"/>
        </w:rPr>
      </w:pP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24352E" w:rsidRPr="00DA2C04" w:rsidRDefault="0024352E" w:rsidP="0024352E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bCs/>
          <w:sz w:val="24"/>
          <w:szCs w:val="24"/>
        </w:rPr>
        <w:t xml:space="preserve">ПК-1: </w:t>
      </w:r>
      <w:r w:rsidRPr="00DA2C04">
        <w:rPr>
          <w:rFonts w:ascii="Times New Roman" w:hAnsi="Times New Roman" w:cs="Times New Roman"/>
          <w:color w:val="000000"/>
          <w:sz w:val="24"/>
          <w:szCs w:val="24"/>
        </w:rPr>
        <w:t>технологиями приобретения, использования и обновления гуманитарных знаний;</w:t>
      </w:r>
    </w:p>
    <w:p w:rsidR="0024352E" w:rsidRPr="00DA2C04" w:rsidRDefault="0024352E" w:rsidP="0024352E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bCs/>
          <w:sz w:val="24"/>
          <w:szCs w:val="24"/>
        </w:rPr>
        <w:t xml:space="preserve">ПК-3: </w:t>
      </w:r>
      <w:r w:rsidRPr="00DA2C04">
        <w:rPr>
          <w:rFonts w:ascii="Times New Roman" w:hAnsi="Times New Roman" w:cs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</w:r>
    </w:p>
    <w:p w:rsidR="0024352E" w:rsidRPr="00DA2C04" w:rsidRDefault="0024352E" w:rsidP="0024352E">
      <w:pPr>
        <w:autoSpaceDE w:val="0"/>
        <w:autoSpaceDN w:val="0"/>
        <w:adjustRightInd w:val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C04">
        <w:rPr>
          <w:rFonts w:ascii="Times New Roman" w:hAnsi="Times New Roman" w:cs="Times New Roman"/>
          <w:bCs/>
          <w:sz w:val="24"/>
          <w:szCs w:val="24"/>
        </w:rPr>
        <w:t xml:space="preserve">ПК-5: </w:t>
      </w:r>
      <w:r w:rsidRPr="00DA2C04">
        <w:rPr>
          <w:rFonts w:ascii="Times New Roman" w:hAnsi="Times New Roman" w:cs="Times New Roman"/>
          <w:sz w:val="24"/>
          <w:szCs w:val="24"/>
        </w:rPr>
        <w:t>способностью к обобщенному видению историко-географических процессов прошлого.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/>
          <w:sz w:val="24"/>
          <w:szCs w:val="24"/>
        </w:rPr>
      </w:pPr>
    </w:p>
    <w:p w:rsidR="0024352E" w:rsidRDefault="0024352E" w:rsidP="0024352E">
      <w:pPr>
        <w:pStyle w:val="a3"/>
        <w:numPr>
          <w:ilvl w:val="0"/>
          <w:numId w:val="99"/>
        </w:num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4352E" w:rsidRPr="00296317" w:rsidRDefault="0024352E" w:rsidP="0024352E">
      <w:pPr>
        <w:tabs>
          <w:tab w:val="left" w:pos="1134"/>
          <w:tab w:val="left" w:pos="1276"/>
        </w:tabs>
        <w:spacing w:after="0" w:line="240" w:lineRule="auto"/>
        <w:ind w:left="156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17">
        <w:rPr>
          <w:rFonts w:ascii="Times New Roman" w:hAnsi="Times New Roman" w:cs="Times New Roman"/>
          <w:sz w:val="24"/>
          <w:szCs w:val="24"/>
        </w:rPr>
        <w:t>ОК-2 -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Cs/>
          <w:sz w:val="24"/>
          <w:szCs w:val="24"/>
        </w:rPr>
      </w:pPr>
      <w:r w:rsidRPr="00DA2C04">
        <w:rPr>
          <w:rFonts w:ascii="Times New Roman" w:hAnsi="Times New Roman"/>
          <w:iCs/>
          <w:sz w:val="24"/>
          <w:szCs w:val="24"/>
        </w:rPr>
        <w:t>ПК-1 -</w:t>
      </w:r>
      <w:r w:rsidRPr="00DA2C04">
        <w:rPr>
          <w:rFonts w:ascii="Times New Roman" w:hAnsi="Times New Roman"/>
          <w:color w:val="000000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</w:t>
      </w:r>
      <w:r w:rsidRPr="00DA2C04">
        <w:rPr>
          <w:rFonts w:ascii="Times New Roman" w:hAnsi="Times New Roman"/>
          <w:iCs/>
          <w:sz w:val="24"/>
          <w:szCs w:val="24"/>
        </w:rPr>
        <w:t>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Cs/>
          <w:sz w:val="24"/>
          <w:szCs w:val="24"/>
        </w:rPr>
      </w:pPr>
      <w:r w:rsidRPr="00DA2C04">
        <w:rPr>
          <w:rFonts w:ascii="Times New Roman" w:hAnsi="Times New Roman"/>
          <w:iCs/>
          <w:sz w:val="24"/>
          <w:szCs w:val="24"/>
        </w:rPr>
        <w:t>ПК-3 -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iCs/>
          <w:sz w:val="24"/>
          <w:szCs w:val="24"/>
        </w:rPr>
      </w:pPr>
      <w:r w:rsidRPr="00DA2C04">
        <w:rPr>
          <w:rFonts w:ascii="Times New Roman" w:hAnsi="Times New Roman"/>
          <w:iCs/>
          <w:sz w:val="24"/>
          <w:szCs w:val="24"/>
        </w:rPr>
        <w:t xml:space="preserve">ПК-5 - способностью понимать движущие силы и закономерности исторического процесса, роль насилия и ненасилия в истории, место </w:t>
      </w:r>
      <w:r w:rsidRPr="00DA2C04">
        <w:rPr>
          <w:rFonts w:ascii="Times New Roman" w:hAnsi="Times New Roman"/>
          <w:iCs/>
          <w:sz w:val="24"/>
          <w:szCs w:val="24"/>
        </w:rPr>
        <w:lastRenderedPageBreak/>
        <w:t>человека в историческом процессе, политической организации.</w:t>
      </w:r>
    </w:p>
    <w:p w:rsidR="0024352E" w:rsidRPr="00DA2C04" w:rsidRDefault="0024352E" w:rsidP="0024352E">
      <w:pPr>
        <w:pStyle w:val="a3"/>
        <w:widowControl w:val="0"/>
        <w:spacing w:after="0"/>
        <w:ind w:left="0" w:right="57"/>
        <w:jc w:val="both"/>
        <w:rPr>
          <w:rFonts w:ascii="Times New Roman" w:hAnsi="Times New Roman"/>
          <w:b/>
          <w:sz w:val="24"/>
          <w:szCs w:val="24"/>
        </w:rPr>
      </w:pP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left="0" w:right="57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A2C04">
        <w:rPr>
          <w:rFonts w:ascii="Times New Roman" w:hAnsi="Times New Roman"/>
          <w:i/>
          <w:sz w:val="24"/>
          <w:szCs w:val="24"/>
        </w:rPr>
        <w:t>(в ЗЕТ):</w:t>
      </w:r>
      <w:r w:rsidRPr="00DA2C04">
        <w:rPr>
          <w:rFonts w:ascii="Times New Roman" w:hAnsi="Times New Roman"/>
          <w:b/>
          <w:i/>
          <w:sz w:val="24"/>
          <w:szCs w:val="24"/>
        </w:rPr>
        <w:t xml:space="preserve">4 ЗЕТ </w:t>
      </w: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left="0" w:right="57" w:firstLine="0"/>
        <w:jc w:val="both"/>
        <w:rPr>
          <w:rFonts w:ascii="Times New Roman" w:hAnsi="Times New Roman"/>
          <w:i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Форма контроля: экзамен (</w:t>
      </w:r>
      <w:r w:rsidRPr="00DA2C0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A2C0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24352E" w:rsidRPr="00DA2C04" w:rsidRDefault="0024352E" w:rsidP="0024352E">
      <w:pPr>
        <w:pStyle w:val="a3"/>
        <w:numPr>
          <w:ilvl w:val="0"/>
          <w:numId w:val="99"/>
        </w:numPr>
        <w:spacing w:after="0"/>
        <w:ind w:left="0" w:right="57" w:firstLine="0"/>
        <w:jc w:val="both"/>
        <w:rPr>
          <w:rFonts w:ascii="Times New Roman" w:hAnsi="Times New Roman"/>
          <w:b/>
          <w:sz w:val="24"/>
          <w:szCs w:val="24"/>
        </w:rPr>
      </w:pPr>
      <w:r w:rsidRPr="00DA2C0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742" w:type="dxa"/>
        <w:tblInd w:w="137" w:type="dxa"/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814"/>
        <w:gridCol w:w="3289"/>
      </w:tblGrid>
      <w:tr w:rsidR="0024352E" w:rsidRPr="00DA2C04" w:rsidTr="0066081D">
        <w:tc>
          <w:tcPr>
            <w:tcW w:w="2552" w:type="dxa"/>
            <w:vAlign w:val="center"/>
            <w:hideMark/>
          </w:tcPr>
          <w:p w:rsidR="0024352E" w:rsidRPr="00DA2C04" w:rsidRDefault="0024352E" w:rsidP="0066081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984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85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14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DA2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89" w:type="dxa"/>
            <w:vAlign w:val="center"/>
            <w:hideMark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24352E" w:rsidRPr="00DA2C04" w:rsidTr="0066081D">
        <w:tc>
          <w:tcPr>
            <w:tcW w:w="2552" w:type="dxa"/>
            <w:vAlign w:val="center"/>
            <w:hideMark/>
          </w:tcPr>
          <w:p w:rsidR="0024352E" w:rsidRPr="00DA2C04" w:rsidRDefault="0024352E" w:rsidP="0066081D">
            <w:pPr>
              <w:pStyle w:val="ConsPlusNormal"/>
              <w:widowControl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hideMark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352E" w:rsidRPr="00DA2C04" w:rsidTr="0066081D">
        <w:tc>
          <w:tcPr>
            <w:tcW w:w="2552" w:type="dxa"/>
          </w:tcPr>
          <w:p w:rsidR="0024352E" w:rsidRPr="00DA2C04" w:rsidRDefault="0024352E" w:rsidP="006608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A2C04">
              <w:rPr>
                <w:rFonts w:ascii="Times New Roman" w:hAnsi="Times New Roman"/>
                <w:bCs/>
                <w:sz w:val="24"/>
                <w:szCs w:val="24"/>
              </w:rPr>
              <w:t xml:space="preserve"> Вспомогательные исторические дисциплины</w:t>
            </w:r>
          </w:p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52E" w:rsidRPr="00DA2C04" w:rsidRDefault="0024352E" w:rsidP="0066081D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4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985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24352E" w:rsidRPr="00DA2C04" w:rsidRDefault="0024352E" w:rsidP="0066081D">
            <w:pPr>
              <w:pStyle w:val="ConsPlusNonformat"/>
              <w:widowControl/>
              <w:ind w:lef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52E" w:rsidRPr="005421DD" w:rsidRDefault="0024352E" w:rsidP="002435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5F9B" w:rsidRDefault="00335F9B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35F9B" w:rsidRDefault="00335F9B" w:rsidP="0083183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208BF" w:rsidRPr="00F150FB" w:rsidRDefault="005208BF" w:rsidP="005208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F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208BF" w:rsidRPr="00F150FB" w:rsidRDefault="005208BF" w:rsidP="005208BF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F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208BF" w:rsidRPr="00F150FB" w:rsidRDefault="005208BF" w:rsidP="005208BF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0FB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F150F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F150FB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.В.ДВ.01.01 История мировых религий</w:t>
      </w:r>
    </w:p>
    <w:p w:rsidR="005208BF" w:rsidRPr="00F150FB" w:rsidRDefault="005208BF" w:rsidP="005208BF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150F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5208BF" w:rsidRPr="00F150FB" w:rsidTr="0066081D">
        <w:tc>
          <w:tcPr>
            <w:tcW w:w="4785" w:type="dxa"/>
          </w:tcPr>
          <w:p w:rsidR="005208BF" w:rsidRPr="00F150FB" w:rsidRDefault="005208BF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5208BF" w:rsidRPr="00F150FB" w:rsidRDefault="005208BF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208BF" w:rsidRPr="00F150FB" w:rsidTr="0066081D">
        <w:tc>
          <w:tcPr>
            <w:tcW w:w="4785" w:type="dxa"/>
          </w:tcPr>
          <w:p w:rsidR="005208BF" w:rsidRPr="00F150FB" w:rsidRDefault="005208BF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5208BF" w:rsidRPr="00F150FB" w:rsidRDefault="005208BF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F150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5208BF" w:rsidRPr="00F150FB" w:rsidTr="0066081D">
        <w:tc>
          <w:tcPr>
            <w:tcW w:w="4785" w:type="dxa"/>
          </w:tcPr>
          <w:p w:rsidR="005208BF" w:rsidRPr="00F150FB" w:rsidRDefault="005208BF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5208BF" w:rsidRPr="00F150FB" w:rsidRDefault="005208BF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50F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5208BF" w:rsidRPr="00F150FB" w:rsidRDefault="005208BF" w:rsidP="005208BF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F150FB">
        <w:rPr>
          <w:rFonts w:ascii="Times New Roman" w:hAnsi="Times New Roman" w:cs="Times New Roman"/>
          <w:sz w:val="24"/>
          <w:szCs w:val="24"/>
        </w:rPr>
        <w:t xml:space="preserve"> формирование у студентов осознанного, научного представления об истории мировых религий (христианства, ислама и буддизма), а также об исторических условиях и причинах их формирования.</w:t>
      </w:r>
    </w:p>
    <w:p w:rsidR="005208BF" w:rsidRPr="00F150FB" w:rsidRDefault="005208BF" w:rsidP="005208BF">
      <w:pPr>
        <w:pStyle w:val="a5"/>
        <w:widowControl w:val="0"/>
        <w:tabs>
          <w:tab w:val="left" w:pos="1134"/>
        </w:tabs>
        <w:spacing w:line="240" w:lineRule="auto"/>
        <w:ind w:left="0" w:firstLine="709"/>
        <w:contextualSpacing/>
        <w:rPr>
          <w:bCs/>
        </w:rPr>
      </w:pPr>
      <w:r w:rsidRPr="00F150FB">
        <w:rPr>
          <w:b/>
        </w:rPr>
        <w:t>2. Задачи изучения дисциплины: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- показать особенности становления христианства, ислама и буддизма в древности и в период Средневековья; 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>- охарактеризовать причины формирования мировых религий и их вероучения;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 xml:space="preserve">- показать социально-политические и культурно-психологические особенности каждой из мировых религий. </w:t>
      </w:r>
    </w:p>
    <w:p w:rsidR="005208BF" w:rsidRPr="00F150FB" w:rsidRDefault="005208BF" w:rsidP="005208BF">
      <w:pPr>
        <w:pStyle w:val="a5"/>
        <w:widowControl w:val="0"/>
        <w:tabs>
          <w:tab w:val="left" w:pos="360"/>
          <w:tab w:val="left" w:pos="1134"/>
        </w:tabs>
        <w:spacing w:line="240" w:lineRule="auto"/>
        <w:ind w:left="0" w:firstLine="709"/>
        <w:contextualSpacing/>
        <w:rPr>
          <w:b/>
        </w:rPr>
      </w:pPr>
      <w:r w:rsidRPr="00F150FB">
        <w:rPr>
          <w:b/>
        </w:rPr>
        <w:t xml:space="preserve">3. Результаты </w:t>
      </w:r>
      <w:proofErr w:type="gramStart"/>
      <w:r w:rsidRPr="00F150FB">
        <w:rPr>
          <w:b/>
        </w:rPr>
        <w:t>обучения по дисциплине</w:t>
      </w:r>
      <w:proofErr w:type="gramEnd"/>
      <w:r w:rsidRPr="00F150FB">
        <w:rPr>
          <w:b/>
        </w:rPr>
        <w:t xml:space="preserve">. 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50FB">
        <w:rPr>
          <w:rFonts w:ascii="Times New Roman" w:hAnsi="Times New Roman"/>
          <w:i/>
          <w:sz w:val="24"/>
          <w:szCs w:val="24"/>
        </w:rPr>
        <w:t>Знать: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50FB">
        <w:rPr>
          <w:rFonts w:ascii="Times New Roman" w:hAnsi="Times New Roman"/>
          <w:bCs/>
          <w:sz w:val="24"/>
          <w:szCs w:val="24"/>
        </w:rPr>
        <w:t>-</w:t>
      </w:r>
      <w:r w:rsidRPr="00F150FB">
        <w:rPr>
          <w:rFonts w:ascii="Times New Roman" w:hAnsi="Times New Roman"/>
          <w:sz w:val="24"/>
          <w:szCs w:val="24"/>
        </w:rPr>
        <w:t xml:space="preserve"> основные этапы  и закономерности исторического развития трех мировых религий (христианства, ислама и буддизма)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bCs/>
          <w:sz w:val="24"/>
          <w:szCs w:val="24"/>
        </w:rPr>
        <w:t>-</w:t>
      </w:r>
      <w:r w:rsidRPr="00F150FB">
        <w:rPr>
          <w:rFonts w:ascii="Times New Roman" w:hAnsi="Times New Roman"/>
          <w:sz w:val="24"/>
          <w:szCs w:val="24"/>
        </w:rPr>
        <w:t xml:space="preserve"> исторические события, явления и процессы, имеющие отношение к сфере мировых религий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основы вероучения и исторические этапы развития современных мировых религий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150FB">
        <w:rPr>
          <w:rFonts w:ascii="Times New Roman" w:hAnsi="Times New Roman"/>
          <w:sz w:val="24"/>
          <w:szCs w:val="24"/>
        </w:rPr>
        <w:t>.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 xml:space="preserve">- причины и факторы исторических процессов в их краеведческом масштабе. 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i/>
          <w:sz w:val="24"/>
          <w:szCs w:val="24"/>
        </w:rPr>
        <w:t>Уметь: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анализировать историю мировых религий для формирования гражданской позиции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определять пространственные и временные рамки процессов и явлений в истории мировых религий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использовать знания о мировых религиях в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F150FB">
        <w:rPr>
          <w:rFonts w:ascii="Times New Roman" w:hAnsi="Times New Roman"/>
          <w:sz w:val="24"/>
          <w:szCs w:val="24"/>
        </w:rPr>
        <w:t>.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50FB">
        <w:rPr>
          <w:rFonts w:ascii="Times New Roman" w:hAnsi="Times New Roman"/>
          <w:bCs/>
          <w:sz w:val="24"/>
          <w:szCs w:val="24"/>
        </w:rPr>
        <w:t>-</w:t>
      </w:r>
      <w:r w:rsidRPr="00F150FB">
        <w:rPr>
          <w:rFonts w:ascii="Times New Roman" w:hAnsi="Times New Roman"/>
          <w:sz w:val="24"/>
          <w:szCs w:val="24"/>
        </w:rPr>
        <w:t xml:space="preserve"> навыками анализа истории мировых религий для формирования гражданской позиции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150FB">
        <w:rPr>
          <w:rFonts w:ascii="Times New Roman" w:hAnsi="Times New Roman"/>
          <w:bCs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знаниями о религии в целом и общественных процессах, связанных с мировыми вероучениями современности</w:t>
      </w:r>
      <w:r>
        <w:rPr>
          <w:rFonts w:ascii="Times New Roman" w:hAnsi="Times New Roman"/>
          <w:sz w:val="24"/>
          <w:szCs w:val="24"/>
        </w:rPr>
        <w:t xml:space="preserve"> (ОК-6)</w:t>
      </w:r>
      <w:r w:rsidRPr="00F150FB">
        <w:rPr>
          <w:rFonts w:ascii="Times New Roman" w:hAnsi="Times New Roman"/>
          <w:sz w:val="24"/>
          <w:szCs w:val="24"/>
        </w:rPr>
        <w:t>;</w:t>
      </w:r>
    </w:p>
    <w:p w:rsidR="005208BF" w:rsidRPr="00F150FB" w:rsidRDefault="005208BF" w:rsidP="00520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sz w:val="24"/>
          <w:szCs w:val="24"/>
        </w:rPr>
        <w:t>- навыками применения знаний об истории мировых религий современности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150FB">
        <w:rPr>
          <w:rFonts w:ascii="Times New Roman" w:hAnsi="Times New Roman"/>
          <w:sz w:val="24"/>
          <w:szCs w:val="24"/>
        </w:rPr>
        <w:t>.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208BF" w:rsidRPr="00F150FB" w:rsidRDefault="005208BF" w:rsidP="005208B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0FB">
        <w:rPr>
          <w:rFonts w:ascii="Times New Roman" w:hAnsi="Times New Roman" w:cs="Times New Roman"/>
          <w:sz w:val="24"/>
          <w:szCs w:val="24"/>
        </w:rPr>
        <w:t>ОК-1, ОК-6, ПК-1.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150FB">
        <w:rPr>
          <w:rFonts w:ascii="Times New Roman" w:hAnsi="Times New Roman"/>
          <w:i/>
          <w:sz w:val="24"/>
          <w:szCs w:val="24"/>
        </w:rPr>
        <w:t>(в ЗЕТ): 3 ЗЕТ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150FB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(4 семестр)</w:t>
      </w:r>
    </w:p>
    <w:p w:rsidR="005208BF" w:rsidRPr="00F150FB" w:rsidRDefault="005208BF" w:rsidP="005208BF">
      <w:pPr>
        <w:pStyle w:val="a3"/>
        <w:numPr>
          <w:ilvl w:val="0"/>
          <w:numId w:val="101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0F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650"/>
        <w:gridCol w:w="1710"/>
        <w:gridCol w:w="1915"/>
        <w:gridCol w:w="1780"/>
        <w:gridCol w:w="1594"/>
        <w:gridCol w:w="1824"/>
        <w:gridCol w:w="3377"/>
      </w:tblGrid>
      <w:tr w:rsidR="005208BF" w:rsidRPr="00F150FB" w:rsidTr="0066081D">
        <w:tc>
          <w:tcPr>
            <w:tcW w:w="2722" w:type="dxa"/>
            <w:vAlign w:val="center"/>
          </w:tcPr>
          <w:p w:rsidR="005208BF" w:rsidRPr="00F150FB" w:rsidRDefault="005208BF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738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616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место работы,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781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педагогической 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</w:t>
            </w:r>
            <w:r w:rsidRPr="00F15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5208BF" w:rsidRPr="00F150FB" w:rsidTr="0066081D">
        <w:tc>
          <w:tcPr>
            <w:tcW w:w="2722" w:type="dxa"/>
            <w:vAlign w:val="center"/>
          </w:tcPr>
          <w:p w:rsidR="005208BF" w:rsidRPr="00F150FB" w:rsidRDefault="005208BF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9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08BF" w:rsidRPr="00F150FB" w:rsidTr="0066081D">
        <w:trPr>
          <w:trHeight w:val="60"/>
        </w:trPr>
        <w:tc>
          <w:tcPr>
            <w:tcW w:w="2722" w:type="dxa"/>
          </w:tcPr>
          <w:p w:rsidR="005208BF" w:rsidRPr="00F150FB" w:rsidRDefault="005208BF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F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150F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150FB">
              <w:rPr>
                <w:rFonts w:ascii="Times New Roman" w:hAnsi="Times New Roman"/>
                <w:sz w:val="24"/>
                <w:szCs w:val="24"/>
              </w:rPr>
              <w:t xml:space="preserve">.В.ДВ.01.01 </w:t>
            </w:r>
          </w:p>
          <w:p w:rsidR="005208BF" w:rsidRPr="00F150FB" w:rsidRDefault="005208BF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FB">
              <w:rPr>
                <w:rFonts w:ascii="Times New Roman" w:hAnsi="Times New Roman"/>
                <w:sz w:val="24"/>
                <w:szCs w:val="24"/>
              </w:rPr>
              <w:t>История мировых религий</w:t>
            </w:r>
          </w:p>
          <w:p w:rsidR="005208BF" w:rsidRPr="00F150FB" w:rsidRDefault="005208B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70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 1998г.,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и методика </w:t>
            </w:r>
            <w:proofErr w:type="spellStart"/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738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616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истории</w:t>
            </w:r>
          </w:p>
        </w:tc>
        <w:tc>
          <w:tcPr>
            <w:tcW w:w="1781" w:type="dxa"/>
          </w:tcPr>
          <w:p w:rsidR="005208BF" w:rsidRPr="00F150FB" w:rsidRDefault="005208BF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FB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454" w:type="dxa"/>
          </w:tcPr>
          <w:p w:rsidR="005208BF" w:rsidRPr="00F150FB" w:rsidRDefault="005208B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0FB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5208BF" w:rsidRPr="00F150FB" w:rsidRDefault="005208BF" w:rsidP="005208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47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F8475A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F8475A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F8475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F8475A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.В.ДВ.01.02 Христианство и ислам на Северном Кавказе</w:t>
      </w:r>
    </w:p>
    <w:p w:rsidR="00BE4635" w:rsidRPr="00F8475A" w:rsidRDefault="00BE4635" w:rsidP="00BE4635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F8475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4635" w:rsidRPr="00F8475A" w:rsidTr="0066081D">
        <w:tc>
          <w:tcPr>
            <w:tcW w:w="4785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75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75A">
              <w:rPr>
                <w:rFonts w:ascii="Times New Roman" w:hAnsi="Times New Roman"/>
                <w:i/>
                <w:sz w:val="24"/>
                <w:szCs w:val="24"/>
              </w:rPr>
              <w:t>46.03.01 История</w:t>
            </w:r>
          </w:p>
        </w:tc>
      </w:tr>
      <w:tr w:rsidR="00BE4635" w:rsidRPr="00F8475A" w:rsidTr="0066081D">
        <w:tc>
          <w:tcPr>
            <w:tcW w:w="4785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75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75A">
              <w:rPr>
                <w:rFonts w:ascii="Times New Roman" w:hAnsi="Times New Roman"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BE4635" w:rsidRPr="00F8475A" w:rsidTr="0066081D">
        <w:tc>
          <w:tcPr>
            <w:tcW w:w="4785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75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75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BE4635" w:rsidRPr="00F8475A" w:rsidRDefault="00BE4635" w:rsidP="00BE4635">
      <w:pPr>
        <w:pStyle w:val="a5"/>
        <w:widowControl w:val="0"/>
        <w:spacing w:after="200" w:line="276" w:lineRule="auto"/>
        <w:ind w:left="709" w:firstLine="0"/>
        <w:contextualSpacing/>
        <w:rPr>
          <w:b/>
        </w:rPr>
      </w:pPr>
    </w:p>
    <w:p w:rsidR="00BE4635" w:rsidRPr="00F8475A" w:rsidRDefault="00BE4635" w:rsidP="00BE4635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F8475A">
        <w:rPr>
          <w:rFonts w:ascii="Times New Roman" w:hAnsi="Times New Roman" w:cs="Times New Roman"/>
          <w:sz w:val="24"/>
          <w:szCs w:val="24"/>
        </w:rPr>
        <w:t xml:space="preserve"> формирование у студентов осознанного, научного представления об истории становления и распространения христианства и ислама у народов Северного Кавказа, об их взаимоотношениях с учетом данного религиозного фактора жизни.</w:t>
      </w:r>
    </w:p>
    <w:p w:rsidR="00BE4635" w:rsidRPr="00F8475A" w:rsidRDefault="00BE4635" w:rsidP="00BE4635">
      <w:pPr>
        <w:pStyle w:val="a5"/>
        <w:widowControl w:val="0"/>
        <w:spacing w:after="200" w:line="276" w:lineRule="auto"/>
        <w:ind w:left="709" w:firstLine="0"/>
        <w:contextualSpacing/>
        <w:rPr>
          <w:bCs/>
        </w:rPr>
      </w:pPr>
      <w:r w:rsidRPr="00F8475A">
        <w:rPr>
          <w:b/>
        </w:rPr>
        <w:t>2. Задачи изучения дисциплины:</w:t>
      </w:r>
    </w:p>
    <w:p w:rsidR="00BE4635" w:rsidRPr="00F8475A" w:rsidRDefault="00BE4635" w:rsidP="00BE463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lastRenderedPageBreak/>
        <w:t xml:space="preserve">- показать исторические особенности становления христианства и ислама на Северном Кавказе в период Средневековья и Нового времени; </w:t>
      </w:r>
    </w:p>
    <w:p w:rsidR="00BE4635" w:rsidRPr="00F8475A" w:rsidRDefault="00BE4635" w:rsidP="00BE4635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>- охарактеризовать причины конфликтов между сторонниками христианства и ислама на Северном Кавказе в Средние века и в новой и новейшей истории;</w:t>
      </w:r>
    </w:p>
    <w:p w:rsidR="00BE4635" w:rsidRPr="00F8475A" w:rsidRDefault="00BE4635" w:rsidP="00BE4635">
      <w:pPr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 xml:space="preserve">- показать социально-политические и культурно-психологические особенности каждой из мировых религий в условиях этнокультурной и политической специфики Северного Кавказа. </w:t>
      </w:r>
    </w:p>
    <w:p w:rsidR="00BE4635" w:rsidRPr="00F8475A" w:rsidRDefault="00BE4635" w:rsidP="00BE46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635" w:rsidRPr="00F8475A" w:rsidRDefault="00BE4635" w:rsidP="00BE4635">
      <w:pPr>
        <w:pStyle w:val="a5"/>
        <w:widowControl w:val="0"/>
        <w:tabs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F8475A">
        <w:rPr>
          <w:b/>
        </w:rPr>
        <w:t xml:space="preserve">3. Результаты </w:t>
      </w:r>
      <w:proofErr w:type="gramStart"/>
      <w:r w:rsidRPr="00F8475A">
        <w:rPr>
          <w:b/>
        </w:rPr>
        <w:t>обучения по дисциплине</w:t>
      </w:r>
      <w:proofErr w:type="gramEnd"/>
      <w:r w:rsidRPr="00F8475A">
        <w:rPr>
          <w:b/>
        </w:rPr>
        <w:t xml:space="preserve">. 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bCs/>
          <w:sz w:val="24"/>
          <w:szCs w:val="24"/>
        </w:rPr>
      </w:pPr>
      <w:r w:rsidRPr="00F8475A">
        <w:rPr>
          <w:rFonts w:ascii="Times New Roman" w:hAnsi="Times New Roman"/>
          <w:i/>
          <w:sz w:val="24"/>
          <w:szCs w:val="24"/>
        </w:rPr>
        <w:t>Знать: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bCs/>
          <w:sz w:val="24"/>
          <w:szCs w:val="24"/>
        </w:rPr>
      </w:pPr>
      <w:r w:rsidRPr="00F8475A">
        <w:rPr>
          <w:rFonts w:ascii="Times New Roman" w:hAnsi="Times New Roman"/>
          <w:bCs/>
          <w:sz w:val="24"/>
          <w:szCs w:val="24"/>
        </w:rPr>
        <w:t>-</w:t>
      </w:r>
      <w:r w:rsidRPr="00F8475A">
        <w:rPr>
          <w:rFonts w:ascii="Times New Roman" w:hAnsi="Times New Roman"/>
          <w:iCs/>
          <w:sz w:val="24"/>
          <w:szCs w:val="24"/>
        </w:rPr>
        <w:t xml:space="preserve"> основные этапы и закономерности исторического развития мировых религий в северокавказском регионе, </w:t>
      </w:r>
      <w:r w:rsidRPr="00F8475A">
        <w:rPr>
          <w:rFonts w:ascii="Times New Roman" w:hAnsi="Times New Roman"/>
          <w:sz w:val="24"/>
          <w:szCs w:val="24"/>
        </w:rPr>
        <w:t>процессы и явления в сфере развития мировых религий на Кавказе в целом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bCs/>
          <w:sz w:val="24"/>
          <w:szCs w:val="24"/>
        </w:rPr>
        <w:t>-</w:t>
      </w:r>
      <w:r w:rsidRPr="00F8475A">
        <w:rPr>
          <w:rFonts w:ascii="Times New Roman" w:hAnsi="Times New Roman"/>
          <w:sz w:val="24"/>
          <w:szCs w:val="24"/>
        </w:rPr>
        <w:t xml:space="preserve"> общество в целом и закономерности общественных процессов на Северном Кавказе, связанных с развитием мировых религий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содержание основных событий социально-культурной истории народов Северного Кавказа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.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i/>
          <w:sz w:val="24"/>
          <w:szCs w:val="24"/>
        </w:rPr>
        <w:t>Уметь: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анализировать основные этапы  и закономерности исторического развития двух мировых религий на Северном Кавказе (христианства и ислама)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определять пространственные и временные рамки процессов и явлений в истории мировых религий применительно к условиям Северного Кавказа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выделить специфику политического и культурно-религиозного развития христианских и мусульманских народов Северного Кавказа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.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bCs/>
          <w:sz w:val="24"/>
          <w:szCs w:val="24"/>
        </w:rPr>
      </w:pPr>
      <w:r w:rsidRPr="00F8475A">
        <w:rPr>
          <w:rFonts w:ascii="Times New Roman" w:hAnsi="Times New Roman"/>
          <w:bCs/>
          <w:sz w:val="24"/>
          <w:szCs w:val="24"/>
        </w:rPr>
        <w:t>-</w:t>
      </w:r>
      <w:r w:rsidRPr="00F8475A">
        <w:rPr>
          <w:rFonts w:ascii="Times New Roman" w:hAnsi="Times New Roman"/>
          <w:sz w:val="24"/>
          <w:szCs w:val="24"/>
        </w:rPr>
        <w:t xml:space="preserve"> навыками анализа истории мировых религий применительно к северокавказскому региону России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bCs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знаниями о религии в целом и общественных процессах, связанных с мировыми вероучениями современности</w:t>
      </w:r>
      <w:r>
        <w:rPr>
          <w:rFonts w:ascii="Times New Roman" w:hAnsi="Times New Roman"/>
          <w:sz w:val="24"/>
          <w:szCs w:val="24"/>
        </w:rPr>
        <w:t xml:space="preserve"> (ОК-1)</w:t>
      </w:r>
      <w:r w:rsidRPr="00F8475A">
        <w:rPr>
          <w:rFonts w:ascii="Times New Roman" w:hAnsi="Times New Roman"/>
          <w:sz w:val="24"/>
          <w:szCs w:val="24"/>
        </w:rPr>
        <w:t>;</w:t>
      </w:r>
    </w:p>
    <w:p w:rsidR="00BE4635" w:rsidRPr="00F8475A" w:rsidRDefault="00BE4635" w:rsidP="00BE4635">
      <w:pPr>
        <w:pStyle w:val="a3"/>
        <w:widowControl w:val="0"/>
        <w:spacing w:after="0" w:line="240" w:lineRule="auto"/>
        <w:ind w:firstLine="400"/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sz w:val="24"/>
          <w:szCs w:val="24"/>
        </w:rPr>
        <w:t>- приемами соотнесения личностного мировоззрения применительно к изучению истории христианства и ислама на Северном Кавказе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F8475A">
        <w:rPr>
          <w:rFonts w:ascii="Times New Roman" w:hAnsi="Times New Roman"/>
          <w:sz w:val="24"/>
          <w:szCs w:val="24"/>
        </w:rPr>
        <w:t>.</w:t>
      </w:r>
    </w:p>
    <w:p w:rsidR="00BE4635" w:rsidRPr="00F8475A" w:rsidRDefault="00BE4635" w:rsidP="00BE4635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BE4635" w:rsidRPr="00F8475A" w:rsidRDefault="00BE4635" w:rsidP="00BE4635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75A">
        <w:rPr>
          <w:rFonts w:ascii="Times New Roman" w:hAnsi="Times New Roman" w:cs="Times New Roman"/>
          <w:sz w:val="24"/>
          <w:szCs w:val="24"/>
        </w:rPr>
        <w:t>ОК-1, ПК-1.</w:t>
      </w:r>
    </w:p>
    <w:p w:rsidR="00BE4635" w:rsidRPr="00F8475A" w:rsidRDefault="00BE4635" w:rsidP="00BE4635">
      <w:pPr>
        <w:ind w:left="76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75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F8475A">
        <w:rPr>
          <w:rFonts w:ascii="Times New Roman" w:hAnsi="Times New Roman" w:cs="Times New Roman"/>
          <w:i/>
          <w:sz w:val="24"/>
          <w:szCs w:val="24"/>
        </w:rPr>
        <w:t>(в ЗЕТ): 3 ЗЕТ</w:t>
      </w:r>
    </w:p>
    <w:p w:rsidR="00BE4635" w:rsidRPr="00F8475A" w:rsidRDefault="00BE4635" w:rsidP="00BE4635">
      <w:pPr>
        <w:pStyle w:val="a3"/>
        <w:numPr>
          <w:ilvl w:val="0"/>
          <w:numId w:val="95"/>
        </w:numPr>
        <w:jc w:val="both"/>
        <w:rPr>
          <w:rFonts w:ascii="Times New Roman" w:hAnsi="Times New Roman"/>
          <w:i/>
          <w:sz w:val="24"/>
          <w:szCs w:val="24"/>
        </w:rPr>
      </w:pPr>
      <w:r w:rsidRPr="00F8475A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F8475A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(4 семестр)</w:t>
      </w:r>
    </w:p>
    <w:p w:rsidR="00BE4635" w:rsidRPr="00F8475A" w:rsidRDefault="00BE4635" w:rsidP="00BE4635">
      <w:pPr>
        <w:pStyle w:val="a3"/>
        <w:numPr>
          <w:ilvl w:val="0"/>
          <w:numId w:val="95"/>
        </w:numPr>
        <w:jc w:val="both"/>
        <w:rPr>
          <w:rFonts w:ascii="Times New Roman" w:hAnsi="Times New Roman"/>
          <w:b/>
          <w:sz w:val="24"/>
          <w:szCs w:val="24"/>
        </w:rPr>
      </w:pPr>
      <w:r w:rsidRPr="00F8475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650"/>
        <w:gridCol w:w="1710"/>
        <w:gridCol w:w="1915"/>
        <w:gridCol w:w="1780"/>
        <w:gridCol w:w="1594"/>
        <w:gridCol w:w="1824"/>
        <w:gridCol w:w="3377"/>
      </w:tblGrid>
      <w:tr w:rsidR="00BE4635" w:rsidRPr="00F8475A" w:rsidTr="0066081D">
        <w:tc>
          <w:tcPr>
            <w:tcW w:w="2722" w:type="dxa"/>
            <w:vAlign w:val="center"/>
          </w:tcPr>
          <w:p w:rsidR="00BE4635" w:rsidRPr="00F8475A" w:rsidRDefault="00BE4635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38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16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81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84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E4635" w:rsidRPr="00F8475A" w:rsidTr="0066081D">
        <w:tc>
          <w:tcPr>
            <w:tcW w:w="2722" w:type="dxa"/>
            <w:vAlign w:val="center"/>
          </w:tcPr>
          <w:p w:rsidR="00BE4635" w:rsidRPr="00F8475A" w:rsidRDefault="00BE4635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635" w:rsidRPr="00F8475A" w:rsidTr="0066081D">
        <w:trPr>
          <w:trHeight w:val="60"/>
        </w:trPr>
        <w:tc>
          <w:tcPr>
            <w:tcW w:w="2722" w:type="dxa"/>
          </w:tcPr>
          <w:p w:rsidR="00BE4635" w:rsidRPr="00F8475A" w:rsidRDefault="00BE4635" w:rsidP="0066081D">
            <w:pPr>
              <w:shd w:val="clear" w:color="auto" w:fill="FFFFFF"/>
              <w:ind w:firstLine="40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5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8475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8475A">
              <w:rPr>
                <w:rFonts w:ascii="Times New Roman" w:hAnsi="Times New Roman"/>
                <w:sz w:val="24"/>
                <w:szCs w:val="24"/>
              </w:rPr>
              <w:t>.В.ДВ.01.02 Христианство и ислам на Северном Кавказе</w:t>
            </w:r>
          </w:p>
          <w:p w:rsidR="00BE4635" w:rsidRPr="00F8475A" w:rsidRDefault="00BE4635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8475A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70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738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616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81" w:type="dxa"/>
          </w:tcPr>
          <w:p w:rsidR="00BE4635" w:rsidRPr="00F8475A" w:rsidRDefault="00BE4635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5A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454" w:type="dxa"/>
          </w:tcPr>
          <w:p w:rsidR="00BE4635" w:rsidRPr="00F8475A" w:rsidRDefault="00BE4635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75A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BE4635" w:rsidRPr="00F8475A" w:rsidRDefault="00BE4635" w:rsidP="00BE46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63A" w:rsidRPr="00F90599" w:rsidRDefault="004A663A" w:rsidP="004A66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A663A" w:rsidRPr="00F90599" w:rsidRDefault="004A663A" w:rsidP="004A663A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59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663A" w:rsidRPr="00F90599" w:rsidRDefault="004A663A" w:rsidP="004A663A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599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F90599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F90599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.В.ДВ.02.01 Археология Дона и Приазовья</w:t>
      </w:r>
    </w:p>
    <w:p w:rsidR="004A663A" w:rsidRPr="00F90599" w:rsidRDefault="004A663A" w:rsidP="004A663A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90599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4A663A" w:rsidRPr="00F90599" w:rsidTr="0066081D">
        <w:tc>
          <w:tcPr>
            <w:tcW w:w="4785" w:type="dxa"/>
          </w:tcPr>
          <w:p w:rsidR="004A663A" w:rsidRPr="00F90599" w:rsidRDefault="004A663A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4A663A" w:rsidRPr="00F90599" w:rsidRDefault="004A663A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4A663A" w:rsidRPr="00F90599" w:rsidTr="0066081D">
        <w:tc>
          <w:tcPr>
            <w:tcW w:w="4785" w:type="dxa"/>
          </w:tcPr>
          <w:p w:rsidR="004A663A" w:rsidRPr="00F90599" w:rsidRDefault="004A663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4A663A" w:rsidRPr="00F90599" w:rsidRDefault="004A663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46.0.01.01</w:t>
            </w:r>
            <w:r w:rsidRPr="00F905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4A663A" w:rsidRPr="00F90599" w:rsidTr="0066081D">
        <w:tc>
          <w:tcPr>
            <w:tcW w:w="4785" w:type="dxa"/>
          </w:tcPr>
          <w:p w:rsidR="004A663A" w:rsidRPr="00F90599" w:rsidRDefault="004A663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4A663A" w:rsidRPr="00F90599" w:rsidRDefault="004A663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599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4A663A" w:rsidRPr="00F90599" w:rsidRDefault="004A663A" w:rsidP="004A663A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4A663A" w:rsidRPr="00F90599" w:rsidRDefault="004A663A" w:rsidP="004A663A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F90599">
        <w:lastRenderedPageBreak/>
        <w:t>формирование у студентов систематизированных знаний и представлений об археологии Дона и Приазовья как специальной исторической дисциплины, относящейся к циклу гуманитарных научных дисциплин.</w:t>
      </w:r>
    </w:p>
    <w:p w:rsidR="004A663A" w:rsidRPr="00F90599" w:rsidRDefault="004A663A" w:rsidP="004A663A">
      <w:pPr>
        <w:pStyle w:val="a5"/>
        <w:widowControl w:val="0"/>
        <w:numPr>
          <w:ilvl w:val="0"/>
          <w:numId w:val="102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b/>
        </w:rPr>
      </w:pPr>
      <w:r w:rsidRPr="00F90599">
        <w:rPr>
          <w:b/>
        </w:rPr>
        <w:t>Задачи изучения дисциплины: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закрепление представлений у студентов о закономерностях развития донской археологической науки;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археологии Дона и Приазовья;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освоение студентами базовых понятий, связанных с археологией как научной дисциплиной;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 Дона и Приазовья;</w:t>
      </w:r>
    </w:p>
    <w:p w:rsidR="004A663A" w:rsidRPr="00F90599" w:rsidRDefault="004A663A" w:rsidP="004A663A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F90599">
        <w:rPr>
          <w:bCs/>
        </w:rPr>
        <w:t>формирование общей исторической культуры студентов.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9059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90599">
        <w:rPr>
          <w:rFonts w:ascii="Times New Roman" w:hAnsi="Times New Roman"/>
          <w:b/>
          <w:sz w:val="24"/>
          <w:szCs w:val="24"/>
        </w:rPr>
        <w:t>.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599">
        <w:rPr>
          <w:rFonts w:ascii="Times New Roman" w:hAnsi="Times New Roman"/>
          <w:b/>
          <w:i/>
          <w:sz w:val="24"/>
          <w:szCs w:val="24"/>
        </w:rPr>
        <w:t>Знать: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>методику и технику организации процесса сотрудничества обучающихся, поддержания их активности, инициативности и самостоятельности; историческую географию региона Дона и Приазовья, основы картографии и топографии; о</w:t>
      </w:r>
      <w:r w:rsidRPr="00F90599">
        <w:rPr>
          <w:rFonts w:ascii="Times New Roman" w:hAnsi="Times New Roman"/>
          <w:color w:val="000000"/>
          <w:sz w:val="24"/>
          <w:szCs w:val="24"/>
        </w:rPr>
        <w:t>бщую хронологию всемирно-исторического процесса, археологическую периодизацию истории населения Дона и Приазовья, методы датирования, принятые в археологии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(ПК-2)</w:t>
      </w:r>
      <w:r w:rsidRPr="00F90599">
        <w:rPr>
          <w:rFonts w:ascii="Times New Roman" w:hAnsi="Times New Roman"/>
          <w:color w:val="000000"/>
          <w:sz w:val="24"/>
          <w:szCs w:val="24"/>
        </w:rPr>
        <w:t>; содержание основных научных концепций, объясняющих закономерности развития древнего общества на территории Дона и Приазовья посредством историко-археологического изучения его материальной и духовной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(ПК-6)</w:t>
      </w:r>
      <w:r w:rsidRPr="00F90599">
        <w:rPr>
          <w:rFonts w:ascii="Times New Roman" w:hAnsi="Times New Roman"/>
          <w:color w:val="000000"/>
          <w:sz w:val="24"/>
          <w:szCs w:val="24"/>
        </w:rPr>
        <w:t>;</w:t>
      </w:r>
      <w:r w:rsidRPr="00F90599">
        <w:rPr>
          <w:rFonts w:ascii="Times New Roman" w:hAnsi="Times New Roman"/>
          <w:sz w:val="24"/>
          <w:szCs w:val="24"/>
        </w:rPr>
        <w:t xml:space="preserve"> м</w:t>
      </w:r>
      <w:r w:rsidRPr="00F90599">
        <w:rPr>
          <w:rFonts w:ascii="Times New Roman" w:hAnsi="Times New Roman"/>
          <w:color w:val="000000"/>
          <w:sz w:val="24"/>
          <w:szCs w:val="24"/>
        </w:rPr>
        <w:t>етодику полевых археологических исследований, методику лабораторно-камеральных исследований археологических артефактов</w:t>
      </w:r>
      <w:r>
        <w:rPr>
          <w:rFonts w:ascii="Times New Roman" w:hAnsi="Times New Roman"/>
          <w:color w:val="000000"/>
          <w:sz w:val="24"/>
          <w:szCs w:val="24"/>
        </w:rPr>
        <w:t xml:space="preserve"> (ПК-5)</w:t>
      </w:r>
      <w:r w:rsidRPr="00F90599">
        <w:rPr>
          <w:rFonts w:ascii="Times New Roman" w:hAnsi="Times New Roman"/>
          <w:sz w:val="24"/>
          <w:szCs w:val="24"/>
        </w:rPr>
        <w:t>.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599">
        <w:rPr>
          <w:rFonts w:ascii="Times New Roman" w:hAnsi="Times New Roman"/>
          <w:b/>
          <w:i/>
          <w:sz w:val="24"/>
          <w:szCs w:val="24"/>
        </w:rPr>
        <w:t>Уметь: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 xml:space="preserve">применять полученные знания на практике, в процессе учебно-воспитательной работы на занятиях по археологии Дона и Приазовья; </w:t>
      </w:r>
      <w:r w:rsidRPr="00F90599">
        <w:rPr>
          <w:rFonts w:ascii="Times New Roman" w:hAnsi="Times New Roman"/>
          <w:bCs/>
          <w:sz w:val="24"/>
          <w:szCs w:val="24"/>
        </w:rPr>
        <w:t>критически осмысливать полученную информацию и применять её для расширения своих знаний</w:t>
      </w:r>
      <w:r>
        <w:rPr>
          <w:rFonts w:ascii="Times New Roman" w:hAnsi="Times New Roman"/>
          <w:bCs/>
          <w:sz w:val="24"/>
          <w:szCs w:val="24"/>
        </w:rPr>
        <w:t xml:space="preserve"> (ПК-2)</w:t>
      </w:r>
      <w:r w:rsidRPr="00F90599">
        <w:rPr>
          <w:rFonts w:ascii="Times New Roman" w:hAnsi="Times New Roman"/>
          <w:bCs/>
          <w:sz w:val="24"/>
          <w:szCs w:val="24"/>
        </w:rPr>
        <w:t xml:space="preserve">; применять археологическую периодизацию и знания о методах датировки исторических артефактов в процессе преподавания </w:t>
      </w:r>
      <w:proofErr w:type="spellStart"/>
      <w:r w:rsidRPr="00F90599">
        <w:rPr>
          <w:rFonts w:ascii="Times New Roman" w:hAnsi="Times New Roman"/>
          <w:bCs/>
          <w:sz w:val="24"/>
          <w:szCs w:val="24"/>
        </w:rPr>
        <w:t>истории</w:t>
      </w:r>
      <w:proofErr w:type="gramStart"/>
      <w:r w:rsidRPr="00F90599">
        <w:rPr>
          <w:rFonts w:ascii="Times New Roman" w:hAnsi="Times New Roman"/>
          <w:bCs/>
          <w:sz w:val="24"/>
          <w:szCs w:val="24"/>
        </w:rPr>
        <w:t>;</w:t>
      </w:r>
      <w:r w:rsidRPr="00F90599">
        <w:rPr>
          <w:rFonts w:ascii="Times New Roman" w:hAnsi="Times New Roman"/>
          <w:sz w:val="24"/>
          <w:szCs w:val="24"/>
        </w:rPr>
        <w:t>в</w:t>
      </w:r>
      <w:proofErr w:type="gramEnd"/>
      <w:r w:rsidRPr="00F90599">
        <w:rPr>
          <w:rFonts w:ascii="Times New Roman" w:hAnsi="Times New Roman"/>
          <w:bCs/>
          <w:sz w:val="24"/>
          <w:szCs w:val="24"/>
        </w:rPr>
        <w:t>ыделять</w:t>
      </w:r>
      <w:proofErr w:type="spellEnd"/>
      <w:r w:rsidRPr="00F90599">
        <w:rPr>
          <w:rFonts w:ascii="Times New Roman" w:hAnsi="Times New Roman"/>
          <w:bCs/>
          <w:sz w:val="24"/>
          <w:szCs w:val="24"/>
        </w:rPr>
        <w:t xml:space="preserve"> и объяснять единство и многообразие общественно-исторического процесса посредством исследования археологических источников на территории Дона и Приазовья</w:t>
      </w:r>
      <w:r>
        <w:rPr>
          <w:rFonts w:ascii="Times New Roman" w:hAnsi="Times New Roman"/>
          <w:bCs/>
          <w:sz w:val="24"/>
          <w:szCs w:val="24"/>
        </w:rPr>
        <w:t xml:space="preserve"> (ПК-6)</w:t>
      </w:r>
      <w:r w:rsidRPr="00F90599">
        <w:rPr>
          <w:rFonts w:ascii="Times New Roman" w:hAnsi="Times New Roman"/>
          <w:bCs/>
          <w:sz w:val="24"/>
          <w:szCs w:val="24"/>
        </w:rPr>
        <w:t>;</w:t>
      </w:r>
      <w:r w:rsidRPr="00F90599">
        <w:rPr>
          <w:rFonts w:ascii="Times New Roman" w:hAnsi="Times New Roman"/>
          <w:sz w:val="24"/>
          <w:szCs w:val="24"/>
        </w:rPr>
        <w:t xml:space="preserve"> п</w:t>
      </w:r>
      <w:r w:rsidRPr="00F90599">
        <w:rPr>
          <w:rFonts w:ascii="Times New Roman" w:hAnsi="Times New Roman"/>
          <w:bCs/>
          <w:sz w:val="24"/>
          <w:szCs w:val="24"/>
        </w:rPr>
        <w:t>рименять результаты археологических исследований для объяснения исторических процессов различного масштаба</w:t>
      </w:r>
      <w:r>
        <w:rPr>
          <w:rFonts w:ascii="Times New Roman" w:hAnsi="Times New Roman"/>
          <w:bCs/>
          <w:sz w:val="24"/>
          <w:szCs w:val="24"/>
        </w:rPr>
        <w:t xml:space="preserve"> (ПК-5)</w:t>
      </w:r>
      <w:r w:rsidRPr="00F90599">
        <w:rPr>
          <w:rFonts w:ascii="Times New Roman" w:hAnsi="Times New Roman"/>
          <w:bCs/>
          <w:sz w:val="24"/>
          <w:szCs w:val="24"/>
        </w:rPr>
        <w:t>.</w:t>
      </w:r>
    </w:p>
    <w:p w:rsidR="004A663A" w:rsidRPr="00F90599" w:rsidRDefault="004A663A" w:rsidP="004A663A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599">
        <w:rPr>
          <w:rFonts w:ascii="Times New Roman" w:hAnsi="Times New Roman"/>
          <w:b/>
          <w:i/>
          <w:sz w:val="24"/>
          <w:szCs w:val="24"/>
        </w:rPr>
        <w:t>Владеть</w:t>
      </w:r>
      <w:r w:rsidRPr="00F90599">
        <w:rPr>
          <w:rFonts w:ascii="Times New Roman" w:hAnsi="Times New Roman"/>
          <w:i/>
          <w:sz w:val="24"/>
          <w:szCs w:val="24"/>
        </w:rPr>
        <w:t>:</w:t>
      </w:r>
    </w:p>
    <w:p w:rsidR="004A663A" w:rsidRPr="00F90599" w:rsidRDefault="004A663A" w:rsidP="004A663A">
      <w:pPr>
        <w:pStyle w:val="a3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599">
        <w:rPr>
          <w:rFonts w:ascii="Times New Roman" w:hAnsi="Times New Roman"/>
          <w:sz w:val="24"/>
          <w:szCs w:val="24"/>
        </w:rPr>
        <w:lastRenderedPageBreak/>
        <w:t>приемами развития творческих способностей обучающихся в процессе преподавания археологии</w:t>
      </w:r>
      <w:r>
        <w:rPr>
          <w:rFonts w:ascii="Times New Roman" w:hAnsi="Times New Roman"/>
          <w:sz w:val="24"/>
          <w:szCs w:val="24"/>
        </w:rPr>
        <w:t xml:space="preserve"> (ПК-2)</w:t>
      </w:r>
      <w:r w:rsidRPr="00F90599">
        <w:rPr>
          <w:rFonts w:ascii="Times New Roman" w:hAnsi="Times New Roman"/>
          <w:sz w:val="24"/>
          <w:szCs w:val="24"/>
        </w:rPr>
        <w:t xml:space="preserve">; приемами работы с историческими картами различного масштаба, навыками работы с картографическими источниками; навыками историко-археологического анализа событий с учетом их </w:t>
      </w:r>
      <w:proofErr w:type="spellStart"/>
      <w:r w:rsidRPr="00F90599">
        <w:rPr>
          <w:rFonts w:ascii="Times New Roman" w:hAnsi="Times New Roman"/>
          <w:sz w:val="24"/>
          <w:szCs w:val="24"/>
        </w:rPr>
        <w:t>темпорального</w:t>
      </w:r>
      <w:proofErr w:type="spellEnd"/>
      <w:r w:rsidRPr="00F90599">
        <w:rPr>
          <w:rFonts w:ascii="Times New Roman" w:hAnsi="Times New Roman"/>
          <w:sz w:val="24"/>
          <w:szCs w:val="24"/>
        </w:rPr>
        <w:t xml:space="preserve"> контекста; навыками интерпретации научных концепций, объясняющих единство и многообразие общественно-исторического процесса</w:t>
      </w:r>
      <w:r>
        <w:rPr>
          <w:rFonts w:ascii="Times New Roman" w:hAnsi="Times New Roman"/>
          <w:sz w:val="24"/>
          <w:szCs w:val="24"/>
        </w:rPr>
        <w:t xml:space="preserve"> ПК-6)</w:t>
      </w:r>
      <w:r w:rsidRPr="00F90599">
        <w:rPr>
          <w:rFonts w:ascii="Times New Roman" w:hAnsi="Times New Roman"/>
          <w:sz w:val="24"/>
          <w:szCs w:val="24"/>
        </w:rPr>
        <w:t>; навыками структурно-семантического анализа археологических (вещественных) исторических источников различного вида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F90599">
        <w:rPr>
          <w:rFonts w:ascii="Times New Roman" w:hAnsi="Times New Roman"/>
          <w:sz w:val="24"/>
          <w:szCs w:val="24"/>
        </w:rPr>
        <w:t>.</w:t>
      </w:r>
      <w:proofErr w:type="gramEnd"/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A663A" w:rsidRPr="00F90599" w:rsidRDefault="004A663A" w:rsidP="004A66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>ПК-2 способностью использовать в исторических исследованиях базовые знания в области археологии и этнологии;</w:t>
      </w:r>
    </w:p>
    <w:p w:rsidR="004A663A" w:rsidRDefault="004A663A" w:rsidP="004A66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0599">
        <w:rPr>
          <w:rFonts w:ascii="Times New Roman" w:hAnsi="Times New Roman"/>
          <w:sz w:val="24"/>
          <w:szCs w:val="24"/>
        </w:rPr>
        <w:t xml:space="preserve">ПК-5 </w:t>
      </w:r>
      <w:r w:rsidRPr="00F90599">
        <w:rPr>
          <w:rFonts w:ascii="Times New Roman" w:hAnsi="Times New Roman"/>
          <w:color w:val="000000"/>
          <w:sz w:val="24"/>
          <w:szCs w:val="24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4A663A" w:rsidRPr="00F90599" w:rsidRDefault="004A663A" w:rsidP="004A663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ПК-6 способностью понимать, критически анализировать и использовать базовую историческую информацию.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90599">
        <w:rPr>
          <w:rFonts w:ascii="Times New Roman" w:hAnsi="Times New Roman"/>
          <w:i/>
          <w:sz w:val="24"/>
          <w:szCs w:val="24"/>
        </w:rPr>
        <w:t xml:space="preserve">(в ЗЕТ): </w:t>
      </w:r>
      <w:r w:rsidRPr="00F90599">
        <w:rPr>
          <w:rFonts w:ascii="Times New Roman" w:hAnsi="Times New Roman"/>
          <w:b/>
          <w:i/>
          <w:sz w:val="24"/>
          <w:szCs w:val="24"/>
        </w:rPr>
        <w:t>3 ЗЕТ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Форма контроля: зачет</w:t>
      </w:r>
      <w:r>
        <w:rPr>
          <w:rFonts w:ascii="Times New Roman" w:hAnsi="Times New Roman"/>
          <w:b/>
          <w:sz w:val="24"/>
          <w:szCs w:val="24"/>
        </w:rPr>
        <w:t xml:space="preserve"> с оценкой</w:t>
      </w:r>
      <w:r w:rsidRPr="00F90599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F90599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End"/>
      <w:r w:rsidRPr="00F90599">
        <w:rPr>
          <w:rFonts w:ascii="Times New Roman" w:hAnsi="Times New Roman"/>
          <w:b/>
          <w:sz w:val="24"/>
          <w:szCs w:val="24"/>
        </w:rPr>
        <w:t>семестр)</w:t>
      </w:r>
    </w:p>
    <w:p w:rsidR="004A663A" w:rsidRPr="00F90599" w:rsidRDefault="004A663A" w:rsidP="004A663A">
      <w:pPr>
        <w:pStyle w:val="a3"/>
        <w:numPr>
          <w:ilvl w:val="0"/>
          <w:numId w:val="102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059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633"/>
        <w:gridCol w:w="1710"/>
        <w:gridCol w:w="1915"/>
        <w:gridCol w:w="1780"/>
        <w:gridCol w:w="1532"/>
        <w:gridCol w:w="1922"/>
        <w:gridCol w:w="3358"/>
      </w:tblGrid>
      <w:tr w:rsidR="004A663A" w:rsidRPr="00F90599" w:rsidTr="0066081D">
        <w:tc>
          <w:tcPr>
            <w:tcW w:w="2722" w:type="dxa"/>
            <w:vAlign w:val="center"/>
          </w:tcPr>
          <w:p w:rsidR="004A663A" w:rsidRPr="00F90599" w:rsidRDefault="004A663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50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3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932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90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A663A" w:rsidRPr="00F90599" w:rsidTr="0066081D">
        <w:tc>
          <w:tcPr>
            <w:tcW w:w="2722" w:type="dxa"/>
            <w:vAlign w:val="center"/>
          </w:tcPr>
          <w:p w:rsidR="004A663A" w:rsidRPr="00F90599" w:rsidRDefault="004A663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63A" w:rsidRPr="00F90599" w:rsidTr="0066081D">
        <w:trPr>
          <w:trHeight w:val="60"/>
        </w:trPr>
        <w:tc>
          <w:tcPr>
            <w:tcW w:w="2722" w:type="dxa"/>
          </w:tcPr>
          <w:p w:rsidR="004A663A" w:rsidRPr="00F90599" w:rsidRDefault="004A663A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9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9059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90599">
              <w:rPr>
                <w:rFonts w:ascii="Times New Roman" w:hAnsi="Times New Roman"/>
                <w:sz w:val="24"/>
                <w:szCs w:val="24"/>
              </w:rPr>
              <w:t xml:space="preserve">.В.ДВ.02.01 </w:t>
            </w:r>
          </w:p>
          <w:p w:rsidR="004A663A" w:rsidRPr="00F90599" w:rsidRDefault="004A663A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99">
              <w:rPr>
                <w:rFonts w:ascii="Times New Roman" w:hAnsi="Times New Roman"/>
                <w:sz w:val="24"/>
                <w:szCs w:val="24"/>
              </w:rPr>
              <w:t>Археология Дона и Приазовья</w:t>
            </w:r>
          </w:p>
          <w:p w:rsidR="004A663A" w:rsidRPr="00F90599" w:rsidRDefault="004A663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F90599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70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650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553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ТИ имени А.П. Чехова Кафедра истории, доцент</w:t>
            </w:r>
          </w:p>
        </w:tc>
        <w:tc>
          <w:tcPr>
            <w:tcW w:w="1932" w:type="dxa"/>
          </w:tcPr>
          <w:p w:rsidR="004A663A" w:rsidRPr="00F90599" w:rsidRDefault="004A663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99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454" w:type="dxa"/>
          </w:tcPr>
          <w:p w:rsidR="004A663A" w:rsidRPr="00F90599" w:rsidRDefault="004A663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9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4A663A" w:rsidRPr="00F90599" w:rsidRDefault="004A663A" w:rsidP="004A66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63A" w:rsidRPr="00F90599" w:rsidRDefault="004A663A" w:rsidP="004A66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877" w:rsidRPr="00303F31" w:rsidRDefault="00FE5877" w:rsidP="00FE58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3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E5877" w:rsidRPr="00303F31" w:rsidRDefault="00FE5877" w:rsidP="00FE5877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3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E5877" w:rsidRPr="00303F31" w:rsidRDefault="00FE5877" w:rsidP="00FE5877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F31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303F3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303F31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.В.ДВ.02.02 Первобытное общество Дона и Приазовья</w:t>
      </w:r>
    </w:p>
    <w:p w:rsidR="00FE5877" w:rsidRPr="00303F31" w:rsidRDefault="00FE5877" w:rsidP="00FE5877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03F31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E5877" w:rsidRPr="00303F31" w:rsidTr="0066081D">
        <w:tc>
          <w:tcPr>
            <w:tcW w:w="4785" w:type="dxa"/>
          </w:tcPr>
          <w:p w:rsidR="00FE5877" w:rsidRPr="00303F31" w:rsidRDefault="00FE5877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FE5877" w:rsidRPr="00303F31" w:rsidRDefault="00FE5877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E5877" w:rsidRPr="00303F31" w:rsidTr="0066081D">
        <w:tc>
          <w:tcPr>
            <w:tcW w:w="4785" w:type="dxa"/>
          </w:tcPr>
          <w:p w:rsidR="00FE5877" w:rsidRPr="00303F31" w:rsidRDefault="00FE5877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FE5877" w:rsidRPr="00303F31" w:rsidRDefault="00FE5877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303F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FE5877" w:rsidRPr="00303F31" w:rsidTr="0066081D">
        <w:tc>
          <w:tcPr>
            <w:tcW w:w="4785" w:type="dxa"/>
          </w:tcPr>
          <w:p w:rsidR="00FE5877" w:rsidRPr="00303F31" w:rsidRDefault="00FE5877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FE5877" w:rsidRPr="00303F31" w:rsidRDefault="00FE5877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F31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E5877" w:rsidRPr="00303F31" w:rsidRDefault="00FE5877" w:rsidP="00FE5877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877" w:rsidRPr="00303F31" w:rsidRDefault="00FE5877" w:rsidP="00FE5877">
      <w:pPr>
        <w:pStyle w:val="a3"/>
        <w:numPr>
          <w:ilvl w:val="0"/>
          <w:numId w:val="103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E5877" w:rsidRPr="00303F31" w:rsidRDefault="00FE5877" w:rsidP="00FE5877">
      <w:pPr>
        <w:pStyle w:val="a5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b/>
        </w:rPr>
      </w:pPr>
      <w:r w:rsidRPr="00303F31">
        <w:t>формирование у студентов систематизированных знаний и представлений об истории становления, расцвета и упадка первобытнообщинного строя на территории региона Дона и Приазовья.</w:t>
      </w:r>
    </w:p>
    <w:p w:rsidR="00FE5877" w:rsidRPr="00303F31" w:rsidRDefault="00FE5877" w:rsidP="00FE5877">
      <w:pPr>
        <w:pStyle w:val="a5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b/>
        </w:rPr>
      </w:pPr>
      <w:r w:rsidRPr="00303F31">
        <w:rPr>
          <w:b/>
        </w:rPr>
        <w:t>2. Задачи изучения дисциплины: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t xml:space="preserve">- </w:t>
      </w:r>
      <w:r w:rsidRPr="00303F31">
        <w:rPr>
          <w:bCs/>
        </w:rPr>
        <w:t>закрепление представлений у студентов о закономерностях формирования и развития первобытного общества на Дону и в Приазовье;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первобытного общества Дона и Приазовья;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 xml:space="preserve">освоение студентами базовых понятий, связанных с историей политического и </w:t>
      </w:r>
      <w:proofErr w:type="spellStart"/>
      <w:r w:rsidRPr="00303F31">
        <w:rPr>
          <w:bCs/>
        </w:rPr>
        <w:t>социокультурного</w:t>
      </w:r>
      <w:proofErr w:type="spellEnd"/>
      <w:r w:rsidRPr="00303F31">
        <w:rPr>
          <w:bCs/>
        </w:rPr>
        <w:t xml:space="preserve"> развития первобытного населения региона Приазовья и Дона в различные исторические эпохи;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E5877" w:rsidRPr="00303F31" w:rsidRDefault="00FE5877" w:rsidP="00FE5877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303F31">
        <w:rPr>
          <w:bCs/>
        </w:rPr>
        <w:t>формирование общей исторической культуры студентов.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F31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303F3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03F31">
        <w:rPr>
          <w:rFonts w:ascii="Times New Roman" w:hAnsi="Times New Roman" w:cs="Times New Roman"/>
          <w:b/>
          <w:sz w:val="24"/>
          <w:szCs w:val="24"/>
        </w:rPr>
        <w:t>.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F3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3F3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F31">
        <w:rPr>
          <w:rFonts w:ascii="Times New Roman" w:hAnsi="Times New Roman" w:cs="Times New Roman"/>
          <w:sz w:val="24"/>
          <w:szCs w:val="24"/>
        </w:rPr>
        <w:t>пространственные закономерности развития  первобытнообщинного населения на Дону и в Приазовье</w:t>
      </w:r>
      <w:r>
        <w:rPr>
          <w:rFonts w:ascii="Times New Roman" w:hAnsi="Times New Roman" w:cs="Times New Roman"/>
          <w:sz w:val="24"/>
          <w:szCs w:val="24"/>
        </w:rPr>
        <w:t xml:space="preserve"> (ПК-1)</w:t>
      </w:r>
      <w:r w:rsidRPr="00303F31">
        <w:rPr>
          <w:rFonts w:ascii="Times New Roman" w:hAnsi="Times New Roman" w:cs="Times New Roman"/>
          <w:sz w:val="24"/>
          <w:szCs w:val="24"/>
        </w:rPr>
        <w:t xml:space="preserve">; основные модели политического и социально-культурного развития первобытного населения Дона и Приазовья, разработанные в российской протоистории и </w:t>
      </w:r>
      <w:r w:rsidRPr="00303F31">
        <w:rPr>
          <w:rFonts w:ascii="Times New Roman" w:hAnsi="Times New Roman" w:cs="Times New Roman"/>
          <w:sz w:val="24"/>
          <w:szCs w:val="24"/>
        </w:rPr>
        <w:lastRenderedPageBreak/>
        <w:t>археологии</w:t>
      </w:r>
      <w:r>
        <w:rPr>
          <w:rFonts w:ascii="Times New Roman" w:hAnsi="Times New Roman" w:cs="Times New Roman"/>
          <w:sz w:val="24"/>
          <w:szCs w:val="24"/>
        </w:rPr>
        <w:t xml:space="preserve"> (ПК-5)</w:t>
      </w:r>
      <w:r w:rsidRPr="00303F31">
        <w:rPr>
          <w:rFonts w:ascii="Times New Roman" w:hAnsi="Times New Roman" w:cs="Times New Roman"/>
          <w:sz w:val="24"/>
          <w:szCs w:val="24"/>
        </w:rPr>
        <w:t xml:space="preserve">; </w:t>
      </w:r>
      <w:r w:rsidRPr="00303F31">
        <w:rPr>
          <w:rFonts w:ascii="Times New Roman" w:hAnsi="Times New Roman" w:cs="Times New Roman"/>
          <w:color w:val="000000"/>
          <w:sz w:val="24"/>
          <w:szCs w:val="24"/>
        </w:rPr>
        <w:t>общенаучные принципы и методы познания, а также конкретно-исторические, экономические и социально-политические проблемы развития населения Дона и Приазовья в первобытную эпоху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(ПК-6)</w:t>
      </w:r>
      <w:r w:rsidRPr="00303F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3F3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3F31">
        <w:rPr>
          <w:rFonts w:ascii="Times New Roman" w:hAnsi="Times New Roman"/>
          <w:sz w:val="24"/>
          <w:szCs w:val="24"/>
        </w:rPr>
        <w:t xml:space="preserve">выделять системные характеристики первобытного донского и </w:t>
      </w:r>
      <w:proofErr w:type="spellStart"/>
      <w:r w:rsidRPr="00303F31">
        <w:rPr>
          <w:rFonts w:ascii="Times New Roman" w:hAnsi="Times New Roman"/>
          <w:sz w:val="24"/>
          <w:szCs w:val="24"/>
        </w:rPr>
        <w:t>приазовскогообщества</w:t>
      </w:r>
      <w:proofErr w:type="spellEnd"/>
      <w:r w:rsidRPr="00303F31">
        <w:rPr>
          <w:rFonts w:ascii="Times New Roman" w:hAnsi="Times New Roman"/>
          <w:sz w:val="24"/>
          <w:szCs w:val="24"/>
        </w:rPr>
        <w:t>, его структуру и функции, в том числе специфические черты в социальном устройстве и развитии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303F31">
        <w:rPr>
          <w:rFonts w:ascii="Times New Roman" w:hAnsi="Times New Roman"/>
          <w:sz w:val="24"/>
          <w:szCs w:val="24"/>
        </w:rPr>
        <w:t>; объяснять основные модели общественного развития региона Дона и Приазовья, разработанные в науке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303F31">
        <w:rPr>
          <w:rFonts w:ascii="Times New Roman" w:hAnsi="Times New Roman"/>
          <w:sz w:val="24"/>
          <w:szCs w:val="24"/>
        </w:rPr>
        <w:t>; критически оценивать концепции и научные исторические школы, сложившиеся в донской археологии и протоистории</w:t>
      </w:r>
      <w:r>
        <w:rPr>
          <w:rFonts w:ascii="Times New Roman" w:hAnsi="Times New Roman"/>
          <w:sz w:val="24"/>
          <w:szCs w:val="24"/>
        </w:rPr>
        <w:t xml:space="preserve"> (ПК-6)</w:t>
      </w:r>
      <w:r w:rsidRPr="00303F31">
        <w:rPr>
          <w:rFonts w:ascii="Times New Roman" w:hAnsi="Times New Roman"/>
          <w:sz w:val="24"/>
          <w:szCs w:val="24"/>
        </w:rPr>
        <w:t>.</w:t>
      </w:r>
    </w:p>
    <w:p w:rsidR="00FE5877" w:rsidRPr="00303F31" w:rsidRDefault="00FE5877" w:rsidP="00FE5877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3F31">
        <w:rPr>
          <w:rFonts w:ascii="Times New Roman" w:hAnsi="Times New Roman"/>
          <w:b/>
          <w:i/>
          <w:sz w:val="24"/>
          <w:szCs w:val="24"/>
        </w:rPr>
        <w:t>Владеть</w:t>
      </w:r>
      <w:r w:rsidRPr="00303F31">
        <w:rPr>
          <w:rFonts w:ascii="Times New Roman" w:hAnsi="Times New Roman"/>
          <w:i/>
          <w:sz w:val="24"/>
          <w:szCs w:val="24"/>
        </w:rPr>
        <w:t>:</w:t>
      </w:r>
    </w:p>
    <w:p w:rsidR="00FE5877" w:rsidRPr="00303F31" w:rsidRDefault="00FE5877" w:rsidP="00FE5877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3F31">
        <w:rPr>
          <w:rFonts w:ascii="Times New Roman" w:hAnsi="Times New Roman"/>
          <w:sz w:val="24"/>
          <w:szCs w:val="24"/>
        </w:rPr>
        <w:t>навыками анализа общественных, политических и культурных отношений на Дону и в Приазовье на различных хронологических этапах истории первобытнообщинного строя</w:t>
      </w:r>
      <w:r>
        <w:rPr>
          <w:rFonts w:ascii="Times New Roman" w:hAnsi="Times New Roman"/>
          <w:sz w:val="24"/>
          <w:szCs w:val="24"/>
        </w:rPr>
        <w:t xml:space="preserve"> (ПК-1)</w:t>
      </w:r>
      <w:r w:rsidRPr="00303F31">
        <w:rPr>
          <w:rFonts w:ascii="Times New Roman" w:hAnsi="Times New Roman"/>
          <w:sz w:val="24"/>
          <w:szCs w:val="24"/>
        </w:rPr>
        <w:t>; методикой сравнительно-исторического анализа основных моделей развития первобытного общества, сложившегося на территории Дона и Приазовья в древности и в Средневековье</w:t>
      </w:r>
      <w:r>
        <w:rPr>
          <w:rFonts w:ascii="Times New Roman" w:hAnsi="Times New Roman"/>
          <w:sz w:val="24"/>
          <w:szCs w:val="24"/>
        </w:rPr>
        <w:t xml:space="preserve"> (ПК-5)</w:t>
      </w:r>
      <w:r w:rsidRPr="00303F31">
        <w:rPr>
          <w:rFonts w:ascii="Times New Roman" w:hAnsi="Times New Roman"/>
          <w:sz w:val="24"/>
          <w:szCs w:val="24"/>
        </w:rPr>
        <w:t>; методикой критического анализа основных научных концепций развития первобытного общества на территории Дона и Приазовья</w:t>
      </w:r>
      <w:r>
        <w:rPr>
          <w:rFonts w:ascii="Times New Roman" w:hAnsi="Times New Roman"/>
          <w:sz w:val="24"/>
          <w:szCs w:val="24"/>
        </w:rPr>
        <w:t xml:space="preserve"> (ПК-6)</w:t>
      </w:r>
      <w:r w:rsidRPr="00303F31">
        <w:rPr>
          <w:rFonts w:ascii="Times New Roman" w:hAnsi="Times New Roman"/>
          <w:sz w:val="24"/>
          <w:szCs w:val="24"/>
        </w:rPr>
        <w:t>.</w:t>
      </w:r>
      <w:proofErr w:type="gramEnd"/>
    </w:p>
    <w:p w:rsidR="00FE5877" w:rsidRPr="00303F31" w:rsidRDefault="00FE5877" w:rsidP="00FE5877">
      <w:pPr>
        <w:pStyle w:val="a3"/>
        <w:numPr>
          <w:ilvl w:val="0"/>
          <w:numId w:val="104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E5877" w:rsidRPr="00303F31" w:rsidRDefault="00FE5877" w:rsidP="00FE5877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F31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3F31">
        <w:rPr>
          <w:rFonts w:ascii="Times New Roman" w:hAnsi="Times New Roman" w:cs="Times New Roman"/>
          <w:color w:val="00000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31">
        <w:rPr>
          <w:rFonts w:ascii="Times New Roman" w:hAnsi="Times New Roman" w:cs="Times New Roman"/>
          <w:color w:val="000000"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FE5877" w:rsidRPr="00303F31" w:rsidRDefault="00FE5877" w:rsidP="00FE5877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31">
        <w:rPr>
          <w:rFonts w:ascii="Times New Roman" w:hAnsi="Times New Roman" w:cs="Times New Roman"/>
          <w:color w:val="000000"/>
          <w:sz w:val="24"/>
          <w:szCs w:val="24"/>
        </w:rPr>
        <w:t>ПК-6 способностью понимать, критически анализировать и использовать базовую историческую информацию.</w:t>
      </w:r>
    </w:p>
    <w:p w:rsidR="00FE5877" w:rsidRPr="00303F31" w:rsidRDefault="00FE5877" w:rsidP="00FE5877">
      <w:pPr>
        <w:pStyle w:val="a3"/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5877" w:rsidRPr="00303F31" w:rsidRDefault="00FE5877" w:rsidP="00FE5877">
      <w:pPr>
        <w:pStyle w:val="a3"/>
        <w:numPr>
          <w:ilvl w:val="0"/>
          <w:numId w:val="95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03F31">
        <w:rPr>
          <w:rFonts w:ascii="Times New Roman" w:hAnsi="Times New Roman"/>
          <w:i/>
          <w:sz w:val="24"/>
          <w:szCs w:val="24"/>
        </w:rPr>
        <w:t xml:space="preserve">(в ЗЕТ): </w:t>
      </w:r>
      <w:r w:rsidRPr="00303F31">
        <w:rPr>
          <w:rFonts w:ascii="Times New Roman" w:hAnsi="Times New Roman"/>
          <w:b/>
          <w:i/>
          <w:sz w:val="24"/>
          <w:szCs w:val="24"/>
        </w:rPr>
        <w:t>3 ЗЕТ</w:t>
      </w:r>
    </w:p>
    <w:p w:rsidR="00FE5877" w:rsidRPr="00303F31" w:rsidRDefault="00FE5877" w:rsidP="00FE5877">
      <w:pPr>
        <w:pStyle w:val="a3"/>
        <w:numPr>
          <w:ilvl w:val="0"/>
          <w:numId w:val="95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 xml:space="preserve">Форма контроля: зачет </w:t>
      </w:r>
      <w:r>
        <w:rPr>
          <w:rFonts w:ascii="Times New Roman" w:hAnsi="Times New Roman"/>
          <w:b/>
          <w:sz w:val="24"/>
          <w:szCs w:val="24"/>
        </w:rPr>
        <w:t xml:space="preserve">с оценкой </w:t>
      </w:r>
      <w:r w:rsidRPr="00303F31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03F31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End"/>
      <w:r w:rsidRPr="00303F31">
        <w:rPr>
          <w:rFonts w:ascii="Times New Roman" w:hAnsi="Times New Roman"/>
          <w:b/>
          <w:sz w:val="24"/>
          <w:szCs w:val="24"/>
        </w:rPr>
        <w:t>семестр)</w:t>
      </w:r>
    </w:p>
    <w:p w:rsidR="00FE5877" w:rsidRPr="00303F31" w:rsidRDefault="00FE5877" w:rsidP="00FE5877">
      <w:pPr>
        <w:pStyle w:val="a3"/>
        <w:numPr>
          <w:ilvl w:val="0"/>
          <w:numId w:val="95"/>
        </w:numPr>
        <w:tabs>
          <w:tab w:val="left" w:pos="426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3F3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650"/>
        <w:gridCol w:w="1710"/>
        <w:gridCol w:w="1915"/>
        <w:gridCol w:w="1780"/>
        <w:gridCol w:w="1594"/>
        <w:gridCol w:w="1824"/>
        <w:gridCol w:w="3377"/>
      </w:tblGrid>
      <w:tr w:rsidR="00FE5877" w:rsidRPr="00303F31" w:rsidTr="0066081D">
        <w:tc>
          <w:tcPr>
            <w:tcW w:w="2722" w:type="dxa"/>
            <w:vAlign w:val="center"/>
          </w:tcPr>
          <w:p w:rsidR="00FE5877" w:rsidRPr="00303F31" w:rsidRDefault="00FE5877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69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70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303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738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616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81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0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</w:t>
            </w:r>
            <w:r w:rsidRPr="0030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внешний совместитель, почасовик)</w:t>
            </w:r>
          </w:p>
        </w:tc>
        <w:tc>
          <w:tcPr>
            <w:tcW w:w="3454" w:type="dxa"/>
            <w:vAlign w:val="center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E5877" w:rsidRPr="00303F31" w:rsidTr="0066081D">
        <w:tc>
          <w:tcPr>
            <w:tcW w:w="2722" w:type="dxa"/>
            <w:vAlign w:val="center"/>
          </w:tcPr>
          <w:p w:rsidR="00FE5877" w:rsidRPr="00303F31" w:rsidRDefault="00FE5877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9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5877" w:rsidRPr="00303F31" w:rsidTr="0066081D">
        <w:trPr>
          <w:trHeight w:val="60"/>
        </w:trPr>
        <w:tc>
          <w:tcPr>
            <w:tcW w:w="2722" w:type="dxa"/>
          </w:tcPr>
          <w:p w:rsidR="00FE5877" w:rsidRPr="00303F31" w:rsidRDefault="00FE5877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3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303F3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03F31">
              <w:rPr>
                <w:rFonts w:ascii="Times New Roman" w:hAnsi="Times New Roman"/>
                <w:sz w:val="24"/>
                <w:szCs w:val="24"/>
              </w:rPr>
              <w:t>.В.ДВ.02.02</w:t>
            </w:r>
          </w:p>
          <w:p w:rsidR="00FE5877" w:rsidRPr="00303F31" w:rsidRDefault="00FE5877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31">
              <w:rPr>
                <w:rFonts w:ascii="Times New Roman" w:hAnsi="Times New Roman"/>
                <w:sz w:val="24"/>
                <w:szCs w:val="24"/>
              </w:rPr>
              <w:t>Первобытное общество Дона и Приазовья</w:t>
            </w:r>
          </w:p>
          <w:p w:rsidR="00FE5877" w:rsidRPr="00303F31" w:rsidRDefault="00FE5877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Качевский</w:t>
            </w:r>
            <w:proofErr w:type="spellEnd"/>
            <w:r w:rsidRPr="00303F31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70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 xml:space="preserve"> 1998г., «педагогика и методика </w:t>
            </w:r>
            <w:proofErr w:type="spellStart"/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. работы, история»</w:t>
            </w:r>
          </w:p>
        </w:tc>
        <w:tc>
          <w:tcPr>
            <w:tcW w:w="1738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30.05.2008г. ДКН 061473</w:t>
            </w:r>
          </w:p>
        </w:tc>
        <w:tc>
          <w:tcPr>
            <w:tcW w:w="1616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81" w:type="dxa"/>
          </w:tcPr>
          <w:p w:rsidR="00FE5877" w:rsidRPr="00303F31" w:rsidRDefault="00FE5877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F31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3454" w:type="dxa"/>
          </w:tcPr>
          <w:p w:rsidR="00FE5877" w:rsidRPr="00303F31" w:rsidRDefault="00FE587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1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по программе  «Информационно-коммуникационные технологии в работе преподавателя»,2017 г</w:t>
            </w:r>
          </w:p>
        </w:tc>
      </w:tr>
    </w:tbl>
    <w:p w:rsidR="00FE5877" w:rsidRPr="00303F31" w:rsidRDefault="00FE5877" w:rsidP="00FE58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F10" w:rsidRPr="00014725" w:rsidRDefault="00087F10" w:rsidP="00087F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2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87F10" w:rsidRPr="00014725" w:rsidRDefault="00087F10" w:rsidP="00087F10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72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87F10" w:rsidRPr="00014725" w:rsidRDefault="00087F10" w:rsidP="00087F10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725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014725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0147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.В.ДВ.03.01 </w:t>
      </w:r>
      <w:r w:rsidRPr="0001472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Генеалогия</w:t>
      </w:r>
    </w:p>
    <w:p w:rsidR="00087F10" w:rsidRPr="00014725" w:rsidRDefault="00087F10" w:rsidP="00087F10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1472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087F10" w:rsidRPr="00014725" w:rsidTr="0066081D">
        <w:tc>
          <w:tcPr>
            <w:tcW w:w="4785" w:type="dxa"/>
          </w:tcPr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087F10" w:rsidRPr="00014725" w:rsidTr="0066081D">
        <w:tc>
          <w:tcPr>
            <w:tcW w:w="4785" w:type="dxa"/>
          </w:tcPr>
          <w:p w:rsidR="00087F10" w:rsidRPr="00014725" w:rsidRDefault="00087F10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087F10" w:rsidRPr="00014725" w:rsidRDefault="00087F10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014725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087F10" w:rsidRPr="00014725" w:rsidTr="0066081D">
        <w:tc>
          <w:tcPr>
            <w:tcW w:w="4785" w:type="dxa"/>
          </w:tcPr>
          <w:p w:rsidR="00087F10" w:rsidRPr="00014725" w:rsidRDefault="00087F10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087F10" w:rsidRPr="00014725" w:rsidRDefault="00087F10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4725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087F10" w:rsidRPr="00014725" w:rsidRDefault="00087F10" w:rsidP="00087F10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087F10" w:rsidRPr="00014725" w:rsidRDefault="00087F10" w:rsidP="00087F10">
      <w:pPr>
        <w:pStyle w:val="a5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</w:pPr>
      <w:r w:rsidRPr="00014725">
        <w:t>формирование у студентов систематизированных знаний о генеалогии.</w:t>
      </w:r>
    </w:p>
    <w:p w:rsidR="00087F10" w:rsidRPr="00014725" w:rsidRDefault="00087F10" w:rsidP="00087F10">
      <w:pPr>
        <w:pStyle w:val="a5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</w:pPr>
    </w:p>
    <w:p w:rsidR="00087F10" w:rsidRPr="00014725" w:rsidRDefault="00087F10" w:rsidP="00087F10">
      <w:pPr>
        <w:pStyle w:val="a5"/>
        <w:widowControl w:val="0"/>
        <w:numPr>
          <w:ilvl w:val="0"/>
          <w:numId w:val="105"/>
        </w:numPr>
        <w:tabs>
          <w:tab w:val="left" w:pos="993"/>
          <w:tab w:val="left" w:pos="1276"/>
        </w:tabs>
        <w:spacing w:line="276" w:lineRule="auto"/>
        <w:contextualSpacing/>
        <w:rPr>
          <w:b/>
        </w:rPr>
      </w:pPr>
      <w:r w:rsidRPr="00014725">
        <w:rPr>
          <w:b/>
        </w:rPr>
        <w:t>Задачи изучения дисциплины: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генеалогии;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генеалогии;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725">
        <w:rPr>
          <w:rFonts w:ascii="Times New Roman" w:hAnsi="Times New Roman" w:cs="Times New Roman"/>
          <w:sz w:val="24"/>
          <w:szCs w:val="24"/>
        </w:rPr>
        <w:lastRenderedPageBreak/>
        <w:t>формирование общей исторической культуры студентов.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01472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14725">
        <w:rPr>
          <w:rFonts w:ascii="Times New Roman" w:hAnsi="Times New Roman"/>
          <w:b/>
          <w:sz w:val="24"/>
          <w:szCs w:val="24"/>
        </w:rPr>
        <w:t>.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72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color w:val="000000"/>
          <w:sz w:val="24"/>
          <w:szCs w:val="24"/>
        </w:rPr>
        <w:t>прикладные методы генеалогии и возможности их применения в</w:t>
      </w:r>
      <w:r w:rsidRPr="00014725">
        <w:rPr>
          <w:rFonts w:ascii="Times New Roman" w:hAnsi="Times New Roman" w:cs="Times New Roman"/>
          <w:iCs/>
          <w:sz w:val="24"/>
          <w:szCs w:val="24"/>
        </w:rPr>
        <w:t xml:space="preserve"> области всеобщей и отечественной истории (ПК-1); основные источники и историографию генеалогии (ПК-3);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4725">
        <w:rPr>
          <w:rFonts w:ascii="Times New Roman" w:hAnsi="Times New Roman"/>
          <w:sz w:val="24"/>
          <w:szCs w:val="24"/>
        </w:rPr>
        <w:t>основные принципы развития генеалогии историческом контексте (ПК-5).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iCs/>
          <w:sz w:val="24"/>
          <w:szCs w:val="24"/>
        </w:rPr>
        <w:t xml:space="preserve">понимать основные возможности генеалогии  в исторических исследованиях в области всеобщей и отечественной истории (ПК-1); понимать возможности использования  источников и историографии генеалогии в исторических исследованиях (ПК-3); интерпретировать генеалогические процессы   в рамках  социально-экономических и политических исторических процессов  </w:t>
      </w:r>
      <w:r w:rsidRPr="00014725">
        <w:rPr>
          <w:rFonts w:ascii="Times New Roman" w:hAnsi="Times New Roman"/>
          <w:sz w:val="24"/>
          <w:szCs w:val="24"/>
        </w:rPr>
        <w:t>(ПК-5).</w:t>
      </w:r>
    </w:p>
    <w:p w:rsidR="00087F10" w:rsidRPr="00014725" w:rsidRDefault="00087F10" w:rsidP="00087F10">
      <w:pPr>
        <w:pStyle w:val="a3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14725">
        <w:rPr>
          <w:rFonts w:ascii="Times New Roman" w:hAnsi="Times New Roman"/>
          <w:b/>
          <w:i/>
          <w:sz w:val="24"/>
          <w:szCs w:val="24"/>
        </w:rPr>
        <w:t>Владеть</w:t>
      </w:r>
      <w:r w:rsidRPr="00014725">
        <w:rPr>
          <w:rFonts w:ascii="Times New Roman" w:hAnsi="Times New Roman"/>
          <w:i/>
          <w:sz w:val="24"/>
          <w:szCs w:val="24"/>
        </w:rPr>
        <w:t>:</w:t>
      </w:r>
    </w:p>
    <w:p w:rsidR="00087F10" w:rsidRPr="00014725" w:rsidRDefault="00087F10" w:rsidP="00087F10">
      <w:pPr>
        <w:pStyle w:val="a3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4725">
        <w:rPr>
          <w:rFonts w:ascii="Times New Roman" w:hAnsi="Times New Roman"/>
          <w:bCs/>
          <w:sz w:val="24"/>
          <w:szCs w:val="24"/>
        </w:rPr>
        <w:t xml:space="preserve">технологиями научного анализа  знаний по </w:t>
      </w:r>
      <w:r w:rsidRPr="00014725">
        <w:rPr>
          <w:rFonts w:ascii="Times New Roman" w:hAnsi="Times New Roman"/>
          <w:color w:val="000000"/>
          <w:sz w:val="24"/>
          <w:szCs w:val="24"/>
        </w:rPr>
        <w:t xml:space="preserve">генеалогии, как части вспомогательных исторических дисциплин </w:t>
      </w:r>
      <w:r w:rsidRPr="00014725">
        <w:rPr>
          <w:rFonts w:ascii="Times New Roman" w:hAnsi="Times New Roman"/>
          <w:iCs/>
          <w:sz w:val="24"/>
          <w:szCs w:val="24"/>
        </w:rPr>
        <w:t xml:space="preserve">(ПК-1); навыками применения источников и историографии генеалогии  в исторических исследованиях (ПК-3); методиками, позволяющими понимать логику развития и практического применения генеалогии как части вспомогательных исторических дисциплин </w:t>
      </w:r>
      <w:r w:rsidRPr="00014725">
        <w:rPr>
          <w:rFonts w:ascii="Times New Roman" w:hAnsi="Times New Roman"/>
          <w:sz w:val="24"/>
          <w:szCs w:val="24"/>
        </w:rPr>
        <w:t>(ПК-5).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истории,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исследования,</w:t>
      </w:r>
    </w:p>
    <w:p w:rsidR="00087F10" w:rsidRPr="00014725" w:rsidRDefault="00087F10" w:rsidP="00087F10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725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087F10" w:rsidRPr="00014725" w:rsidRDefault="00087F10" w:rsidP="00087F10">
      <w:pPr>
        <w:pStyle w:val="a3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14725">
        <w:rPr>
          <w:rFonts w:ascii="Times New Roman" w:hAnsi="Times New Roman"/>
          <w:i/>
          <w:sz w:val="24"/>
          <w:szCs w:val="24"/>
        </w:rPr>
        <w:t xml:space="preserve">(в ЗЕТ): </w:t>
      </w:r>
      <w:r w:rsidRPr="00014725">
        <w:rPr>
          <w:rFonts w:ascii="Times New Roman" w:hAnsi="Times New Roman"/>
          <w:b/>
          <w:i/>
          <w:sz w:val="24"/>
          <w:szCs w:val="24"/>
        </w:rPr>
        <w:t>3 ЗЕТ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Форма контроля:</w:t>
      </w:r>
      <w:r w:rsidR="00AA6512">
        <w:rPr>
          <w:rFonts w:ascii="Times New Roman" w:hAnsi="Times New Roman"/>
          <w:b/>
          <w:sz w:val="24"/>
          <w:szCs w:val="24"/>
        </w:rPr>
        <w:t xml:space="preserve"> </w:t>
      </w:r>
      <w:r w:rsidRPr="00014725">
        <w:rPr>
          <w:rFonts w:ascii="Times New Roman" w:hAnsi="Times New Roman"/>
          <w:b/>
          <w:sz w:val="24"/>
          <w:szCs w:val="24"/>
        </w:rPr>
        <w:t>зачет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14725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014725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014725">
        <w:rPr>
          <w:rFonts w:ascii="Times New Roman" w:hAnsi="Times New Roman"/>
          <w:b/>
          <w:sz w:val="24"/>
          <w:szCs w:val="24"/>
        </w:rPr>
        <w:t>семестр)</w:t>
      </w:r>
    </w:p>
    <w:p w:rsidR="00087F10" w:rsidRPr="00014725" w:rsidRDefault="00087F10" w:rsidP="00087F10">
      <w:pPr>
        <w:pStyle w:val="a3"/>
        <w:numPr>
          <w:ilvl w:val="0"/>
          <w:numId w:val="105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472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715"/>
        <w:gridCol w:w="1710"/>
        <w:gridCol w:w="1915"/>
        <w:gridCol w:w="1780"/>
        <w:gridCol w:w="1803"/>
        <w:gridCol w:w="1824"/>
        <w:gridCol w:w="4103"/>
      </w:tblGrid>
      <w:tr w:rsidR="00087F10" w:rsidRPr="00014725" w:rsidTr="0066081D">
        <w:tc>
          <w:tcPr>
            <w:tcW w:w="1715" w:type="dxa"/>
            <w:vAlign w:val="center"/>
          </w:tcPr>
          <w:p w:rsidR="00087F10" w:rsidRPr="00014725" w:rsidRDefault="00087F10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</w:t>
            </w:r>
            <w:r w:rsidRPr="000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</w:t>
            </w:r>
            <w:r w:rsidRPr="000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(почетное) звание</w:t>
            </w:r>
          </w:p>
        </w:tc>
        <w:tc>
          <w:tcPr>
            <w:tcW w:w="1803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</w:t>
            </w:r>
            <w:r w:rsidRPr="000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14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087F10" w:rsidRPr="00014725" w:rsidTr="0066081D">
        <w:tc>
          <w:tcPr>
            <w:tcW w:w="1715" w:type="dxa"/>
            <w:vAlign w:val="center"/>
          </w:tcPr>
          <w:p w:rsidR="00087F10" w:rsidRPr="00014725" w:rsidRDefault="00087F10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7F10" w:rsidRPr="00014725" w:rsidTr="0066081D">
        <w:trPr>
          <w:trHeight w:val="60"/>
        </w:trPr>
        <w:tc>
          <w:tcPr>
            <w:tcW w:w="1715" w:type="dxa"/>
          </w:tcPr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  <w:p w:rsidR="00087F10" w:rsidRPr="00014725" w:rsidRDefault="00087F10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bCs/>
                <w:sz w:val="24"/>
                <w:szCs w:val="24"/>
              </w:rPr>
              <w:t>Генеалогия</w:t>
            </w:r>
          </w:p>
        </w:tc>
        <w:tc>
          <w:tcPr>
            <w:tcW w:w="1710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780" w:type="dxa"/>
          </w:tcPr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25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25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087F10" w:rsidRPr="00014725" w:rsidRDefault="00087F10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725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24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087F10" w:rsidRPr="00014725" w:rsidRDefault="00087F10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5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087F10" w:rsidRPr="00014725" w:rsidRDefault="00087F10" w:rsidP="00087F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CFC" w:rsidRPr="00A35E88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CFC" w:rsidRPr="00A71846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4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34CFC" w:rsidRPr="00A71846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84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34CFC" w:rsidRPr="00A71846" w:rsidRDefault="00A34CFC" w:rsidP="00A34CFC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846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A71846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A718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.В.ДВ.03.02 </w:t>
      </w:r>
      <w:r w:rsidRPr="00A7184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Семейная история</w:t>
      </w:r>
    </w:p>
    <w:p w:rsidR="00A34CFC" w:rsidRPr="00A71846" w:rsidRDefault="00A34CFC" w:rsidP="00A34CFC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1846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34CFC" w:rsidRPr="00A71846" w:rsidTr="0066081D">
        <w:tc>
          <w:tcPr>
            <w:tcW w:w="4785" w:type="dxa"/>
          </w:tcPr>
          <w:p w:rsidR="00A34CFC" w:rsidRPr="00A71846" w:rsidRDefault="00A34CFC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34CFC" w:rsidRPr="00A71846" w:rsidRDefault="00A34CFC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34CFC" w:rsidRPr="00A71846" w:rsidTr="0066081D">
        <w:tc>
          <w:tcPr>
            <w:tcW w:w="4785" w:type="dxa"/>
          </w:tcPr>
          <w:p w:rsidR="00A34CFC" w:rsidRPr="00A71846" w:rsidRDefault="00A34CF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34CFC" w:rsidRPr="00A71846" w:rsidRDefault="00A34CF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A71846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A34CFC" w:rsidRPr="00A71846" w:rsidTr="0066081D">
        <w:tc>
          <w:tcPr>
            <w:tcW w:w="4785" w:type="dxa"/>
          </w:tcPr>
          <w:p w:rsidR="00A34CFC" w:rsidRPr="00A71846" w:rsidRDefault="00A34CF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34CFC" w:rsidRPr="00A71846" w:rsidRDefault="00A34CF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34CFC" w:rsidRPr="00A71846" w:rsidRDefault="00A34CFC" w:rsidP="00A34CFC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34CFC" w:rsidRPr="00A71846" w:rsidRDefault="00A34CFC" w:rsidP="00A34CFC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A71846">
        <w:t>формирование у студентов систематизированных знаний о семейной истории.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истории семьи;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lastRenderedPageBreak/>
        <w:t>выработка у студентов системного подхода к решению методических задач в области исторического познания, в контексте семейной истории как элемента вспомогательных исторических дисциплин;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освоение студентами базовых понятий по семейной истории;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1846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7184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71846">
        <w:rPr>
          <w:rFonts w:ascii="Times New Roman" w:hAnsi="Times New Roman"/>
          <w:b/>
          <w:sz w:val="24"/>
          <w:szCs w:val="24"/>
        </w:rPr>
        <w:t>.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84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846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34CFC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color w:val="000000"/>
          <w:sz w:val="24"/>
          <w:szCs w:val="24"/>
        </w:rPr>
        <w:t>прикладные методы семейной истории и возможности их применения в</w:t>
      </w:r>
      <w:r w:rsidRPr="00A71846">
        <w:rPr>
          <w:rFonts w:ascii="Times New Roman" w:hAnsi="Times New Roman" w:cs="Times New Roman"/>
          <w:iCs/>
          <w:sz w:val="24"/>
          <w:szCs w:val="24"/>
        </w:rPr>
        <w:t xml:space="preserve"> области всеобщей и отечественной истории (ПК-1); 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>основные источники и историографию семейной истории (ПК-3);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846">
        <w:rPr>
          <w:rFonts w:ascii="Times New Roman" w:hAnsi="Times New Roman"/>
          <w:sz w:val="24"/>
          <w:szCs w:val="24"/>
        </w:rPr>
        <w:t>основные принципы развития семейной истории в  историческом контексте (ПК-5).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846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34CFC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846">
        <w:rPr>
          <w:rFonts w:ascii="Times New Roman" w:hAnsi="Times New Roman"/>
          <w:iCs/>
          <w:sz w:val="24"/>
          <w:szCs w:val="24"/>
        </w:rPr>
        <w:t xml:space="preserve">понимать основные возможности </w:t>
      </w:r>
      <w:r w:rsidRPr="00A71846">
        <w:rPr>
          <w:rFonts w:ascii="Times New Roman" w:hAnsi="Times New Roman"/>
          <w:sz w:val="24"/>
          <w:szCs w:val="24"/>
        </w:rPr>
        <w:t>семейной истории</w:t>
      </w:r>
      <w:r w:rsidRPr="00A71846">
        <w:rPr>
          <w:rFonts w:ascii="Times New Roman" w:hAnsi="Times New Roman"/>
          <w:iCs/>
          <w:sz w:val="24"/>
          <w:szCs w:val="24"/>
        </w:rPr>
        <w:t xml:space="preserve"> в исторических исследованиях в области всеобщей и отечественной истории (ПК-1); понимать возможности использования источников и историографии </w:t>
      </w:r>
      <w:r w:rsidRPr="00A71846">
        <w:rPr>
          <w:rFonts w:ascii="Times New Roman" w:hAnsi="Times New Roman"/>
          <w:sz w:val="24"/>
          <w:szCs w:val="24"/>
        </w:rPr>
        <w:t xml:space="preserve">семейной истории </w:t>
      </w:r>
      <w:r w:rsidRPr="00A71846">
        <w:rPr>
          <w:rFonts w:ascii="Times New Roman" w:hAnsi="Times New Roman"/>
          <w:iCs/>
          <w:sz w:val="24"/>
          <w:szCs w:val="24"/>
        </w:rPr>
        <w:t xml:space="preserve">в исторических исследованиях (ПК-3); интерпретировать процессы  семейной истории в рамках  социально-экономических и политических исторических процессов  </w:t>
      </w:r>
      <w:r w:rsidRPr="00A71846">
        <w:rPr>
          <w:rFonts w:ascii="Times New Roman" w:hAnsi="Times New Roman"/>
          <w:sz w:val="24"/>
          <w:szCs w:val="24"/>
        </w:rPr>
        <w:t>(ПК-5).</w:t>
      </w:r>
    </w:p>
    <w:p w:rsidR="00A34CFC" w:rsidRPr="00A71846" w:rsidRDefault="00A34CFC" w:rsidP="00A34CF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71846">
        <w:rPr>
          <w:rFonts w:ascii="Times New Roman" w:hAnsi="Times New Roman"/>
          <w:b/>
          <w:i/>
          <w:sz w:val="24"/>
          <w:szCs w:val="24"/>
        </w:rPr>
        <w:t>Владеть</w:t>
      </w:r>
      <w:r w:rsidRPr="00A71846">
        <w:rPr>
          <w:rFonts w:ascii="Times New Roman" w:hAnsi="Times New Roman"/>
          <w:i/>
          <w:sz w:val="24"/>
          <w:szCs w:val="24"/>
        </w:rPr>
        <w:t>: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1846">
        <w:rPr>
          <w:rFonts w:ascii="Times New Roman" w:hAnsi="Times New Roman"/>
          <w:bCs/>
          <w:sz w:val="24"/>
          <w:szCs w:val="24"/>
        </w:rPr>
        <w:t xml:space="preserve">технологиями научного анализа  знаний по </w:t>
      </w:r>
      <w:r w:rsidRPr="00A71846">
        <w:rPr>
          <w:rFonts w:ascii="Times New Roman" w:hAnsi="Times New Roman"/>
          <w:sz w:val="24"/>
          <w:szCs w:val="24"/>
        </w:rPr>
        <w:t>семейной истори</w:t>
      </w:r>
      <w:proofErr w:type="gramStart"/>
      <w:r w:rsidRPr="00A71846">
        <w:rPr>
          <w:rFonts w:ascii="Times New Roman" w:hAnsi="Times New Roman"/>
          <w:sz w:val="24"/>
          <w:szCs w:val="24"/>
        </w:rPr>
        <w:t>и</w:t>
      </w:r>
      <w:r w:rsidRPr="00A71846">
        <w:rPr>
          <w:rFonts w:ascii="Times New Roman" w:hAnsi="Times New Roman"/>
          <w:iCs/>
          <w:sz w:val="24"/>
          <w:szCs w:val="24"/>
        </w:rPr>
        <w:t>(</w:t>
      </w:r>
      <w:proofErr w:type="gramEnd"/>
      <w:r w:rsidRPr="00A71846">
        <w:rPr>
          <w:rFonts w:ascii="Times New Roman" w:hAnsi="Times New Roman"/>
          <w:iCs/>
          <w:sz w:val="24"/>
          <w:szCs w:val="24"/>
        </w:rPr>
        <w:t xml:space="preserve">ПК-1); навыками применения источников и историографии </w:t>
      </w:r>
      <w:r w:rsidRPr="00A71846">
        <w:rPr>
          <w:rFonts w:ascii="Times New Roman" w:hAnsi="Times New Roman"/>
          <w:sz w:val="24"/>
          <w:szCs w:val="24"/>
        </w:rPr>
        <w:t xml:space="preserve">семейной истории </w:t>
      </w:r>
      <w:r w:rsidRPr="00A71846">
        <w:rPr>
          <w:rFonts w:ascii="Times New Roman" w:hAnsi="Times New Roman"/>
          <w:iCs/>
          <w:sz w:val="24"/>
          <w:szCs w:val="24"/>
        </w:rPr>
        <w:t xml:space="preserve">в исторических исследованиях (ПК-3); методиками, позволяющими понимать логику развития и практического применения </w:t>
      </w:r>
      <w:r w:rsidRPr="00A71846">
        <w:rPr>
          <w:rFonts w:ascii="Times New Roman" w:hAnsi="Times New Roman"/>
          <w:sz w:val="24"/>
          <w:szCs w:val="24"/>
        </w:rPr>
        <w:t xml:space="preserve">семейной истории </w:t>
      </w:r>
      <w:r w:rsidRPr="00A71846">
        <w:rPr>
          <w:rFonts w:ascii="Times New Roman" w:hAnsi="Times New Roman"/>
          <w:iCs/>
          <w:sz w:val="24"/>
          <w:szCs w:val="24"/>
        </w:rPr>
        <w:t xml:space="preserve">как части </w:t>
      </w:r>
      <w:r w:rsidRPr="00A71846">
        <w:rPr>
          <w:rFonts w:ascii="Times New Roman" w:hAnsi="Times New Roman"/>
          <w:sz w:val="24"/>
          <w:szCs w:val="24"/>
        </w:rPr>
        <w:t>(ПК-5).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</w:t>
      </w:r>
      <w:proofErr w:type="spellStart"/>
      <w:r w:rsidRPr="00A71846">
        <w:rPr>
          <w:rFonts w:ascii="Times New Roman" w:hAnsi="Times New Roman" w:cs="Times New Roman"/>
          <w:iCs/>
          <w:sz w:val="24"/>
          <w:szCs w:val="24"/>
        </w:rPr>
        <w:t>элементыследующих</w:t>
      </w:r>
      <w:proofErr w:type="spellEnd"/>
      <w:r w:rsidRPr="00A71846">
        <w:rPr>
          <w:rFonts w:ascii="Times New Roman" w:hAnsi="Times New Roman" w:cs="Times New Roman"/>
          <w:iCs/>
          <w:sz w:val="24"/>
          <w:szCs w:val="24"/>
        </w:rPr>
        <w:t xml:space="preserve"> компетенций: 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истории,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исследования,</w:t>
      </w:r>
    </w:p>
    <w:p w:rsidR="00A34CFC" w:rsidRPr="00A71846" w:rsidRDefault="00A34CFC" w:rsidP="00A34CFC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1846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общества.</w:t>
      </w:r>
    </w:p>
    <w:p w:rsidR="00A34CFC" w:rsidRPr="00A71846" w:rsidRDefault="00A34CFC" w:rsidP="00A34CFC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1846">
        <w:rPr>
          <w:rFonts w:ascii="Times New Roman" w:hAnsi="Times New Roman"/>
          <w:i/>
          <w:sz w:val="24"/>
          <w:szCs w:val="24"/>
        </w:rPr>
        <w:t xml:space="preserve">(в ЗЕТ): </w:t>
      </w:r>
      <w:r w:rsidRPr="00A71846">
        <w:rPr>
          <w:rFonts w:ascii="Times New Roman" w:hAnsi="Times New Roman"/>
          <w:b/>
          <w:i/>
          <w:sz w:val="24"/>
          <w:szCs w:val="24"/>
        </w:rPr>
        <w:t>3 ЗЕТ</w:t>
      </w: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A71846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A71846">
        <w:rPr>
          <w:rFonts w:ascii="Times New Roman" w:hAnsi="Times New Roman"/>
          <w:b/>
          <w:sz w:val="24"/>
          <w:szCs w:val="24"/>
        </w:rPr>
        <w:t>семестр)</w:t>
      </w:r>
    </w:p>
    <w:p w:rsidR="00A34CFC" w:rsidRPr="00A71846" w:rsidRDefault="00A34CFC" w:rsidP="00A34CFC">
      <w:pPr>
        <w:pStyle w:val="a3"/>
        <w:numPr>
          <w:ilvl w:val="0"/>
          <w:numId w:val="10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184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994" w:type="dxa"/>
        <w:tblLook w:val="04A0"/>
      </w:tblPr>
      <w:tblGrid>
        <w:gridCol w:w="1715"/>
        <w:gridCol w:w="1710"/>
        <w:gridCol w:w="1915"/>
        <w:gridCol w:w="1924"/>
        <w:gridCol w:w="1803"/>
        <w:gridCol w:w="2240"/>
        <w:gridCol w:w="3687"/>
      </w:tblGrid>
      <w:tr w:rsidR="00A34CFC" w:rsidRPr="00A71846" w:rsidTr="0066081D">
        <w:tc>
          <w:tcPr>
            <w:tcW w:w="1715" w:type="dxa"/>
            <w:vAlign w:val="center"/>
          </w:tcPr>
          <w:p w:rsidR="00A34CFC" w:rsidRPr="00A71846" w:rsidRDefault="00A34CF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924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240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7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proofErr w:type="spellStart"/>
            <w:r w:rsidRPr="00A7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A71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совместитель, внешний совместитель, почасовик)</w:t>
            </w:r>
          </w:p>
        </w:tc>
        <w:tc>
          <w:tcPr>
            <w:tcW w:w="3687" w:type="dxa"/>
            <w:vAlign w:val="center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34CFC" w:rsidRPr="00A71846" w:rsidTr="0066081D">
        <w:tc>
          <w:tcPr>
            <w:tcW w:w="1715" w:type="dxa"/>
            <w:vAlign w:val="center"/>
          </w:tcPr>
          <w:p w:rsidR="00A34CFC" w:rsidRPr="00A71846" w:rsidRDefault="00A34CF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4CFC" w:rsidRPr="00A71846" w:rsidTr="0066081D">
        <w:trPr>
          <w:trHeight w:val="60"/>
        </w:trPr>
        <w:tc>
          <w:tcPr>
            <w:tcW w:w="1715" w:type="dxa"/>
          </w:tcPr>
          <w:p w:rsidR="00A34CFC" w:rsidRPr="00A71846" w:rsidRDefault="00A34CFC" w:rsidP="0066081D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A718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A71846">
              <w:rPr>
                <w:rFonts w:ascii="Times New Roman" w:hAnsi="Times New Roman"/>
                <w:bCs/>
                <w:sz w:val="24"/>
                <w:szCs w:val="24"/>
              </w:rPr>
              <w:t>.В.ДВ.03.02 Семейная история</w:t>
            </w:r>
          </w:p>
          <w:p w:rsidR="00A34CFC" w:rsidRPr="00A71846" w:rsidRDefault="00A34CF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A71846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924" w:type="dxa"/>
          </w:tcPr>
          <w:p w:rsidR="00A34CFC" w:rsidRPr="00A71846" w:rsidRDefault="00A34CF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A34CFC" w:rsidRPr="00A71846" w:rsidRDefault="00A34CF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A34CFC" w:rsidRPr="00A71846" w:rsidRDefault="00A34CFC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846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2240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687" w:type="dxa"/>
          </w:tcPr>
          <w:p w:rsidR="00A34CFC" w:rsidRPr="00A71846" w:rsidRDefault="00A34CF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6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A34CFC" w:rsidRPr="00A71846" w:rsidRDefault="00A34CFC" w:rsidP="00A34CFC">
      <w:pPr>
        <w:contextualSpacing/>
        <w:jc w:val="both"/>
        <w:rPr>
          <w:sz w:val="24"/>
          <w:szCs w:val="24"/>
        </w:rPr>
      </w:pPr>
    </w:p>
    <w:p w:rsidR="00956B5A" w:rsidRPr="00A35E88" w:rsidRDefault="00956B5A" w:rsidP="00956B5A">
      <w:pPr>
        <w:ind w:firstLine="403"/>
        <w:jc w:val="center"/>
        <w:rPr>
          <w:rFonts w:ascii="Times New Roman" w:hAnsi="Times New Roman"/>
          <w:b/>
        </w:rPr>
      </w:pPr>
    </w:p>
    <w:p w:rsidR="00956B5A" w:rsidRPr="00A35E88" w:rsidRDefault="00956B5A" w:rsidP="00956B5A">
      <w:pPr>
        <w:ind w:firstLine="403"/>
        <w:jc w:val="center"/>
        <w:rPr>
          <w:rFonts w:ascii="Times New Roman" w:hAnsi="Times New Roman"/>
          <w:b/>
        </w:rPr>
      </w:pPr>
    </w:p>
    <w:p w:rsidR="00956B5A" w:rsidRPr="00956B5A" w:rsidRDefault="00956B5A" w:rsidP="00956B5A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56B5A" w:rsidRPr="00956B5A" w:rsidRDefault="00956B5A" w:rsidP="00956B5A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56B5A" w:rsidRPr="00956B5A" w:rsidRDefault="00956B5A" w:rsidP="00956B5A">
      <w:pPr>
        <w:shd w:val="clear" w:color="auto" w:fill="FFFFFF"/>
        <w:ind w:firstLine="40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.В.ДВ.04.01 Методика организации научно-исследовательской работы</w:t>
      </w:r>
    </w:p>
    <w:p w:rsidR="00956B5A" w:rsidRPr="00956B5A" w:rsidRDefault="00956B5A" w:rsidP="00956B5A">
      <w:pPr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6B5A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956B5A" w:rsidRPr="00956B5A" w:rsidTr="0066081D">
        <w:tc>
          <w:tcPr>
            <w:tcW w:w="4785" w:type="dxa"/>
          </w:tcPr>
          <w:p w:rsidR="00956B5A" w:rsidRPr="00956B5A" w:rsidRDefault="00956B5A" w:rsidP="0066081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B5A" w:rsidRPr="00956B5A" w:rsidRDefault="00956B5A" w:rsidP="0066081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956B5A" w:rsidRPr="00956B5A" w:rsidRDefault="00956B5A" w:rsidP="0066081D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6B5A" w:rsidRPr="00956B5A" w:rsidRDefault="00956B5A" w:rsidP="0066081D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56B5A" w:rsidRPr="00956B5A" w:rsidTr="0066081D">
        <w:tc>
          <w:tcPr>
            <w:tcW w:w="4785" w:type="dxa"/>
          </w:tcPr>
          <w:p w:rsidR="00956B5A" w:rsidRPr="00956B5A" w:rsidRDefault="00956B5A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956B5A" w:rsidRPr="00956B5A" w:rsidRDefault="00956B5A" w:rsidP="0066081D">
            <w:pPr>
              <w:tabs>
                <w:tab w:val="left" w:pos="426"/>
              </w:tabs>
              <w:ind w:firstLine="696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956B5A" w:rsidRPr="00956B5A" w:rsidTr="0066081D">
        <w:tc>
          <w:tcPr>
            <w:tcW w:w="4785" w:type="dxa"/>
          </w:tcPr>
          <w:p w:rsidR="00956B5A" w:rsidRPr="00956B5A" w:rsidRDefault="00956B5A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956B5A" w:rsidRPr="00956B5A" w:rsidRDefault="00956B5A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5A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56B5A" w:rsidRPr="00956B5A" w:rsidRDefault="00956B5A" w:rsidP="00956B5A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956B5A" w:rsidRPr="00956B5A" w:rsidRDefault="00956B5A" w:rsidP="00956B5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  <w:rPr>
          <w:b/>
        </w:rPr>
      </w:pPr>
      <w:r w:rsidRPr="00956B5A">
        <w:t>Дисциплина имеет своей целью освоение бакалаврами общенаучного (область методологии и методики современного исторического научного исследования и его информационно-аналитического обеспечения) и профессионального (новейшие методы исследований, подготовка и презентация докладов в области истории, археологии, краеведения и т.д.) знания по организации научно-исследовательской работы, приобретение практических навыков подготовки научных текстов.</w:t>
      </w:r>
    </w:p>
    <w:p w:rsidR="00956B5A" w:rsidRPr="00956B5A" w:rsidRDefault="00956B5A" w:rsidP="00956B5A">
      <w:pPr>
        <w:pStyle w:val="a5"/>
        <w:widowControl w:val="0"/>
        <w:numPr>
          <w:ilvl w:val="0"/>
          <w:numId w:val="107"/>
        </w:numPr>
        <w:tabs>
          <w:tab w:val="left" w:pos="0"/>
          <w:tab w:val="left" w:pos="993"/>
        </w:tabs>
        <w:spacing w:line="276" w:lineRule="auto"/>
        <w:ind w:left="0" w:firstLine="709"/>
        <w:rPr>
          <w:b/>
        </w:rPr>
      </w:pPr>
      <w:r w:rsidRPr="00956B5A">
        <w:rPr>
          <w:b/>
        </w:rPr>
        <w:t xml:space="preserve">Задачи. </w:t>
      </w:r>
    </w:p>
    <w:p w:rsidR="00956B5A" w:rsidRPr="00956B5A" w:rsidRDefault="00956B5A" w:rsidP="00956B5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</w:pPr>
      <w:r w:rsidRPr="00956B5A">
        <w:t xml:space="preserve">Студент должен знать нормативно-правовые акты, регулирующие деятельность в научной сфере, правовые и этические нормы при оценке своей профессиональной деятельности, при разработке и осуществлении социально значимых проектов; нормативные документы и правила написания разного вида научных работ. </w:t>
      </w:r>
    </w:p>
    <w:p w:rsidR="00956B5A" w:rsidRPr="00956B5A" w:rsidRDefault="00956B5A" w:rsidP="00956B5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</w:pPr>
      <w:r w:rsidRPr="00956B5A">
        <w:t xml:space="preserve">Уметь адаптироваться к новым исследовательским ситуациям, к изменению научного и научно-производственного профиля, </w:t>
      </w:r>
      <w:proofErr w:type="spellStart"/>
      <w:r w:rsidRPr="00956B5A">
        <w:t>социокультурных</w:t>
      </w:r>
      <w:proofErr w:type="spellEnd"/>
      <w:r w:rsidRPr="00956B5A">
        <w:t xml:space="preserve"> и социальных условий деятельности, переоценке накопленного опыта; эффективно пользоваться языковыми коммуникациями, как средством научного общения; ставить и решать перспективные научно-исследовательские и прикладные задачи; анализировать, синтезировать и критически осмыслять информацию на основе комплексных научных методов. </w:t>
      </w:r>
    </w:p>
    <w:p w:rsidR="00956B5A" w:rsidRPr="00956B5A" w:rsidRDefault="00956B5A" w:rsidP="00956B5A">
      <w:pPr>
        <w:pStyle w:val="a5"/>
        <w:widowControl w:val="0"/>
        <w:tabs>
          <w:tab w:val="left" w:pos="0"/>
          <w:tab w:val="left" w:pos="993"/>
        </w:tabs>
        <w:spacing w:line="276" w:lineRule="auto"/>
        <w:ind w:left="0" w:firstLine="709"/>
      </w:pPr>
      <w:r w:rsidRPr="00956B5A">
        <w:t>Владеть навыками и умениями в организации научно-исследовательских и научно-производственных работ по историческому краеведению; практическим использованием знаний основ педагогической деятельности в учебных заведениях; навыками составления аннотаций, рецензий  и пр.</w:t>
      </w:r>
    </w:p>
    <w:p w:rsidR="00956B5A" w:rsidRPr="00956B5A" w:rsidRDefault="00956B5A" w:rsidP="00956B5A">
      <w:pPr>
        <w:pStyle w:val="a3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956B5A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базовые знания в области всеобщей и отечественной истории;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актуальные историко-философские системы, устройство политической организации общества;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основные понятия теории исторической информации;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историографических (национальных школ), влияющих на подход к исследованию, </w:t>
      </w:r>
      <w:proofErr w:type="gramStart"/>
      <w:r w:rsidRPr="00956B5A">
        <w:rPr>
          <w:rFonts w:ascii="Times New Roman" w:hAnsi="Times New Roman" w:cs="Times New Roman"/>
          <w:sz w:val="24"/>
          <w:szCs w:val="24"/>
        </w:rPr>
        <w:t>подразумевающего</w:t>
      </w:r>
      <w:proofErr w:type="gramEnd"/>
      <w:r w:rsidRPr="00956B5A">
        <w:rPr>
          <w:rFonts w:ascii="Times New Roman" w:hAnsi="Times New Roman" w:cs="Times New Roman"/>
          <w:sz w:val="24"/>
          <w:szCs w:val="24"/>
        </w:rPr>
        <w:t xml:space="preserve"> связь истории и общественной ситуации в конкретном регионе и в конкретное время.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использовать базовые знания в области всеобщей и отечественной истории для объяснения исторического процесса;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практике.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56B5A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приемами анализа и синтеза для выявления базовых знаний в области всеобщей и отечественной истории;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основными методами и приемами анализа и синтеза для выявления тенденций исторического развития;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 xml:space="preserve">основными методами и приемами </w:t>
      </w:r>
      <w:proofErr w:type="gramStart"/>
      <w:r w:rsidRPr="00956B5A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956B5A">
        <w:rPr>
          <w:rFonts w:ascii="Times New Roman" w:hAnsi="Times New Roman" w:cs="Times New Roman"/>
          <w:sz w:val="24"/>
          <w:szCs w:val="24"/>
        </w:rPr>
        <w:t xml:space="preserve"> применяемыми в научных исследованиях;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Владеть понятийным аппаратом современных исследовательских подходов и практик</w:t>
      </w: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956B5A" w:rsidRPr="00956B5A" w:rsidRDefault="00956B5A" w:rsidP="00956B5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B5A">
        <w:rPr>
          <w:rFonts w:ascii="Times New Roman" w:hAnsi="Times New Roman"/>
          <w:sz w:val="24"/>
          <w:szCs w:val="24"/>
          <w:lang w:eastAsia="ru-RU"/>
        </w:rPr>
        <w:t>способность использовать в исторических исследованиях базовые знания в области всеобщей и отечественной истории (ПК-1):</w:t>
      </w:r>
    </w:p>
    <w:p w:rsidR="00956B5A" w:rsidRPr="00956B5A" w:rsidRDefault="00956B5A" w:rsidP="00956B5A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B5A">
        <w:rPr>
          <w:rFonts w:ascii="Times New Roman" w:hAnsi="Times New Roman"/>
          <w:sz w:val="24"/>
          <w:szCs w:val="24"/>
          <w:lang w:eastAsia="ru-RU"/>
        </w:rPr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(ПК-4);</w:t>
      </w:r>
    </w:p>
    <w:p w:rsidR="00956B5A" w:rsidRPr="00956B5A" w:rsidRDefault="00956B5A" w:rsidP="00956B5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способностью понимать, критически анализировать и использовать базовую историческую информацию (ПК-6).</w:t>
      </w:r>
    </w:p>
    <w:p w:rsidR="00956B5A" w:rsidRPr="00956B5A" w:rsidRDefault="00956B5A" w:rsidP="00956B5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56B5A">
        <w:rPr>
          <w:rFonts w:ascii="Times New Roman" w:hAnsi="Times New Roman" w:cs="Times New Roman"/>
          <w:sz w:val="24"/>
          <w:szCs w:val="24"/>
        </w:rPr>
        <w:t>способность понимать, критически анализировать и использовать базовую историческую информацию (ПК-7).</w:t>
      </w: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956B5A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956B5A">
        <w:rPr>
          <w:rFonts w:ascii="Times New Roman" w:hAnsi="Times New Roman"/>
          <w:b/>
          <w:i/>
          <w:sz w:val="24"/>
          <w:szCs w:val="24"/>
          <w:lang w:eastAsia="ru-RU"/>
        </w:rPr>
        <w:t>2 ЗЕТ</w:t>
      </w:r>
    </w:p>
    <w:p w:rsidR="00956B5A" w:rsidRPr="00956B5A" w:rsidRDefault="00956B5A" w:rsidP="00956B5A">
      <w:pPr>
        <w:pStyle w:val="a3"/>
        <w:widowControl w:val="0"/>
        <w:numPr>
          <w:ilvl w:val="0"/>
          <w:numId w:val="107"/>
        </w:numPr>
        <w:tabs>
          <w:tab w:val="left" w:pos="0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Форма контроля: зачет </w:t>
      </w:r>
      <w:r w:rsidR="00D0519A">
        <w:rPr>
          <w:rFonts w:ascii="Times New Roman" w:hAnsi="Times New Roman"/>
          <w:b/>
          <w:sz w:val="24"/>
          <w:szCs w:val="24"/>
          <w:lang w:eastAsia="ru-RU"/>
        </w:rPr>
        <w:t xml:space="preserve">с оценкой </w:t>
      </w:r>
      <w:r w:rsidRPr="00956B5A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956B5A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956B5A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  <w:r w:rsidR="00D358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56B5A" w:rsidRPr="00956B5A" w:rsidRDefault="00956B5A" w:rsidP="00956B5A">
      <w:pPr>
        <w:tabs>
          <w:tab w:val="left" w:pos="0"/>
          <w:tab w:val="left" w:pos="426"/>
          <w:tab w:val="left" w:pos="993"/>
          <w:tab w:val="left" w:pos="91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6B5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1986"/>
        <w:gridCol w:w="1984"/>
        <w:gridCol w:w="2268"/>
        <w:gridCol w:w="1843"/>
        <w:gridCol w:w="1701"/>
        <w:gridCol w:w="2126"/>
        <w:gridCol w:w="3119"/>
      </w:tblGrid>
      <w:tr w:rsidR="00956B5A" w:rsidRPr="00956B5A" w:rsidTr="0066081D">
        <w:trPr>
          <w:trHeight w:val="2268"/>
        </w:trPr>
        <w:tc>
          <w:tcPr>
            <w:tcW w:w="1986" w:type="dxa"/>
            <w:vAlign w:val="center"/>
          </w:tcPr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956B5A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B5A" w:rsidRPr="00956B5A" w:rsidRDefault="00956B5A" w:rsidP="006608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56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  <w:p w:rsidR="00956B5A" w:rsidRPr="00956B5A" w:rsidRDefault="00956B5A" w:rsidP="006608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5A" w:rsidRPr="00956B5A" w:rsidTr="0066081D">
        <w:tc>
          <w:tcPr>
            <w:tcW w:w="1986" w:type="dxa"/>
            <w:vAlign w:val="center"/>
          </w:tcPr>
          <w:p w:rsidR="00956B5A" w:rsidRPr="00956B5A" w:rsidRDefault="00956B5A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56B5A" w:rsidRPr="00956B5A" w:rsidRDefault="00956B5A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6B5A" w:rsidRPr="00956B5A" w:rsidTr="0066081D">
        <w:tc>
          <w:tcPr>
            <w:tcW w:w="1986" w:type="dxa"/>
          </w:tcPr>
          <w:p w:rsidR="00956B5A" w:rsidRPr="00956B5A" w:rsidRDefault="00956B5A" w:rsidP="0066081D">
            <w:pPr>
              <w:shd w:val="clear" w:color="auto" w:fill="FFFFFF"/>
              <w:ind w:firstLine="403"/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956B5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56B5A">
              <w:rPr>
                <w:rFonts w:ascii="Times New Roman" w:hAnsi="Times New Roman"/>
                <w:sz w:val="24"/>
                <w:szCs w:val="24"/>
              </w:rPr>
              <w:t>.В.ДВ.04.01</w:t>
            </w:r>
          </w:p>
          <w:p w:rsidR="00956B5A" w:rsidRPr="00956B5A" w:rsidRDefault="00956B5A" w:rsidP="0066081D">
            <w:pPr>
              <w:shd w:val="clear" w:color="auto" w:fill="FFFFFF"/>
              <w:ind w:firstLine="403"/>
              <w:rPr>
                <w:rFonts w:ascii="Times New Roman" w:hAnsi="Times New Roman"/>
                <w:sz w:val="24"/>
                <w:szCs w:val="24"/>
              </w:rPr>
            </w:pPr>
          </w:p>
          <w:p w:rsidR="00956B5A" w:rsidRPr="00956B5A" w:rsidRDefault="00956B5A" w:rsidP="006608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Методика организации научно-исследовательской работы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56B5A" w:rsidRPr="00956B5A" w:rsidRDefault="00956B5A" w:rsidP="0066081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956B5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68" w:type="dxa"/>
            <w:vAlign w:val="center"/>
          </w:tcPr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1843" w:type="dxa"/>
            <w:vAlign w:val="center"/>
          </w:tcPr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к. и. н. 21.05.99 КТ 000241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956B5A" w:rsidRPr="00956B5A" w:rsidRDefault="00956B5A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956B5A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01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2126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956B5A" w:rsidRPr="00956B5A" w:rsidRDefault="00956B5A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5A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956B5A" w:rsidRPr="00F97D21" w:rsidRDefault="00956B5A" w:rsidP="00956B5A">
      <w:pPr>
        <w:rPr>
          <w:rFonts w:ascii="Times New Roman" w:hAnsi="Times New Roman"/>
        </w:rPr>
      </w:pPr>
    </w:p>
    <w:p w:rsidR="00A73A07" w:rsidRPr="00A73A07" w:rsidRDefault="00A73A07" w:rsidP="00A73A07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0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73A07" w:rsidRPr="00A73A07" w:rsidRDefault="00A73A07" w:rsidP="00A73A07">
      <w:pPr>
        <w:ind w:firstLine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0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73A07" w:rsidRPr="00A73A07" w:rsidRDefault="00A73A07" w:rsidP="00A73A07">
      <w:pPr>
        <w:shd w:val="clear" w:color="auto" w:fill="FFFFFF"/>
        <w:ind w:firstLine="40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.В.ДВ.04.02 </w:t>
      </w:r>
      <w:proofErr w:type="spellStart"/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Исследовательско-проектная</w:t>
      </w:r>
      <w:proofErr w:type="spellEnd"/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деятельность</w:t>
      </w:r>
    </w:p>
    <w:p w:rsidR="00A73A07" w:rsidRPr="00A73A07" w:rsidRDefault="00A73A07" w:rsidP="00A73A07">
      <w:pPr>
        <w:shd w:val="clear" w:color="auto" w:fill="FFFFFF"/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73A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A73A07" w:rsidRPr="00A73A07" w:rsidRDefault="00A73A07" w:rsidP="00A73A07">
      <w:pPr>
        <w:shd w:val="clear" w:color="auto" w:fill="FFFFFF"/>
        <w:ind w:firstLine="403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73A07" w:rsidRPr="00A73A07" w:rsidTr="0066081D">
        <w:tc>
          <w:tcPr>
            <w:tcW w:w="4785" w:type="dxa"/>
          </w:tcPr>
          <w:p w:rsidR="00A73A07" w:rsidRPr="00A73A07" w:rsidRDefault="00A73A07" w:rsidP="0066081D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6096" w:type="dxa"/>
          </w:tcPr>
          <w:p w:rsidR="00A73A07" w:rsidRPr="00A73A07" w:rsidRDefault="00A73A07" w:rsidP="0066081D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73A07" w:rsidRPr="00A73A07" w:rsidTr="0066081D">
        <w:tc>
          <w:tcPr>
            <w:tcW w:w="4785" w:type="dxa"/>
          </w:tcPr>
          <w:p w:rsidR="00A73A07" w:rsidRPr="00A73A07" w:rsidRDefault="00A73A07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73A07" w:rsidRPr="00A73A07" w:rsidRDefault="00A73A07" w:rsidP="0066081D">
            <w:pPr>
              <w:tabs>
                <w:tab w:val="left" w:pos="426"/>
              </w:tabs>
              <w:ind w:firstLine="554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A73A07" w:rsidRPr="00A73A07" w:rsidTr="0066081D">
        <w:tc>
          <w:tcPr>
            <w:tcW w:w="4785" w:type="dxa"/>
          </w:tcPr>
          <w:p w:rsidR="00A73A07" w:rsidRPr="00A73A07" w:rsidRDefault="00A73A07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73A07" w:rsidRPr="00A73A07" w:rsidRDefault="00A73A07" w:rsidP="0066081D">
            <w:pPr>
              <w:tabs>
                <w:tab w:val="left" w:pos="426"/>
              </w:tabs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A07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73A07" w:rsidRPr="00A73A07" w:rsidRDefault="00A73A07" w:rsidP="00A73A07">
      <w:pPr>
        <w:tabs>
          <w:tab w:val="left" w:pos="42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A73A07" w:rsidRPr="00A73A07" w:rsidRDefault="00A73A07" w:rsidP="00A73A07">
      <w:pPr>
        <w:pStyle w:val="a5"/>
        <w:widowControl w:val="0"/>
        <w:tabs>
          <w:tab w:val="left" w:pos="993"/>
        </w:tabs>
        <w:spacing w:line="276" w:lineRule="auto"/>
        <w:ind w:left="0" w:firstLine="709"/>
        <w:rPr>
          <w:b/>
        </w:rPr>
      </w:pPr>
      <w:r w:rsidRPr="00A73A07">
        <w:t>Дисциплина имеет своей целью освоение бакалаврами общенаучного (область методологии и методики современного исторического научного исследования и его информационно-аналитического обеспечения) и профессионального (новейшие методы исследований, подготовка и презентация докладов в области истории, археологии, краеведения и т.д.) знания по организации научно-исследовательской работы, приобретение практических навыков подготовки научных текстов.</w:t>
      </w:r>
    </w:p>
    <w:p w:rsidR="00A73A07" w:rsidRPr="00A73A07" w:rsidRDefault="00A73A07" w:rsidP="00A73A07">
      <w:pPr>
        <w:pStyle w:val="a5"/>
        <w:widowControl w:val="0"/>
        <w:numPr>
          <w:ilvl w:val="0"/>
          <w:numId w:val="108"/>
        </w:numPr>
        <w:tabs>
          <w:tab w:val="left" w:pos="993"/>
        </w:tabs>
        <w:spacing w:line="276" w:lineRule="auto"/>
        <w:ind w:left="0" w:firstLine="709"/>
        <w:rPr>
          <w:b/>
        </w:rPr>
      </w:pPr>
      <w:r w:rsidRPr="00A73A07">
        <w:rPr>
          <w:b/>
        </w:rPr>
        <w:t>Задачи изучения дисциплины:</w:t>
      </w:r>
    </w:p>
    <w:p w:rsidR="00A73A07" w:rsidRPr="00A73A07" w:rsidRDefault="00A73A07" w:rsidP="00A73A07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A73A07">
        <w:t xml:space="preserve">Студент должен знать нормативно-правовые акты, регулирующие деятельность в научной сфере, правовые и этические нормы при оценке своей профессиональной деятельности, при разработке и осуществлении социально значимых проектов; нормативные документы и правила написания разного вида научных работ. </w:t>
      </w:r>
    </w:p>
    <w:p w:rsidR="00A73A07" w:rsidRPr="00A73A07" w:rsidRDefault="00A73A07" w:rsidP="00A73A07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A73A07">
        <w:t xml:space="preserve">Уметь адаптироваться к новым исследовательским ситуациям, к изменению научного и научно-производственного профиля, </w:t>
      </w:r>
      <w:proofErr w:type="spellStart"/>
      <w:r w:rsidRPr="00A73A07">
        <w:t>социокультурных</w:t>
      </w:r>
      <w:proofErr w:type="spellEnd"/>
      <w:r w:rsidRPr="00A73A07">
        <w:t xml:space="preserve"> и социальных условий деятельности, переоценке накопленного опыта; эффективно пользоваться языковыми коммуникациями, как средством научного общения; ставить и решать перспективные научно-исследовательские и прикладные задачи; анализировать, синтезировать и критически осмыслять информацию на основе комплексных научных методов. </w:t>
      </w:r>
    </w:p>
    <w:p w:rsidR="00A73A07" w:rsidRPr="00A73A07" w:rsidRDefault="00A73A07" w:rsidP="00A73A07">
      <w:pPr>
        <w:pStyle w:val="a5"/>
        <w:widowControl w:val="0"/>
        <w:tabs>
          <w:tab w:val="left" w:pos="993"/>
        </w:tabs>
        <w:spacing w:line="276" w:lineRule="auto"/>
        <w:ind w:left="0" w:firstLine="709"/>
      </w:pPr>
      <w:r w:rsidRPr="00A73A07">
        <w:t>Владеть навыками и умениями в организации научно-исследовательских и научно-производственных работ по историческому краеведению; практическим использованием знаний основ педагогической деятельности в учебных заведениях; навыками составления аннотаций, рецензий  и пр.</w:t>
      </w:r>
    </w:p>
    <w:p w:rsidR="00A73A07" w:rsidRPr="00A73A07" w:rsidRDefault="00A73A07" w:rsidP="00A73A07">
      <w:pPr>
        <w:pStyle w:val="a3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A73A07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A73A0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Знать: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базовые знания в области всеобщей и отечественной истории;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актуальные историко-философские системы, устройство политической организации общества;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основные понятия теории исторической информации;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 xml:space="preserve">особенности историографических (национальных школ), влияющих на подход к исследованию, </w:t>
      </w:r>
      <w:proofErr w:type="gramStart"/>
      <w:r w:rsidRPr="00A73A07">
        <w:rPr>
          <w:rFonts w:ascii="Times New Roman" w:hAnsi="Times New Roman" w:cs="Times New Roman"/>
          <w:sz w:val="24"/>
          <w:szCs w:val="24"/>
        </w:rPr>
        <w:t>подразумевающего</w:t>
      </w:r>
      <w:proofErr w:type="gramEnd"/>
      <w:r w:rsidRPr="00A73A07">
        <w:rPr>
          <w:rFonts w:ascii="Times New Roman" w:hAnsi="Times New Roman" w:cs="Times New Roman"/>
          <w:sz w:val="24"/>
          <w:szCs w:val="24"/>
        </w:rPr>
        <w:t xml:space="preserve"> связь истории и общественной ситуации в конкретном регионе и в конкретное время.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Уметь</w:t>
      </w:r>
      <w:r w:rsidRPr="00A73A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lastRenderedPageBreak/>
        <w:t>использовать базовые знания в области всеобщей и отечественной истории для объяснения исторического процесса;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практике.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3A07">
        <w:rPr>
          <w:rFonts w:ascii="Times New Roman" w:hAnsi="Times New Roman" w:cs="Times New Roman"/>
          <w:b/>
          <w:i/>
          <w:sz w:val="24"/>
          <w:szCs w:val="24"/>
          <w:u w:val="single"/>
        </w:rPr>
        <w:t>Владеть: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приемами анализа и синтеза для выявления базовых знаний в области всеобщей и отечественной истории;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основными методами и приемами анализа и синтеза для выявления тенденций исторического развития;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 xml:space="preserve">основными методами и приемами </w:t>
      </w:r>
      <w:proofErr w:type="gramStart"/>
      <w:r w:rsidRPr="00A73A07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A73A07">
        <w:rPr>
          <w:rFonts w:ascii="Times New Roman" w:hAnsi="Times New Roman" w:cs="Times New Roman"/>
          <w:sz w:val="24"/>
          <w:szCs w:val="24"/>
        </w:rPr>
        <w:t xml:space="preserve"> применяемыми в научных исследованиях;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Владеть понятийным аппаратом современных исследовательских подходов и практик</w:t>
      </w: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A73A07" w:rsidRPr="00A73A07" w:rsidRDefault="00A73A07" w:rsidP="00A73A0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07">
        <w:rPr>
          <w:rFonts w:ascii="Times New Roman" w:hAnsi="Times New Roman"/>
          <w:sz w:val="24"/>
          <w:szCs w:val="24"/>
          <w:lang w:eastAsia="ru-RU"/>
        </w:rPr>
        <w:t>способность использовать в исторических исследованиях базовые знания в области всеобщей и отечественной истории (ПК-1):</w:t>
      </w:r>
    </w:p>
    <w:p w:rsidR="00A73A07" w:rsidRPr="00A73A07" w:rsidRDefault="00A73A07" w:rsidP="00A73A0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07">
        <w:rPr>
          <w:rFonts w:ascii="Times New Roman" w:hAnsi="Times New Roman"/>
          <w:sz w:val="24"/>
          <w:szCs w:val="24"/>
          <w:lang w:eastAsia="ru-RU"/>
        </w:rPr>
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(ПК-4);</w:t>
      </w:r>
    </w:p>
    <w:p w:rsidR="00A73A07" w:rsidRPr="00A73A07" w:rsidRDefault="00A73A07" w:rsidP="00A73A07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способностью понимать, критически анализировать и использовать базовую историческую информацию (ПК-6).</w:t>
      </w:r>
    </w:p>
    <w:p w:rsidR="00A73A07" w:rsidRPr="00A73A07" w:rsidRDefault="00A73A07" w:rsidP="00A73A07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73A07">
        <w:rPr>
          <w:rFonts w:ascii="Times New Roman" w:hAnsi="Times New Roman" w:cs="Times New Roman"/>
          <w:sz w:val="24"/>
          <w:szCs w:val="24"/>
        </w:rPr>
        <w:t>способность понимать, критически анализировать и использовать базовую историческую информацию (ПК-7).</w:t>
      </w: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A73A07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A73A07">
        <w:rPr>
          <w:rFonts w:ascii="Times New Roman" w:hAnsi="Times New Roman"/>
          <w:b/>
          <w:i/>
          <w:sz w:val="24"/>
          <w:szCs w:val="24"/>
          <w:lang w:eastAsia="ru-RU"/>
        </w:rPr>
        <w:t>2 ЗЕТ</w:t>
      </w:r>
    </w:p>
    <w:p w:rsidR="00A73A07" w:rsidRPr="00A73A07" w:rsidRDefault="00A73A07" w:rsidP="00A73A07">
      <w:pPr>
        <w:pStyle w:val="a3"/>
        <w:widowControl w:val="0"/>
        <w:numPr>
          <w:ilvl w:val="0"/>
          <w:numId w:val="10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3A07">
        <w:rPr>
          <w:rFonts w:ascii="Times New Roman" w:hAnsi="Times New Roman"/>
          <w:b/>
          <w:sz w:val="24"/>
          <w:szCs w:val="24"/>
          <w:lang w:eastAsia="ru-RU"/>
        </w:rPr>
        <w:t>Форма контроля: зачет</w:t>
      </w:r>
      <w:r w:rsidR="00D0519A">
        <w:rPr>
          <w:rFonts w:ascii="Times New Roman" w:hAnsi="Times New Roman"/>
          <w:b/>
          <w:sz w:val="24"/>
          <w:szCs w:val="24"/>
          <w:lang w:eastAsia="ru-RU"/>
        </w:rPr>
        <w:t xml:space="preserve"> с оценкой</w:t>
      </w: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A73A07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A73A07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  <w:r w:rsidR="00814C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73A07" w:rsidRPr="00A73A07" w:rsidRDefault="00A73A07" w:rsidP="00A73A07">
      <w:pPr>
        <w:tabs>
          <w:tab w:val="left" w:pos="426"/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3A07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Style w:val="a6"/>
        <w:tblW w:w="15121" w:type="dxa"/>
        <w:tblInd w:w="-176" w:type="dxa"/>
        <w:tblLayout w:type="fixed"/>
        <w:tblLook w:val="04A0"/>
      </w:tblPr>
      <w:tblGrid>
        <w:gridCol w:w="2080"/>
        <w:gridCol w:w="1984"/>
        <w:gridCol w:w="2268"/>
        <w:gridCol w:w="1843"/>
        <w:gridCol w:w="1701"/>
        <w:gridCol w:w="2126"/>
        <w:gridCol w:w="3119"/>
      </w:tblGrid>
      <w:tr w:rsidR="00A73A07" w:rsidRPr="00A73A07" w:rsidTr="0066081D">
        <w:trPr>
          <w:trHeight w:val="273"/>
        </w:trPr>
        <w:tc>
          <w:tcPr>
            <w:tcW w:w="2080" w:type="dxa"/>
            <w:vAlign w:val="center"/>
          </w:tcPr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преподавателя (полностью)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учреждение окончил, специальность (направление </w:t>
            </w:r>
            <w:r w:rsidRPr="00A7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A7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A73A07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3A07" w:rsidRPr="00A73A07" w:rsidRDefault="00A73A07" w:rsidP="006608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привлечения к педагогической деятельности (</w:t>
            </w:r>
            <w:r w:rsidRPr="00A7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</w:t>
            </w:r>
            <w:r w:rsidRPr="00A7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  <w:p w:rsidR="00A73A07" w:rsidRPr="00A73A07" w:rsidRDefault="00A73A07" w:rsidP="0066081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A07" w:rsidRPr="00A73A07" w:rsidTr="0066081D">
        <w:tc>
          <w:tcPr>
            <w:tcW w:w="2080" w:type="dxa"/>
            <w:vAlign w:val="center"/>
          </w:tcPr>
          <w:p w:rsidR="00A73A07" w:rsidRPr="00A73A07" w:rsidRDefault="00A73A07" w:rsidP="006608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73A07" w:rsidRPr="00A73A07" w:rsidRDefault="00A73A07" w:rsidP="0066081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3A07" w:rsidRPr="00A73A07" w:rsidTr="0066081D">
        <w:tc>
          <w:tcPr>
            <w:tcW w:w="2080" w:type="dxa"/>
          </w:tcPr>
          <w:p w:rsidR="00A73A07" w:rsidRPr="00A73A07" w:rsidRDefault="00A73A07" w:rsidP="00660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73A0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73A07">
              <w:rPr>
                <w:rFonts w:ascii="Times New Roman" w:hAnsi="Times New Roman"/>
                <w:sz w:val="24"/>
                <w:szCs w:val="24"/>
              </w:rPr>
              <w:t>.В.ДВ.04.02</w:t>
            </w:r>
          </w:p>
          <w:p w:rsidR="00A73A07" w:rsidRPr="00A73A07" w:rsidRDefault="00A73A07" w:rsidP="00660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A07">
              <w:rPr>
                <w:rFonts w:ascii="Times New Roman" w:hAnsi="Times New Roman"/>
                <w:sz w:val="24"/>
                <w:szCs w:val="24"/>
              </w:rPr>
              <w:t>Исследовательско-проектная</w:t>
            </w:r>
            <w:proofErr w:type="spellEnd"/>
            <w:r w:rsidRPr="00A73A0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84" w:type="dxa"/>
            <w:vAlign w:val="center"/>
          </w:tcPr>
          <w:p w:rsidR="00A73A07" w:rsidRPr="00A73A07" w:rsidRDefault="00A73A07" w:rsidP="0066081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A73A0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68" w:type="dxa"/>
            <w:vAlign w:val="center"/>
          </w:tcPr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1843" w:type="dxa"/>
            <w:vAlign w:val="center"/>
          </w:tcPr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к. и. н. 21.05.99 КТ 000241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A73A07" w:rsidRPr="00A73A07" w:rsidRDefault="00A73A07" w:rsidP="0066081D">
            <w:pPr>
              <w:rPr>
                <w:rFonts w:ascii="Times New Roman" w:hAnsi="Times New Roman"/>
                <w:sz w:val="24"/>
                <w:szCs w:val="24"/>
              </w:rPr>
            </w:pPr>
            <w:r w:rsidRPr="00A73A07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01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2126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A73A07" w:rsidRPr="00A73A07" w:rsidRDefault="00A73A07" w:rsidP="0066081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07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A73A07" w:rsidRPr="00814CCD" w:rsidRDefault="00A73A07" w:rsidP="00A73A07">
      <w:pPr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6C741F" w:rsidRPr="007F6669" w:rsidRDefault="006C741F" w:rsidP="006C74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6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C741F" w:rsidRPr="007F6669" w:rsidRDefault="006C741F" w:rsidP="006C74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6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741F" w:rsidRPr="007F6669" w:rsidRDefault="006C741F" w:rsidP="006C741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.В.ДВ.05.01 Абсолютизм в России: истоки, этапы формирования,</w:t>
      </w:r>
    </w:p>
    <w:p w:rsidR="006C741F" w:rsidRPr="007F6669" w:rsidRDefault="006C741F" w:rsidP="006C741F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F66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последствия</w:t>
      </w:r>
    </w:p>
    <w:p w:rsidR="006C741F" w:rsidRPr="007F6669" w:rsidRDefault="006C741F" w:rsidP="006C741F">
      <w:pPr>
        <w:shd w:val="clear" w:color="auto" w:fill="FFFFFF"/>
        <w:spacing w:line="1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968"/>
        <w:gridCol w:w="4969"/>
      </w:tblGrid>
      <w:tr w:rsidR="006C741F" w:rsidRPr="00CC3555" w:rsidTr="0066081D">
        <w:trPr>
          <w:trHeight w:val="267"/>
        </w:trPr>
        <w:tc>
          <w:tcPr>
            <w:tcW w:w="4968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Направление (специальность)</w:t>
            </w:r>
          </w:p>
        </w:tc>
        <w:tc>
          <w:tcPr>
            <w:tcW w:w="4969" w:type="dxa"/>
            <w:shd w:val="clear" w:color="auto" w:fill="auto"/>
            <w:hideMark/>
          </w:tcPr>
          <w:p w:rsidR="006C741F" w:rsidRPr="00CC3555" w:rsidRDefault="006C741F" w:rsidP="0066081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C35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46.03.01 ИСТОРИЯ</w:t>
            </w:r>
          </w:p>
        </w:tc>
      </w:tr>
      <w:tr w:rsidR="006C741F" w:rsidRPr="00CC3555" w:rsidTr="0066081D">
        <w:trPr>
          <w:trHeight w:val="267"/>
        </w:trPr>
        <w:tc>
          <w:tcPr>
            <w:tcW w:w="4968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9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13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6C741F" w:rsidRPr="00CC3555" w:rsidTr="0066081D">
        <w:trPr>
          <w:trHeight w:val="279"/>
        </w:trPr>
        <w:tc>
          <w:tcPr>
            <w:tcW w:w="4968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9" w:type="dxa"/>
            <w:shd w:val="clear" w:color="auto" w:fill="auto"/>
            <w:hideMark/>
          </w:tcPr>
          <w:p w:rsidR="006C741F" w:rsidRPr="00CC3555" w:rsidRDefault="006C741F" w:rsidP="0066081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6C741F" w:rsidRPr="007F6669" w:rsidRDefault="006C741F" w:rsidP="006C741F">
      <w:pPr>
        <w:pStyle w:val="1"/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6669">
        <w:rPr>
          <w:rStyle w:val="21"/>
          <w:rFonts w:ascii="Times New Roman" w:hAnsi="Times New Roman"/>
        </w:rPr>
        <w:t xml:space="preserve">Курс «Абсолютизм в России: истоки, этапы формирования, последствия» призван дать студенту необходимый минимум знаний о политических особенностях развития российской государственности в </w:t>
      </w:r>
      <w:r w:rsidRPr="007F6669">
        <w:rPr>
          <w:rStyle w:val="21"/>
          <w:rFonts w:ascii="Times New Roman" w:hAnsi="Times New Roman"/>
          <w:lang w:val="en-US"/>
        </w:rPr>
        <w:t>XVIII</w:t>
      </w:r>
      <w:r w:rsidRPr="007F6669">
        <w:rPr>
          <w:rStyle w:val="21"/>
          <w:rFonts w:ascii="Times New Roman" w:hAnsi="Times New Roman"/>
        </w:rPr>
        <w:t xml:space="preserve">-начале ХХ вв., в период активных социально-политических и экономических </w:t>
      </w:r>
      <w:proofErr w:type="spellStart"/>
      <w:r w:rsidRPr="007F6669">
        <w:rPr>
          <w:rStyle w:val="21"/>
          <w:rFonts w:ascii="Times New Roman" w:hAnsi="Times New Roman"/>
        </w:rPr>
        <w:t>модернизационных</w:t>
      </w:r>
      <w:proofErr w:type="spellEnd"/>
      <w:r>
        <w:rPr>
          <w:rStyle w:val="21"/>
          <w:rFonts w:ascii="Times New Roman" w:hAnsi="Times New Roman"/>
        </w:rPr>
        <w:t xml:space="preserve"> </w:t>
      </w:r>
      <w:r w:rsidRPr="007F6669">
        <w:rPr>
          <w:rStyle w:val="21"/>
          <w:rFonts w:ascii="Times New Roman" w:hAnsi="Times New Roman"/>
        </w:rPr>
        <w:t>процессов.</w:t>
      </w:r>
      <w:r>
        <w:rPr>
          <w:rStyle w:val="21"/>
          <w:rFonts w:ascii="Times New Roman" w:hAnsi="Times New Roman"/>
        </w:rPr>
        <w:t xml:space="preserve"> </w:t>
      </w:r>
      <w:r w:rsidRPr="007F6669">
        <w:rPr>
          <w:rFonts w:ascii="Times New Roman" w:hAnsi="Times New Roman"/>
          <w:sz w:val="24"/>
          <w:szCs w:val="24"/>
        </w:rPr>
        <w:t xml:space="preserve">Государственность - своеобразный исторический феномен, имеющий собственные </w:t>
      </w:r>
      <w:r w:rsidRPr="007F6669">
        <w:rPr>
          <w:rFonts w:ascii="Times New Roman" w:hAnsi="Times New Roman"/>
          <w:sz w:val="24"/>
          <w:szCs w:val="24"/>
        </w:rPr>
        <w:lastRenderedPageBreak/>
        <w:t>предпосылки, корни, этапы развития, и который не может быть понят только с позиций анализа отдельных его компонентов и институтов, отношений и идеологических доктрин, господствовавших на том или ином отрезке истории. Речь идет о том, чтобы рассмотреть российскую государственность на этапе абсолютизма не только с чисто формально-юридических или исторических позиций, а через призму национально-исторической и культурно-типологической природы отечественного государства, имеющего собственную, не импортированную, государственно-правовую идеологию.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>определять сущность политических отношений в период абсолютизма в России;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 xml:space="preserve">выявить специфику политического процесса в </w:t>
      </w:r>
      <w:r w:rsidRPr="007F6669">
        <w:rPr>
          <w:rStyle w:val="21"/>
          <w:rFonts w:ascii="Times New Roman" w:hAnsi="Times New Roman"/>
          <w:lang w:val="en-US" w:eastAsia="ru-RU"/>
        </w:rPr>
        <w:t>XVIII</w:t>
      </w:r>
      <w:r w:rsidRPr="007F6669">
        <w:rPr>
          <w:rStyle w:val="21"/>
          <w:rFonts w:ascii="Times New Roman" w:hAnsi="Times New Roman"/>
          <w:lang w:eastAsia="ru-RU"/>
        </w:rPr>
        <w:t>-начале ХХ вв.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>дать студентам представление об этапах историографического изучения истории абсолютизма в России;</w:t>
      </w:r>
    </w:p>
    <w:p w:rsidR="006C741F" w:rsidRPr="007F6669" w:rsidRDefault="006C741F" w:rsidP="006C741F">
      <w:pPr>
        <w:pStyle w:val="a3"/>
        <w:widowControl w:val="0"/>
        <w:numPr>
          <w:ilvl w:val="0"/>
          <w:numId w:val="110"/>
        </w:numPr>
        <w:tabs>
          <w:tab w:val="left" w:pos="993"/>
        </w:tabs>
        <w:suppressAutoHyphens/>
        <w:spacing w:after="0"/>
        <w:ind w:left="0" w:firstLine="709"/>
        <w:jc w:val="both"/>
        <w:rPr>
          <w:rStyle w:val="21"/>
          <w:rFonts w:ascii="Times New Roman" w:hAnsi="Times New Roman"/>
          <w:lang w:eastAsia="ru-RU"/>
        </w:rPr>
      </w:pPr>
      <w:r w:rsidRPr="007F6669">
        <w:rPr>
          <w:rStyle w:val="21"/>
          <w:rFonts w:ascii="Times New Roman" w:hAnsi="Times New Roman"/>
          <w:lang w:eastAsia="ru-RU"/>
        </w:rPr>
        <w:t xml:space="preserve">дать студентам представление об основных проблемах развития государственности в России </w:t>
      </w:r>
      <w:r w:rsidRPr="007F6669">
        <w:rPr>
          <w:rStyle w:val="21"/>
          <w:rFonts w:ascii="Times New Roman" w:hAnsi="Times New Roman"/>
          <w:lang w:val="en-US" w:eastAsia="ru-RU"/>
        </w:rPr>
        <w:t>XVIII</w:t>
      </w:r>
      <w:r w:rsidRPr="007F6669">
        <w:rPr>
          <w:rStyle w:val="21"/>
          <w:rFonts w:ascii="Times New Roman" w:hAnsi="Times New Roman"/>
          <w:lang w:eastAsia="ru-RU"/>
        </w:rPr>
        <w:t>-начале ХХ вв.;</w:t>
      </w:r>
    </w:p>
    <w:p w:rsidR="006C741F" w:rsidRPr="007F6669" w:rsidRDefault="006C741F" w:rsidP="006C741F">
      <w:pPr>
        <w:pStyle w:val="11"/>
        <w:numPr>
          <w:ilvl w:val="0"/>
          <w:numId w:val="1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7F6669">
        <w:rPr>
          <w:rStyle w:val="21"/>
          <w:rFonts w:ascii="Times New Roman" w:hAnsi="Times New Roman"/>
          <w:b w:val="0"/>
        </w:rPr>
        <w:t>воспитывать ценностное отношение к истории России.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7F6669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669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</w:rPr>
      </w:pPr>
      <w:r w:rsidRPr="007F6669">
        <w:rPr>
          <w:rStyle w:val="21"/>
          <w:rFonts w:ascii="Times New Roman" w:hAnsi="Times New Roman"/>
        </w:rPr>
        <w:t>основные этапы и закономерности развития государственности в России в период абсолютизма (ПК-1);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</w:rPr>
      </w:pPr>
      <w:r w:rsidRPr="007F6669">
        <w:rPr>
          <w:rStyle w:val="21"/>
          <w:rFonts w:ascii="Times New Roman" w:hAnsi="Times New Roman"/>
        </w:rPr>
        <w:t>логику формирования и эволюции системы политических отношений (ПК-1);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b/>
          <w:i/>
        </w:rPr>
      </w:pPr>
      <w:r w:rsidRPr="007F6669">
        <w:rPr>
          <w:rStyle w:val="21"/>
          <w:rFonts w:ascii="Times New Roman" w:hAnsi="Times New Roman"/>
        </w:rPr>
        <w:t xml:space="preserve">теоретические и методологические принципы изучения истории России в </w:t>
      </w:r>
      <w:r w:rsidRPr="007F6669">
        <w:rPr>
          <w:rStyle w:val="21"/>
          <w:rFonts w:ascii="Times New Roman" w:hAnsi="Times New Roman"/>
          <w:lang w:val="en-US"/>
        </w:rPr>
        <w:t>XVIII</w:t>
      </w:r>
      <w:r w:rsidRPr="007F6669">
        <w:rPr>
          <w:rStyle w:val="21"/>
          <w:rFonts w:ascii="Times New Roman" w:hAnsi="Times New Roman"/>
        </w:rPr>
        <w:t>-начале ХХ вв. (ПК-</w:t>
      </w:r>
      <w:r>
        <w:rPr>
          <w:rStyle w:val="21"/>
          <w:rFonts w:ascii="Times New Roman" w:hAnsi="Times New Roman"/>
        </w:rPr>
        <w:t>5</w:t>
      </w:r>
      <w:r w:rsidRPr="007F6669">
        <w:rPr>
          <w:rStyle w:val="21"/>
          <w:rFonts w:ascii="Times New Roman" w:hAnsi="Times New Roman"/>
        </w:rPr>
        <w:t>);</w:t>
      </w:r>
    </w:p>
    <w:p w:rsidR="006C741F" w:rsidRPr="007F6669" w:rsidRDefault="006C741F" w:rsidP="006C741F">
      <w:pPr>
        <w:numPr>
          <w:ilvl w:val="0"/>
          <w:numId w:val="7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669">
        <w:rPr>
          <w:rStyle w:val="21"/>
          <w:rFonts w:ascii="Times New Roman" w:hAnsi="Times New Roman"/>
        </w:rPr>
        <w:t>развитие историографических представлений, проблемы изучения абсолютизма в России (ПК-</w:t>
      </w:r>
      <w:r>
        <w:rPr>
          <w:rStyle w:val="21"/>
          <w:rFonts w:ascii="Times New Roman" w:hAnsi="Times New Roman"/>
        </w:rPr>
        <w:t>6</w:t>
      </w:r>
      <w:r w:rsidRPr="007F6669">
        <w:rPr>
          <w:rStyle w:val="21"/>
          <w:rFonts w:ascii="Times New Roman" w:hAnsi="Times New Roman"/>
        </w:rPr>
        <w:t>).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7F6669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669">
        <w:rPr>
          <w:rFonts w:ascii="Times New Roman" w:hAnsi="Times New Roman" w:cs="Times New Roman"/>
          <w:sz w:val="24"/>
          <w:szCs w:val="24"/>
        </w:rPr>
        <w:t xml:space="preserve">использовать в исторических исследованиях базовые знания в области истории </w:t>
      </w:r>
      <w:r w:rsidRPr="007F6669">
        <w:rPr>
          <w:rStyle w:val="21"/>
          <w:rFonts w:ascii="Times New Roman" w:hAnsi="Times New Roman"/>
          <w:lang w:val="en-US"/>
        </w:rPr>
        <w:t>XVIII</w:t>
      </w:r>
      <w:r w:rsidRPr="007F6669">
        <w:rPr>
          <w:rStyle w:val="21"/>
          <w:rFonts w:ascii="Times New Roman" w:hAnsi="Times New Roman"/>
        </w:rPr>
        <w:t>-начале ХХ вв. (ПК-1)</w:t>
      </w:r>
    </w:p>
    <w:p w:rsidR="006C741F" w:rsidRPr="007F6669" w:rsidRDefault="006C741F" w:rsidP="006C741F">
      <w:pPr>
        <w:pStyle w:val="1"/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6669">
        <w:rPr>
          <w:rFonts w:ascii="Times New Roman" w:hAnsi="Times New Roman"/>
          <w:sz w:val="24"/>
          <w:szCs w:val="24"/>
        </w:rPr>
        <w:t xml:space="preserve"> выявлять общие черты и различия сравниваемых политических процессов и событий (ПК-1); 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669">
        <w:rPr>
          <w:rFonts w:ascii="Times New Roman" w:hAnsi="Times New Roman" w:cs="Times New Roman"/>
          <w:color w:val="000000"/>
          <w:sz w:val="24"/>
          <w:szCs w:val="24"/>
        </w:rPr>
        <w:t>использовать в исторических исследованиях базовые знания в области теории и методологии исторической науки (ПК-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F666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  <w:color w:val="000000"/>
        </w:rPr>
      </w:pPr>
      <w:r w:rsidRPr="007F6669">
        <w:rPr>
          <w:rFonts w:ascii="Times New Roman" w:hAnsi="Times New Roman" w:cs="Times New Roman"/>
          <w:color w:val="000000"/>
          <w:sz w:val="24"/>
          <w:szCs w:val="24"/>
        </w:rPr>
        <w:t>понимать, критически анализировать и использовать базовую историческую информацию (ПК-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666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741F" w:rsidRPr="007F6669" w:rsidRDefault="006C741F" w:rsidP="006C741F">
      <w:pPr>
        <w:numPr>
          <w:ilvl w:val="0"/>
          <w:numId w:val="75"/>
        </w:numPr>
        <w:tabs>
          <w:tab w:val="clear" w:pos="720"/>
          <w:tab w:val="num" w:pos="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6669">
        <w:rPr>
          <w:rStyle w:val="21"/>
          <w:rFonts w:ascii="Times New Roman" w:hAnsi="Times New Roman"/>
          <w:iCs/>
          <w:color w:val="000000"/>
        </w:rPr>
        <w:t>критически воспринимать концепции различных историографических школ (ПК-</w:t>
      </w:r>
      <w:r>
        <w:rPr>
          <w:rStyle w:val="21"/>
          <w:rFonts w:ascii="Times New Roman" w:hAnsi="Times New Roman"/>
          <w:iCs/>
          <w:color w:val="000000"/>
        </w:rPr>
        <w:t>6</w:t>
      </w:r>
      <w:r w:rsidRPr="007F6669">
        <w:rPr>
          <w:rStyle w:val="21"/>
          <w:rFonts w:ascii="Times New Roman" w:hAnsi="Times New Roman"/>
          <w:iCs/>
          <w:color w:val="000000"/>
        </w:rPr>
        <w:t>)</w:t>
      </w:r>
    </w:p>
    <w:p w:rsidR="006C741F" w:rsidRPr="007F6669" w:rsidRDefault="006C741F" w:rsidP="006C741F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6C741F" w:rsidRPr="007F6669" w:rsidRDefault="006C741F" w:rsidP="006C741F">
      <w:pPr>
        <w:pStyle w:val="1"/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6669">
        <w:rPr>
          <w:rFonts w:ascii="Times New Roman" w:hAnsi="Times New Roman"/>
          <w:sz w:val="24"/>
          <w:szCs w:val="24"/>
        </w:rPr>
        <w:t>способностью использовать в исторических исследованиях базовые знания в области всеобщей и отечественной истории (ПК-1)</w:t>
      </w:r>
    </w:p>
    <w:p w:rsidR="006C741F" w:rsidRPr="007F6669" w:rsidRDefault="006C741F" w:rsidP="006C741F">
      <w:pPr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669">
        <w:rPr>
          <w:rFonts w:ascii="Times New Roman" w:hAnsi="Times New Roman" w:cs="Times New Roman"/>
          <w:sz w:val="24"/>
          <w:szCs w:val="24"/>
        </w:rPr>
        <w:t>способностью использовать в исторических исследованиях базовые знания в области теории и методологии исторической науки (ПК-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6669">
        <w:rPr>
          <w:rFonts w:ascii="Times New Roman" w:hAnsi="Times New Roman" w:cs="Times New Roman"/>
          <w:sz w:val="24"/>
          <w:szCs w:val="24"/>
        </w:rPr>
        <w:t>)</w:t>
      </w:r>
    </w:p>
    <w:p w:rsidR="006C741F" w:rsidRPr="007F6669" w:rsidRDefault="006C741F" w:rsidP="006C741F">
      <w:pPr>
        <w:pStyle w:val="1"/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Style w:val="21"/>
          <w:rFonts w:ascii="Times New Roman" w:hAnsi="Times New Roman"/>
          <w:iCs/>
        </w:rPr>
      </w:pPr>
      <w:r w:rsidRPr="007F6669">
        <w:rPr>
          <w:rFonts w:ascii="Times New Roman" w:hAnsi="Times New Roman"/>
          <w:sz w:val="24"/>
          <w:szCs w:val="24"/>
        </w:rPr>
        <w:lastRenderedPageBreak/>
        <w:t>навыками критического анализа и использования базовой исторической информации (ПК-6)</w:t>
      </w:r>
    </w:p>
    <w:p w:rsidR="006C741F" w:rsidRPr="007F6669" w:rsidRDefault="006C741F" w:rsidP="006C741F">
      <w:pPr>
        <w:numPr>
          <w:ilvl w:val="0"/>
          <w:numId w:val="35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669">
        <w:rPr>
          <w:rStyle w:val="21"/>
          <w:rFonts w:ascii="Times New Roman" w:hAnsi="Times New Roman"/>
          <w:iCs/>
        </w:rPr>
        <w:t>навыками критического восприятия концепций различных историографических школ (ПК-</w:t>
      </w:r>
      <w:r>
        <w:rPr>
          <w:rStyle w:val="21"/>
          <w:rFonts w:ascii="Times New Roman" w:hAnsi="Times New Roman"/>
          <w:iCs/>
        </w:rPr>
        <w:t>6</w:t>
      </w:r>
      <w:r w:rsidRPr="007F6669">
        <w:rPr>
          <w:rStyle w:val="21"/>
          <w:rFonts w:ascii="Times New Roman" w:hAnsi="Times New Roman"/>
          <w:iCs/>
        </w:rPr>
        <w:t>)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tbl>
      <w:tblPr>
        <w:tblW w:w="14850" w:type="dxa"/>
        <w:tblLayout w:type="fixed"/>
        <w:tblLook w:val="0000"/>
      </w:tblPr>
      <w:tblGrid>
        <w:gridCol w:w="14850"/>
      </w:tblGrid>
      <w:tr w:rsidR="006C741F" w:rsidRPr="007F6669" w:rsidTr="0066081D">
        <w:tc>
          <w:tcPr>
            <w:tcW w:w="14850" w:type="dxa"/>
          </w:tcPr>
          <w:p w:rsidR="006C741F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1F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использовать в исторических исследованиях базовые знания в области</w:t>
            </w:r>
          </w:p>
          <w:p w:rsidR="006C741F" w:rsidRPr="007F6669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Всеобщей и отечественной истории; </w:t>
            </w:r>
          </w:p>
          <w:p w:rsidR="006C741F" w:rsidRPr="007F6669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ПК-6: способностью понимать, критически анализировать и использовать базовую историческую информацию;</w:t>
            </w:r>
          </w:p>
          <w:p w:rsidR="006C741F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66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6669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способностью понимать движущие силы и закономерности исторического процесса, </w:t>
            </w:r>
          </w:p>
          <w:p w:rsidR="006C741F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насилия и ненасилия в истории, место человека в историческом процессе, </w:t>
            </w:r>
          </w:p>
          <w:p w:rsidR="006C741F" w:rsidRPr="007F6669" w:rsidRDefault="006C741F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политической организации общества. </w:t>
            </w:r>
          </w:p>
        </w:tc>
      </w:tr>
    </w:tbl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7F6669">
        <w:rPr>
          <w:rFonts w:ascii="Times New Roman" w:hAnsi="Times New Roman"/>
          <w:i/>
          <w:sz w:val="24"/>
          <w:szCs w:val="24"/>
          <w:lang w:eastAsia="ru-RU"/>
        </w:rPr>
        <w:t>(в ЗЕТ</w:t>
      </w:r>
      <w:r w:rsidRPr="007F6669">
        <w:rPr>
          <w:rFonts w:ascii="Times New Roman" w:hAnsi="Times New Roman"/>
          <w:b/>
          <w:i/>
          <w:sz w:val="24"/>
          <w:szCs w:val="24"/>
          <w:lang w:eastAsia="ru-RU"/>
        </w:rPr>
        <w:t>): 3 ЗЕТ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(6 семестр)</w:t>
      </w:r>
    </w:p>
    <w:p w:rsidR="006C741F" w:rsidRPr="007F6669" w:rsidRDefault="006C741F" w:rsidP="006C741F">
      <w:pPr>
        <w:pStyle w:val="a3"/>
        <w:numPr>
          <w:ilvl w:val="0"/>
          <w:numId w:val="109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669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843"/>
        <w:gridCol w:w="1701"/>
        <w:gridCol w:w="1985"/>
        <w:gridCol w:w="2126"/>
        <w:gridCol w:w="3260"/>
      </w:tblGrid>
      <w:tr w:rsidR="006C741F" w:rsidRPr="00CC3555" w:rsidTr="0066081D">
        <w:tc>
          <w:tcPr>
            <w:tcW w:w="1985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ind w:hanging="108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C35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C741F" w:rsidRPr="00CC3555" w:rsidTr="0066081D">
        <w:tc>
          <w:tcPr>
            <w:tcW w:w="1985" w:type="dxa"/>
            <w:shd w:val="clear" w:color="auto" w:fill="auto"/>
            <w:vAlign w:val="center"/>
            <w:hideMark/>
          </w:tcPr>
          <w:p w:rsidR="006C741F" w:rsidRPr="00CC3555" w:rsidRDefault="006C741F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  <w:hideMark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C741F" w:rsidRPr="00CC3555" w:rsidTr="0066081D">
        <w:trPr>
          <w:trHeight w:val="2027"/>
        </w:trPr>
        <w:tc>
          <w:tcPr>
            <w:tcW w:w="1985" w:type="dxa"/>
            <w:shd w:val="clear" w:color="auto" w:fill="auto"/>
          </w:tcPr>
          <w:p w:rsidR="006C741F" w:rsidRPr="00CC3555" w:rsidRDefault="006C741F" w:rsidP="0066081D">
            <w:pPr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t>.В.ДВ.05.01 Абсолютизм в России: истоки, этапы формирования,</w:t>
            </w:r>
          </w:p>
          <w:p w:rsidR="006C741F" w:rsidRPr="00CC3555" w:rsidRDefault="006C741F" w:rsidP="0066081D">
            <w:pPr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55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</w:t>
            </w:r>
          </w:p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Хоруженко</w:t>
            </w:r>
            <w:proofErr w:type="spellEnd"/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Константиновна</w:t>
            </w:r>
          </w:p>
        </w:tc>
        <w:tc>
          <w:tcPr>
            <w:tcW w:w="1843" w:type="dxa"/>
            <w:shd w:val="clear" w:color="auto" w:fill="auto"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 1996г. истфак, «история»</w:t>
            </w:r>
          </w:p>
        </w:tc>
        <w:tc>
          <w:tcPr>
            <w:tcW w:w="1701" w:type="dxa"/>
            <w:shd w:val="clear" w:color="auto" w:fill="auto"/>
          </w:tcPr>
          <w:p w:rsidR="006C741F" w:rsidRPr="00CC3555" w:rsidRDefault="006C741F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30.05.2003г.</w:t>
            </w:r>
          </w:p>
          <w:p w:rsidR="006C741F" w:rsidRPr="00CC3555" w:rsidRDefault="006C741F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</w:rPr>
              <w:t>КТ 096903  Доцент 16.04.2008г.</w:t>
            </w:r>
          </w:p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ДЦ 015095</w:t>
            </w:r>
          </w:p>
        </w:tc>
        <w:tc>
          <w:tcPr>
            <w:tcW w:w="1985" w:type="dxa"/>
            <w:shd w:val="clear" w:color="auto" w:fill="auto"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доцент</w:t>
            </w:r>
          </w:p>
        </w:tc>
        <w:tc>
          <w:tcPr>
            <w:tcW w:w="2126" w:type="dxa"/>
            <w:shd w:val="clear" w:color="auto" w:fill="auto"/>
          </w:tcPr>
          <w:p w:rsidR="006C741F" w:rsidRPr="00CC3555" w:rsidRDefault="006C741F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260" w:type="dxa"/>
            <w:shd w:val="clear" w:color="auto" w:fill="auto"/>
          </w:tcPr>
          <w:p w:rsidR="006C741F" w:rsidRPr="00CC3555" w:rsidRDefault="006C741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ТИ имени А. П. Чехова (филиала) ФГБОУ ВПО «РГЭУ» («РИНХ») по программе</w:t>
            </w:r>
            <w:proofErr w:type="gramStart"/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.</w:t>
            </w:r>
            <w:proofErr w:type="gramEnd"/>
            <w:r w:rsidRPr="00CC35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«Информационно-коммуникационные технологии в работе преподавателя»,2016 г</w:t>
            </w:r>
          </w:p>
        </w:tc>
      </w:tr>
    </w:tbl>
    <w:p w:rsidR="006C741F" w:rsidRPr="007F6669" w:rsidRDefault="006C741F" w:rsidP="006C74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C3D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1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1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6148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6148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6148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.В.ДВ.05.02 Власть и проблемы парламентаризма в России</w:t>
      </w:r>
    </w:p>
    <w:p w:rsidR="000E7C3D" w:rsidRPr="00614817" w:rsidRDefault="000E7C3D" w:rsidP="000E7C3D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14817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5104"/>
        <w:gridCol w:w="4468"/>
      </w:tblGrid>
      <w:tr w:rsidR="000E7C3D" w:rsidRPr="00CC4F96" w:rsidTr="0066081D">
        <w:tc>
          <w:tcPr>
            <w:tcW w:w="4785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104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  <w:tc>
          <w:tcPr>
            <w:tcW w:w="4468" w:type="dxa"/>
            <w:shd w:val="clear" w:color="auto" w:fill="auto"/>
          </w:tcPr>
          <w:p w:rsidR="000E7C3D" w:rsidRPr="00CC4F96" w:rsidRDefault="000E7C3D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7C3D" w:rsidRPr="00CC4F96" w:rsidTr="0066081D">
        <w:tc>
          <w:tcPr>
            <w:tcW w:w="4785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104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  <w:tc>
          <w:tcPr>
            <w:tcW w:w="4468" w:type="dxa"/>
            <w:shd w:val="clear" w:color="auto" w:fill="auto"/>
          </w:tcPr>
          <w:p w:rsidR="000E7C3D" w:rsidRPr="00CC4F96" w:rsidRDefault="000E7C3D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7C3D" w:rsidRPr="00CC4F96" w:rsidTr="0066081D">
        <w:tc>
          <w:tcPr>
            <w:tcW w:w="4785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104" w:type="dxa"/>
            <w:shd w:val="clear" w:color="auto" w:fill="auto"/>
            <w:hideMark/>
          </w:tcPr>
          <w:p w:rsidR="000E7C3D" w:rsidRPr="00CC4F96" w:rsidRDefault="000E7C3D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  <w:tc>
          <w:tcPr>
            <w:tcW w:w="4468" w:type="dxa"/>
            <w:shd w:val="clear" w:color="auto" w:fill="auto"/>
          </w:tcPr>
          <w:p w:rsidR="000E7C3D" w:rsidRPr="00CC4F96" w:rsidRDefault="000E7C3D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</w:tbl>
    <w:p w:rsidR="000E7C3D" w:rsidRPr="00614817" w:rsidRDefault="000E7C3D" w:rsidP="000E7C3D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E7C3D" w:rsidRPr="00614817" w:rsidRDefault="000E7C3D" w:rsidP="000E7C3D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817">
        <w:rPr>
          <w:rFonts w:ascii="Times New Roman" w:hAnsi="Times New Roman" w:cs="Times New Roman"/>
          <w:sz w:val="24"/>
          <w:szCs w:val="24"/>
        </w:rPr>
        <w:t xml:space="preserve">формирование у студентов научного представления об истории становления и развития в России парламентской системы, включая два этапа её функционирования (начало и конец ХХ века). </w:t>
      </w:r>
      <w:r w:rsidRPr="0061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Материал, представленный в курсе, должен познакомить студентов с основными этапами развития российского парламентаризма, с тем, как российский парламент взаимодействовал с другими политическими институтами, показать место современного российского парламента в системе разделения ветвей власти. Студенты должны узнать базовые принципы функционирования парламента и его законотворческой деятельности на примере Государственной Думы Российской империи и Федерального Собрания Российской Федерации. Они должны научиться использовать эти знания в своей практической деятельности, в частности, в педагогической практике.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lastRenderedPageBreak/>
        <w:t>Задачи изучения дисциплины: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определить теоретические основы парламентаризма и особенности их практической реализации в России и за рубежом;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сформировать представление о культурных, социальных, политических и экономических основаниях парламентаризма;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определить содержание категорий «система правления», «парламентаризм» и их место в системе таких категорий как «политическая система», «политический режим», «форма правления»;</w:t>
      </w:r>
    </w:p>
    <w:p w:rsidR="000E7C3D" w:rsidRPr="00614817" w:rsidRDefault="000E7C3D" w:rsidP="000E7C3D">
      <w:pPr>
        <w:pStyle w:val="a3"/>
        <w:numPr>
          <w:ilvl w:val="0"/>
          <w:numId w:val="112"/>
        </w:numPr>
        <w:shd w:val="clear" w:color="auto" w:fill="FFFFFF"/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</w:rPr>
        <w:t>охарактеризовать современные приемы исследования парламентской деятельности (анализ расстановки политических сил, голосований, законодательной актов, парламентской риторики и пр.).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61481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 w:rsidRPr="00614817">
        <w:rPr>
          <w:rFonts w:ascii="Times New Roman" w:hAnsi="Times New Roman"/>
          <w:b/>
          <w:sz w:val="24"/>
          <w:szCs w:val="24"/>
        </w:rPr>
        <w:t xml:space="preserve"> 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4817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E7C3D" w:rsidRPr="00614817" w:rsidRDefault="000E7C3D" w:rsidP="000E7C3D">
      <w:pPr>
        <w:pStyle w:val="a3"/>
        <w:numPr>
          <w:ilvl w:val="0"/>
          <w:numId w:val="113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основные исторические этапы, закономерности и особенности становления и развития государства и права России (ПК-1, ПК-5, ПК-6);</w:t>
      </w:r>
    </w:p>
    <w:p w:rsidR="000E7C3D" w:rsidRPr="00614817" w:rsidRDefault="000E7C3D" w:rsidP="000E7C3D">
      <w:pPr>
        <w:pStyle w:val="a3"/>
        <w:numPr>
          <w:ilvl w:val="0"/>
          <w:numId w:val="113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теоретические основы политического и государственного управления, концепты разделения властей, особенности функционирования законодательных и исполнительных органов власти, основные тенденции в развитии и специфику современных политических процессов в мире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817">
        <w:rPr>
          <w:rFonts w:ascii="Times New Roman" w:hAnsi="Times New Roman"/>
          <w:sz w:val="24"/>
          <w:szCs w:val="24"/>
        </w:rPr>
        <w:t>(ПК-1, ПК-5, ПК-6);</w:t>
      </w:r>
    </w:p>
    <w:p w:rsidR="000E7C3D" w:rsidRPr="00614817" w:rsidRDefault="000E7C3D" w:rsidP="000E7C3D">
      <w:pPr>
        <w:pStyle w:val="a3"/>
        <w:numPr>
          <w:ilvl w:val="0"/>
          <w:numId w:val="113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ключевые понятия, связанные с теорией и практикой парламентаризма, </w:t>
      </w:r>
      <w:r w:rsidRPr="00614817"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817">
        <w:rPr>
          <w:rFonts w:ascii="Times New Roman" w:hAnsi="Times New Roman"/>
          <w:sz w:val="24"/>
          <w:szCs w:val="24"/>
        </w:rPr>
        <w:t>(ПК-1, ПК-5, ПК-6);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многообразие опыта основных моделей демократического правления в современных условиях; альтернатив институционального строительства и их характеристик, достоинств и недостатков политических институтов, следствий институционального выбор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14817">
        <w:rPr>
          <w:rFonts w:ascii="Times New Roman" w:hAnsi="Times New Roman"/>
          <w:sz w:val="24"/>
          <w:szCs w:val="24"/>
        </w:rPr>
        <w:t>(ПК-1, ПК-5, ПК-6).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4817">
        <w:rPr>
          <w:rFonts w:ascii="Times New Roman" w:hAnsi="Times New Roman"/>
          <w:b/>
          <w:i/>
          <w:sz w:val="24"/>
          <w:szCs w:val="24"/>
        </w:rPr>
        <w:t>Уметь:</w:t>
      </w:r>
    </w:p>
    <w:p w:rsidR="000E7C3D" w:rsidRPr="00614817" w:rsidRDefault="000E7C3D" w:rsidP="000E7C3D">
      <w:pPr>
        <w:pStyle w:val="a3"/>
        <w:numPr>
          <w:ilvl w:val="0"/>
          <w:numId w:val="114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логически</w:t>
      </w:r>
      <w:r w:rsidRPr="00614817">
        <w:rPr>
          <w:rFonts w:ascii="Times New Roman" w:hAnsi="Times New Roman"/>
          <w:sz w:val="24"/>
          <w:szCs w:val="24"/>
        </w:rPr>
        <w:t xml:space="preserve"> верно, аргументировано и ясно </w:t>
      </w:r>
      <w:proofErr w:type="gramStart"/>
      <w:r w:rsidRPr="00614817">
        <w:rPr>
          <w:rFonts w:ascii="Times New Roman" w:hAnsi="Times New Roman"/>
          <w:sz w:val="24"/>
          <w:szCs w:val="24"/>
        </w:rPr>
        <w:t>строить</w:t>
      </w:r>
      <w:proofErr w:type="gramEnd"/>
      <w:r w:rsidRPr="00614817">
        <w:rPr>
          <w:rFonts w:ascii="Times New Roman" w:hAnsi="Times New Roman"/>
          <w:sz w:val="24"/>
          <w:szCs w:val="24"/>
        </w:rPr>
        <w:t xml:space="preserve"> устную и письменную речь; обобщать, анализировать материал (ПК-1, ПК-5, ПК-6);</w:t>
      </w:r>
    </w:p>
    <w:p w:rsidR="000E7C3D" w:rsidRPr="00614817" w:rsidRDefault="000E7C3D" w:rsidP="000E7C3D">
      <w:pPr>
        <w:pStyle w:val="a3"/>
        <w:numPr>
          <w:ilvl w:val="0"/>
          <w:numId w:val="114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использовать полученные знания для аналитической деятельности, в частности, для анализа современных политических процессов и явлений (ПК-1, ПК-5, ПК-6);</w:t>
      </w:r>
    </w:p>
    <w:p w:rsidR="000E7C3D" w:rsidRPr="00614817" w:rsidRDefault="000E7C3D" w:rsidP="000E7C3D">
      <w:pPr>
        <w:pStyle w:val="a3"/>
        <w:numPr>
          <w:ilvl w:val="0"/>
          <w:numId w:val="114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использовать методологические и методические знания (ПК-1, ПК-5, ПК-6);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объективно и критически анализировать информацию об истории и современном состоянии российского парламентаризма, исходя из знания теоретических положений данного курса и исторических фактов, изложенных в нем </w:t>
      </w:r>
      <w:r w:rsidRPr="00614817">
        <w:rPr>
          <w:rFonts w:ascii="Times New Roman" w:hAnsi="Times New Roman"/>
          <w:sz w:val="24"/>
          <w:szCs w:val="24"/>
        </w:rPr>
        <w:t>(ПК-1, ПК-5, ПК-6).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4817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0E7C3D" w:rsidRPr="00614817" w:rsidRDefault="000E7C3D" w:rsidP="000E7C3D">
      <w:pPr>
        <w:numPr>
          <w:ilvl w:val="0"/>
          <w:numId w:val="1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817">
        <w:rPr>
          <w:rFonts w:ascii="Times New Roman" w:hAnsi="Times New Roman" w:cs="Times New Roman"/>
          <w:sz w:val="24"/>
          <w:szCs w:val="24"/>
        </w:rPr>
        <w:lastRenderedPageBreak/>
        <w:t>культурой мышления, общенаучной методологией, одним (несколькими) иностранным языком, навыками научно-исследовательской деятельности, компьютерной грамотностью, современными техническими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817">
        <w:rPr>
          <w:rFonts w:ascii="Times New Roman" w:hAnsi="Times New Roman" w:cs="Times New Roman"/>
          <w:sz w:val="24"/>
          <w:szCs w:val="24"/>
        </w:rPr>
        <w:t>(ПК-1, ПК-5, ПК-6);</w:t>
      </w:r>
    </w:p>
    <w:p w:rsidR="000E7C3D" w:rsidRPr="00614817" w:rsidRDefault="000E7C3D" w:rsidP="000E7C3D">
      <w:pPr>
        <w:numPr>
          <w:ilvl w:val="0"/>
          <w:numId w:val="1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навыками исторического и политического анализа, т. е. уметь объективно и критически анализировать информацию об истории и современном состоянии российского парламентаризма, исходя из знания теоретических положений данного курса и исторических фактов, изложенных в нем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14817">
        <w:rPr>
          <w:rFonts w:ascii="Times New Roman" w:hAnsi="Times New Roman" w:cs="Times New Roman"/>
          <w:sz w:val="24"/>
          <w:szCs w:val="24"/>
        </w:rPr>
        <w:t>(ПК-1, ПК-5, ПК-6).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4817">
        <w:rPr>
          <w:rFonts w:ascii="Times New Roman" w:hAnsi="Times New Roman"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информацию.</w:t>
      </w:r>
    </w:p>
    <w:p w:rsidR="000E7C3D" w:rsidRPr="00614817" w:rsidRDefault="000E7C3D" w:rsidP="000E7C3D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614817">
        <w:rPr>
          <w:rFonts w:ascii="Times New Roman" w:hAnsi="Times New Roman"/>
          <w:i/>
          <w:sz w:val="24"/>
          <w:szCs w:val="24"/>
        </w:rPr>
        <w:t>(в ЗЕТ): 3 ЗЕТ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Форма контроля: зачет</w:t>
      </w:r>
      <w:r w:rsidR="00814CCD">
        <w:rPr>
          <w:rFonts w:ascii="Times New Roman" w:hAnsi="Times New Roman"/>
          <w:b/>
          <w:sz w:val="24"/>
          <w:szCs w:val="24"/>
        </w:rPr>
        <w:t xml:space="preserve"> </w:t>
      </w:r>
      <w:r w:rsidR="00D0519A">
        <w:rPr>
          <w:rFonts w:ascii="Times New Roman" w:hAnsi="Times New Roman"/>
          <w:b/>
          <w:sz w:val="24"/>
          <w:szCs w:val="24"/>
        </w:rPr>
        <w:t>(6 семестр)</w:t>
      </w:r>
    </w:p>
    <w:p w:rsidR="000E7C3D" w:rsidRPr="00614817" w:rsidRDefault="000E7C3D" w:rsidP="000E7C3D">
      <w:pPr>
        <w:pStyle w:val="a3"/>
        <w:numPr>
          <w:ilvl w:val="0"/>
          <w:numId w:val="11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481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01"/>
        <w:gridCol w:w="1843"/>
        <w:gridCol w:w="1417"/>
        <w:gridCol w:w="1418"/>
        <w:gridCol w:w="2551"/>
        <w:gridCol w:w="3827"/>
      </w:tblGrid>
      <w:tr w:rsidR="000E7C3D" w:rsidRPr="00CC4F96" w:rsidTr="0066081D">
        <w:tc>
          <w:tcPr>
            <w:tcW w:w="1843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C4F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0E7C3D" w:rsidRPr="00CC4F96" w:rsidTr="0066081D">
        <w:tc>
          <w:tcPr>
            <w:tcW w:w="1843" w:type="dxa"/>
            <w:shd w:val="clear" w:color="auto" w:fill="auto"/>
            <w:vAlign w:val="center"/>
            <w:hideMark/>
          </w:tcPr>
          <w:p w:rsidR="000E7C3D" w:rsidRPr="00CC4F96" w:rsidRDefault="000E7C3D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  <w:hideMark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E7C3D" w:rsidRPr="00CC4F96" w:rsidTr="0066081D">
        <w:tc>
          <w:tcPr>
            <w:tcW w:w="1843" w:type="dxa"/>
            <w:shd w:val="clear" w:color="auto" w:fill="auto"/>
          </w:tcPr>
          <w:p w:rsidR="000E7C3D" w:rsidRPr="00CC4F96" w:rsidRDefault="000E7C3D" w:rsidP="0066081D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C4F9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CC4F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CC4F96">
              <w:rPr>
                <w:rFonts w:ascii="Times New Roman" w:hAnsi="Times New Roman" w:cs="Times New Roman"/>
                <w:bCs/>
                <w:sz w:val="24"/>
                <w:szCs w:val="24"/>
              </w:rPr>
              <w:t>.В.ДВ.05.02 Власть и проблемы парламентаризма в России</w:t>
            </w:r>
            <w:r w:rsidRPr="00CC4F9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Зеленская</w:t>
            </w:r>
            <w:proofErr w:type="spellEnd"/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Вячеславовна</w:t>
            </w:r>
          </w:p>
        </w:tc>
        <w:tc>
          <w:tcPr>
            <w:tcW w:w="1843" w:type="dxa"/>
            <w:shd w:val="clear" w:color="auto" w:fill="auto"/>
          </w:tcPr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</w:p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. работы», «история»,1995</w:t>
            </w:r>
            <w:r w:rsidRPr="00CC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Канд. исторических наук 20.05.2005г.</w:t>
            </w:r>
          </w:p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 xml:space="preserve">КТ 152060  </w:t>
            </w:r>
            <w:r w:rsidRPr="00CC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19.11.2008г. ДЦ 020729</w:t>
            </w:r>
          </w:p>
        </w:tc>
        <w:tc>
          <w:tcPr>
            <w:tcW w:w="1418" w:type="dxa"/>
            <w:shd w:val="clear" w:color="auto" w:fill="auto"/>
          </w:tcPr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2551" w:type="dxa"/>
            <w:shd w:val="clear" w:color="auto" w:fill="auto"/>
          </w:tcPr>
          <w:p w:rsidR="000E7C3D" w:rsidRPr="00CC4F96" w:rsidRDefault="000E7C3D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27" w:type="dxa"/>
            <w:shd w:val="clear" w:color="auto" w:fill="auto"/>
          </w:tcPr>
          <w:p w:rsidR="000E7C3D" w:rsidRPr="00CC4F96" w:rsidRDefault="000E7C3D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F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0E7C3D" w:rsidRPr="00614817" w:rsidRDefault="000E7C3D" w:rsidP="000E7C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99" w:rsidRPr="00410464" w:rsidRDefault="00A86799" w:rsidP="00A867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86799" w:rsidRPr="00410464" w:rsidRDefault="00A86799" w:rsidP="00A8679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86799" w:rsidRPr="00410464" w:rsidRDefault="00A86799" w:rsidP="00A8679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04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4104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41046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.В.ДВ.06.01   Эго-источники в системе современного исторического знания</w:t>
      </w:r>
    </w:p>
    <w:p w:rsidR="00A86799" w:rsidRPr="00410464" w:rsidRDefault="00A86799" w:rsidP="00A8679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41046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86799" w:rsidRPr="00410464" w:rsidTr="0066081D">
        <w:tc>
          <w:tcPr>
            <w:tcW w:w="4785" w:type="dxa"/>
          </w:tcPr>
          <w:p w:rsidR="00A86799" w:rsidRPr="00410464" w:rsidRDefault="00A86799" w:rsidP="0066081D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86799" w:rsidRPr="00410464" w:rsidRDefault="00A86799" w:rsidP="0066081D">
            <w:pPr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86799" w:rsidRPr="00410464" w:rsidTr="0066081D">
        <w:tc>
          <w:tcPr>
            <w:tcW w:w="4785" w:type="dxa"/>
          </w:tcPr>
          <w:p w:rsidR="00A86799" w:rsidRPr="00410464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86799" w:rsidRPr="00410464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A86799" w:rsidRPr="00410464" w:rsidTr="0066081D">
        <w:tc>
          <w:tcPr>
            <w:tcW w:w="4785" w:type="dxa"/>
          </w:tcPr>
          <w:p w:rsidR="00A86799" w:rsidRPr="00410464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86799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>стории</w:t>
            </w:r>
          </w:p>
          <w:p w:rsidR="00A86799" w:rsidRPr="00410464" w:rsidRDefault="00A86799" w:rsidP="0066081D">
            <w:pPr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86799" w:rsidRPr="00410464" w:rsidRDefault="00A86799" w:rsidP="00A86799">
      <w:pPr>
        <w:pStyle w:val="a3"/>
        <w:numPr>
          <w:ilvl w:val="0"/>
          <w:numId w:val="11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046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86799" w:rsidRPr="00410464" w:rsidRDefault="00A86799" w:rsidP="00A86799">
      <w:pPr>
        <w:shd w:val="clear" w:color="auto" w:fill="FFFFFF"/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</w:pPr>
      <w:r w:rsidRPr="0041046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r w:rsidRPr="00410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системного взгляда «эго-документы» как исторический источник, в то же время являющихся культурными феноменами своей эпохи</w:t>
      </w:r>
      <w:r w:rsidRPr="0041046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>, о методах работы с эг</w:t>
      </w:r>
      <w:proofErr w:type="gramStart"/>
      <w:r w:rsidRPr="0041046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>о-</w:t>
      </w:r>
      <w:proofErr w:type="gramEnd"/>
      <w:r w:rsidRPr="00410464">
        <w:rPr>
          <w:rFonts w:ascii="Times New Roman" w:eastAsia="Arial Unicode MS" w:hAnsi="Times New Roman" w:cs="Times New Roman"/>
          <w:bCs/>
          <w:spacing w:val="-9"/>
          <w:sz w:val="24"/>
          <w:szCs w:val="24"/>
        </w:rPr>
        <w:t xml:space="preserve"> источниками.</w:t>
      </w:r>
    </w:p>
    <w:p w:rsidR="00A86799" w:rsidRPr="00410464" w:rsidRDefault="00A86799" w:rsidP="00A86799">
      <w:pPr>
        <w:pStyle w:val="a3"/>
        <w:numPr>
          <w:ilvl w:val="0"/>
          <w:numId w:val="11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046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464">
        <w:rPr>
          <w:rFonts w:ascii="Times New Roman" w:hAnsi="Times New Roman"/>
          <w:sz w:val="24"/>
          <w:szCs w:val="24"/>
        </w:rPr>
        <w:t>знать периоды истории, основные факты и явления, характеризующие цельность исторического процесса;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10464">
        <w:rPr>
          <w:rFonts w:ascii="Times New Roman" w:hAnsi="Times New Roman"/>
          <w:sz w:val="24"/>
          <w:szCs w:val="24"/>
        </w:rPr>
        <w:t>уметь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10464">
        <w:rPr>
          <w:rFonts w:ascii="Times New Roman" w:hAnsi="Times New Roman"/>
          <w:sz w:val="24"/>
          <w:szCs w:val="24"/>
        </w:rPr>
        <w:t xml:space="preserve">использовать в своей работе методы исторического исследования. </w:t>
      </w:r>
    </w:p>
    <w:p w:rsidR="00A86799" w:rsidRPr="00410464" w:rsidRDefault="00A86799" w:rsidP="00A86799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464">
        <w:rPr>
          <w:rFonts w:ascii="Times New Roman" w:hAnsi="Times New Roman"/>
          <w:sz w:val="24"/>
          <w:szCs w:val="24"/>
        </w:rPr>
        <w:t>Уметь анализировать и сравнивать нескольких источников информации, содержащих противоположные точки зрения или противоречивые сведения.</w:t>
      </w:r>
    </w:p>
    <w:p w:rsidR="00A86799" w:rsidRPr="00410464" w:rsidRDefault="00A86799" w:rsidP="00A86799">
      <w:pPr>
        <w:pStyle w:val="a3"/>
        <w:numPr>
          <w:ilvl w:val="0"/>
          <w:numId w:val="11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046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41046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000"/>
      </w:tblPr>
      <w:tblGrid>
        <w:gridCol w:w="14786"/>
      </w:tblGrid>
      <w:tr w:rsidR="00A86799" w:rsidRPr="00410464" w:rsidTr="0066081D">
        <w:trPr>
          <w:trHeight w:val="1499"/>
        </w:trPr>
        <w:tc>
          <w:tcPr>
            <w:tcW w:w="14814" w:type="dxa"/>
          </w:tcPr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знать: 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 -1, 3: сущность, формы, функции исторического знания;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ПК-4: движущие силы и закономерности исторического процесса;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ПК-6: сущность и классификацию исторических источников.</w:t>
            </w:r>
          </w:p>
        </w:tc>
      </w:tr>
      <w:tr w:rsidR="00A86799" w:rsidRPr="00410464" w:rsidTr="0066081D">
        <w:trPr>
          <w:trHeight w:val="1622"/>
        </w:trPr>
        <w:tc>
          <w:tcPr>
            <w:tcW w:w="14814" w:type="dxa"/>
          </w:tcPr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уметь: 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 -1, 3: понимать условия и закономерности, определявшие развитие исторической науки в указанный период;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ПК-4: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ПК-6: различать в полученной из источника информации факты, научные гипотезы и концепции.</w:t>
            </w:r>
          </w:p>
        </w:tc>
      </w:tr>
      <w:tr w:rsidR="00A86799" w:rsidRPr="00410464" w:rsidTr="0066081D">
        <w:trPr>
          <w:trHeight w:val="1288"/>
        </w:trPr>
        <w:tc>
          <w:tcPr>
            <w:tcW w:w="14814" w:type="dxa"/>
          </w:tcPr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 -1, 3: технологиями приобретения, использования и обновления гуманитарных,  знаний;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>ПК-4:умениями и навыками поиска, систематизации и комплексного анализа исторической информации;</w:t>
            </w:r>
          </w:p>
          <w:p w:rsidR="00A86799" w:rsidRPr="00410464" w:rsidRDefault="00A86799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iCs/>
                <w:sz w:val="24"/>
                <w:szCs w:val="24"/>
              </w:rPr>
              <w:t xml:space="preserve">ПК-6: методами исторического исследования. </w:t>
            </w:r>
          </w:p>
          <w:p w:rsidR="00A86799" w:rsidRPr="00410464" w:rsidRDefault="00A86799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99" w:rsidRPr="00410464" w:rsidTr="0066081D">
        <w:trPr>
          <w:trHeight w:val="1700"/>
        </w:trPr>
        <w:tc>
          <w:tcPr>
            <w:tcW w:w="14814" w:type="dxa"/>
          </w:tcPr>
          <w:p w:rsidR="00A86799" w:rsidRPr="00410464" w:rsidRDefault="00A86799" w:rsidP="00A86799">
            <w:pPr>
              <w:pStyle w:val="a3"/>
              <w:widowControl w:val="0"/>
              <w:numPr>
                <w:ilvl w:val="0"/>
                <w:numId w:val="116"/>
              </w:numPr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86799" w:rsidRPr="00410464" w:rsidRDefault="00A86799" w:rsidP="0066081D">
            <w:pPr>
              <w:tabs>
                <w:tab w:val="left" w:pos="426"/>
                <w:tab w:val="left" w:pos="118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 -1 способностью использовать в исторических исследованиях базовые знания в области всеобщей и отечественной истории</w:t>
            </w:r>
          </w:p>
          <w:p w:rsidR="00A86799" w:rsidRPr="00410464" w:rsidRDefault="00A86799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 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  <w:p w:rsidR="00A86799" w:rsidRPr="00410464" w:rsidRDefault="00A86799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 -4способностью использовать в исторических исследованиях базовые знания в области теории и методологии исторической науки</w:t>
            </w:r>
          </w:p>
          <w:p w:rsidR="00A86799" w:rsidRPr="00410464" w:rsidRDefault="00A86799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464">
              <w:rPr>
                <w:rFonts w:ascii="Times New Roman" w:hAnsi="Times New Roman" w:cs="Times New Roman"/>
                <w:iCs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  <w:p w:rsidR="00A86799" w:rsidRPr="00410464" w:rsidRDefault="00A86799" w:rsidP="00A86799">
            <w:pPr>
              <w:pStyle w:val="a3"/>
              <w:numPr>
                <w:ilvl w:val="0"/>
                <w:numId w:val="116"/>
              </w:numPr>
              <w:tabs>
                <w:tab w:val="left" w:pos="426"/>
                <w:tab w:val="left" w:pos="1114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 w:rsidRPr="00410464">
              <w:rPr>
                <w:rFonts w:ascii="Times New Roman" w:hAnsi="Times New Roman"/>
                <w:i/>
                <w:sz w:val="24"/>
                <w:szCs w:val="24"/>
              </w:rPr>
              <w:t>(в ЗЕТ</w:t>
            </w:r>
            <w:r w:rsidRPr="00410464">
              <w:rPr>
                <w:rFonts w:ascii="Times New Roman" w:hAnsi="Times New Roman"/>
                <w:b/>
                <w:i/>
                <w:sz w:val="24"/>
                <w:szCs w:val="24"/>
              </w:rPr>
              <w:t>): 3 ЗЕТ</w:t>
            </w:r>
          </w:p>
          <w:p w:rsidR="00A86799" w:rsidRPr="00410464" w:rsidRDefault="00A86799" w:rsidP="00A86799">
            <w:pPr>
              <w:pStyle w:val="a3"/>
              <w:numPr>
                <w:ilvl w:val="0"/>
                <w:numId w:val="116"/>
              </w:numPr>
              <w:tabs>
                <w:tab w:val="left" w:pos="426"/>
                <w:tab w:val="left" w:pos="1114"/>
              </w:tabs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Форма контроля: зачет (</w:t>
            </w:r>
            <w:proofErr w:type="gramStart"/>
            <w:r w:rsidRPr="004104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proofErr w:type="gramEnd"/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семестр)</w:t>
            </w:r>
          </w:p>
          <w:p w:rsidR="00A86799" w:rsidRPr="00410464" w:rsidRDefault="00A86799" w:rsidP="00A86799">
            <w:pPr>
              <w:pStyle w:val="a3"/>
              <w:numPr>
                <w:ilvl w:val="0"/>
                <w:numId w:val="116"/>
              </w:numPr>
              <w:tabs>
                <w:tab w:val="left" w:pos="426"/>
                <w:tab w:val="left" w:pos="1114"/>
              </w:tabs>
              <w:spacing w:after="0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0464">
              <w:rPr>
                <w:rFonts w:ascii="Times New Roman" w:hAnsi="Times New Roman"/>
                <w:b/>
                <w:sz w:val="24"/>
                <w:szCs w:val="24"/>
              </w:rPr>
              <w:t>Сведения о профессорско-преподавательском составе:</w:t>
            </w:r>
          </w:p>
          <w:tbl>
            <w:tblPr>
              <w:tblStyle w:val="a6"/>
              <w:tblpPr w:leftFromText="180" w:rightFromText="180" w:vertAnchor="text" w:horzAnchor="margin" w:tblpY="451"/>
              <w:tblOverlap w:val="never"/>
              <w:tblW w:w="14850" w:type="dxa"/>
              <w:tblLook w:val="04A0"/>
            </w:tblPr>
            <w:tblGrid>
              <w:gridCol w:w="2141"/>
              <w:gridCol w:w="1710"/>
              <w:gridCol w:w="1915"/>
              <w:gridCol w:w="1780"/>
              <w:gridCol w:w="1714"/>
              <w:gridCol w:w="1824"/>
              <w:gridCol w:w="3766"/>
            </w:tblGrid>
            <w:tr w:rsidR="00A86799" w:rsidRPr="00410464" w:rsidTr="0066081D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rmal"/>
                    <w:widowControl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Наименование дисциплины по учебному плану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преподавателя (полностью)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Какое образовательное учреждение окончил, </w:t>
                  </w: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специальность (направление подготовки) по документу об образовании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Ученая степень, научная специальность, </w:t>
                  </w: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ученое (почетное) звание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 место работы, должность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Условия привлечения к педагогической деятельности </w:t>
                  </w: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r w:rsidRPr="004104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штатный, внутренний совместитель, внешний совместитель, почасовик)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Последнее повышение квалификации</w:t>
                  </w:r>
                </w:p>
              </w:tc>
            </w:tr>
            <w:tr w:rsidR="00A86799" w:rsidRPr="00410464" w:rsidTr="0066081D"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rmal"/>
                    <w:widowControl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A86799" w:rsidRPr="00410464" w:rsidTr="0066081D">
              <w:trPr>
                <w:trHeight w:val="60"/>
              </w:trPr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799" w:rsidRPr="00410464" w:rsidRDefault="00A86799" w:rsidP="0066081D">
                  <w:pPr>
                    <w:shd w:val="clear" w:color="auto" w:fill="FFFFFF"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Б</w:t>
                  </w:r>
                  <w:proofErr w:type="gramStart"/>
                  <w:r w:rsidRPr="0041046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1</w:t>
                  </w:r>
                  <w:proofErr w:type="gramEnd"/>
                  <w:r w:rsidRPr="0041046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.В.ДВ.06.01   </w:t>
                  </w: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Эго-источники в системе современного исторического знания</w:t>
                  </w:r>
                </w:p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rmal"/>
                    <w:widowControl/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Агеева Валентина Анатольевна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tabs>
                      <w:tab w:val="left" w:pos="33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ТГПИ,</w:t>
                  </w:r>
                </w:p>
                <w:p w:rsidR="00A86799" w:rsidRPr="00410464" w:rsidRDefault="00A86799" w:rsidP="0066081D">
                  <w:pPr>
                    <w:tabs>
                      <w:tab w:val="left" w:pos="33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диплом </w:t>
                  </w:r>
                </w:p>
                <w:p w:rsidR="00A86799" w:rsidRPr="00410464" w:rsidRDefault="00A86799" w:rsidP="0066081D">
                  <w:pPr>
                    <w:tabs>
                      <w:tab w:val="left" w:pos="33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ЭВ №537847 Педагогика и методика воспитательной работы и истории; «Методист. Воспитатель. Учитель истории»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К.И.Н. – ДКН №008119 от 21.04.2006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 имени А. П. Чехова (филиал) ФГБОУ ВО «РГЭУ (РИНХ)», доцент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pStyle w:val="ConsPlusNonformat"/>
                    <w:widowControl/>
                    <w:tabs>
                      <w:tab w:val="left" w:pos="426"/>
                    </w:tabs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штатный</w:t>
                  </w:r>
                </w:p>
              </w:tc>
              <w:tc>
                <w:tcPr>
                  <w:tcW w:w="4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799" w:rsidRPr="00410464" w:rsidRDefault="00A86799" w:rsidP="0066081D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 xml:space="preserve">ЦПК Таганрогского института имени А. П. Чехова (филиала) ФГБОУ ВПО «РГЭУ» («РИНХ») по программе  </w:t>
                  </w:r>
                  <w:proofErr w:type="gramStart"/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 w:rsidRPr="00410464">
                    <w:rPr>
                      <w:rFonts w:ascii="Times New Roman" w:hAnsi="Times New Roman"/>
                      <w:sz w:val="24"/>
                      <w:szCs w:val="24"/>
                    </w:rPr>
                    <w:t>. «Информационно-коммуникационные технологии в работе преподавателя», 2016</w:t>
                  </w:r>
                </w:p>
              </w:tc>
            </w:tr>
          </w:tbl>
          <w:p w:rsidR="00A86799" w:rsidRPr="00410464" w:rsidRDefault="00A86799" w:rsidP="0066081D">
            <w:pPr>
              <w:pStyle w:val="a3"/>
              <w:tabs>
                <w:tab w:val="left" w:pos="426"/>
                <w:tab w:val="left" w:pos="1114"/>
              </w:tabs>
              <w:spacing w:after="0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86799" w:rsidRPr="00410464" w:rsidRDefault="00A86799" w:rsidP="00A867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098" w:rsidRPr="00B46E9F" w:rsidRDefault="00F67098" w:rsidP="00F670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67098" w:rsidRPr="00B46E9F" w:rsidRDefault="00F67098" w:rsidP="00F670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9F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67098" w:rsidRPr="00B46E9F" w:rsidRDefault="00F67098" w:rsidP="00F6709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.В.ДВ.06.02 Повседневность эпохи социализма</w:t>
      </w:r>
    </w:p>
    <w:p w:rsidR="00F67098" w:rsidRPr="00B46E9F" w:rsidRDefault="00F67098" w:rsidP="00F6709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6E9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 источниках личного происхождения</w:t>
      </w:r>
    </w:p>
    <w:p w:rsidR="00F67098" w:rsidRPr="00B46E9F" w:rsidRDefault="00F67098" w:rsidP="00F6709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B46E9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67098" w:rsidRPr="00B46E9F" w:rsidTr="0066081D">
        <w:tc>
          <w:tcPr>
            <w:tcW w:w="4785" w:type="dxa"/>
          </w:tcPr>
          <w:p w:rsidR="00F67098" w:rsidRPr="00B46E9F" w:rsidRDefault="00F67098" w:rsidP="0066081D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F67098" w:rsidRPr="00B46E9F" w:rsidRDefault="00F67098" w:rsidP="0066081D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67098" w:rsidRPr="00B46E9F" w:rsidTr="0066081D">
        <w:tc>
          <w:tcPr>
            <w:tcW w:w="4785" w:type="dxa"/>
          </w:tcPr>
          <w:p w:rsidR="00F67098" w:rsidRPr="00B46E9F" w:rsidRDefault="00F67098" w:rsidP="0066081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F67098" w:rsidRPr="00B46E9F" w:rsidRDefault="00F67098" w:rsidP="0066081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46.03.01.01</w:t>
            </w:r>
            <w:r w:rsidRPr="00B46E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«Историческое краеведение»</w:t>
            </w:r>
          </w:p>
        </w:tc>
      </w:tr>
      <w:tr w:rsidR="00F67098" w:rsidRPr="00B46E9F" w:rsidTr="0066081D">
        <w:tc>
          <w:tcPr>
            <w:tcW w:w="4785" w:type="dxa"/>
          </w:tcPr>
          <w:p w:rsidR="00F67098" w:rsidRPr="00B46E9F" w:rsidRDefault="00F67098" w:rsidP="0066081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F67098" w:rsidRPr="00B46E9F" w:rsidRDefault="00F67098" w:rsidP="0066081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67098" w:rsidRPr="00B46E9F" w:rsidRDefault="00F67098" w:rsidP="00F67098">
      <w:pPr>
        <w:pStyle w:val="a3"/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7098" w:rsidRPr="00B46E9F" w:rsidRDefault="00F67098" w:rsidP="00F67098">
      <w:pPr>
        <w:pStyle w:val="a3"/>
        <w:numPr>
          <w:ilvl w:val="0"/>
          <w:numId w:val="1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E9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67098" w:rsidRPr="00B46E9F" w:rsidRDefault="00F67098" w:rsidP="00F6709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дать возможность студентам изучить особенности развития отечественной истории в контексте повседневности в советскую эпоху, научиться выделять, анализировать, обобщать наиболее существенные связи и признаки повседневной культуры, самостоятельно соотносить и сравнивать исторические факты во времени и пространстве, через призму эго-источников.</w:t>
      </w:r>
    </w:p>
    <w:p w:rsidR="00F67098" w:rsidRPr="00B46E9F" w:rsidRDefault="00F67098" w:rsidP="00F67098">
      <w:pPr>
        <w:pStyle w:val="a3"/>
        <w:numPr>
          <w:ilvl w:val="0"/>
          <w:numId w:val="1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E9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67098" w:rsidRPr="00B46E9F" w:rsidRDefault="00F67098" w:rsidP="00F6709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E9F">
        <w:rPr>
          <w:rFonts w:ascii="Times New Roman" w:hAnsi="Times New Roman"/>
          <w:sz w:val="24"/>
          <w:szCs w:val="24"/>
        </w:rPr>
        <w:t xml:space="preserve">знать периоды истории, основные факты и явления, характеризующие цельность исторического </w:t>
      </w:r>
      <w:proofErr w:type="spellStart"/>
      <w:r w:rsidRPr="00B46E9F">
        <w:rPr>
          <w:rFonts w:ascii="Times New Roman" w:hAnsi="Times New Roman"/>
          <w:sz w:val="24"/>
          <w:szCs w:val="24"/>
        </w:rPr>
        <w:t>процесса</w:t>
      </w:r>
      <w:proofErr w:type="gramStart"/>
      <w:r w:rsidRPr="00B46E9F">
        <w:rPr>
          <w:rFonts w:ascii="Times New Roman" w:hAnsi="Times New Roman"/>
          <w:sz w:val="24"/>
          <w:szCs w:val="24"/>
        </w:rPr>
        <w:t>;о</w:t>
      </w:r>
      <w:proofErr w:type="gramEnd"/>
      <w:r w:rsidRPr="00B46E9F">
        <w:rPr>
          <w:rFonts w:ascii="Times New Roman" w:hAnsi="Times New Roman"/>
          <w:sz w:val="24"/>
          <w:szCs w:val="24"/>
        </w:rPr>
        <w:t>своение</w:t>
      </w:r>
      <w:proofErr w:type="spellEnd"/>
      <w:r w:rsidRPr="00B46E9F">
        <w:rPr>
          <w:rFonts w:ascii="Times New Roman" w:hAnsi="Times New Roman"/>
          <w:sz w:val="24"/>
          <w:szCs w:val="24"/>
        </w:rPr>
        <w:t xml:space="preserve"> студентами базовых понятий об истории повседневной жизни в СССР, через призму эго-источников;</w:t>
      </w:r>
    </w:p>
    <w:p w:rsidR="00F67098" w:rsidRPr="00B46E9F" w:rsidRDefault="00F67098" w:rsidP="00F6709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6E9F">
        <w:rPr>
          <w:rFonts w:ascii="Times New Roman" w:hAnsi="Times New Roman"/>
          <w:sz w:val="24"/>
          <w:szCs w:val="24"/>
        </w:rPr>
        <w:t>уметь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67098" w:rsidRPr="00B46E9F" w:rsidRDefault="00F67098" w:rsidP="00F6709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46E9F">
        <w:rPr>
          <w:rFonts w:ascii="Times New Roman" w:hAnsi="Times New Roman"/>
          <w:sz w:val="24"/>
          <w:szCs w:val="24"/>
        </w:rPr>
        <w:t xml:space="preserve">использовать в своей работе методы исторического исследования. </w:t>
      </w:r>
    </w:p>
    <w:p w:rsidR="00F67098" w:rsidRPr="00B46E9F" w:rsidRDefault="00F67098" w:rsidP="00F67098">
      <w:pPr>
        <w:pStyle w:val="a3"/>
        <w:numPr>
          <w:ilvl w:val="0"/>
          <w:numId w:val="11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6E9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46E9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F67098" w:rsidRPr="00B46E9F" w:rsidRDefault="00F67098" w:rsidP="00F67098">
      <w:pPr>
        <w:pStyle w:val="2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46E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Студент </w:t>
      </w:r>
      <w:r w:rsidRPr="00B46E9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должен </w:t>
      </w:r>
    </w:p>
    <w:p w:rsidR="00F67098" w:rsidRPr="00B46E9F" w:rsidRDefault="00F67098" w:rsidP="00F67098">
      <w:pPr>
        <w:pStyle w:val="2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46E9F">
        <w:rPr>
          <w:rFonts w:ascii="Times New Roman" w:hAnsi="Times New Roman" w:cs="Times New Roman"/>
          <w:bCs w:val="0"/>
          <w:i w:val="0"/>
          <w:sz w:val="24"/>
          <w:szCs w:val="24"/>
        </w:rPr>
        <w:t>Знать</w:t>
      </w:r>
      <w:r w:rsidRPr="00B46E9F">
        <w:rPr>
          <w:rFonts w:ascii="Times New Roman" w:hAnsi="Times New Roman" w:cs="Times New Roman"/>
          <w:bCs w:val="0"/>
          <w:sz w:val="24"/>
          <w:szCs w:val="24"/>
        </w:rPr>
        <w:t>:</w:t>
      </w:r>
    </w:p>
    <w:p w:rsidR="00F67098" w:rsidRPr="00B46E9F" w:rsidRDefault="00F67098" w:rsidP="00F67098">
      <w:pPr>
        <w:pStyle w:val="ac"/>
        <w:spacing w:line="276" w:lineRule="auto"/>
        <w:ind w:hanging="5097"/>
        <w:contextualSpacing/>
        <w:jc w:val="both"/>
        <w:rPr>
          <w:rFonts w:ascii="Times New Roman" w:hAnsi="Times New Roman" w:cs="Times New Roman"/>
        </w:rPr>
      </w:pPr>
      <w:r w:rsidRPr="00B46E9F">
        <w:rPr>
          <w:rFonts w:ascii="Times New Roman" w:hAnsi="Times New Roman" w:cs="Times New Roman"/>
          <w:iCs/>
        </w:rPr>
        <w:t>ПК -1</w:t>
      </w:r>
      <w:r w:rsidRPr="00B46E9F">
        <w:rPr>
          <w:rFonts w:ascii="Times New Roman" w:hAnsi="Times New Roman" w:cs="Times New Roman"/>
        </w:rPr>
        <w:t xml:space="preserve">, </w:t>
      </w:r>
      <w:r w:rsidRPr="00B46E9F">
        <w:rPr>
          <w:rFonts w:ascii="Times New Roman" w:hAnsi="Times New Roman" w:cs="Times New Roman"/>
          <w:iCs/>
        </w:rPr>
        <w:t>ПК -3</w:t>
      </w:r>
      <w:r w:rsidRPr="00B46E9F">
        <w:rPr>
          <w:rFonts w:ascii="Times New Roman" w:hAnsi="Times New Roman" w:cs="Times New Roman"/>
        </w:rPr>
        <w:t>: сущность, формы, функции исторического знания;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 -4</w:t>
      </w:r>
      <w:r w:rsidRPr="00B46E9F">
        <w:rPr>
          <w:rFonts w:ascii="Times New Roman" w:hAnsi="Times New Roman" w:cs="Times New Roman"/>
          <w:sz w:val="24"/>
          <w:szCs w:val="24"/>
        </w:rPr>
        <w:t>: движущие силы и закономерности исторического процесса;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ПК-6</w:t>
      </w:r>
      <w:r w:rsidRPr="00B46E9F">
        <w:rPr>
          <w:rFonts w:ascii="Times New Roman" w:hAnsi="Times New Roman" w:cs="Times New Roman"/>
          <w:sz w:val="24"/>
          <w:szCs w:val="24"/>
        </w:rPr>
        <w:t>: сущность и классификацию исторических источников.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E9F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67098" w:rsidRPr="00B46E9F" w:rsidRDefault="00F67098" w:rsidP="00F67098">
      <w:pPr>
        <w:pStyle w:val="ac"/>
        <w:spacing w:line="276" w:lineRule="auto"/>
        <w:ind w:hanging="4955"/>
        <w:contextualSpacing/>
        <w:jc w:val="both"/>
        <w:rPr>
          <w:rFonts w:ascii="Times New Roman" w:hAnsi="Times New Roman" w:cs="Times New Roman"/>
        </w:rPr>
      </w:pPr>
      <w:r w:rsidRPr="00B46E9F">
        <w:rPr>
          <w:rFonts w:ascii="Times New Roman" w:hAnsi="Times New Roman" w:cs="Times New Roman"/>
          <w:iCs/>
        </w:rPr>
        <w:t>ПК -1</w:t>
      </w:r>
      <w:r w:rsidRPr="00B46E9F">
        <w:rPr>
          <w:rFonts w:ascii="Times New Roman" w:hAnsi="Times New Roman" w:cs="Times New Roman"/>
        </w:rPr>
        <w:t xml:space="preserve">, </w:t>
      </w:r>
      <w:r w:rsidRPr="00B46E9F">
        <w:rPr>
          <w:rFonts w:ascii="Times New Roman" w:hAnsi="Times New Roman" w:cs="Times New Roman"/>
          <w:iCs/>
        </w:rPr>
        <w:t xml:space="preserve">ПК -3: </w:t>
      </w:r>
      <w:r w:rsidRPr="00B46E9F">
        <w:rPr>
          <w:rFonts w:ascii="Times New Roman" w:hAnsi="Times New Roman" w:cs="Times New Roman"/>
        </w:rPr>
        <w:t>понимать условия и закономерности, определявшие развитие исторической науки в указанный период;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 xml:space="preserve">ПК -4: </w:t>
      </w:r>
      <w:r w:rsidRPr="00B46E9F">
        <w:rPr>
          <w:rFonts w:ascii="Times New Roman" w:hAnsi="Times New Roman" w:cs="Times New Roman"/>
          <w:sz w:val="24"/>
          <w:szCs w:val="24"/>
        </w:rPr>
        <w:t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 xml:space="preserve">ПК-6: </w:t>
      </w:r>
      <w:r w:rsidRPr="00B46E9F">
        <w:rPr>
          <w:rFonts w:ascii="Times New Roman" w:hAnsi="Times New Roman" w:cs="Times New Roman"/>
          <w:sz w:val="24"/>
          <w:szCs w:val="24"/>
        </w:rPr>
        <w:t>различать в полученной из источника информации факты, научные гипотезы и концепции.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E9F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F67098" w:rsidRPr="00B46E9F" w:rsidRDefault="00F67098" w:rsidP="00F67098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 -1</w:t>
      </w:r>
      <w:r w:rsidRPr="00B46E9F">
        <w:rPr>
          <w:rFonts w:ascii="Times New Roman" w:hAnsi="Times New Roman" w:cs="Times New Roman"/>
          <w:sz w:val="24"/>
          <w:szCs w:val="24"/>
        </w:rPr>
        <w:t xml:space="preserve">, </w:t>
      </w:r>
      <w:r w:rsidRPr="00B46E9F">
        <w:rPr>
          <w:rFonts w:ascii="Times New Roman" w:hAnsi="Times New Roman" w:cs="Times New Roman"/>
          <w:iCs/>
          <w:sz w:val="24"/>
          <w:szCs w:val="24"/>
        </w:rPr>
        <w:t>ПК -3</w:t>
      </w:r>
      <w:r w:rsidRPr="00B46E9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E9F">
        <w:rPr>
          <w:rFonts w:ascii="Times New Roman" w:hAnsi="Times New Roman" w:cs="Times New Roman"/>
          <w:color w:val="000000"/>
          <w:sz w:val="24"/>
          <w:szCs w:val="24"/>
        </w:rPr>
        <w:t>технологиями приобретения, использования и обновления гуманитарных,  знаний;</w:t>
      </w:r>
    </w:p>
    <w:p w:rsidR="00F67098" w:rsidRPr="00B46E9F" w:rsidRDefault="00F67098" w:rsidP="00F6709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 -4</w:t>
      </w:r>
      <w:r w:rsidRPr="00B46E9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E9F">
        <w:rPr>
          <w:rFonts w:ascii="Times New Roman" w:hAnsi="Times New Roman" w:cs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F67098" w:rsidRPr="00B46E9F" w:rsidRDefault="00F67098" w:rsidP="00F6709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9F">
        <w:rPr>
          <w:rFonts w:ascii="Times New Roman" w:hAnsi="Times New Roman" w:cs="Times New Roman"/>
          <w:iCs/>
          <w:sz w:val="24"/>
          <w:szCs w:val="24"/>
        </w:rPr>
        <w:t>ПК-6</w:t>
      </w:r>
      <w:r w:rsidRPr="00B46E9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46E9F">
        <w:rPr>
          <w:rFonts w:ascii="Times New Roman" w:hAnsi="Times New Roman" w:cs="Times New Roman"/>
          <w:sz w:val="24"/>
          <w:szCs w:val="24"/>
        </w:rPr>
        <w:t xml:space="preserve">методами исторического исследования. </w:t>
      </w:r>
    </w:p>
    <w:tbl>
      <w:tblPr>
        <w:tblW w:w="0" w:type="auto"/>
        <w:tblLook w:val="0000"/>
      </w:tblPr>
      <w:tblGrid>
        <w:gridCol w:w="14786"/>
      </w:tblGrid>
      <w:tr w:rsidR="00F67098" w:rsidRPr="00B46E9F" w:rsidTr="0066081D">
        <w:trPr>
          <w:trHeight w:val="1700"/>
        </w:trPr>
        <w:tc>
          <w:tcPr>
            <w:tcW w:w="14814" w:type="dxa"/>
          </w:tcPr>
          <w:p w:rsidR="00F67098" w:rsidRPr="00B46E9F" w:rsidRDefault="00F67098" w:rsidP="0066081D">
            <w:pPr>
              <w:pStyle w:val="a3"/>
              <w:widowControl w:val="0"/>
              <w:tabs>
                <w:tab w:val="left" w:pos="426"/>
              </w:tabs>
              <w:spacing w:after="0"/>
              <w:ind w:left="0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4. </w:t>
            </w:r>
            <w:r w:rsidRPr="00B46E9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67098" w:rsidRPr="00B46E9F" w:rsidRDefault="00F67098" w:rsidP="0066081D">
            <w:pPr>
              <w:tabs>
                <w:tab w:val="left" w:pos="426"/>
                <w:tab w:val="left" w:pos="1185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ПК -1 способностью использовать в исторических исследованиях базовые знания в области всеобщей и отечественной истории</w:t>
            </w:r>
          </w:p>
          <w:p w:rsidR="00F67098" w:rsidRPr="00B46E9F" w:rsidRDefault="00F67098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>ПК 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  <w:p w:rsidR="00F67098" w:rsidRPr="00B46E9F" w:rsidRDefault="00F67098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>ПК -4способностью использовать в исторических исследованиях базовые знания в области теории и методологии исторической науки</w:t>
            </w:r>
          </w:p>
          <w:p w:rsidR="00F67098" w:rsidRPr="00B46E9F" w:rsidRDefault="00F67098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iCs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  <w:p w:rsidR="00F67098" w:rsidRPr="00F67098" w:rsidRDefault="00F67098" w:rsidP="00F67098">
            <w:pPr>
              <w:tabs>
                <w:tab w:val="left" w:pos="426"/>
                <w:tab w:val="left" w:pos="1114"/>
              </w:tabs>
              <w:spacing w:after="0"/>
              <w:ind w:left="71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 w:rsidRPr="00F67098">
              <w:rPr>
                <w:rFonts w:ascii="Times New Roman" w:hAnsi="Times New Roman"/>
                <w:i/>
                <w:sz w:val="24"/>
                <w:szCs w:val="24"/>
              </w:rPr>
              <w:t>(в ЗЕТ</w:t>
            </w:r>
            <w:r w:rsidRPr="00F67098">
              <w:rPr>
                <w:rFonts w:ascii="Times New Roman" w:hAnsi="Times New Roman"/>
                <w:b/>
                <w:i/>
                <w:sz w:val="24"/>
                <w:szCs w:val="24"/>
              </w:rPr>
              <w:t>): 3 ЗЕТ</w:t>
            </w:r>
          </w:p>
          <w:p w:rsidR="00F67098" w:rsidRPr="00F67098" w:rsidRDefault="00F67098" w:rsidP="00F67098">
            <w:pPr>
              <w:tabs>
                <w:tab w:val="left" w:pos="426"/>
                <w:tab w:val="left" w:pos="1114"/>
              </w:tabs>
              <w:spacing w:after="0"/>
              <w:ind w:left="7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>Форма контроля: зачет (</w:t>
            </w:r>
            <w:r w:rsidRPr="00F670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1B1BA5" w:rsidRPr="001B1B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>семестр)</w:t>
            </w:r>
          </w:p>
          <w:p w:rsidR="00F67098" w:rsidRPr="00F67098" w:rsidRDefault="00F67098" w:rsidP="00F67098">
            <w:pPr>
              <w:tabs>
                <w:tab w:val="left" w:pos="426"/>
                <w:tab w:val="left" w:pos="1114"/>
              </w:tabs>
              <w:spacing w:after="0"/>
              <w:ind w:left="7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35E88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F67098">
              <w:rPr>
                <w:rFonts w:ascii="Times New Roman" w:hAnsi="Times New Roman"/>
                <w:b/>
                <w:sz w:val="24"/>
                <w:szCs w:val="24"/>
              </w:rPr>
              <w:t>Сведения о профессорско-преподавательском составе:</w:t>
            </w:r>
          </w:p>
        </w:tc>
      </w:tr>
    </w:tbl>
    <w:p w:rsidR="00F67098" w:rsidRPr="00B46E9F" w:rsidRDefault="00F67098" w:rsidP="00F670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4850" w:type="dxa"/>
        <w:tblLook w:val="04A0"/>
      </w:tblPr>
      <w:tblGrid>
        <w:gridCol w:w="1876"/>
        <w:gridCol w:w="1710"/>
        <w:gridCol w:w="2029"/>
        <w:gridCol w:w="2008"/>
        <w:gridCol w:w="1656"/>
        <w:gridCol w:w="1824"/>
        <w:gridCol w:w="3747"/>
      </w:tblGrid>
      <w:tr w:rsidR="00F67098" w:rsidRPr="00B46E9F" w:rsidTr="0066081D">
        <w:tc>
          <w:tcPr>
            <w:tcW w:w="1739" w:type="dxa"/>
            <w:vAlign w:val="center"/>
          </w:tcPr>
          <w:p w:rsidR="00F67098" w:rsidRPr="00B46E9F" w:rsidRDefault="00F67098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09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043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2035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97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4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926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67098" w:rsidRPr="00B46E9F" w:rsidTr="0066081D">
        <w:tc>
          <w:tcPr>
            <w:tcW w:w="1739" w:type="dxa"/>
            <w:vAlign w:val="center"/>
          </w:tcPr>
          <w:p w:rsidR="00F67098" w:rsidRPr="00B46E9F" w:rsidRDefault="00F67098" w:rsidP="0066081D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098" w:rsidRPr="00B46E9F" w:rsidTr="0066081D">
        <w:trPr>
          <w:trHeight w:val="60"/>
        </w:trPr>
        <w:tc>
          <w:tcPr>
            <w:tcW w:w="1739" w:type="dxa"/>
          </w:tcPr>
          <w:p w:rsidR="00F67098" w:rsidRPr="00B46E9F" w:rsidRDefault="00F67098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proofErr w:type="gramStart"/>
            <w:r w:rsidRPr="00B46E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B46E9F">
              <w:rPr>
                <w:rFonts w:ascii="Times New Roman" w:hAnsi="Times New Roman"/>
                <w:bCs/>
                <w:sz w:val="24"/>
                <w:szCs w:val="24"/>
              </w:rPr>
              <w:t>.В.ДВ.06.02  Повседневность эпохи социализма в источниках личного происхождения</w:t>
            </w:r>
          </w:p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spacing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F67098" w:rsidRPr="00B46E9F" w:rsidRDefault="00F67098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043" w:type="dxa"/>
            <w:vAlign w:val="center"/>
          </w:tcPr>
          <w:p w:rsidR="00F67098" w:rsidRPr="00B46E9F" w:rsidRDefault="00F67098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F67098" w:rsidRPr="00B46E9F" w:rsidRDefault="00F67098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F67098" w:rsidRPr="00B46E9F" w:rsidRDefault="00F67098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 xml:space="preserve">ЭВ №537847 Педагогика и методика воспитательной работы и истории; «Методист. Воспитатель. Учитель </w:t>
            </w:r>
            <w:r w:rsidRPr="00B46E9F">
              <w:rPr>
                <w:rFonts w:ascii="Times New Roman" w:hAnsi="Times New Roman"/>
                <w:sz w:val="24"/>
                <w:szCs w:val="24"/>
              </w:rPr>
              <w:lastRenderedPageBreak/>
              <w:t>истории»</w:t>
            </w:r>
          </w:p>
        </w:tc>
        <w:tc>
          <w:tcPr>
            <w:tcW w:w="2035" w:type="dxa"/>
            <w:vAlign w:val="center"/>
          </w:tcPr>
          <w:p w:rsidR="00F67098" w:rsidRPr="00B46E9F" w:rsidRDefault="00F67098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lastRenderedPageBreak/>
              <w:t>К.И.Н. – ДКН №008119 от 21.04.2006</w:t>
            </w:r>
          </w:p>
        </w:tc>
        <w:tc>
          <w:tcPr>
            <w:tcW w:w="1697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701" w:type="dxa"/>
            <w:vAlign w:val="center"/>
          </w:tcPr>
          <w:p w:rsidR="00F67098" w:rsidRPr="00B46E9F" w:rsidRDefault="00F67098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926" w:type="dxa"/>
            <w:vAlign w:val="center"/>
          </w:tcPr>
          <w:p w:rsidR="00F67098" w:rsidRPr="00B46E9F" w:rsidRDefault="00F67098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9F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B46E9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6E9F">
              <w:rPr>
                <w:rFonts w:ascii="Times New Roman" w:hAnsi="Times New Roman"/>
                <w:sz w:val="24"/>
                <w:szCs w:val="24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F67098" w:rsidRPr="00B46E9F" w:rsidRDefault="00F67098" w:rsidP="00F670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301" w:rsidRPr="00A35E88" w:rsidRDefault="00F46301" w:rsidP="00F46301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01" w:rsidRPr="00F46301" w:rsidRDefault="00F46301" w:rsidP="00F46301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46301" w:rsidRPr="00F46301" w:rsidRDefault="00F46301" w:rsidP="00F46301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6301" w:rsidRPr="00F46301" w:rsidRDefault="00F46301" w:rsidP="00F46301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Б</w:t>
      </w:r>
      <w:proofErr w:type="gramStart"/>
      <w:r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proofErr w:type="gramEnd"/>
      <w:r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.В.ДВ.07.0</w:t>
      </w:r>
      <w:r w:rsidR="00B075E9"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</w:t>
      </w:r>
      <w:r w:rsidRPr="00B075E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F4630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Политика памяти и историческая наука</w:t>
      </w:r>
    </w:p>
    <w:p w:rsidR="00F46301" w:rsidRPr="00F46301" w:rsidRDefault="00F46301" w:rsidP="00F4630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46301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F46301" w:rsidRPr="00F46301" w:rsidRDefault="00F46301" w:rsidP="00F46301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F46301" w:rsidRPr="00F46301" w:rsidTr="0066081D">
        <w:tc>
          <w:tcPr>
            <w:tcW w:w="4785" w:type="dxa"/>
          </w:tcPr>
          <w:p w:rsidR="00F46301" w:rsidRPr="00F46301" w:rsidRDefault="00F46301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F46301" w:rsidRPr="00F46301" w:rsidRDefault="00F46301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F46301" w:rsidRPr="00F46301" w:rsidTr="0066081D">
        <w:tc>
          <w:tcPr>
            <w:tcW w:w="4785" w:type="dxa"/>
          </w:tcPr>
          <w:p w:rsidR="00F46301" w:rsidRPr="00F46301" w:rsidRDefault="00F46301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F46301" w:rsidRPr="00F46301" w:rsidRDefault="00F46301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F46301" w:rsidRPr="00F46301" w:rsidTr="0066081D">
        <w:tc>
          <w:tcPr>
            <w:tcW w:w="4785" w:type="dxa"/>
          </w:tcPr>
          <w:p w:rsidR="00F46301" w:rsidRPr="00F46301" w:rsidRDefault="00F46301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F46301" w:rsidRPr="00F46301" w:rsidRDefault="00F46301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6301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46301" w:rsidRPr="00F46301" w:rsidRDefault="00F46301" w:rsidP="00F46301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301" w:rsidRPr="00F46301" w:rsidRDefault="00F46301" w:rsidP="00F46301">
      <w:pPr>
        <w:pStyle w:val="a3"/>
        <w:numPr>
          <w:ilvl w:val="0"/>
          <w:numId w:val="11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t>-формирование системного знания;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 xml:space="preserve">овладение </w:t>
      </w:r>
      <w:r w:rsidRPr="00F46301">
        <w:rPr>
          <w:bCs/>
          <w:spacing w:val="-9"/>
        </w:rPr>
        <w:t>умениями применять методы  для атрибуции исторических источников</w:t>
      </w:r>
      <w:r w:rsidRPr="00F46301">
        <w:t>;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F46301">
        <w:rPr>
          <w:b/>
        </w:rPr>
        <w:t>2.Задачи изучения дисциплины: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>формирование знаний и умений анализа основных этапов и закономерностей исторического развития;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 xml:space="preserve"> формирование навыков использования исторического материала для воспитания патриотизма и гражданской позиции;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F46301">
        <w:rPr>
          <w:b/>
        </w:rPr>
        <w:t>-</w:t>
      </w:r>
      <w:r w:rsidRPr="00F46301">
        <w:t xml:space="preserve"> формирование умений и навыков использования научных концепций.</w:t>
      </w:r>
    </w:p>
    <w:p w:rsidR="00F46301" w:rsidRPr="00F46301" w:rsidRDefault="00F46301" w:rsidP="00F46301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  <w:rPr>
          <w:b/>
        </w:rPr>
      </w:pPr>
      <w:r w:rsidRPr="00F46301">
        <w:rPr>
          <w:b/>
        </w:rPr>
        <w:t xml:space="preserve">3.Результаты </w:t>
      </w:r>
      <w:proofErr w:type="gramStart"/>
      <w:r w:rsidRPr="00F46301">
        <w:rPr>
          <w:b/>
        </w:rPr>
        <w:t>обучения по дисциплине</w:t>
      </w:r>
      <w:proofErr w:type="gramEnd"/>
      <w:r w:rsidRPr="00F46301">
        <w:rPr>
          <w:b/>
        </w:rPr>
        <w:t>: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630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-</w:t>
      </w:r>
      <w:r w:rsidRPr="00F46301"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общества для формирования гражданской позици</w:t>
      </w:r>
      <w:proofErr w:type="gramStart"/>
      <w:r w:rsidRPr="00F4630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46301">
        <w:rPr>
          <w:rFonts w:ascii="Times New Roman" w:hAnsi="Times New Roman" w:cs="Times New Roman"/>
          <w:sz w:val="24"/>
          <w:szCs w:val="24"/>
        </w:rPr>
        <w:t>ОК-2);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>-</w:t>
      </w:r>
      <w:r w:rsidRPr="00F46301">
        <w:rPr>
          <w:rFonts w:ascii="Times New Roman" w:hAnsi="Times New Roman" w:cs="Times New Roman"/>
          <w:sz w:val="24"/>
          <w:szCs w:val="24"/>
        </w:rPr>
        <w:t>концептуальные основы различных историографических школ (ПК-7).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630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46301"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 (ОК-2);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sz w:val="24"/>
          <w:szCs w:val="24"/>
        </w:rPr>
        <w:lastRenderedPageBreak/>
        <w:t>-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F46301" w:rsidRPr="00F46301" w:rsidRDefault="00F46301" w:rsidP="00F46301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301">
        <w:rPr>
          <w:rFonts w:ascii="Times New Roman" w:hAnsi="Times New Roman" w:cs="Times New Roman"/>
          <w:sz w:val="24"/>
          <w:szCs w:val="24"/>
        </w:rPr>
        <w:t>- критически анализировать и использовать базовую историческую информаци</w:t>
      </w:r>
      <w:proofErr w:type="gramStart"/>
      <w:r w:rsidRPr="00F46301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F46301">
        <w:rPr>
          <w:rFonts w:ascii="Times New Roman" w:hAnsi="Times New Roman" w:cs="Times New Roman"/>
          <w:sz w:val="24"/>
          <w:szCs w:val="24"/>
        </w:rPr>
        <w:t>ПК-6).</w:t>
      </w:r>
    </w:p>
    <w:p w:rsidR="00F46301" w:rsidRPr="00F46301" w:rsidRDefault="00F46301" w:rsidP="00F46301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Владеть: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-</w:t>
      </w:r>
      <w:r w:rsidRPr="00F46301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</w:t>
      </w:r>
      <w:proofErr w:type="gramStart"/>
      <w:r w:rsidRPr="00F46301">
        <w:rPr>
          <w:rFonts w:ascii="Times New Roman" w:hAnsi="Times New Roman"/>
          <w:sz w:val="24"/>
          <w:szCs w:val="24"/>
        </w:rPr>
        <w:t>и(</w:t>
      </w:r>
      <w:proofErr w:type="gramEnd"/>
      <w:r w:rsidRPr="00F46301">
        <w:rPr>
          <w:rFonts w:ascii="Times New Roman" w:hAnsi="Times New Roman"/>
          <w:sz w:val="24"/>
          <w:szCs w:val="24"/>
        </w:rPr>
        <w:t>ОК-2);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-</w:t>
      </w:r>
      <w:r w:rsidRPr="00F46301">
        <w:rPr>
          <w:rFonts w:ascii="Times New Roman" w:hAnsi="Times New Roman"/>
          <w:sz w:val="24"/>
          <w:szCs w:val="24"/>
        </w:rPr>
        <w:t>владеть навыками по использованию базовой исторической информации (ПК-6);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6301" w:rsidRPr="00F46301" w:rsidRDefault="00F46301" w:rsidP="00F46301">
      <w:pPr>
        <w:pStyle w:val="a3"/>
        <w:widowControl w:val="0"/>
        <w:numPr>
          <w:ilvl w:val="0"/>
          <w:numId w:val="1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F46301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 xml:space="preserve">ОК-2 - способность анализировать основные этапы и закономерности исторического развития общества для формирования гражданской позиции; 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ПК-5 - 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ПК-6 - способность понимать, критически анализировать и использовать базовую историческую информацию;</w:t>
      </w:r>
    </w:p>
    <w:p w:rsidR="00F46301" w:rsidRPr="00F46301" w:rsidRDefault="00F46301" w:rsidP="00F46301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6301">
        <w:rPr>
          <w:rFonts w:ascii="Times New Roman" w:hAnsi="Times New Roman"/>
          <w:sz w:val="24"/>
          <w:szCs w:val="24"/>
        </w:rPr>
        <w:t>ПК-7 - способность к критическому восприятию концепций различных историографических школ.</w:t>
      </w:r>
    </w:p>
    <w:p w:rsidR="00F46301" w:rsidRPr="00F46301" w:rsidRDefault="00F46301" w:rsidP="00F46301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301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F46301">
        <w:rPr>
          <w:rFonts w:ascii="Times New Roman" w:hAnsi="Times New Roman" w:cs="Times New Roman"/>
          <w:i/>
          <w:sz w:val="24"/>
          <w:szCs w:val="24"/>
        </w:rPr>
        <w:t>(в ЗЕТ</w:t>
      </w:r>
      <w:r w:rsidRPr="00F46301">
        <w:rPr>
          <w:rFonts w:ascii="Times New Roman" w:hAnsi="Times New Roman" w:cs="Times New Roman"/>
          <w:b/>
          <w:i/>
          <w:sz w:val="24"/>
          <w:szCs w:val="24"/>
        </w:rPr>
        <w:t>): 3 ЗЕТ</w:t>
      </w:r>
    </w:p>
    <w:p w:rsidR="00F46301" w:rsidRPr="00F46301" w:rsidRDefault="00F46301" w:rsidP="00F46301">
      <w:pPr>
        <w:pStyle w:val="a3"/>
        <w:numPr>
          <w:ilvl w:val="0"/>
          <w:numId w:val="50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F46301"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End"/>
      <w:r w:rsidRPr="00F46301">
        <w:rPr>
          <w:rFonts w:ascii="Times New Roman" w:hAnsi="Times New Roman"/>
          <w:b/>
          <w:sz w:val="24"/>
          <w:szCs w:val="24"/>
        </w:rPr>
        <w:t>семестр)</w:t>
      </w:r>
    </w:p>
    <w:p w:rsidR="00F46301" w:rsidRPr="00F46301" w:rsidRDefault="00F46301" w:rsidP="00F46301">
      <w:pPr>
        <w:pStyle w:val="a3"/>
        <w:numPr>
          <w:ilvl w:val="0"/>
          <w:numId w:val="50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630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054"/>
        <w:gridCol w:w="1799"/>
        <w:gridCol w:w="1915"/>
        <w:gridCol w:w="1780"/>
        <w:gridCol w:w="1708"/>
        <w:gridCol w:w="1824"/>
        <w:gridCol w:w="3770"/>
      </w:tblGrid>
      <w:tr w:rsidR="00F46301" w:rsidRPr="00F46301" w:rsidTr="0066081D">
        <w:tc>
          <w:tcPr>
            <w:tcW w:w="2078" w:type="dxa"/>
            <w:vAlign w:val="center"/>
          </w:tcPr>
          <w:p w:rsidR="00F46301" w:rsidRPr="00F46301" w:rsidRDefault="00F46301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695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99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65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08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4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46301" w:rsidRPr="00F46301" w:rsidTr="0066081D">
        <w:tc>
          <w:tcPr>
            <w:tcW w:w="2078" w:type="dxa"/>
            <w:vAlign w:val="center"/>
          </w:tcPr>
          <w:p w:rsidR="00F46301" w:rsidRPr="00F46301" w:rsidRDefault="00F46301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301" w:rsidRPr="00F46301" w:rsidTr="0066081D">
        <w:trPr>
          <w:trHeight w:val="60"/>
        </w:trPr>
        <w:tc>
          <w:tcPr>
            <w:tcW w:w="2078" w:type="dxa"/>
          </w:tcPr>
          <w:p w:rsidR="00F46301" w:rsidRPr="00F46301" w:rsidRDefault="00F46301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4630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46301">
              <w:rPr>
                <w:rFonts w:ascii="Times New Roman" w:hAnsi="Times New Roman"/>
                <w:sz w:val="24"/>
                <w:szCs w:val="24"/>
              </w:rPr>
              <w:t xml:space="preserve">.В.ДВ.07.01 </w:t>
            </w:r>
            <w:r w:rsidRPr="00F46301">
              <w:rPr>
                <w:rFonts w:ascii="Times New Roman" w:hAnsi="Times New Roman"/>
                <w:bCs/>
                <w:sz w:val="24"/>
                <w:szCs w:val="24"/>
              </w:rPr>
              <w:t>Политика памяти и историческая наука</w:t>
            </w:r>
          </w:p>
          <w:p w:rsidR="00F46301" w:rsidRPr="00F46301" w:rsidRDefault="00F46301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F46301" w:rsidRPr="00F46301" w:rsidRDefault="00F46301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F4630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899" w:type="dxa"/>
            <w:vAlign w:val="center"/>
          </w:tcPr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1765" w:type="dxa"/>
            <w:vAlign w:val="center"/>
          </w:tcPr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к. и. н. 21.05.99 КТ 000241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F46301" w:rsidRPr="00F46301" w:rsidRDefault="00F46301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301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36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F46301" w:rsidRPr="00F46301" w:rsidRDefault="00F46301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01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F46301" w:rsidRPr="00F46301" w:rsidRDefault="00F46301" w:rsidP="00F463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AD2" w:rsidRPr="00A35E88" w:rsidRDefault="00A90AD2" w:rsidP="00A90A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AD2" w:rsidRPr="00A90AD2" w:rsidRDefault="00A90AD2" w:rsidP="00A90A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0AD2" w:rsidRPr="00A90AD2" w:rsidRDefault="00A90AD2" w:rsidP="00A90AD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90AD2" w:rsidRPr="00A90AD2" w:rsidRDefault="00A90AD2" w:rsidP="00A90AD2">
      <w:pPr>
        <w:shd w:val="clear" w:color="auto" w:fill="FFFFFF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AD2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A90AD2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A90A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.В.ДВ.07.02 </w:t>
      </w:r>
      <w:r w:rsidRPr="00A90AD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Политика памяти в постсоветских государствах</w:t>
      </w:r>
    </w:p>
    <w:p w:rsidR="00A90AD2" w:rsidRPr="00A90AD2" w:rsidRDefault="00A90AD2" w:rsidP="00A90AD2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90AD2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A90AD2" w:rsidRPr="00A90AD2" w:rsidTr="0066081D">
        <w:tc>
          <w:tcPr>
            <w:tcW w:w="4785" w:type="dxa"/>
          </w:tcPr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A90AD2" w:rsidRPr="00A90AD2" w:rsidTr="0066081D">
        <w:tc>
          <w:tcPr>
            <w:tcW w:w="4785" w:type="dxa"/>
          </w:tcPr>
          <w:p w:rsidR="00A90AD2" w:rsidRPr="00A90AD2" w:rsidRDefault="00A90AD2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A90AD2" w:rsidRPr="00A90AD2" w:rsidRDefault="00A90AD2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A90AD2" w:rsidRPr="00A90AD2" w:rsidTr="0066081D">
        <w:tc>
          <w:tcPr>
            <w:tcW w:w="4785" w:type="dxa"/>
          </w:tcPr>
          <w:p w:rsidR="00A90AD2" w:rsidRPr="00A90AD2" w:rsidRDefault="00A90AD2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A90AD2" w:rsidRPr="00A90AD2" w:rsidRDefault="00A90AD2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0AD2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90AD2" w:rsidRPr="00A90AD2" w:rsidRDefault="00A90AD2" w:rsidP="00A90AD2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 xml:space="preserve">овладение </w:t>
      </w:r>
      <w:r w:rsidRPr="00A90AD2">
        <w:rPr>
          <w:bCs/>
          <w:spacing w:val="-9"/>
        </w:rPr>
        <w:t>умениями применять методы  для атрибуции исторических источников</w:t>
      </w:r>
      <w:r w:rsidRPr="00A90AD2">
        <w:t>;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  <w:rPr>
          <w:b/>
        </w:rPr>
      </w:pPr>
      <w:r w:rsidRPr="00A90AD2">
        <w:rPr>
          <w:b/>
        </w:rPr>
        <w:t>-</w:t>
      </w:r>
      <w:r w:rsidRPr="00A90AD2">
        <w:t>воспитание гражданственности, патриотизма и ценностных ориентаций студента.</w:t>
      </w: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>формирование знаний и умений анализа основных этапов и закономерностей исторического развития;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 xml:space="preserve"> формирование навыков использования исторического материала для воспитания патриотизма и гражданской позиции;</w:t>
      </w:r>
    </w:p>
    <w:p w:rsidR="00A90AD2" w:rsidRPr="00A90AD2" w:rsidRDefault="00A90AD2" w:rsidP="00A90AD2">
      <w:pPr>
        <w:pStyle w:val="a5"/>
        <w:widowControl w:val="0"/>
        <w:tabs>
          <w:tab w:val="left" w:pos="993"/>
        </w:tabs>
        <w:spacing w:line="240" w:lineRule="auto"/>
        <w:ind w:left="0" w:firstLine="709"/>
        <w:contextualSpacing/>
      </w:pPr>
      <w:r w:rsidRPr="00A90AD2">
        <w:rPr>
          <w:b/>
        </w:rPr>
        <w:t>-</w:t>
      </w:r>
      <w:r w:rsidRPr="00A90AD2">
        <w:t xml:space="preserve"> формирование умений и навыков использования научных концепций.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90AD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90AD2">
        <w:rPr>
          <w:rFonts w:ascii="Times New Roman" w:hAnsi="Times New Roman"/>
          <w:b/>
          <w:sz w:val="24"/>
          <w:szCs w:val="24"/>
        </w:rPr>
        <w:t>.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D2">
        <w:rPr>
          <w:rFonts w:ascii="Times New Roman" w:hAnsi="Times New Roman"/>
          <w:b/>
          <w:i/>
          <w:sz w:val="24"/>
          <w:szCs w:val="24"/>
        </w:rPr>
        <w:t>Знать: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-</w:t>
      </w:r>
      <w:r w:rsidRPr="00A90AD2">
        <w:rPr>
          <w:rFonts w:ascii="Times New Roman" w:hAnsi="Times New Roman" w:cs="Times New Roman"/>
          <w:sz w:val="24"/>
          <w:szCs w:val="24"/>
        </w:rPr>
        <w:t>основные этапы и закономерности исторического развития общества для формирования гражданской позици</w:t>
      </w:r>
      <w:proofErr w:type="gramStart"/>
      <w:r w:rsidRPr="00A90AD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90AD2">
        <w:rPr>
          <w:rFonts w:ascii="Times New Roman" w:hAnsi="Times New Roman" w:cs="Times New Roman"/>
          <w:sz w:val="24"/>
          <w:szCs w:val="24"/>
        </w:rPr>
        <w:t>ОК-2);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>-</w:t>
      </w:r>
      <w:r w:rsidRPr="00A90AD2">
        <w:rPr>
          <w:rFonts w:ascii="Times New Roman" w:hAnsi="Times New Roman" w:cs="Times New Roman"/>
          <w:sz w:val="24"/>
          <w:szCs w:val="24"/>
        </w:rPr>
        <w:t>концептуальные основы различных историографических школ (ПК-7).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D2">
        <w:rPr>
          <w:rFonts w:ascii="Times New Roman" w:hAnsi="Times New Roman"/>
          <w:b/>
          <w:i/>
          <w:sz w:val="24"/>
          <w:szCs w:val="24"/>
        </w:rPr>
        <w:t>Уметь: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0AD2"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 (ОК-2);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sz w:val="24"/>
          <w:szCs w:val="24"/>
        </w:rPr>
        <w:t>-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:rsidR="00A90AD2" w:rsidRPr="00A90AD2" w:rsidRDefault="00A90AD2" w:rsidP="00A90AD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AD2">
        <w:rPr>
          <w:rFonts w:ascii="Times New Roman" w:hAnsi="Times New Roman" w:cs="Times New Roman"/>
          <w:sz w:val="24"/>
          <w:szCs w:val="24"/>
        </w:rPr>
        <w:t>- критически анализировать и использовать базовую историческую информаци</w:t>
      </w:r>
      <w:proofErr w:type="gramStart"/>
      <w:r w:rsidRPr="00A90AD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90AD2">
        <w:rPr>
          <w:rFonts w:ascii="Times New Roman" w:hAnsi="Times New Roman" w:cs="Times New Roman"/>
          <w:sz w:val="24"/>
          <w:szCs w:val="24"/>
        </w:rPr>
        <w:t>ПК-6).</w:t>
      </w:r>
    </w:p>
    <w:p w:rsidR="00A90AD2" w:rsidRPr="00A90AD2" w:rsidRDefault="00A90AD2" w:rsidP="00A90AD2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Владеть: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-</w:t>
      </w:r>
      <w:r w:rsidRPr="00A90AD2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</w:t>
      </w:r>
      <w:proofErr w:type="gramStart"/>
      <w:r w:rsidRPr="00A90AD2">
        <w:rPr>
          <w:rFonts w:ascii="Times New Roman" w:hAnsi="Times New Roman"/>
          <w:sz w:val="24"/>
          <w:szCs w:val="24"/>
        </w:rPr>
        <w:t>и(</w:t>
      </w:r>
      <w:proofErr w:type="gramEnd"/>
      <w:r w:rsidRPr="00A90AD2">
        <w:rPr>
          <w:rFonts w:ascii="Times New Roman" w:hAnsi="Times New Roman"/>
          <w:sz w:val="24"/>
          <w:szCs w:val="24"/>
        </w:rPr>
        <w:t>ОК-2);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-</w:t>
      </w:r>
      <w:r w:rsidRPr="00A90AD2">
        <w:rPr>
          <w:rFonts w:ascii="Times New Roman" w:hAnsi="Times New Roman"/>
          <w:sz w:val="24"/>
          <w:szCs w:val="24"/>
        </w:rPr>
        <w:t>владеть навыками по использованию базовой исторической информации (ПК-6);</w:t>
      </w:r>
    </w:p>
    <w:p w:rsidR="00A90AD2" w:rsidRPr="00A90AD2" w:rsidRDefault="00A90AD2" w:rsidP="00A90AD2">
      <w:pPr>
        <w:pStyle w:val="a3"/>
        <w:widowControl w:val="0"/>
        <w:numPr>
          <w:ilvl w:val="0"/>
          <w:numId w:val="1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A90AD2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 xml:space="preserve">ОК-2 - способность анализировать основные этапы и закономерности исторического развития общества для формирования гражданской позиции; 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>ПК-5 - 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>ПК-6 - способность понимать, критически анализировать и использовать базовую историческую информацию;</w:t>
      </w:r>
    </w:p>
    <w:p w:rsidR="00A90AD2" w:rsidRPr="00A90AD2" w:rsidRDefault="00A90AD2" w:rsidP="00A90AD2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0AD2">
        <w:rPr>
          <w:rFonts w:ascii="Times New Roman" w:hAnsi="Times New Roman"/>
          <w:sz w:val="24"/>
          <w:szCs w:val="24"/>
        </w:rPr>
        <w:t>ПК-7 - способность к критическому восприятию концепций различных историографических школ.</w:t>
      </w:r>
    </w:p>
    <w:p w:rsidR="00A90AD2" w:rsidRPr="00A90AD2" w:rsidRDefault="00A90AD2" w:rsidP="00A90AD2">
      <w:pPr>
        <w:pStyle w:val="a3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90AD2">
        <w:rPr>
          <w:rFonts w:ascii="Times New Roman" w:hAnsi="Times New Roman"/>
          <w:i/>
          <w:sz w:val="24"/>
          <w:szCs w:val="24"/>
        </w:rPr>
        <w:t>(в ЗЕТ</w:t>
      </w:r>
      <w:r w:rsidRPr="00A90AD2">
        <w:rPr>
          <w:rFonts w:ascii="Times New Roman" w:hAnsi="Times New Roman"/>
          <w:b/>
          <w:i/>
          <w:sz w:val="24"/>
          <w:szCs w:val="24"/>
        </w:rPr>
        <w:t>):3 ЗЕТ</w:t>
      </w: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A90AD2"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End"/>
      <w:r w:rsidRPr="00A90AD2">
        <w:rPr>
          <w:rFonts w:ascii="Times New Roman" w:hAnsi="Times New Roman"/>
          <w:b/>
          <w:sz w:val="24"/>
          <w:szCs w:val="24"/>
        </w:rPr>
        <w:t>семестр)</w:t>
      </w:r>
    </w:p>
    <w:p w:rsidR="00A90AD2" w:rsidRPr="00A90AD2" w:rsidRDefault="00A90AD2" w:rsidP="00A90AD2">
      <w:pPr>
        <w:pStyle w:val="a3"/>
        <w:numPr>
          <w:ilvl w:val="0"/>
          <w:numId w:val="12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AD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054"/>
        <w:gridCol w:w="1799"/>
        <w:gridCol w:w="1915"/>
        <w:gridCol w:w="1780"/>
        <w:gridCol w:w="1708"/>
        <w:gridCol w:w="1824"/>
        <w:gridCol w:w="3770"/>
      </w:tblGrid>
      <w:tr w:rsidR="00A90AD2" w:rsidRPr="00A90AD2" w:rsidTr="0066081D">
        <w:tc>
          <w:tcPr>
            <w:tcW w:w="2078" w:type="dxa"/>
            <w:vAlign w:val="center"/>
          </w:tcPr>
          <w:p w:rsidR="00A90AD2" w:rsidRPr="00A90AD2" w:rsidRDefault="00A90AD2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по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плану</w:t>
            </w:r>
          </w:p>
        </w:tc>
        <w:tc>
          <w:tcPr>
            <w:tcW w:w="1695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899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65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место работы,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808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A9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90AD2" w:rsidRPr="00A90AD2" w:rsidTr="0066081D">
        <w:tc>
          <w:tcPr>
            <w:tcW w:w="2078" w:type="dxa"/>
            <w:vAlign w:val="center"/>
          </w:tcPr>
          <w:p w:rsidR="00A90AD2" w:rsidRPr="00A90AD2" w:rsidRDefault="00A90AD2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0AD2" w:rsidRPr="00A90AD2" w:rsidTr="0066081D">
        <w:trPr>
          <w:trHeight w:val="60"/>
        </w:trPr>
        <w:tc>
          <w:tcPr>
            <w:tcW w:w="2078" w:type="dxa"/>
          </w:tcPr>
          <w:p w:rsidR="00A90AD2" w:rsidRPr="00A90AD2" w:rsidRDefault="00A90AD2" w:rsidP="0066081D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90AD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90AD2">
              <w:rPr>
                <w:rFonts w:ascii="Times New Roman" w:hAnsi="Times New Roman"/>
                <w:sz w:val="24"/>
                <w:szCs w:val="24"/>
              </w:rPr>
              <w:t xml:space="preserve">.В.ДВ.07.02 </w:t>
            </w:r>
            <w:r w:rsidRPr="00A90AD2">
              <w:rPr>
                <w:rFonts w:ascii="Times New Roman" w:hAnsi="Times New Roman"/>
                <w:bCs/>
                <w:sz w:val="24"/>
                <w:szCs w:val="24"/>
              </w:rPr>
              <w:t>Политика памяти в постсоветских государствах</w:t>
            </w:r>
          </w:p>
          <w:p w:rsidR="00A90AD2" w:rsidRPr="00A90AD2" w:rsidRDefault="00A90AD2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A90AD2" w:rsidRPr="00A90AD2" w:rsidRDefault="00A90AD2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Волвенко</w:t>
            </w:r>
            <w:proofErr w:type="spellEnd"/>
            <w:r w:rsidRPr="00A90AD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899" w:type="dxa"/>
            <w:vAlign w:val="center"/>
          </w:tcPr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ТГПИ 1995г.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«Педагогика и методика воспитательной работы»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«Методист. Воспитатель. Учитель истории»</w:t>
            </w:r>
          </w:p>
        </w:tc>
        <w:tc>
          <w:tcPr>
            <w:tcW w:w="1765" w:type="dxa"/>
            <w:vAlign w:val="center"/>
          </w:tcPr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к. и. н. 21.05.99 КТ 000241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21.07.04г</w:t>
            </w:r>
          </w:p>
          <w:p w:rsidR="00A90AD2" w:rsidRPr="00A90AD2" w:rsidRDefault="00A90AD2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AD2">
              <w:rPr>
                <w:rFonts w:ascii="Times New Roman" w:hAnsi="Times New Roman"/>
                <w:sz w:val="24"/>
                <w:szCs w:val="24"/>
              </w:rPr>
              <w:t>ДЦ 030480</w:t>
            </w:r>
          </w:p>
        </w:tc>
        <w:tc>
          <w:tcPr>
            <w:tcW w:w="1736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A90AD2" w:rsidRPr="00A90AD2" w:rsidRDefault="00A90AD2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AD2">
              <w:rPr>
                <w:rFonts w:ascii="Times New Roman" w:hAnsi="Times New Roman" w:cs="Times New Roman"/>
                <w:sz w:val="24"/>
                <w:szCs w:val="24"/>
              </w:rPr>
              <w:t>ФПК и ППРО ФГБОУ ВПО «Таганрогский государственный педагогический институт имени А. П. Чехова» по программе «Информационно-коммуникационные технологии в работе преподавателя»,2016</w:t>
            </w:r>
          </w:p>
        </w:tc>
      </w:tr>
    </w:tbl>
    <w:p w:rsidR="00A90AD2" w:rsidRPr="00A90AD2" w:rsidRDefault="00A90AD2" w:rsidP="00A90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D1B" w:rsidRPr="00A35E88" w:rsidRDefault="00421D1B" w:rsidP="00421D1B">
      <w:pPr>
        <w:ind w:firstLine="403"/>
        <w:contextualSpacing/>
        <w:jc w:val="center"/>
        <w:rPr>
          <w:rFonts w:ascii="Times New Roman" w:hAnsi="Times New Roman"/>
          <w:b/>
        </w:rPr>
      </w:pPr>
    </w:p>
    <w:p w:rsidR="00421D1B" w:rsidRPr="000364E8" w:rsidRDefault="00421D1B" w:rsidP="00421D1B">
      <w:pPr>
        <w:ind w:firstLine="403"/>
        <w:contextualSpacing/>
        <w:jc w:val="center"/>
        <w:rPr>
          <w:rFonts w:ascii="Times New Roman" w:hAnsi="Times New Roman"/>
          <w:b/>
        </w:rPr>
      </w:pPr>
      <w:r w:rsidRPr="000364E8">
        <w:rPr>
          <w:rFonts w:ascii="Times New Roman" w:hAnsi="Times New Roman"/>
          <w:b/>
        </w:rPr>
        <w:t>АННОТАЦИЯ</w:t>
      </w:r>
    </w:p>
    <w:p w:rsidR="00421D1B" w:rsidRPr="000364E8" w:rsidRDefault="00421D1B" w:rsidP="00421D1B">
      <w:pPr>
        <w:ind w:firstLine="403"/>
        <w:contextualSpacing/>
        <w:jc w:val="center"/>
        <w:rPr>
          <w:rFonts w:ascii="Times New Roman" w:hAnsi="Times New Roman"/>
          <w:b/>
        </w:rPr>
      </w:pPr>
      <w:r w:rsidRPr="000364E8">
        <w:rPr>
          <w:rFonts w:ascii="Times New Roman" w:hAnsi="Times New Roman"/>
          <w:b/>
        </w:rPr>
        <w:t>рабочей программы дисциплины</w:t>
      </w:r>
    </w:p>
    <w:p w:rsidR="00421D1B" w:rsidRPr="000364E8" w:rsidRDefault="00421D1B" w:rsidP="00421D1B">
      <w:pPr>
        <w:shd w:val="clear" w:color="auto" w:fill="FFFFFF"/>
        <w:ind w:firstLine="403"/>
        <w:contextualSpacing/>
        <w:jc w:val="center"/>
        <w:rPr>
          <w:rFonts w:ascii="Times New Roman" w:hAnsi="Times New Roman"/>
          <w:b/>
          <w:u w:val="single"/>
        </w:rPr>
      </w:pPr>
      <w:r w:rsidRPr="000364E8">
        <w:rPr>
          <w:rFonts w:ascii="Times New Roman" w:hAnsi="Times New Roman"/>
          <w:b/>
          <w:i/>
          <w:u w:val="single"/>
        </w:rPr>
        <w:t>Б</w:t>
      </w:r>
      <w:proofErr w:type="gramStart"/>
      <w:r w:rsidRPr="000364E8">
        <w:rPr>
          <w:rFonts w:ascii="Times New Roman" w:hAnsi="Times New Roman"/>
          <w:b/>
          <w:i/>
          <w:u w:val="single"/>
        </w:rPr>
        <w:t>1</w:t>
      </w:r>
      <w:proofErr w:type="gramEnd"/>
      <w:r w:rsidRPr="000364E8">
        <w:rPr>
          <w:rFonts w:ascii="Times New Roman" w:hAnsi="Times New Roman"/>
          <w:b/>
          <w:i/>
          <w:u w:val="single"/>
        </w:rPr>
        <w:t xml:space="preserve">.В.ДВ.08.01 </w:t>
      </w:r>
      <w:r w:rsidRPr="000364E8">
        <w:rPr>
          <w:rFonts w:ascii="Times New Roman" w:hAnsi="Times New Roman"/>
          <w:b/>
          <w:bCs/>
          <w:i/>
          <w:u w:val="single"/>
        </w:rPr>
        <w:t>Юг России в годы Великой Отечественной войны</w:t>
      </w:r>
    </w:p>
    <w:p w:rsidR="00421D1B" w:rsidRPr="000364E8" w:rsidRDefault="00421D1B" w:rsidP="00421D1B">
      <w:pPr>
        <w:contextualSpacing/>
        <w:jc w:val="center"/>
        <w:rPr>
          <w:rFonts w:ascii="Times New Roman" w:hAnsi="Times New Roman"/>
          <w:i/>
          <w:vertAlign w:val="superscript"/>
        </w:rPr>
      </w:pPr>
      <w:r w:rsidRPr="000364E8">
        <w:rPr>
          <w:rFonts w:ascii="Times New Roman" w:hAnsi="Times New Roman"/>
          <w:i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421D1B" w:rsidRPr="000364E8" w:rsidTr="0066081D">
        <w:tc>
          <w:tcPr>
            <w:tcW w:w="4785" w:type="dxa"/>
          </w:tcPr>
          <w:p w:rsidR="00421D1B" w:rsidRPr="000364E8" w:rsidRDefault="00421D1B" w:rsidP="0066081D">
            <w:pPr>
              <w:ind w:firstLine="709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421D1B" w:rsidRPr="000364E8" w:rsidRDefault="00421D1B" w:rsidP="0066081D">
            <w:pPr>
              <w:ind w:firstLine="709"/>
              <w:contextualSpacing/>
              <w:rPr>
                <w:rFonts w:ascii="Times New Roman" w:hAnsi="Times New Roman"/>
                <w:b/>
                <w:i/>
              </w:rPr>
            </w:pPr>
            <w:r w:rsidRPr="000364E8">
              <w:rPr>
                <w:rFonts w:ascii="Times New Roman" w:hAnsi="Times New Roman"/>
                <w:b/>
                <w:i/>
              </w:rPr>
              <w:t>46.03.01 ИСТОРИЯ</w:t>
            </w:r>
          </w:p>
        </w:tc>
      </w:tr>
      <w:tr w:rsidR="00421D1B" w:rsidRPr="000364E8" w:rsidTr="0066081D">
        <w:tc>
          <w:tcPr>
            <w:tcW w:w="4785" w:type="dxa"/>
          </w:tcPr>
          <w:p w:rsidR="00421D1B" w:rsidRPr="000364E8" w:rsidRDefault="00421D1B" w:rsidP="0066081D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6096" w:type="dxa"/>
          </w:tcPr>
          <w:p w:rsidR="00421D1B" w:rsidRPr="000364E8" w:rsidRDefault="00421D1B" w:rsidP="0066081D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46.03.01.01</w:t>
            </w:r>
            <w:r w:rsidRPr="000364E8">
              <w:rPr>
                <w:rFonts w:ascii="Times New Roman" w:hAnsi="Times New Roman"/>
                <w:b/>
                <w:i/>
              </w:rPr>
              <w:t xml:space="preserve"> «Историческое краеведение»</w:t>
            </w:r>
          </w:p>
        </w:tc>
      </w:tr>
      <w:tr w:rsidR="00421D1B" w:rsidRPr="000364E8" w:rsidTr="0066081D">
        <w:tc>
          <w:tcPr>
            <w:tcW w:w="4785" w:type="dxa"/>
          </w:tcPr>
          <w:p w:rsidR="00421D1B" w:rsidRPr="000364E8" w:rsidRDefault="00421D1B" w:rsidP="0066081D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096" w:type="dxa"/>
          </w:tcPr>
          <w:p w:rsidR="00421D1B" w:rsidRPr="000364E8" w:rsidRDefault="00421D1B" w:rsidP="0066081D">
            <w:pPr>
              <w:tabs>
                <w:tab w:val="left" w:pos="426"/>
              </w:tabs>
              <w:ind w:firstLine="709"/>
              <w:contextualSpacing/>
              <w:rPr>
                <w:rFonts w:ascii="Times New Roman" w:hAnsi="Times New Roman"/>
                <w:b/>
                <w:i/>
              </w:rPr>
            </w:pPr>
            <w:r w:rsidRPr="000364E8">
              <w:rPr>
                <w:rFonts w:ascii="Times New Roman" w:hAnsi="Times New Roman"/>
                <w:b/>
                <w:i/>
              </w:rPr>
              <w:t>истории</w:t>
            </w:r>
          </w:p>
        </w:tc>
      </w:tr>
    </w:tbl>
    <w:p w:rsidR="00421D1B" w:rsidRPr="000364E8" w:rsidRDefault="00421D1B" w:rsidP="00421D1B">
      <w:pPr>
        <w:tabs>
          <w:tab w:val="left" w:pos="426"/>
          <w:tab w:val="left" w:pos="709"/>
          <w:tab w:val="left" w:pos="993"/>
        </w:tabs>
        <w:ind w:firstLine="709"/>
        <w:contextualSpacing/>
        <w:rPr>
          <w:rFonts w:ascii="Times New Roman" w:hAnsi="Times New Roman"/>
          <w:b/>
        </w:rPr>
      </w:pPr>
    </w:p>
    <w:p w:rsidR="00421D1B" w:rsidRPr="000364E8" w:rsidRDefault="00421D1B" w:rsidP="00421D1B">
      <w:pPr>
        <w:pStyle w:val="a5"/>
        <w:widowControl w:val="0"/>
        <w:numPr>
          <w:ilvl w:val="0"/>
          <w:numId w:val="121"/>
        </w:numPr>
        <w:spacing w:line="276" w:lineRule="auto"/>
        <w:ind w:left="0" w:firstLine="709"/>
        <w:contextualSpacing/>
      </w:pPr>
      <w:r w:rsidRPr="000364E8">
        <w:rPr>
          <w:b/>
        </w:rPr>
        <w:t>Цели</w:t>
      </w:r>
      <w:r w:rsidRPr="000364E8">
        <w:t xml:space="preserve"> освоения дисциплины: Целями освоения учебной дисциплины Юг России в ВОВ является  изучение процесса интеграции  Юга России в милитаризованное пространство Великой Отечественной войны.</w:t>
      </w:r>
    </w:p>
    <w:p w:rsidR="00421D1B" w:rsidRPr="000364E8" w:rsidRDefault="00421D1B" w:rsidP="00421D1B">
      <w:pPr>
        <w:pStyle w:val="a5"/>
        <w:widowControl w:val="0"/>
        <w:numPr>
          <w:ilvl w:val="0"/>
          <w:numId w:val="121"/>
        </w:numPr>
        <w:tabs>
          <w:tab w:val="left" w:pos="360"/>
        </w:tabs>
        <w:spacing w:after="200" w:line="276" w:lineRule="auto"/>
        <w:ind w:left="0" w:firstLine="709"/>
        <w:contextualSpacing/>
        <w:rPr>
          <w:b/>
          <w:bCs/>
        </w:rPr>
      </w:pPr>
      <w:r w:rsidRPr="000364E8">
        <w:rPr>
          <w:b/>
        </w:rPr>
        <w:lastRenderedPageBreak/>
        <w:t>Задачи</w:t>
      </w:r>
    </w:p>
    <w:p w:rsidR="00421D1B" w:rsidRPr="000364E8" w:rsidRDefault="00421D1B" w:rsidP="00421D1B">
      <w:pPr>
        <w:pStyle w:val="a5"/>
        <w:widowControl w:val="0"/>
        <w:tabs>
          <w:tab w:val="left" w:pos="360"/>
        </w:tabs>
        <w:spacing w:after="200" w:line="276" w:lineRule="auto"/>
        <w:ind w:left="0" w:firstLine="709"/>
        <w:contextualSpacing/>
        <w:rPr>
          <w:b/>
          <w:bCs/>
        </w:rPr>
      </w:pPr>
      <w:r w:rsidRPr="000364E8">
        <w:t>- понимать условия и закономерности, определявшие развитие исторической науки в указанный период;</w:t>
      </w:r>
    </w:p>
    <w:p w:rsidR="00421D1B" w:rsidRPr="000364E8" w:rsidRDefault="00421D1B" w:rsidP="00421D1B">
      <w:pPr>
        <w:pStyle w:val="a5"/>
        <w:widowControl w:val="0"/>
        <w:spacing w:line="240" w:lineRule="auto"/>
        <w:ind w:left="0" w:firstLine="709"/>
        <w:contextualSpacing/>
      </w:pPr>
      <w:r w:rsidRPr="000364E8">
        <w:t xml:space="preserve">- анализировать </w:t>
      </w:r>
      <w:r w:rsidRPr="000364E8">
        <w:rPr>
          <w:color w:val="000000"/>
        </w:rPr>
        <w:t>многообразие культур и цивилизаций в их взаимодействии;</w:t>
      </w:r>
      <w:r w:rsidRPr="000364E8">
        <w:t xml:space="preserve"> видеть многомерность исторического процесса </w:t>
      </w:r>
    </w:p>
    <w:p w:rsidR="00421D1B" w:rsidRPr="000364E8" w:rsidRDefault="00421D1B" w:rsidP="00421D1B">
      <w:pPr>
        <w:pStyle w:val="a5"/>
        <w:widowControl w:val="0"/>
        <w:spacing w:line="240" w:lineRule="auto"/>
        <w:ind w:left="0" w:firstLine="709"/>
        <w:contextualSpacing/>
      </w:pPr>
      <w:r w:rsidRPr="000364E8">
        <w:t>-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421D1B" w:rsidRPr="000364E8" w:rsidRDefault="00421D1B" w:rsidP="00421D1B">
      <w:pPr>
        <w:pStyle w:val="a5"/>
        <w:widowControl w:val="0"/>
        <w:spacing w:line="240" w:lineRule="auto"/>
        <w:ind w:left="0" w:firstLine="709"/>
        <w:contextualSpacing/>
      </w:pPr>
    </w:p>
    <w:p w:rsidR="00421D1B" w:rsidRPr="000364E8" w:rsidRDefault="00421D1B" w:rsidP="00421D1B">
      <w:pPr>
        <w:pStyle w:val="ac"/>
        <w:numPr>
          <w:ilvl w:val="0"/>
          <w:numId w:val="121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/>
          <w:b/>
          <w:bCs/>
        </w:rPr>
      </w:pPr>
      <w:r w:rsidRPr="000364E8">
        <w:rPr>
          <w:rFonts w:ascii="Times New Roman" w:hAnsi="Times New Roman"/>
          <w:b/>
          <w:bCs/>
        </w:rPr>
        <w:t>ТРЕБОВАНИЯ К РЕЗУЛЬТАТАМ ОСВОЕНИЯ ДИСЦИПЛИНЫ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773"/>
        <w:gridCol w:w="7230"/>
      </w:tblGrid>
      <w:tr w:rsidR="00421D1B" w:rsidRPr="000364E8" w:rsidTr="0066081D">
        <w:trPr>
          <w:cantSplit/>
          <w:trHeight w:val="341"/>
        </w:trPr>
        <w:tc>
          <w:tcPr>
            <w:tcW w:w="6912" w:type="dxa"/>
            <w:gridSpan w:val="2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 w:rsidRPr="000364E8">
              <w:rPr>
                <w:rFonts w:ascii="Times New Roman" w:hAnsi="Times New Roman"/>
              </w:rPr>
              <w:t>Формируемые компетенции</w:t>
            </w:r>
          </w:p>
        </w:tc>
        <w:tc>
          <w:tcPr>
            <w:tcW w:w="7230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Осваиваемые</w:t>
            </w:r>
          </w:p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</w:rPr>
            </w:pPr>
            <w:r w:rsidRPr="000364E8">
              <w:rPr>
                <w:rFonts w:ascii="Times New Roman" w:hAnsi="Times New Roman"/>
              </w:rPr>
              <w:t>знания, умения, владения</w:t>
            </w:r>
          </w:p>
        </w:tc>
      </w:tr>
      <w:tr w:rsidR="00421D1B" w:rsidRPr="000364E8" w:rsidTr="0066081D">
        <w:trPr>
          <w:cantSplit/>
          <w:trHeight w:val="281"/>
        </w:trPr>
        <w:tc>
          <w:tcPr>
            <w:tcW w:w="1139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Код</w:t>
            </w:r>
          </w:p>
        </w:tc>
        <w:tc>
          <w:tcPr>
            <w:tcW w:w="5773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230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</w:tr>
      <w:tr w:rsidR="00421D1B" w:rsidRPr="000364E8" w:rsidTr="0066081D">
        <w:trPr>
          <w:trHeight w:val="242"/>
        </w:trPr>
        <w:tc>
          <w:tcPr>
            <w:tcW w:w="14142" w:type="dxa"/>
            <w:gridSpan w:val="3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0364E8">
              <w:rPr>
                <w:rFonts w:ascii="Times New Roman" w:hAnsi="Times New Roman"/>
                <w:i/>
              </w:rPr>
              <w:t xml:space="preserve">Общекультурные компетенции (ОК) </w:t>
            </w:r>
          </w:p>
        </w:tc>
      </w:tr>
      <w:tr w:rsidR="00421D1B" w:rsidRPr="000364E8" w:rsidTr="0066081D">
        <w:trPr>
          <w:trHeight w:val="242"/>
        </w:trPr>
        <w:tc>
          <w:tcPr>
            <w:tcW w:w="14142" w:type="dxa"/>
            <w:gridSpan w:val="3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0364E8">
              <w:rPr>
                <w:rFonts w:ascii="Times New Roman" w:hAnsi="Times New Roman"/>
                <w:i/>
              </w:rPr>
              <w:t xml:space="preserve">Профессиональные компетенции (ПК) </w:t>
            </w:r>
          </w:p>
        </w:tc>
      </w:tr>
      <w:tr w:rsidR="00421D1B" w:rsidRPr="000364E8" w:rsidTr="0066081D">
        <w:trPr>
          <w:trHeight w:val="242"/>
        </w:trPr>
        <w:tc>
          <w:tcPr>
            <w:tcW w:w="1139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ПК-5</w:t>
            </w:r>
          </w:p>
        </w:tc>
        <w:tc>
          <w:tcPr>
            <w:tcW w:w="5773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З</w:t>
            </w:r>
            <w:proofErr w:type="gramEnd"/>
            <w:r w:rsidRPr="000364E8">
              <w:rPr>
                <w:rFonts w:ascii="Times New Roman" w:hAnsi="Times New Roman"/>
              </w:rPr>
              <w:t xml:space="preserve"> Основные тенденции политической организации общества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У характеризовать</w:t>
            </w:r>
            <w:proofErr w:type="gramEnd"/>
            <w:r w:rsidRPr="000364E8">
              <w:rPr>
                <w:rFonts w:ascii="Times New Roman" w:hAnsi="Times New Roman"/>
              </w:rPr>
              <w:t xml:space="preserve"> закономерности исторического процесса, делать основные выводы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spellStart"/>
            <w:r w:rsidRPr="000364E8">
              <w:rPr>
                <w:rFonts w:ascii="Times New Roman" w:hAnsi="Times New Roman"/>
              </w:rPr>
              <w:t>Вспособностью</w:t>
            </w:r>
            <w:proofErr w:type="spellEnd"/>
            <w:r w:rsidRPr="000364E8">
              <w:rPr>
                <w:rFonts w:ascii="Times New Roman" w:hAnsi="Times New Roman"/>
              </w:rPr>
              <w:t xml:space="preserve"> понимать движущие силы и закономерности исторического процесса</w:t>
            </w:r>
          </w:p>
        </w:tc>
      </w:tr>
      <w:tr w:rsidR="00421D1B" w:rsidRPr="000364E8" w:rsidTr="0066081D">
        <w:tc>
          <w:tcPr>
            <w:tcW w:w="1139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ПК-6</w:t>
            </w:r>
          </w:p>
        </w:tc>
        <w:tc>
          <w:tcPr>
            <w:tcW w:w="5773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способностью понимать, критически анализировать и использовать базовую историческую информацию</w:t>
            </w: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З</w:t>
            </w:r>
            <w:proofErr w:type="gramEnd"/>
            <w:r w:rsidRPr="000364E8">
              <w:rPr>
                <w:rFonts w:ascii="Times New Roman" w:hAnsi="Times New Roman"/>
              </w:rPr>
              <w:t xml:space="preserve"> основные исторические события в хронологической последовательности.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У</w:t>
            </w:r>
            <w:proofErr w:type="gramEnd"/>
            <w:r w:rsidRPr="000364E8">
              <w:rPr>
                <w:rFonts w:ascii="Times New Roman" w:hAnsi="Times New Roman"/>
              </w:rPr>
              <w:t xml:space="preserve"> критически анализировать и использовать базовую историческую информацию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spellStart"/>
            <w:r w:rsidRPr="000364E8">
              <w:rPr>
                <w:rFonts w:ascii="Times New Roman" w:hAnsi="Times New Roman"/>
              </w:rPr>
              <w:t>Внавыками</w:t>
            </w:r>
            <w:proofErr w:type="spellEnd"/>
            <w:r w:rsidRPr="000364E8">
              <w:rPr>
                <w:rFonts w:ascii="Times New Roman" w:hAnsi="Times New Roman"/>
              </w:rPr>
              <w:t xml:space="preserve"> и методами для анализа </w:t>
            </w:r>
            <w:proofErr w:type="gramStart"/>
            <w:r w:rsidRPr="000364E8">
              <w:rPr>
                <w:rFonts w:ascii="Times New Roman" w:hAnsi="Times New Roman"/>
              </w:rPr>
              <w:t>основах</w:t>
            </w:r>
            <w:proofErr w:type="gramEnd"/>
            <w:r w:rsidRPr="000364E8">
              <w:rPr>
                <w:rFonts w:ascii="Times New Roman" w:hAnsi="Times New Roman"/>
              </w:rPr>
              <w:t xml:space="preserve"> информационных источников</w:t>
            </w:r>
          </w:p>
        </w:tc>
      </w:tr>
      <w:tr w:rsidR="00421D1B" w:rsidRPr="000364E8" w:rsidTr="0066081D">
        <w:tc>
          <w:tcPr>
            <w:tcW w:w="1139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ПК-7</w:t>
            </w:r>
          </w:p>
        </w:tc>
        <w:tc>
          <w:tcPr>
            <w:tcW w:w="5773" w:type="dxa"/>
            <w:vMerge w:val="restart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способностью к критическому восприятию концепций различных историографических школ</w:t>
            </w: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З</w:t>
            </w:r>
            <w:proofErr w:type="gramEnd"/>
            <w:r w:rsidRPr="000364E8">
              <w:rPr>
                <w:rFonts w:ascii="Times New Roman" w:hAnsi="Times New Roman"/>
              </w:rPr>
              <w:t xml:space="preserve"> основные идеи и направления развития историографических школ</w:t>
            </w:r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У критически воспринимать прочитанные историографические идеи</w:t>
            </w:r>
            <w:proofErr w:type="gramEnd"/>
          </w:p>
        </w:tc>
      </w:tr>
      <w:tr w:rsidR="00421D1B" w:rsidRPr="000364E8" w:rsidTr="0066081D">
        <w:tc>
          <w:tcPr>
            <w:tcW w:w="1139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5773" w:type="dxa"/>
            <w:vMerge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30" w:type="dxa"/>
          </w:tcPr>
          <w:p w:rsidR="00421D1B" w:rsidRPr="000364E8" w:rsidRDefault="00421D1B" w:rsidP="0066081D">
            <w:pP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/>
              </w:rPr>
            </w:pPr>
            <w:proofErr w:type="gramStart"/>
            <w:r w:rsidRPr="000364E8">
              <w:rPr>
                <w:rFonts w:ascii="Times New Roman" w:hAnsi="Times New Roman"/>
              </w:rPr>
              <w:t>В</w:t>
            </w:r>
            <w:proofErr w:type="gramEnd"/>
            <w:r w:rsidRPr="000364E8">
              <w:rPr>
                <w:rFonts w:ascii="Times New Roman" w:hAnsi="Times New Roman"/>
              </w:rPr>
              <w:t xml:space="preserve"> способностью к критическому восприятию концепций различных историографических школ</w:t>
            </w:r>
          </w:p>
        </w:tc>
      </w:tr>
    </w:tbl>
    <w:p w:rsidR="00421D1B" w:rsidRPr="000364E8" w:rsidRDefault="00421D1B" w:rsidP="00421D1B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364E8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0364E8">
        <w:rPr>
          <w:rFonts w:ascii="Times New Roman" w:hAnsi="Times New Roman"/>
          <w:i/>
          <w:sz w:val="24"/>
          <w:szCs w:val="24"/>
          <w:lang w:eastAsia="ru-RU"/>
        </w:rPr>
        <w:t>(в ЗЕТ</w:t>
      </w:r>
      <w:r w:rsidRPr="000364E8">
        <w:rPr>
          <w:rFonts w:ascii="Times New Roman" w:hAnsi="Times New Roman"/>
          <w:b/>
          <w:i/>
          <w:sz w:val="24"/>
          <w:szCs w:val="24"/>
          <w:lang w:eastAsia="ru-RU"/>
        </w:rPr>
        <w:t>): 2 ЗЕТ</w:t>
      </w:r>
    </w:p>
    <w:p w:rsidR="00421D1B" w:rsidRPr="000364E8" w:rsidRDefault="00421D1B" w:rsidP="00421D1B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364E8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proofErr w:type="gramStart"/>
      <w:r w:rsidRPr="000364E8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proofErr w:type="gramEnd"/>
      <w:r w:rsidRPr="000364E8">
        <w:rPr>
          <w:rFonts w:ascii="Times New Roman" w:hAnsi="Times New Roman"/>
          <w:b/>
          <w:sz w:val="24"/>
          <w:szCs w:val="24"/>
          <w:lang w:eastAsia="ru-RU"/>
        </w:rPr>
        <w:t>семестр)</w:t>
      </w:r>
    </w:p>
    <w:p w:rsidR="00421D1B" w:rsidRPr="000364E8" w:rsidRDefault="00421D1B" w:rsidP="00421D1B">
      <w:pPr>
        <w:pStyle w:val="a3"/>
        <w:numPr>
          <w:ilvl w:val="0"/>
          <w:numId w:val="121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64E8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070"/>
        <w:gridCol w:w="1710"/>
        <w:gridCol w:w="1915"/>
        <w:gridCol w:w="1780"/>
        <w:gridCol w:w="1726"/>
        <w:gridCol w:w="1824"/>
        <w:gridCol w:w="3825"/>
      </w:tblGrid>
      <w:tr w:rsidR="00421D1B" w:rsidRPr="000364E8" w:rsidTr="0066081D">
        <w:tc>
          <w:tcPr>
            <w:tcW w:w="2078" w:type="dxa"/>
            <w:vAlign w:val="center"/>
          </w:tcPr>
          <w:p w:rsidR="00421D1B" w:rsidRPr="000364E8" w:rsidRDefault="00421D1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695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899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65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808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повышение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421D1B" w:rsidRPr="000364E8" w:rsidTr="0066081D">
        <w:tc>
          <w:tcPr>
            <w:tcW w:w="2078" w:type="dxa"/>
            <w:vAlign w:val="center"/>
          </w:tcPr>
          <w:p w:rsidR="00421D1B" w:rsidRPr="000364E8" w:rsidRDefault="00421D1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1D1B" w:rsidRPr="000364E8" w:rsidTr="0066081D">
        <w:trPr>
          <w:trHeight w:val="60"/>
        </w:trPr>
        <w:tc>
          <w:tcPr>
            <w:tcW w:w="2078" w:type="dxa"/>
          </w:tcPr>
          <w:p w:rsidR="00421D1B" w:rsidRDefault="00421D1B" w:rsidP="0066081D">
            <w:pPr>
              <w:shd w:val="clear" w:color="auto" w:fill="FFFFFF"/>
              <w:ind w:firstLine="403"/>
              <w:contextualSpacing/>
              <w:rPr>
                <w:rFonts w:ascii="Times New Roman" w:hAnsi="Times New Roman"/>
                <w:b/>
                <w:i/>
                <w:u w:val="single"/>
              </w:rPr>
            </w:pPr>
            <w:r w:rsidRPr="000364E8">
              <w:rPr>
                <w:rFonts w:ascii="Times New Roman" w:hAnsi="Times New Roman"/>
                <w:b/>
                <w:i/>
                <w:u w:val="single"/>
              </w:rPr>
              <w:t>Б</w:t>
            </w:r>
            <w:proofErr w:type="gramStart"/>
            <w:r w:rsidRPr="000364E8">
              <w:rPr>
                <w:rFonts w:ascii="Times New Roman" w:hAnsi="Times New Roman"/>
                <w:b/>
                <w:i/>
                <w:u w:val="single"/>
              </w:rPr>
              <w:t>1</w:t>
            </w:r>
            <w:proofErr w:type="gramEnd"/>
            <w:r w:rsidRPr="000364E8">
              <w:rPr>
                <w:rFonts w:ascii="Times New Roman" w:hAnsi="Times New Roman"/>
                <w:b/>
                <w:i/>
                <w:u w:val="single"/>
              </w:rPr>
              <w:t>.В.ДВ.</w:t>
            </w:r>
            <w:r>
              <w:rPr>
                <w:rFonts w:ascii="Times New Roman" w:hAnsi="Times New Roman"/>
                <w:b/>
                <w:i/>
                <w:u w:val="single"/>
              </w:rPr>
              <w:t>0</w:t>
            </w:r>
            <w:r w:rsidRPr="000364E8">
              <w:rPr>
                <w:rFonts w:ascii="Times New Roman" w:hAnsi="Times New Roman"/>
                <w:b/>
                <w:i/>
                <w:u w:val="single"/>
              </w:rPr>
              <w:t>8.</w:t>
            </w:r>
            <w:r>
              <w:rPr>
                <w:rFonts w:ascii="Times New Roman" w:hAnsi="Times New Roman"/>
                <w:b/>
                <w:i/>
                <w:u w:val="single"/>
              </w:rPr>
              <w:t>0</w:t>
            </w:r>
            <w:r w:rsidRPr="000364E8">
              <w:rPr>
                <w:rFonts w:ascii="Times New Roman" w:hAnsi="Times New Roman"/>
                <w:b/>
                <w:i/>
                <w:u w:val="single"/>
              </w:rPr>
              <w:t>1</w:t>
            </w:r>
          </w:p>
          <w:p w:rsidR="00421D1B" w:rsidRPr="000364E8" w:rsidRDefault="00421D1B" w:rsidP="0066081D">
            <w:pPr>
              <w:shd w:val="clear" w:color="auto" w:fill="FFFFFF"/>
              <w:ind w:firstLine="403"/>
              <w:contextualSpacing/>
              <w:rPr>
                <w:rFonts w:ascii="Times New Roman" w:hAnsi="Times New Roman"/>
                <w:b/>
              </w:rPr>
            </w:pPr>
            <w:r w:rsidRPr="000364E8">
              <w:rPr>
                <w:rFonts w:ascii="Times New Roman" w:hAnsi="Times New Roman"/>
                <w:b/>
                <w:bCs/>
              </w:rPr>
              <w:t>Юг России в годы Великой Отечественной войны</w:t>
            </w:r>
          </w:p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421D1B" w:rsidRPr="000364E8" w:rsidRDefault="00421D1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1899" w:type="dxa"/>
            <w:vAlign w:val="center"/>
          </w:tcPr>
          <w:p w:rsidR="00421D1B" w:rsidRPr="000364E8" w:rsidRDefault="00421D1B" w:rsidP="0066081D">
            <w:pPr>
              <w:tabs>
                <w:tab w:val="left" w:pos="33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ТГПИ,</w:t>
            </w:r>
          </w:p>
          <w:p w:rsidR="00421D1B" w:rsidRPr="000364E8" w:rsidRDefault="00421D1B" w:rsidP="0066081D">
            <w:pPr>
              <w:tabs>
                <w:tab w:val="left" w:pos="33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 xml:space="preserve">диплом </w:t>
            </w:r>
          </w:p>
          <w:p w:rsidR="00421D1B" w:rsidRPr="000364E8" w:rsidRDefault="00421D1B" w:rsidP="0066081D">
            <w:pPr>
              <w:tabs>
                <w:tab w:val="left" w:pos="33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765" w:type="dxa"/>
            <w:vAlign w:val="center"/>
          </w:tcPr>
          <w:p w:rsidR="00421D1B" w:rsidRPr="000364E8" w:rsidRDefault="00421D1B" w:rsidP="0066081D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К.И.Н. – ДКН №008119 от 21.04.2006</w:t>
            </w:r>
          </w:p>
          <w:p w:rsidR="00421D1B" w:rsidRPr="000364E8" w:rsidRDefault="00421D1B" w:rsidP="0066081D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Доцен</w:t>
            </w:r>
            <w:proofErr w:type="gramStart"/>
            <w:r w:rsidRPr="000364E8">
              <w:rPr>
                <w:rFonts w:ascii="Times New Roman" w:hAnsi="Times New Roman"/>
              </w:rPr>
              <w:t>т-</w:t>
            </w:r>
            <w:proofErr w:type="gramEnd"/>
            <w:r w:rsidRPr="000364E8">
              <w:rPr>
                <w:rFonts w:ascii="Times New Roman" w:hAnsi="Times New Roman"/>
              </w:rPr>
              <w:t xml:space="preserve"> ЗДЦ  № 703012</w:t>
            </w:r>
          </w:p>
          <w:p w:rsidR="00421D1B" w:rsidRPr="000364E8" w:rsidRDefault="00421D1B" w:rsidP="0066081D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>28.04.2018</w:t>
            </w:r>
          </w:p>
        </w:tc>
        <w:tc>
          <w:tcPr>
            <w:tcW w:w="1736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421D1B" w:rsidRPr="000364E8" w:rsidRDefault="00421D1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421D1B" w:rsidRPr="000364E8" w:rsidRDefault="00421D1B" w:rsidP="0066081D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 w:rsidRPr="000364E8">
              <w:rPr>
                <w:rFonts w:ascii="Times New Roman" w:hAnsi="Times New Roman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0364E8">
              <w:rPr>
                <w:rFonts w:ascii="Times New Roman" w:hAnsi="Times New Roman"/>
              </w:rPr>
              <w:t>г</w:t>
            </w:r>
            <w:proofErr w:type="gramEnd"/>
            <w:r w:rsidRPr="000364E8">
              <w:rPr>
                <w:rFonts w:ascii="Times New Roman" w:hAnsi="Times New Roman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421D1B" w:rsidRPr="000364E8" w:rsidRDefault="00421D1B" w:rsidP="00421D1B">
      <w:pPr>
        <w:contextualSpacing/>
        <w:rPr>
          <w:rFonts w:ascii="Times New Roman" w:hAnsi="Times New Roman"/>
        </w:rPr>
      </w:pPr>
    </w:p>
    <w:p w:rsidR="00C672BC" w:rsidRPr="00A35E88" w:rsidRDefault="00C672BC" w:rsidP="00C672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BC" w:rsidRPr="00C672BC" w:rsidRDefault="00C672BC" w:rsidP="00C672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B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672BC" w:rsidRPr="00C672BC" w:rsidRDefault="00C672BC" w:rsidP="00C672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B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72BC" w:rsidRPr="00C672BC" w:rsidRDefault="00C672BC" w:rsidP="00C672BC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672BC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C672BC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C672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.В.ДВ.08.02 </w:t>
      </w:r>
      <w:r w:rsidRPr="00C672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Система образования Юга России в годы ВОВ:</w:t>
      </w:r>
    </w:p>
    <w:p w:rsidR="00C672BC" w:rsidRPr="00C672BC" w:rsidRDefault="00C672BC" w:rsidP="00C672BC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72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трансформация, адаптация, особенности деятельности</w:t>
      </w:r>
    </w:p>
    <w:p w:rsidR="00C672BC" w:rsidRPr="00C672BC" w:rsidRDefault="00C672BC" w:rsidP="00C672BC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672BC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C672BC" w:rsidRPr="00C672BC" w:rsidRDefault="00C672BC" w:rsidP="00C672BC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C672BC" w:rsidRPr="00C672BC" w:rsidTr="0066081D">
        <w:tc>
          <w:tcPr>
            <w:tcW w:w="4785" w:type="dxa"/>
          </w:tcPr>
          <w:p w:rsidR="00C672BC" w:rsidRPr="00C672BC" w:rsidRDefault="00C672BC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C672BC" w:rsidRPr="00C672BC" w:rsidRDefault="00C672BC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C672BC" w:rsidRPr="00C672BC" w:rsidTr="0066081D">
        <w:tc>
          <w:tcPr>
            <w:tcW w:w="4785" w:type="dxa"/>
          </w:tcPr>
          <w:p w:rsidR="00C672BC" w:rsidRPr="00C672BC" w:rsidRDefault="00C672B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C672BC" w:rsidRPr="00C672BC" w:rsidRDefault="00C672B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C672BC" w:rsidRPr="00C672BC" w:rsidTr="0066081D">
        <w:tc>
          <w:tcPr>
            <w:tcW w:w="4785" w:type="dxa"/>
          </w:tcPr>
          <w:p w:rsidR="00C672BC" w:rsidRPr="00C672BC" w:rsidRDefault="00C672B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C672BC" w:rsidRPr="00C672BC" w:rsidRDefault="00C672BC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C672BC" w:rsidRPr="00C672BC" w:rsidRDefault="00C672BC" w:rsidP="00C672B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C672B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C672BC" w:rsidRPr="00C672BC" w:rsidRDefault="00C672BC" w:rsidP="00C672BC">
      <w:pPr>
        <w:pStyle w:val="a5"/>
        <w:widowControl w:val="0"/>
        <w:tabs>
          <w:tab w:val="num" w:pos="1134"/>
        </w:tabs>
        <w:ind w:left="0" w:firstLine="709"/>
        <w:contextualSpacing/>
      </w:pPr>
      <w:r w:rsidRPr="00C672BC">
        <w:lastRenderedPageBreak/>
        <w:t xml:space="preserve">изучение </w:t>
      </w:r>
      <w:proofErr w:type="gramStart"/>
      <w:r w:rsidRPr="00C672BC">
        <w:t>процесса интеграции коллективов учебных заведений Юга России</w:t>
      </w:r>
      <w:proofErr w:type="gramEnd"/>
      <w:r w:rsidRPr="00C672BC">
        <w:t xml:space="preserve"> в милитаризованное пространство Великой Отечественной войны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2. </w:t>
      </w:r>
      <w:r w:rsidRPr="00C672B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672BC" w:rsidRPr="00C672BC" w:rsidRDefault="00C672BC" w:rsidP="00C672BC">
      <w:pPr>
        <w:pStyle w:val="a5"/>
        <w:widowControl w:val="0"/>
        <w:tabs>
          <w:tab w:val="num" w:pos="1134"/>
        </w:tabs>
        <w:spacing w:after="200" w:line="276" w:lineRule="auto"/>
        <w:ind w:left="0" w:firstLine="709"/>
        <w:contextualSpacing/>
      </w:pPr>
      <w:r w:rsidRPr="00C672BC">
        <w:t>- знать периоды истории, а также основные факты и явления, характеризующие цельность исторического процесса;</w:t>
      </w:r>
    </w:p>
    <w:p w:rsidR="00C672BC" w:rsidRPr="00C672BC" w:rsidRDefault="00C672BC" w:rsidP="00C672BC">
      <w:pPr>
        <w:pStyle w:val="a5"/>
        <w:widowControl w:val="0"/>
        <w:tabs>
          <w:tab w:val="num" w:pos="1134"/>
        </w:tabs>
        <w:spacing w:after="200" w:line="276" w:lineRule="auto"/>
        <w:ind w:left="0" w:firstLine="709"/>
        <w:contextualSpacing/>
      </w:pPr>
      <w:r w:rsidRPr="00C672BC">
        <w:t xml:space="preserve">- выработка умения применять навыки </w:t>
      </w:r>
      <w:r w:rsidRPr="00C672BC">
        <w:rPr>
          <w:color w:val="000000"/>
        </w:rPr>
        <w:t xml:space="preserve">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концепции; </w:t>
      </w:r>
      <w:r w:rsidRPr="00C672BC"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C672BC" w:rsidRPr="00C672BC" w:rsidRDefault="00C672BC" w:rsidP="00C672BC">
      <w:pPr>
        <w:pStyle w:val="a5"/>
        <w:widowControl w:val="0"/>
        <w:tabs>
          <w:tab w:val="num" w:pos="1134"/>
        </w:tabs>
        <w:spacing w:line="240" w:lineRule="auto"/>
        <w:ind w:left="0" w:firstLine="709"/>
        <w:contextualSpacing/>
      </w:pPr>
      <w:r w:rsidRPr="00C672BC">
        <w:t>- использовать методы исторического исследования.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3. </w:t>
      </w:r>
      <w:r w:rsidRPr="00C672B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672B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672BC">
        <w:rPr>
          <w:rFonts w:ascii="Times New Roman" w:hAnsi="Times New Roman"/>
          <w:b/>
          <w:sz w:val="24"/>
          <w:szCs w:val="24"/>
        </w:rPr>
        <w:t>.</w:t>
      </w:r>
    </w:p>
    <w:p w:rsidR="00C672BC" w:rsidRPr="00C672BC" w:rsidRDefault="00C672BC" w:rsidP="00C672BC">
      <w:pPr>
        <w:pStyle w:val="a3"/>
        <w:widowControl w:val="0"/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72B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6057"/>
        <w:gridCol w:w="7654"/>
      </w:tblGrid>
      <w:tr w:rsidR="00C672BC" w:rsidRPr="00C672BC" w:rsidTr="0066081D">
        <w:trPr>
          <w:cantSplit/>
          <w:trHeight w:val="341"/>
        </w:trPr>
        <w:tc>
          <w:tcPr>
            <w:tcW w:w="7196" w:type="dxa"/>
            <w:gridSpan w:val="2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54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672BC" w:rsidRPr="00C672BC" w:rsidTr="0066081D">
        <w:trPr>
          <w:cantSplit/>
          <w:trHeight w:val="281"/>
        </w:trPr>
        <w:tc>
          <w:tcPr>
            <w:tcW w:w="1139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57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BC" w:rsidRPr="00C672BC" w:rsidTr="0066081D">
        <w:trPr>
          <w:trHeight w:val="242"/>
        </w:trPr>
        <w:tc>
          <w:tcPr>
            <w:tcW w:w="14850" w:type="dxa"/>
            <w:gridSpan w:val="3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C672BC" w:rsidRPr="00C672BC" w:rsidTr="0066081D">
        <w:trPr>
          <w:trHeight w:val="242"/>
        </w:trPr>
        <w:tc>
          <w:tcPr>
            <w:tcW w:w="1139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Pr="00C67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7654" w:type="dxa"/>
          </w:tcPr>
          <w:p w:rsidR="00C672BC" w:rsidRPr="00C672BC" w:rsidRDefault="00C672BC" w:rsidP="0066081D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72BC">
              <w:rPr>
                <w:rFonts w:ascii="Times New Roman" w:hAnsi="Times New Roman" w:cs="Times New Roman"/>
              </w:rPr>
              <w:t>З</w:t>
            </w:r>
            <w:proofErr w:type="gramEnd"/>
            <w:r w:rsidRPr="00C672BC">
              <w:rPr>
                <w:rFonts w:ascii="Times New Roman" w:hAnsi="Times New Roman" w:cs="Times New Roman"/>
              </w:rPr>
              <w:t xml:space="preserve"> сущность, формы, функции исторического знания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 понимать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закономерности, определявшие развитие исторической науки в указанный период</w:t>
            </w:r>
          </w:p>
        </w:tc>
      </w:tr>
      <w:tr w:rsidR="00C672BC" w:rsidRPr="00C672BC" w:rsidTr="0066081D">
        <w:trPr>
          <w:trHeight w:val="186"/>
        </w:trPr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В способностью к коммуникации в устной и письменной </w:t>
            </w: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C672BC" w:rsidRPr="00C672BC" w:rsidTr="0066081D">
        <w:trPr>
          <w:trHeight w:val="242"/>
        </w:trPr>
        <w:tc>
          <w:tcPr>
            <w:tcW w:w="1139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Pr="00C67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развития научного знания и образования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Вспособностью</w:t>
            </w:r>
            <w:proofErr w:type="spell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672BC" w:rsidRPr="00C672BC" w:rsidTr="0066081D">
        <w:tc>
          <w:tcPr>
            <w:tcW w:w="1139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закономерности исторического процесса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 рассматривать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самоорганизации и самообразованию</w:t>
            </w:r>
          </w:p>
        </w:tc>
      </w:tr>
      <w:tr w:rsidR="00C672BC" w:rsidRPr="00C672BC" w:rsidTr="0066081D">
        <w:tc>
          <w:tcPr>
            <w:tcW w:w="1139" w:type="dxa"/>
            <w:vMerge w:val="restart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6057" w:type="dxa"/>
            <w:vMerge w:val="restart"/>
          </w:tcPr>
          <w:p w:rsidR="00C672BC" w:rsidRPr="00C672BC" w:rsidRDefault="00C672BC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 понимать, критически анализировать и использовать базовую историческую информацию</w:t>
            </w: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: основные историографические разработки по дисциплине: «Система образования Юга России в годы ВОВ: трансформация, адаптация, особенности деятельности»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У: анализировать и использовать базовую историческую информацию</w:t>
            </w:r>
          </w:p>
        </w:tc>
      </w:tr>
      <w:tr w:rsidR="00C672BC" w:rsidRPr="00C672BC" w:rsidTr="0066081D">
        <w:tc>
          <w:tcPr>
            <w:tcW w:w="1139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672BC" w:rsidRPr="00C672BC" w:rsidRDefault="00C672BC" w:rsidP="006608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способностью</w:t>
            </w:r>
            <w:proofErr w:type="gramEnd"/>
            <w:r w:rsidRPr="00C672B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критически анализировать историографические работы по дисциплине: «Система образования Юга России в годы ВОВ: трансформация, адаптация, особенности деятельности»</w:t>
            </w:r>
          </w:p>
        </w:tc>
      </w:tr>
    </w:tbl>
    <w:p w:rsidR="00C672BC" w:rsidRPr="00C672BC" w:rsidRDefault="00C672BC" w:rsidP="00C672BC">
      <w:pPr>
        <w:pStyle w:val="a3"/>
        <w:widowControl w:val="0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4.  </w:t>
      </w:r>
      <w:r w:rsidRPr="00C672B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672BC" w:rsidRPr="00C672BC" w:rsidRDefault="00C672BC" w:rsidP="00C672BC">
      <w:pPr>
        <w:tabs>
          <w:tab w:val="num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2BC">
        <w:rPr>
          <w:rFonts w:ascii="Times New Roman" w:hAnsi="Times New Roman" w:cs="Times New Roman"/>
          <w:sz w:val="24"/>
          <w:szCs w:val="24"/>
        </w:rPr>
        <w:t>ОК-5; ОК-6; ОК-7, ПК-6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5. </w:t>
      </w:r>
      <w:r w:rsidRPr="00C672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672BC">
        <w:rPr>
          <w:rFonts w:ascii="Times New Roman" w:hAnsi="Times New Roman"/>
          <w:i/>
          <w:sz w:val="24"/>
          <w:szCs w:val="24"/>
        </w:rPr>
        <w:t xml:space="preserve">(в ЗЕТ): </w:t>
      </w:r>
      <w:r w:rsidRPr="00C672BC">
        <w:rPr>
          <w:rFonts w:ascii="Times New Roman" w:hAnsi="Times New Roman"/>
          <w:sz w:val="24"/>
          <w:szCs w:val="24"/>
        </w:rPr>
        <w:t>2 ЗЕТ</w:t>
      </w:r>
    </w:p>
    <w:p w:rsidR="00C672BC" w:rsidRPr="00C672BC" w:rsidRDefault="00C672BC" w:rsidP="00C672BC">
      <w:pPr>
        <w:pStyle w:val="a3"/>
        <w:numPr>
          <w:ilvl w:val="1"/>
          <w:numId w:val="72"/>
        </w:numPr>
        <w:tabs>
          <w:tab w:val="num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672B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672BC">
        <w:rPr>
          <w:rFonts w:ascii="Times New Roman" w:hAnsi="Times New Roman"/>
          <w:sz w:val="24"/>
          <w:szCs w:val="24"/>
        </w:rPr>
        <w:t>зачет</w:t>
      </w:r>
      <w:r w:rsidR="00B74C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2BC">
        <w:rPr>
          <w:rFonts w:ascii="Times New Roman" w:hAnsi="Times New Roman"/>
          <w:sz w:val="24"/>
          <w:szCs w:val="24"/>
        </w:rPr>
        <w:t>(7 семестр)</w:t>
      </w:r>
    </w:p>
    <w:p w:rsidR="00C672BC" w:rsidRPr="00C672BC" w:rsidRDefault="00C672BC" w:rsidP="00C672BC">
      <w:pPr>
        <w:tabs>
          <w:tab w:val="num" w:pos="1134"/>
        </w:tabs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BC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672BC" w:rsidRPr="00C672BC" w:rsidRDefault="00C672BC" w:rsidP="00C672BC">
      <w:pPr>
        <w:pStyle w:val="a3"/>
        <w:widowControl w:val="0"/>
        <w:tabs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850" w:type="dxa"/>
        <w:tblLook w:val="04A0"/>
      </w:tblPr>
      <w:tblGrid>
        <w:gridCol w:w="2054"/>
        <w:gridCol w:w="1710"/>
        <w:gridCol w:w="2094"/>
        <w:gridCol w:w="1780"/>
        <w:gridCol w:w="1691"/>
        <w:gridCol w:w="1824"/>
        <w:gridCol w:w="3697"/>
      </w:tblGrid>
      <w:tr w:rsidR="00C672BC" w:rsidRPr="00C672BC" w:rsidTr="0066081D">
        <w:tc>
          <w:tcPr>
            <w:tcW w:w="2078" w:type="dxa"/>
            <w:vAlign w:val="center"/>
          </w:tcPr>
          <w:p w:rsidR="00C672BC" w:rsidRPr="00C672BC" w:rsidRDefault="00C672B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15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59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08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3869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672BC" w:rsidRPr="00C672BC" w:rsidTr="0066081D">
        <w:tc>
          <w:tcPr>
            <w:tcW w:w="2078" w:type="dxa"/>
            <w:vAlign w:val="center"/>
          </w:tcPr>
          <w:p w:rsidR="00C672BC" w:rsidRPr="00C672BC" w:rsidRDefault="00C672B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2BC" w:rsidRPr="00C672BC" w:rsidTr="0066081D">
        <w:trPr>
          <w:trHeight w:val="60"/>
        </w:trPr>
        <w:tc>
          <w:tcPr>
            <w:tcW w:w="2078" w:type="dxa"/>
          </w:tcPr>
          <w:p w:rsidR="00C672BC" w:rsidRPr="00C672BC" w:rsidRDefault="00C672BC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C672B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672BC">
              <w:rPr>
                <w:rFonts w:ascii="Times New Roman" w:hAnsi="Times New Roman"/>
                <w:sz w:val="24"/>
                <w:szCs w:val="24"/>
              </w:rPr>
              <w:t>.В.ДВ.8.</w:t>
            </w:r>
            <w:r w:rsidRPr="00A35E88">
              <w:rPr>
                <w:rFonts w:ascii="Times New Roman" w:hAnsi="Times New Roman"/>
                <w:sz w:val="24"/>
                <w:szCs w:val="24"/>
              </w:rPr>
              <w:t>0</w:t>
            </w:r>
            <w:r w:rsidRPr="00C672B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672BC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образования Юга России в годы ВОВ: </w:t>
            </w:r>
          </w:p>
          <w:p w:rsidR="00C672BC" w:rsidRPr="00C672BC" w:rsidRDefault="00C672BC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bCs/>
                <w:sz w:val="24"/>
                <w:szCs w:val="24"/>
              </w:rPr>
              <w:t>трансформация, адаптация, особенности деятельности</w:t>
            </w:r>
          </w:p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672BC" w:rsidRPr="00C672BC" w:rsidRDefault="00C672BC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115" w:type="dxa"/>
            <w:vAlign w:val="center"/>
          </w:tcPr>
          <w:p w:rsidR="00C672BC" w:rsidRPr="00C672BC" w:rsidRDefault="00C672BC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C672BC" w:rsidRPr="00C672BC" w:rsidRDefault="00C672BC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672BC" w:rsidRPr="00C672BC" w:rsidRDefault="00C672BC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659" w:type="dxa"/>
            <w:vAlign w:val="center"/>
          </w:tcPr>
          <w:p w:rsidR="00C672BC" w:rsidRPr="00C672BC" w:rsidRDefault="00C672BC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  <w:p w:rsidR="00C672BC" w:rsidRPr="00C672BC" w:rsidRDefault="00C672BC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Доцен</w:t>
            </w:r>
            <w:proofErr w:type="gramStart"/>
            <w:r w:rsidRPr="00C672BC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C672BC">
              <w:rPr>
                <w:rFonts w:ascii="Times New Roman" w:hAnsi="Times New Roman"/>
                <w:sz w:val="24"/>
                <w:szCs w:val="24"/>
              </w:rPr>
              <w:t xml:space="preserve"> ЗДЦ  № 703012</w:t>
            </w:r>
          </w:p>
          <w:p w:rsidR="00C672BC" w:rsidRPr="00C672BC" w:rsidRDefault="00C672BC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736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08" w:type="dxa"/>
            <w:vAlign w:val="center"/>
          </w:tcPr>
          <w:p w:rsidR="00C672BC" w:rsidRPr="00C672BC" w:rsidRDefault="00C672BC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2BC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869" w:type="dxa"/>
            <w:vAlign w:val="center"/>
          </w:tcPr>
          <w:p w:rsidR="00C672BC" w:rsidRPr="00C672BC" w:rsidRDefault="00C672BC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2BC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C672B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2BC">
              <w:rPr>
                <w:rFonts w:ascii="Times New Roman" w:hAnsi="Times New Roman"/>
                <w:sz w:val="24"/>
                <w:szCs w:val="24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C672BC" w:rsidRPr="00C672BC" w:rsidRDefault="00C672BC" w:rsidP="00C672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2BC" w:rsidRPr="00C672BC" w:rsidRDefault="00C672BC" w:rsidP="00C672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8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8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B588A" w:rsidRPr="00EB588A" w:rsidRDefault="00EB588A" w:rsidP="00EB588A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88A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EB588A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EB58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.В.ДВ.09.01 </w:t>
      </w:r>
      <w:r w:rsidRPr="00EB588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История повседневности: проблемы изучения</w:t>
      </w: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588A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EB588A" w:rsidRPr="00EB588A" w:rsidRDefault="00EB588A" w:rsidP="00EB588A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B588A" w:rsidRPr="00EB588A" w:rsidTr="0066081D">
        <w:tc>
          <w:tcPr>
            <w:tcW w:w="4785" w:type="dxa"/>
          </w:tcPr>
          <w:p w:rsidR="00EB588A" w:rsidRPr="00EB588A" w:rsidRDefault="00EB588A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EB588A" w:rsidRPr="00EB588A" w:rsidRDefault="00EB588A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B588A" w:rsidRPr="00EB588A" w:rsidTr="0066081D">
        <w:tc>
          <w:tcPr>
            <w:tcW w:w="4785" w:type="dxa"/>
          </w:tcPr>
          <w:p w:rsidR="00EB588A" w:rsidRPr="00EB588A" w:rsidRDefault="00EB588A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EB588A" w:rsidRPr="00EB588A" w:rsidRDefault="00EB588A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EB588A" w:rsidRPr="00EB588A" w:rsidTr="0066081D">
        <w:tc>
          <w:tcPr>
            <w:tcW w:w="4785" w:type="dxa"/>
          </w:tcPr>
          <w:p w:rsidR="00EB588A" w:rsidRPr="00EB588A" w:rsidRDefault="00EB588A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EB588A" w:rsidRPr="00EB588A" w:rsidRDefault="00EB588A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88A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B588A" w:rsidRPr="00EB588A" w:rsidRDefault="00EB588A" w:rsidP="00EB588A">
      <w:pPr>
        <w:pStyle w:val="a3"/>
        <w:widowControl w:val="0"/>
        <w:ind w:left="1070"/>
        <w:jc w:val="both"/>
        <w:rPr>
          <w:rFonts w:ascii="Times New Roman" w:hAnsi="Times New Roman"/>
          <w:color w:val="000000"/>
          <w:sz w:val="24"/>
          <w:szCs w:val="24"/>
        </w:rPr>
      </w:pPr>
      <w:r w:rsidRPr="00EB588A">
        <w:rPr>
          <w:rFonts w:ascii="Times New Roman" w:hAnsi="Times New Roman"/>
          <w:color w:val="000000"/>
          <w:sz w:val="24"/>
          <w:szCs w:val="24"/>
        </w:rPr>
        <w:t>изучение методологического инструментария и сущности данного подхода в историческом познании.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588A" w:rsidRPr="00EB588A" w:rsidRDefault="00EB588A" w:rsidP="00EB588A">
      <w:pPr>
        <w:pStyle w:val="ac"/>
        <w:ind w:left="1070"/>
        <w:contextualSpacing/>
        <w:jc w:val="both"/>
        <w:rPr>
          <w:rFonts w:ascii="Times New Roman" w:hAnsi="Times New Roman" w:cs="Times New Roman"/>
        </w:rPr>
      </w:pPr>
      <w:r w:rsidRPr="00EB588A">
        <w:rPr>
          <w:rFonts w:ascii="Times New Roman" w:hAnsi="Times New Roman" w:cs="Times New Roman"/>
        </w:rPr>
        <w:t>- понимать условия и закономерности, определявшие развития повседневности, через призму методологии исторической науки;</w:t>
      </w:r>
    </w:p>
    <w:p w:rsidR="00EB588A" w:rsidRPr="00EB588A" w:rsidRDefault="00EB588A" w:rsidP="00EB588A">
      <w:pPr>
        <w:pStyle w:val="a5"/>
        <w:widowControl w:val="0"/>
        <w:spacing w:line="240" w:lineRule="auto"/>
        <w:ind w:left="1070" w:firstLine="0"/>
        <w:contextualSpacing/>
      </w:pPr>
      <w:r w:rsidRPr="00EB588A">
        <w:t xml:space="preserve">- анализировать </w:t>
      </w:r>
      <w:r w:rsidRPr="00EB588A">
        <w:rPr>
          <w:color w:val="000000"/>
        </w:rPr>
        <w:t>многообразие культур и цивилизаций в их взаимодействии;</w:t>
      </w:r>
      <w:r w:rsidRPr="00EB588A">
        <w:t xml:space="preserve"> видеть многомерность исторического процесса </w:t>
      </w:r>
    </w:p>
    <w:p w:rsidR="00EB588A" w:rsidRPr="00EB588A" w:rsidRDefault="00EB588A" w:rsidP="00EB588A">
      <w:pPr>
        <w:pStyle w:val="a5"/>
        <w:widowControl w:val="0"/>
        <w:spacing w:line="240" w:lineRule="auto"/>
        <w:ind w:left="1070" w:firstLine="0"/>
        <w:contextualSpacing/>
      </w:pPr>
      <w:r w:rsidRPr="00EB588A">
        <w:t>-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B588A" w:rsidRPr="00EB588A" w:rsidRDefault="00EB588A" w:rsidP="00EB588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B588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B588A">
        <w:rPr>
          <w:rFonts w:ascii="Times New Roman" w:hAnsi="Times New Roman"/>
          <w:b/>
          <w:sz w:val="24"/>
          <w:szCs w:val="24"/>
        </w:rPr>
        <w:t>.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88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i/>
          <w:sz w:val="24"/>
          <w:szCs w:val="24"/>
        </w:rPr>
        <w:t>Знать:</w:t>
      </w:r>
    </w:p>
    <w:p w:rsidR="00EB588A" w:rsidRPr="00EB588A" w:rsidRDefault="00EB588A" w:rsidP="00EB588A">
      <w:pPr>
        <w:shd w:val="clear" w:color="auto" w:fill="FFFFFF"/>
        <w:tabs>
          <w:tab w:val="left" w:pos="92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- периоды  истории, а также основные факты и явления, характеризующие цельность исторического процесса (</w:t>
      </w:r>
      <w:r w:rsidRPr="00EB588A">
        <w:rPr>
          <w:rFonts w:ascii="Times New Roman" w:hAnsi="Times New Roman" w:cs="Times New Roman"/>
          <w:iCs/>
          <w:sz w:val="24"/>
          <w:szCs w:val="24"/>
        </w:rPr>
        <w:t>ПК-1</w:t>
      </w:r>
      <w:r w:rsidRPr="00EB588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B588A" w:rsidRPr="00EB588A" w:rsidRDefault="00EB588A" w:rsidP="00EB588A">
      <w:pPr>
        <w:shd w:val="clear" w:color="auto" w:fill="FFFFFF"/>
        <w:tabs>
          <w:tab w:val="left" w:pos="92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- сущность, формы, функции исторического знания (</w:t>
      </w:r>
      <w:r w:rsidRPr="00EB588A">
        <w:rPr>
          <w:rFonts w:ascii="Times New Roman" w:hAnsi="Times New Roman" w:cs="Times New Roman"/>
          <w:sz w:val="24"/>
          <w:szCs w:val="24"/>
        </w:rPr>
        <w:t>ПК-3</w:t>
      </w:r>
      <w:r w:rsidRPr="00EB588A">
        <w:rPr>
          <w:rFonts w:ascii="Times New Roman" w:hAnsi="Times New Roman" w:cs="Times New Roman"/>
          <w:bCs/>
          <w:sz w:val="24"/>
          <w:szCs w:val="24"/>
        </w:rPr>
        <w:t>)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B588A">
        <w:rPr>
          <w:rFonts w:ascii="Times New Roman" w:hAnsi="Times New Roman"/>
          <w:bCs/>
          <w:sz w:val="24"/>
          <w:szCs w:val="24"/>
        </w:rPr>
        <w:t>- движущие силы и закономерности исторического процесса (</w:t>
      </w:r>
      <w:r w:rsidRPr="00EB588A">
        <w:rPr>
          <w:rFonts w:ascii="Times New Roman" w:hAnsi="Times New Roman"/>
          <w:color w:val="000000"/>
          <w:sz w:val="24"/>
          <w:szCs w:val="24"/>
        </w:rPr>
        <w:t>ПК -4,5</w:t>
      </w:r>
      <w:r w:rsidRPr="00EB588A">
        <w:rPr>
          <w:rFonts w:ascii="Times New Roman" w:hAnsi="Times New Roman"/>
          <w:bCs/>
          <w:sz w:val="24"/>
          <w:szCs w:val="24"/>
        </w:rPr>
        <w:t>)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B588A" w:rsidRPr="00EB588A" w:rsidRDefault="00EB588A" w:rsidP="00EB588A">
      <w:pPr>
        <w:shd w:val="clear" w:color="auto" w:fill="FFFFFF"/>
        <w:tabs>
          <w:tab w:val="left" w:pos="92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 (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>ПК -1,3</w:t>
      </w:r>
      <w:r w:rsidRPr="00EB588A">
        <w:rPr>
          <w:rFonts w:ascii="Times New Roman" w:hAnsi="Times New Roman" w:cs="Times New Roman"/>
          <w:bCs/>
          <w:sz w:val="24"/>
          <w:szCs w:val="24"/>
        </w:rPr>
        <w:t>)</w:t>
      </w:r>
    </w:p>
    <w:p w:rsidR="00EB588A" w:rsidRPr="00EB588A" w:rsidRDefault="00EB588A" w:rsidP="00EB588A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88A">
        <w:rPr>
          <w:rFonts w:ascii="Times New Roman" w:hAnsi="Times New Roman" w:cs="Times New Roman"/>
          <w:bCs/>
          <w:sz w:val="24"/>
          <w:szCs w:val="24"/>
        </w:rPr>
        <w:t>-  рассматривать события и явления с точки зрения их исторической обусловленности (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>ПК -4,5)</w:t>
      </w:r>
      <w:r w:rsidRPr="00EB588A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B588A" w:rsidRDefault="00EB588A" w:rsidP="00EB588A">
      <w:pPr>
        <w:pStyle w:val="a3"/>
        <w:widowControl w:val="0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8A">
        <w:rPr>
          <w:rFonts w:ascii="Times New Roman" w:hAnsi="Times New Roman" w:cs="Times New Roman"/>
          <w:iCs/>
          <w:sz w:val="24"/>
          <w:szCs w:val="24"/>
        </w:rPr>
        <w:t>ПК-1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в исторических исследованиях базовые знания в области всеобщей и отечественной истории  </w:t>
      </w: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8A">
        <w:rPr>
          <w:rFonts w:ascii="Times New Roman" w:hAnsi="Times New Roman" w:cs="Times New Roman"/>
          <w:sz w:val="24"/>
          <w:szCs w:val="24"/>
        </w:rPr>
        <w:t>ПК-3</w:t>
      </w:r>
      <w:r w:rsidRPr="00EB588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работать в коллективе, толерантно воспринимая социальные, этнические, конфессиональные и культурные </w:t>
      </w:r>
      <w:proofErr w:type="spellStart"/>
      <w:r w:rsidRPr="00EB588A">
        <w:rPr>
          <w:rFonts w:ascii="Times New Roman" w:hAnsi="Times New Roman" w:cs="Times New Roman"/>
          <w:color w:val="000000"/>
          <w:sz w:val="24"/>
          <w:szCs w:val="24"/>
        </w:rPr>
        <w:t>различияспособностью</w:t>
      </w:r>
      <w:proofErr w:type="spellEnd"/>
      <w:r w:rsidRPr="00EB588A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</w:t>
      </w:r>
    </w:p>
    <w:p w:rsidR="00EB588A" w:rsidRPr="00EB588A" w:rsidRDefault="00EB588A" w:rsidP="00EB588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88A">
        <w:rPr>
          <w:rFonts w:ascii="Times New Roman" w:hAnsi="Times New Roman" w:cs="Times New Roman"/>
          <w:color w:val="000000"/>
          <w:sz w:val="24"/>
          <w:szCs w:val="24"/>
        </w:rPr>
        <w:t>ПК -4 способностью к самоорганизации и самообразованию</w:t>
      </w:r>
    </w:p>
    <w:p w:rsidR="00EB588A" w:rsidRPr="00EB588A" w:rsidRDefault="00EB588A" w:rsidP="00EB588A">
      <w:pPr>
        <w:pStyle w:val="a3"/>
        <w:widowControl w:val="0"/>
        <w:tabs>
          <w:tab w:val="left" w:pos="993"/>
        </w:tabs>
        <w:ind w:left="1070"/>
        <w:jc w:val="both"/>
        <w:rPr>
          <w:rFonts w:ascii="Times New Roman" w:hAnsi="Times New Roman"/>
          <w:b/>
          <w:iCs/>
          <w:sz w:val="24"/>
          <w:szCs w:val="24"/>
        </w:rPr>
      </w:pPr>
      <w:r w:rsidRPr="00EB588A">
        <w:rPr>
          <w:rFonts w:ascii="Times New Roman" w:hAnsi="Times New Roman"/>
          <w:color w:val="000000"/>
          <w:sz w:val="24"/>
          <w:szCs w:val="24"/>
        </w:rPr>
        <w:lastRenderedPageBreak/>
        <w:t>ПК -5способностью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EB588A" w:rsidRPr="00EB588A" w:rsidRDefault="00EB588A" w:rsidP="00EB588A">
      <w:pPr>
        <w:pStyle w:val="a3"/>
        <w:widowControl w:val="0"/>
        <w:numPr>
          <w:ilvl w:val="0"/>
          <w:numId w:val="122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B588A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EB588A" w:rsidRPr="00EB588A" w:rsidRDefault="00EB588A" w:rsidP="00EB588A">
      <w:pPr>
        <w:tabs>
          <w:tab w:val="left" w:pos="426"/>
          <w:tab w:val="left" w:pos="993"/>
        </w:tabs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B588A">
        <w:rPr>
          <w:rFonts w:ascii="Times New Roman" w:hAnsi="Times New Roman" w:cs="Times New Roman"/>
          <w:sz w:val="24"/>
          <w:szCs w:val="24"/>
        </w:rPr>
        <w:t>ПК-1; ПК-3; ПК-4; ПК-5.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B588A">
        <w:rPr>
          <w:rFonts w:ascii="Times New Roman" w:hAnsi="Times New Roman"/>
          <w:i/>
          <w:sz w:val="24"/>
          <w:szCs w:val="24"/>
        </w:rPr>
        <w:t>(в ЗЕТ</w:t>
      </w:r>
      <w:r w:rsidRPr="00EB588A">
        <w:rPr>
          <w:rFonts w:ascii="Times New Roman" w:hAnsi="Times New Roman"/>
          <w:b/>
          <w:i/>
          <w:sz w:val="24"/>
          <w:szCs w:val="24"/>
        </w:rPr>
        <w:t>): 2 ЗЕТ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B588A">
        <w:rPr>
          <w:rFonts w:ascii="Times New Roman" w:hAnsi="Times New Roman"/>
          <w:sz w:val="24"/>
          <w:szCs w:val="24"/>
        </w:rPr>
        <w:t>зачет (</w:t>
      </w:r>
      <w:r w:rsidRPr="00EB588A">
        <w:rPr>
          <w:rFonts w:ascii="Times New Roman" w:hAnsi="Times New Roman"/>
          <w:sz w:val="24"/>
          <w:szCs w:val="24"/>
          <w:lang w:val="en-US"/>
        </w:rPr>
        <w:t>V</w:t>
      </w:r>
      <w:r w:rsidRPr="00EB588A">
        <w:rPr>
          <w:rFonts w:ascii="Times New Roman" w:hAnsi="Times New Roman"/>
          <w:sz w:val="24"/>
          <w:szCs w:val="24"/>
        </w:rPr>
        <w:t xml:space="preserve"> семестр)</w:t>
      </w:r>
    </w:p>
    <w:p w:rsidR="00EB588A" w:rsidRPr="00EB588A" w:rsidRDefault="00EB588A" w:rsidP="00EB588A">
      <w:pPr>
        <w:pStyle w:val="a3"/>
        <w:numPr>
          <w:ilvl w:val="0"/>
          <w:numId w:val="122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88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062"/>
        <w:gridCol w:w="1710"/>
        <w:gridCol w:w="2094"/>
        <w:gridCol w:w="1780"/>
        <w:gridCol w:w="1692"/>
        <w:gridCol w:w="2228"/>
        <w:gridCol w:w="3284"/>
      </w:tblGrid>
      <w:tr w:rsidR="00EB588A" w:rsidRPr="00EB588A" w:rsidTr="0066081D">
        <w:tc>
          <w:tcPr>
            <w:tcW w:w="2078" w:type="dxa"/>
            <w:vAlign w:val="center"/>
          </w:tcPr>
          <w:p w:rsidR="00EB588A" w:rsidRPr="00EB588A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85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15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659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36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2275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3402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B588A" w:rsidRPr="00EB588A" w:rsidTr="0066081D">
        <w:tc>
          <w:tcPr>
            <w:tcW w:w="2078" w:type="dxa"/>
            <w:vAlign w:val="center"/>
          </w:tcPr>
          <w:p w:rsidR="00EB588A" w:rsidRPr="00EB588A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8A" w:rsidRPr="00EB588A" w:rsidTr="0066081D">
        <w:trPr>
          <w:trHeight w:val="60"/>
        </w:trPr>
        <w:tc>
          <w:tcPr>
            <w:tcW w:w="2078" w:type="dxa"/>
          </w:tcPr>
          <w:p w:rsidR="00EB588A" w:rsidRPr="00EB588A" w:rsidRDefault="00EB588A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B588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B588A">
              <w:rPr>
                <w:rFonts w:ascii="Times New Roman" w:hAnsi="Times New Roman"/>
                <w:sz w:val="24"/>
                <w:szCs w:val="24"/>
              </w:rPr>
              <w:t xml:space="preserve">.В.ДВ.09.01 </w:t>
            </w:r>
            <w:r w:rsidRPr="00EB588A">
              <w:rPr>
                <w:rFonts w:ascii="Times New Roman" w:hAnsi="Times New Roman"/>
                <w:bCs/>
                <w:sz w:val="24"/>
                <w:szCs w:val="24"/>
              </w:rPr>
              <w:t>История повседневности: проблемы изучения</w:t>
            </w:r>
          </w:p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EB588A" w:rsidRPr="00EB588A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Агеева Валентина Анатольевна</w:t>
            </w:r>
          </w:p>
        </w:tc>
        <w:tc>
          <w:tcPr>
            <w:tcW w:w="2115" w:type="dxa"/>
            <w:vAlign w:val="center"/>
          </w:tcPr>
          <w:p w:rsidR="00EB588A" w:rsidRPr="00EB588A" w:rsidRDefault="00EB588A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ТГПИ,</w:t>
            </w:r>
          </w:p>
          <w:p w:rsidR="00EB588A" w:rsidRPr="00EB588A" w:rsidRDefault="00EB588A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EB588A" w:rsidRPr="00EB588A" w:rsidRDefault="00EB588A" w:rsidP="0066081D">
            <w:pPr>
              <w:tabs>
                <w:tab w:val="left" w:pos="3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ЭВ №537847 Педагогика и методика воспитательной работы и истории; «Методист. Воспитатель. Учитель истории»</w:t>
            </w:r>
          </w:p>
        </w:tc>
        <w:tc>
          <w:tcPr>
            <w:tcW w:w="1659" w:type="dxa"/>
            <w:vAlign w:val="center"/>
          </w:tcPr>
          <w:p w:rsidR="00EB588A" w:rsidRPr="00EB588A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К.И.Н. – ДКН №008119 от 21.04.2006</w:t>
            </w:r>
          </w:p>
          <w:p w:rsidR="00EB588A" w:rsidRPr="00EB588A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Доцен</w:t>
            </w:r>
            <w:proofErr w:type="gramStart"/>
            <w:r w:rsidRPr="00EB588A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B588A">
              <w:rPr>
                <w:rFonts w:ascii="Times New Roman" w:hAnsi="Times New Roman"/>
                <w:sz w:val="24"/>
                <w:szCs w:val="24"/>
              </w:rPr>
              <w:t xml:space="preserve"> ЗДЦ  № 703012</w:t>
            </w:r>
          </w:p>
          <w:p w:rsidR="00EB588A" w:rsidRPr="00EB588A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1736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2275" w:type="dxa"/>
            <w:vAlign w:val="center"/>
          </w:tcPr>
          <w:p w:rsidR="00EB588A" w:rsidRPr="00EB588A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vAlign w:val="center"/>
          </w:tcPr>
          <w:p w:rsidR="00EB588A" w:rsidRPr="00EB588A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88A">
              <w:rPr>
                <w:rFonts w:ascii="Times New Roman" w:hAnsi="Times New Roman"/>
                <w:sz w:val="24"/>
                <w:szCs w:val="24"/>
              </w:rPr>
              <w:t xml:space="preserve">ЦПК Таганрогского института имени А. П. Чехова (филиала) ФГБОУ ВПО «РГЭУ» («РИНХ») по программе  </w:t>
            </w:r>
            <w:proofErr w:type="gramStart"/>
            <w:r w:rsidRPr="00EB58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B588A">
              <w:rPr>
                <w:rFonts w:ascii="Times New Roman" w:hAnsi="Times New Roman"/>
                <w:sz w:val="24"/>
                <w:szCs w:val="24"/>
              </w:rPr>
              <w:t>. «Информационно-коммуникационные технологии в работе преподавателя», 2016</w:t>
            </w:r>
          </w:p>
        </w:tc>
      </w:tr>
    </w:tbl>
    <w:p w:rsidR="00EB588A" w:rsidRPr="00A35E88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A35E88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A35E88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03884" w:rsidRDefault="00EB588A" w:rsidP="00EB588A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8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B588A" w:rsidRPr="00E03884" w:rsidRDefault="00EB588A" w:rsidP="00EB588A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8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B588A" w:rsidRPr="00E03884" w:rsidRDefault="00EB588A" w:rsidP="00EB588A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884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proofErr w:type="gramStart"/>
      <w:r w:rsidRPr="00E0388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End"/>
      <w:r w:rsidRPr="00E038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.В.ДВ.09. 02 </w:t>
      </w:r>
      <w:r w:rsidRPr="00E0388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Локальная история и </w:t>
      </w:r>
      <w:proofErr w:type="spellStart"/>
      <w:r w:rsidRPr="00E0388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микроисторические</w:t>
      </w:r>
      <w:proofErr w:type="spellEnd"/>
      <w:r w:rsidRPr="00E0388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исследования</w:t>
      </w:r>
    </w:p>
    <w:p w:rsidR="00EB588A" w:rsidRPr="00E03884" w:rsidRDefault="00EB588A" w:rsidP="00EB588A">
      <w:pPr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03884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B588A" w:rsidRPr="00E03884" w:rsidTr="0066081D">
        <w:tc>
          <w:tcPr>
            <w:tcW w:w="4785" w:type="dxa"/>
          </w:tcPr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B588A" w:rsidRPr="00E03884" w:rsidTr="0066081D">
        <w:tc>
          <w:tcPr>
            <w:tcW w:w="4785" w:type="dxa"/>
          </w:tcPr>
          <w:p w:rsidR="00EB588A" w:rsidRPr="00E03884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EB588A" w:rsidRPr="00E03884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46.03.01.01 </w:t>
            </w:r>
            <w:r w:rsidRPr="00E03884">
              <w:rPr>
                <w:rFonts w:ascii="Times New Roman" w:hAnsi="Times New Roman"/>
                <w:b/>
                <w:i/>
                <w:sz w:val="24"/>
                <w:szCs w:val="24"/>
              </w:rPr>
              <w:t>«Историческое краеведение»</w:t>
            </w:r>
          </w:p>
        </w:tc>
      </w:tr>
      <w:tr w:rsidR="00EB588A" w:rsidRPr="00E03884" w:rsidTr="0066081D">
        <w:tc>
          <w:tcPr>
            <w:tcW w:w="4785" w:type="dxa"/>
          </w:tcPr>
          <w:p w:rsidR="00EB588A" w:rsidRPr="00E03884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EB588A" w:rsidRPr="00E03884" w:rsidRDefault="00EB588A" w:rsidP="0066081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EB588A" w:rsidRPr="00E03884" w:rsidRDefault="00EB588A" w:rsidP="00EB588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B588A" w:rsidRPr="00E03884" w:rsidRDefault="00EB588A" w:rsidP="00EB588A">
      <w:pPr>
        <w:pStyle w:val="a5"/>
        <w:widowControl w:val="0"/>
        <w:spacing w:line="276" w:lineRule="auto"/>
        <w:ind w:left="0" w:firstLine="0"/>
        <w:contextualSpacing/>
      </w:pPr>
      <w:r w:rsidRPr="00E03884">
        <w:t>формирование у студентов систематизированных знаний о л</w:t>
      </w:r>
      <w:r w:rsidRPr="00E03884">
        <w:rPr>
          <w:bCs/>
        </w:rPr>
        <w:t xml:space="preserve">окальной истории и </w:t>
      </w:r>
      <w:proofErr w:type="spellStart"/>
      <w:r w:rsidRPr="00E03884">
        <w:rPr>
          <w:bCs/>
        </w:rPr>
        <w:t>микроисторических</w:t>
      </w:r>
      <w:proofErr w:type="spellEnd"/>
      <w:r w:rsidRPr="00E03884">
        <w:rPr>
          <w:bCs/>
        </w:rPr>
        <w:t xml:space="preserve"> исследованиях</w:t>
      </w:r>
      <w:r w:rsidRPr="00E03884">
        <w:t>.</w:t>
      </w:r>
    </w:p>
    <w:p w:rsidR="00EB588A" w:rsidRPr="00E03884" w:rsidRDefault="00EB588A" w:rsidP="00EB58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закрепление представлений у студентов о л</w:t>
      </w:r>
      <w:r w:rsidRPr="00E03884">
        <w:rPr>
          <w:rFonts w:ascii="Times New Roman" w:hAnsi="Times New Roman" w:cs="Times New Roman"/>
          <w:bCs/>
          <w:sz w:val="24"/>
          <w:szCs w:val="24"/>
        </w:rPr>
        <w:t xml:space="preserve">окальной истории и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л</w:t>
      </w:r>
      <w:r w:rsidRPr="00E03884">
        <w:rPr>
          <w:rFonts w:ascii="Times New Roman" w:hAnsi="Times New Roman" w:cs="Times New Roman"/>
          <w:bCs/>
          <w:sz w:val="24"/>
          <w:szCs w:val="24"/>
        </w:rPr>
        <w:t xml:space="preserve">окальной истории и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освоение студентами базовых понятий о л</w:t>
      </w:r>
      <w:r w:rsidRPr="00E03884">
        <w:rPr>
          <w:rFonts w:ascii="Times New Roman" w:hAnsi="Times New Roman" w:cs="Times New Roman"/>
          <w:bCs/>
          <w:sz w:val="24"/>
          <w:szCs w:val="24"/>
        </w:rPr>
        <w:t xml:space="preserve">окальной истории и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>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884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E038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03884">
        <w:rPr>
          <w:rFonts w:ascii="Times New Roman" w:hAnsi="Times New Roman"/>
          <w:b/>
          <w:sz w:val="24"/>
          <w:szCs w:val="24"/>
        </w:rPr>
        <w:t>.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88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0388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884">
        <w:rPr>
          <w:rFonts w:ascii="Times New Roman" w:hAnsi="Times New Roman"/>
          <w:sz w:val="24"/>
          <w:szCs w:val="24"/>
        </w:rPr>
        <w:t xml:space="preserve">основные направления, проблемы, теории и методы локальной истории и </w:t>
      </w:r>
      <w:proofErr w:type="spellStart"/>
      <w:r w:rsidRPr="00E03884">
        <w:rPr>
          <w:rFonts w:ascii="Times New Roman" w:hAnsi="Times New Roman"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/>
          <w:sz w:val="24"/>
          <w:szCs w:val="24"/>
        </w:rPr>
        <w:t xml:space="preserve"> исследований (ОК-2); основные подходы в понимании локальной истории и их возможности и </w:t>
      </w:r>
      <w:proofErr w:type="spellStart"/>
      <w:r w:rsidRPr="00E03884">
        <w:rPr>
          <w:rFonts w:ascii="Times New Roman" w:hAnsi="Times New Roman"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/>
          <w:sz w:val="24"/>
          <w:szCs w:val="24"/>
        </w:rPr>
        <w:t xml:space="preserve"> исследованиях (ПК-1); источники и историографию локальной истории (ПК-3); основные теории локальной истории методологию </w:t>
      </w:r>
      <w:proofErr w:type="spellStart"/>
      <w:r w:rsidRPr="00E03884">
        <w:rPr>
          <w:rFonts w:ascii="Times New Roman" w:hAnsi="Times New Roman"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/>
          <w:sz w:val="24"/>
          <w:szCs w:val="24"/>
        </w:rPr>
        <w:t xml:space="preserve"> исследований (ПК-4). 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0388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3884">
        <w:rPr>
          <w:rFonts w:ascii="Times New Roman" w:hAnsi="Times New Roman"/>
          <w:bCs/>
          <w:sz w:val="24"/>
          <w:szCs w:val="24"/>
        </w:rPr>
        <w:t xml:space="preserve">анализировать проблемы локальной истории, устанавливать причинно-следственные связи в </w:t>
      </w:r>
      <w:proofErr w:type="spellStart"/>
      <w:r w:rsidRPr="00E03884">
        <w:rPr>
          <w:rFonts w:ascii="Times New Roman" w:hAnsi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/>
          <w:sz w:val="24"/>
          <w:szCs w:val="24"/>
        </w:rPr>
        <w:t xml:space="preserve"> (ОК-2); анализировать основные подходы локальной истории в контексте всеобщей и отечественной истории (ПК-1); соотносить источники и </w:t>
      </w:r>
      <w:r w:rsidRPr="00E03884">
        <w:rPr>
          <w:rFonts w:ascii="Times New Roman" w:hAnsi="Times New Roman"/>
          <w:sz w:val="24"/>
          <w:szCs w:val="24"/>
        </w:rPr>
        <w:lastRenderedPageBreak/>
        <w:t>историографию в локальной истории (ПК-3); соотносить в исторических исследованиях знания в области теории и методологии локальной истории (ПК-4).</w:t>
      </w:r>
    </w:p>
    <w:p w:rsidR="00EB588A" w:rsidRPr="00E03884" w:rsidRDefault="00EB588A" w:rsidP="00EB588A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Владеть:</w:t>
      </w:r>
    </w:p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технологиями научного анализа, использования и обновления знаний по  локальной истории и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</w:t>
      </w:r>
      <w:r w:rsidRPr="00E03884">
        <w:rPr>
          <w:rFonts w:ascii="Times New Roman" w:hAnsi="Times New Roman" w:cs="Times New Roman"/>
          <w:sz w:val="24"/>
          <w:szCs w:val="24"/>
        </w:rPr>
        <w:t xml:space="preserve">  (ОК-2); методиками применения знаний по локальной истории в области всеобщей и отечественной истории (ПК-1)</w:t>
      </w:r>
      <w:r w:rsidRPr="00E03884">
        <w:rPr>
          <w:rFonts w:ascii="Times New Roman" w:hAnsi="Times New Roman" w:cs="Times New Roman"/>
          <w:bCs/>
          <w:sz w:val="24"/>
          <w:szCs w:val="24"/>
        </w:rPr>
        <w:t xml:space="preserve">; источниками и историографией по локальной истории и в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 (ПК-3); навыками применения знаний локальной истории в </w:t>
      </w:r>
      <w:proofErr w:type="spellStart"/>
      <w:r w:rsidRPr="00E03884">
        <w:rPr>
          <w:rFonts w:ascii="Times New Roman" w:hAnsi="Times New Roman" w:cs="Times New Roman"/>
          <w:bCs/>
          <w:sz w:val="24"/>
          <w:szCs w:val="24"/>
        </w:rPr>
        <w:t>микроисторических</w:t>
      </w:r>
      <w:proofErr w:type="spellEnd"/>
      <w:r w:rsidRPr="00E03884">
        <w:rPr>
          <w:rFonts w:ascii="Times New Roman" w:hAnsi="Times New Roman" w:cs="Times New Roman"/>
          <w:bCs/>
          <w:sz w:val="24"/>
          <w:szCs w:val="24"/>
        </w:rPr>
        <w:t xml:space="preserve"> исследованиях (ПК-4).</w:t>
      </w:r>
      <w:proofErr w:type="gramEnd"/>
    </w:p>
    <w:p w:rsidR="00EB588A" w:rsidRPr="00E03884" w:rsidRDefault="00EB588A" w:rsidP="00EB588A">
      <w:pPr>
        <w:pStyle w:val="a3"/>
        <w:widowControl w:val="0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03884">
        <w:rPr>
          <w:rFonts w:ascii="Times New Roman" w:hAnsi="Times New Roman"/>
          <w:b/>
          <w:iCs/>
          <w:sz w:val="24"/>
          <w:szCs w:val="24"/>
        </w:rPr>
        <w:t xml:space="preserve">У студента должны быть сформированы </w:t>
      </w:r>
      <w:proofErr w:type="spellStart"/>
      <w:r w:rsidRPr="00E03884">
        <w:rPr>
          <w:rFonts w:ascii="Times New Roman" w:hAnsi="Times New Roman"/>
          <w:b/>
          <w:iCs/>
          <w:sz w:val="24"/>
          <w:szCs w:val="24"/>
        </w:rPr>
        <w:t>элементыследующих</w:t>
      </w:r>
      <w:proofErr w:type="spellEnd"/>
      <w:r w:rsidRPr="00E03884">
        <w:rPr>
          <w:rFonts w:ascii="Times New Roman" w:hAnsi="Times New Roman"/>
          <w:b/>
          <w:iCs/>
          <w:sz w:val="24"/>
          <w:szCs w:val="24"/>
        </w:rPr>
        <w:t xml:space="preserve"> компетенций: 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 xml:space="preserve">ПК-3 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исследования; </w:t>
      </w:r>
    </w:p>
    <w:p w:rsidR="00EB588A" w:rsidRPr="00E03884" w:rsidRDefault="00EB588A" w:rsidP="00EB588A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884">
        <w:rPr>
          <w:rFonts w:ascii="Times New Roman" w:hAnsi="Times New Roman" w:cs="Times New Roman"/>
          <w:b w:val="0"/>
          <w:sz w:val="24"/>
          <w:szCs w:val="24"/>
        </w:rPr>
        <w:t>ПК-4 способностью использовать в исторических исследованиях базовые знания в области теории и методологии исторической науки.</w:t>
      </w:r>
    </w:p>
    <w:p w:rsidR="00EB588A" w:rsidRPr="00E03884" w:rsidRDefault="00EB588A" w:rsidP="00EB58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3884">
        <w:rPr>
          <w:rFonts w:ascii="Times New Roman" w:hAnsi="Times New Roman"/>
          <w:i/>
          <w:sz w:val="24"/>
          <w:szCs w:val="24"/>
        </w:rPr>
        <w:t>(в ЗЕТ</w:t>
      </w:r>
      <w:r w:rsidRPr="00E03884">
        <w:rPr>
          <w:rFonts w:ascii="Times New Roman" w:hAnsi="Times New Roman"/>
          <w:b/>
          <w:i/>
          <w:sz w:val="24"/>
          <w:szCs w:val="24"/>
        </w:rPr>
        <w:t>): 2 ЗЕТ</w:t>
      </w: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E03884">
        <w:rPr>
          <w:rFonts w:ascii="Times New Roman" w:hAnsi="Times New Roman"/>
          <w:b/>
          <w:sz w:val="24"/>
          <w:szCs w:val="24"/>
          <w:lang w:val="en-US"/>
        </w:rPr>
        <w:t>V</w:t>
      </w:r>
      <w:proofErr w:type="gramEnd"/>
      <w:r w:rsidRPr="00E03884">
        <w:rPr>
          <w:rFonts w:ascii="Times New Roman" w:hAnsi="Times New Roman"/>
          <w:b/>
          <w:sz w:val="24"/>
          <w:szCs w:val="24"/>
        </w:rPr>
        <w:t>семестр)</w:t>
      </w:r>
    </w:p>
    <w:p w:rsidR="00EB588A" w:rsidRPr="00E03884" w:rsidRDefault="00EB588A" w:rsidP="00EB588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B588A" w:rsidRPr="00E03884" w:rsidRDefault="00EB588A" w:rsidP="00EB588A">
      <w:pPr>
        <w:pStyle w:val="a3"/>
        <w:numPr>
          <w:ilvl w:val="0"/>
          <w:numId w:val="1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0388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2247"/>
        <w:gridCol w:w="1710"/>
        <w:gridCol w:w="1915"/>
        <w:gridCol w:w="1780"/>
        <w:gridCol w:w="1691"/>
        <w:gridCol w:w="1824"/>
        <w:gridCol w:w="3683"/>
      </w:tblGrid>
      <w:tr w:rsidR="00EB588A" w:rsidRPr="00E03884" w:rsidTr="0066081D">
        <w:tc>
          <w:tcPr>
            <w:tcW w:w="1715" w:type="dxa"/>
            <w:vAlign w:val="center"/>
          </w:tcPr>
          <w:p w:rsidR="00EB588A" w:rsidRPr="00E03884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E03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B588A" w:rsidRPr="00E03884" w:rsidTr="0066081D">
        <w:tc>
          <w:tcPr>
            <w:tcW w:w="1715" w:type="dxa"/>
            <w:vAlign w:val="center"/>
          </w:tcPr>
          <w:p w:rsidR="00EB588A" w:rsidRPr="00E03884" w:rsidRDefault="00EB588A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8A" w:rsidRPr="00E03884" w:rsidTr="0066081D">
        <w:trPr>
          <w:trHeight w:val="60"/>
        </w:trPr>
        <w:tc>
          <w:tcPr>
            <w:tcW w:w="1715" w:type="dxa"/>
          </w:tcPr>
          <w:p w:rsidR="00EB588A" w:rsidRDefault="00EB588A" w:rsidP="0066081D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0388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03884">
              <w:rPr>
                <w:rFonts w:ascii="Times New Roman" w:hAnsi="Times New Roman"/>
                <w:sz w:val="24"/>
                <w:szCs w:val="24"/>
              </w:rPr>
              <w:t>.В.ДВ.09.02</w:t>
            </w:r>
          </w:p>
          <w:p w:rsidR="00EB588A" w:rsidRPr="00E03884" w:rsidRDefault="00EB588A" w:rsidP="0066081D">
            <w:pPr>
              <w:shd w:val="clear" w:color="auto" w:fill="FFFFFF"/>
              <w:spacing w:before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Локальная история и </w:t>
            </w:r>
            <w:proofErr w:type="spellStart"/>
            <w:r w:rsidRPr="00E03884">
              <w:rPr>
                <w:rFonts w:ascii="Times New Roman" w:hAnsi="Times New Roman"/>
                <w:bCs/>
                <w:sz w:val="24"/>
                <w:szCs w:val="24"/>
              </w:rPr>
              <w:t>микроисторические</w:t>
            </w:r>
            <w:proofErr w:type="spellEnd"/>
            <w:r w:rsidRPr="00E0388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исследования</w:t>
            </w:r>
          </w:p>
          <w:p w:rsidR="00EB588A" w:rsidRPr="00E03884" w:rsidRDefault="00EB588A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Гуров </w:t>
            </w: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 Иванович</w:t>
            </w:r>
          </w:p>
        </w:tc>
        <w:tc>
          <w:tcPr>
            <w:tcW w:w="1915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ТГПИ </w:t>
            </w:r>
            <w:proofErr w:type="spellStart"/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E0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1999г., «социальная педагогика»</w:t>
            </w:r>
          </w:p>
        </w:tc>
        <w:tc>
          <w:tcPr>
            <w:tcW w:w="1780" w:type="dxa"/>
          </w:tcPr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Канд. </w:t>
            </w:r>
            <w:r w:rsidRPr="00E03884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наук 18.05.2007г.</w:t>
            </w:r>
          </w:p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EB588A" w:rsidRPr="00E03884" w:rsidRDefault="00EB588A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884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доцент</w:t>
            </w:r>
          </w:p>
        </w:tc>
        <w:tc>
          <w:tcPr>
            <w:tcW w:w="1824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4103" w:type="dxa"/>
          </w:tcPr>
          <w:p w:rsidR="00EB588A" w:rsidRPr="00E03884" w:rsidRDefault="00EB588A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884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</w:t>
            </w:r>
            <w:r w:rsidRPr="00E03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EB588A" w:rsidRPr="00E03884" w:rsidRDefault="00EB588A" w:rsidP="00EB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2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2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623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F9162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F916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.В.ДВ.10.01 </w:t>
      </w:r>
      <w:proofErr w:type="spellStart"/>
      <w:r w:rsidRPr="00F91623">
        <w:rPr>
          <w:rFonts w:ascii="Times New Roman" w:hAnsi="Times New Roman" w:cs="Times New Roman"/>
          <w:b/>
          <w:sz w:val="24"/>
          <w:szCs w:val="24"/>
          <w:u w:val="single"/>
        </w:rPr>
        <w:t>Этнонациональное</w:t>
      </w:r>
      <w:proofErr w:type="spellEnd"/>
      <w:r w:rsidRPr="00F916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пространство Донского региона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623">
        <w:rPr>
          <w:rFonts w:ascii="Times New Roman" w:hAnsi="Times New Roman" w:cs="Times New Roman"/>
          <w:b/>
          <w:sz w:val="24"/>
          <w:szCs w:val="24"/>
          <w:u w:val="single"/>
        </w:rPr>
        <w:t>в прошлом и настоящем</w:t>
      </w:r>
    </w:p>
    <w:p w:rsidR="00FE19BE" w:rsidRPr="00F91623" w:rsidRDefault="00FE19BE" w:rsidP="00FE19B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F91623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</w:t>
      </w:r>
      <w:proofErr w:type="gramEnd"/>
    </w:p>
    <w:tbl>
      <w:tblPr>
        <w:tblW w:w="0" w:type="auto"/>
        <w:tblLook w:val="04A0"/>
      </w:tblPr>
      <w:tblGrid>
        <w:gridCol w:w="5260"/>
        <w:gridCol w:w="5261"/>
      </w:tblGrid>
      <w:tr w:rsidR="00FE19BE" w:rsidRPr="00F91623" w:rsidTr="0066081D">
        <w:trPr>
          <w:trHeight w:val="200"/>
        </w:trPr>
        <w:tc>
          <w:tcPr>
            <w:tcW w:w="5260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61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E19BE" w:rsidRPr="00F91623" w:rsidRDefault="00FE19BE" w:rsidP="006608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3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FE19BE" w:rsidRPr="00F91623" w:rsidTr="0066081D">
        <w:trPr>
          <w:trHeight w:val="409"/>
        </w:trPr>
        <w:tc>
          <w:tcPr>
            <w:tcW w:w="5260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61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46.03.01.01 «Историческое краеведение»</w:t>
            </w:r>
          </w:p>
        </w:tc>
      </w:tr>
      <w:tr w:rsidR="00FE19BE" w:rsidRPr="00F91623" w:rsidTr="0066081D">
        <w:trPr>
          <w:trHeight w:val="200"/>
        </w:trPr>
        <w:tc>
          <w:tcPr>
            <w:tcW w:w="5260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61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FE19BE" w:rsidRPr="00F91623" w:rsidRDefault="00FE19BE" w:rsidP="00FE19BE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 xml:space="preserve">формирование у студентов комплексных знаний об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 xml:space="preserve"> отношениях на Дону в сравнительной ретроспективе,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(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>) информации, касающейся судьбы Донского региона в контексте сложных этнических и конфессиональных отношений между людьми.</w:t>
      </w:r>
    </w:p>
    <w:p w:rsidR="00FE19BE" w:rsidRPr="00F91623" w:rsidRDefault="00FE19BE" w:rsidP="00FE19BE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.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F91623">
        <w:rPr>
          <w:rFonts w:ascii="Times New Roman" w:hAnsi="Times New Roman" w:cs="Times New Roman"/>
          <w:sz w:val="24"/>
          <w:szCs w:val="24"/>
        </w:rPr>
        <w:t xml:space="preserve">дисциплины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F916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>: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lastRenderedPageBreak/>
        <w:t xml:space="preserve"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межконфессиональные и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 xml:space="preserve"> процессы на Дону в их динамике и взаимосвязи, руководствуясь принципами историзма и холизма);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23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 xml:space="preserve"> студентов определять движущие силы и закономерности исторического процесса в регионе, роль государственных структур в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 xml:space="preserve"> истории Донской (Ростовской) области;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23">
        <w:rPr>
          <w:rFonts w:ascii="Times New Roman" w:hAnsi="Times New Roman" w:cs="Times New Roman"/>
          <w:sz w:val="24"/>
          <w:szCs w:val="24"/>
        </w:rPr>
        <w:t>обретении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23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 xml:space="preserve"> исторического процесса, важности сохранения и приумножения культурного и научного наследия;</w:t>
      </w:r>
    </w:p>
    <w:p w:rsidR="00FE19BE" w:rsidRPr="00F91623" w:rsidRDefault="00FE19BE" w:rsidP="00FE19BE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23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F91623">
        <w:rPr>
          <w:rFonts w:ascii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разных народов и народностей в Донском регионе России, своеобразия их уклада жизни;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91623">
        <w:rPr>
          <w:rFonts w:ascii="Times New Roman" w:hAnsi="Times New Roman"/>
          <w:sz w:val="24"/>
          <w:szCs w:val="24"/>
        </w:rPr>
        <w:t>умении</w:t>
      </w:r>
      <w:proofErr w:type="gramEnd"/>
      <w:r w:rsidRPr="00F91623">
        <w:rPr>
          <w:rFonts w:ascii="Times New Roman" w:hAnsi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проблем, сопутствовавших развитию этнополитических и межконфессиональных отношений на Дону.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9162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91623">
        <w:rPr>
          <w:rFonts w:ascii="Times New Roman" w:hAnsi="Times New Roman"/>
          <w:b/>
          <w:sz w:val="24"/>
          <w:szCs w:val="24"/>
        </w:rPr>
        <w:t>.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000"/>
      </w:tblPr>
      <w:tblGrid>
        <w:gridCol w:w="14709"/>
      </w:tblGrid>
      <w:tr w:rsidR="00FE19BE" w:rsidRPr="00F91623" w:rsidTr="0066081D">
        <w:tc>
          <w:tcPr>
            <w:tcW w:w="14709" w:type="dxa"/>
          </w:tcPr>
          <w:p w:rsidR="00FE19BE" w:rsidRPr="00F91623" w:rsidRDefault="00FE19B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сущность и место истории Донского края в системе гуманитарного знания (</w:t>
            </w:r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ОК-2, </w:t>
            </w:r>
            <w:r w:rsidRPr="00F91623">
              <w:rPr>
                <w:rFonts w:ascii="Times New Roman" w:hAnsi="Times New Roman" w:cs="Times New Roman"/>
                <w:iCs/>
                <w:sz w:val="24"/>
                <w:szCs w:val="24"/>
              </w:rPr>
              <w:t>ПК-5, ПК-6);</w:t>
            </w:r>
          </w:p>
          <w:p w:rsidR="00FE19BE" w:rsidRPr="00F91623" w:rsidRDefault="00FE19B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фактический материал каждой темы (</w:t>
            </w:r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>ПК-5);</w:t>
            </w:r>
          </w:p>
          <w:p w:rsidR="00FE19BE" w:rsidRPr="00F91623" w:rsidRDefault="00FE19B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причины и следствия обновления исторических знаний и техники изучения истории Донского региона (</w:t>
            </w:r>
            <w:r w:rsidRPr="00F91623">
              <w:rPr>
                <w:rFonts w:ascii="Times New Roman" w:hAnsi="Times New Roman" w:cs="Times New Roman"/>
                <w:iCs/>
                <w:sz w:val="24"/>
                <w:szCs w:val="24"/>
              </w:rPr>
              <w:t>ОК-2, ПК-5, ПК-6);</w:t>
            </w:r>
          </w:p>
          <w:p w:rsidR="00FE19BE" w:rsidRPr="00F91623" w:rsidRDefault="00FE19BE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– общие и отличительные черты взглядов и подходов к объяснению исторического процесса под углом воздействия региональной истории на ход исторического развития страны (</w:t>
            </w:r>
            <w:r w:rsidRPr="00F91623">
              <w:rPr>
                <w:rFonts w:ascii="Times New Roman" w:hAnsi="Times New Roman" w:cs="Times New Roman"/>
                <w:iCs/>
                <w:sz w:val="24"/>
                <w:szCs w:val="24"/>
              </w:rPr>
              <w:t>ОК-2, ПК-5, ПК-6);</w:t>
            </w:r>
          </w:p>
        </w:tc>
      </w:tr>
    </w:tbl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логически мыслить 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 xml:space="preserve">–извлекать знания из исторических источников и применять их для решения познавательных </w:t>
      </w:r>
      <w:proofErr w:type="spellStart"/>
      <w:r w:rsidRPr="00F91623">
        <w:rPr>
          <w:rFonts w:ascii="Times New Roman" w:hAnsi="Times New Roman" w:cs="Times New Roman"/>
          <w:sz w:val="24"/>
          <w:szCs w:val="24"/>
        </w:rPr>
        <w:t>задач</w:t>
      </w:r>
      <w:r w:rsidRPr="00F91623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F91623">
        <w:rPr>
          <w:rFonts w:ascii="Times New Roman" w:hAnsi="Times New Roman" w:cs="Times New Roman"/>
          <w:bCs/>
          <w:sz w:val="24"/>
          <w:szCs w:val="24"/>
        </w:rPr>
        <w:t xml:space="preserve"> ходе изучения </w:t>
      </w:r>
      <w:proofErr w:type="spellStart"/>
      <w:r w:rsidRPr="00F91623">
        <w:rPr>
          <w:rFonts w:ascii="Times New Roman" w:hAnsi="Times New Roman" w:cs="Times New Roman"/>
          <w:bCs/>
          <w:sz w:val="24"/>
          <w:szCs w:val="24"/>
        </w:rPr>
        <w:t>этнонационального</w:t>
      </w:r>
      <w:proofErr w:type="spellEnd"/>
      <w:r w:rsidRPr="00F91623">
        <w:rPr>
          <w:rFonts w:ascii="Times New Roman" w:hAnsi="Times New Roman" w:cs="Times New Roman"/>
          <w:bCs/>
          <w:sz w:val="24"/>
          <w:szCs w:val="24"/>
        </w:rPr>
        <w:t xml:space="preserve"> пространства Донского региона (ПК-6); 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обосновывать свое отношение к историческим событиям, их участникам</w:t>
      </w:r>
      <w:r w:rsidRPr="00F916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lastRenderedPageBreak/>
        <w:t>– дать взвешенную, обоснованную оценку вклада того или иного ученого-краеведа в изучение донской истории (</w:t>
      </w:r>
      <w:r w:rsidRPr="00F91623">
        <w:rPr>
          <w:rFonts w:ascii="Times New Roman" w:hAnsi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/>
          <w:bCs/>
          <w:sz w:val="24"/>
          <w:szCs w:val="24"/>
        </w:rPr>
        <w:t>)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i/>
          <w:sz w:val="24"/>
          <w:szCs w:val="24"/>
        </w:rPr>
        <w:t xml:space="preserve">Владеть: 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и народностей, их ярких представителей в развитие регион</w:t>
      </w:r>
      <w:proofErr w:type="gramStart"/>
      <w:r w:rsidRPr="00F9162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навыками увлеченного образованного человека, способного аналитически мыслить; стремлением к расширению общей эрудиции на основе интереса к региональной истории (</w:t>
      </w:r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623">
        <w:rPr>
          <w:rFonts w:ascii="Times New Roman" w:hAnsi="Times New Roman" w:cs="Times New Roman"/>
          <w:sz w:val="24"/>
          <w:szCs w:val="24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F91623">
        <w:rPr>
          <w:rFonts w:ascii="Times New Roman" w:hAnsi="Times New Roman" w:cs="Times New Roman"/>
          <w:bCs/>
          <w:sz w:val="24"/>
          <w:szCs w:val="24"/>
        </w:rPr>
        <w:t xml:space="preserve"> в контексте </w:t>
      </w:r>
      <w:proofErr w:type="spellStart"/>
      <w:r w:rsidRPr="00F91623">
        <w:rPr>
          <w:rFonts w:ascii="Times New Roman" w:hAnsi="Times New Roman" w:cs="Times New Roman"/>
          <w:bCs/>
          <w:sz w:val="24"/>
          <w:szCs w:val="24"/>
        </w:rPr>
        <w:t>регионалистик</w:t>
      </w:r>
      <w:proofErr w:type="gramStart"/>
      <w:r w:rsidRPr="00F91623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F916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91623">
        <w:rPr>
          <w:rFonts w:ascii="Times New Roman" w:hAnsi="Times New Roman" w:cs="Times New Roman"/>
          <w:iCs/>
          <w:sz w:val="24"/>
          <w:szCs w:val="24"/>
        </w:rPr>
        <w:t>ОК-2, ПК-5, ПК-6</w:t>
      </w:r>
      <w:r w:rsidRPr="00F9162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– владеть элементами исторического описания и объяснения</w:t>
      </w:r>
      <w:r w:rsidRPr="00F91623">
        <w:rPr>
          <w:rFonts w:ascii="Times New Roman" w:hAnsi="Times New Roman"/>
          <w:bCs/>
          <w:sz w:val="24"/>
          <w:szCs w:val="24"/>
        </w:rPr>
        <w:t xml:space="preserve"> (</w:t>
      </w:r>
      <w:r w:rsidRPr="00F91623">
        <w:rPr>
          <w:rFonts w:ascii="Times New Roman" w:hAnsi="Times New Roman"/>
          <w:iCs/>
          <w:sz w:val="24"/>
          <w:szCs w:val="24"/>
        </w:rPr>
        <w:t>ОК-2, ПК-5, ПК-6).</w:t>
      </w:r>
    </w:p>
    <w:p w:rsidR="00FE19BE" w:rsidRPr="00F91623" w:rsidRDefault="00FE19BE" w:rsidP="00FE19BE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E19BE" w:rsidRPr="00F91623" w:rsidRDefault="00FE19BE" w:rsidP="00FE19B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91623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FE19BE" w:rsidRPr="00F91623" w:rsidRDefault="00FE19BE" w:rsidP="00FE19BE">
      <w:pPr>
        <w:pStyle w:val="a3"/>
        <w:widowControl w:val="0"/>
        <w:tabs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 xml:space="preserve">ОК-2: </w:t>
      </w:r>
      <w:r w:rsidRPr="00F91623">
        <w:rPr>
          <w:rFonts w:ascii="Times New Roman" w:hAnsi="Times New Roman"/>
          <w:color w:val="000000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FE19BE" w:rsidRPr="00F91623" w:rsidRDefault="00FE19BE" w:rsidP="00FE19BE">
      <w:pPr>
        <w:pStyle w:val="a3"/>
        <w:widowControl w:val="0"/>
        <w:tabs>
          <w:tab w:val="left" w:pos="993"/>
          <w:tab w:val="right" w:leader="underscore" w:pos="9639"/>
        </w:tabs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FE19BE" w:rsidRPr="00F91623" w:rsidRDefault="00FE19BE" w:rsidP="00FE19BE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623">
        <w:rPr>
          <w:rFonts w:ascii="Times New Roman" w:hAnsi="Times New Roman"/>
          <w:iCs/>
          <w:sz w:val="24"/>
          <w:szCs w:val="24"/>
        </w:rPr>
        <w:t xml:space="preserve">ПК-6: </w:t>
      </w:r>
      <w:r w:rsidRPr="00F91623">
        <w:rPr>
          <w:rFonts w:ascii="Times New Roman" w:hAnsi="Times New Roman"/>
          <w:color w:val="000000"/>
          <w:sz w:val="24"/>
          <w:szCs w:val="24"/>
        </w:rPr>
        <w:t>способностью понимать, критически анализировать и использовать базовую историческую информацию.</w:t>
      </w:r>
    </w:p>
    <w:p w:rsidR="00FE19BE" w:rsidRPr="00F91623" w:rsidRDefault="00FE19BE" w:rsidP="00FE19BE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91623">
        <w:rPr>
          <w:rFonts w:ascii="Times New Roman" w:hAnsi="Times New Roman"/>
          <w:i/>
          <w:sz w:val="24"/>
          <w:szCs w:val="24"/>
        </w:rPr>
        <w:t xml:space="preserve">(в ЗЕТ): </w:t>
      </w:r>
      <w:r w:rsidRPr="00F91623">
        <w:rPr>
          <w:rFonts w:ascii="Times New Roman" w:hAnsi="Times New Roman"/>
          <w:b/>
          <w:i/>
          <w:sz w:val="24"/>
          <w:szCs w:val="24"/>
        </w:rPr>
        <w:t>2 ЗЕТ</w:t>
      </w: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F9162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91623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FE19BE" w:rsidRPr="00F91623" w:rsidRDefault="00FE19BE" w:rsidP="00FE19BE">
      <w:pPr>
        <w:pStyle w:val="a3"/>
        <w:numPr>
          <w:ilvl w:val="0"/>
          <w:numId w:val="12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162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1828"/>
        <w:gridCol w:w="2116"/>
        <w:gridCol w:w="1780"/>
        <w:gridCol w:w="1965"/>
        <w:gridCol w:w="1841"/>
        <w:gridCol w:w="3029"/>
      </w:tblGrid>
      <w:tr w:rsidR="00FE19BE" w:rsidRPr="00F91623" w:rsidTr="0066081D">
        <w:tc>
          <w:tcPr>
            <w:tcW w:w="2235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  <w:proofErr w:type="spellStart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поучебному</w:t>
            </w:r>
            <w:proofErr w:type="spellEnd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F9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</w:t>
            </w:r>
            <w:r w:rsidRPr="00F9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почасовик)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E19BE" w:rsidRPr="00F91623" w:rsidTr="0066081D">
        <w:tc>
          <w:tcPr>
            <w:tcW w:w="2235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19BE" w:rsidRPr="00F91623" w:rsidTr="0066081D">
        <w:tc>
          <w:tcPr>
            <w:tcW w:w="2235" w:type="dxa"/>
            <w:shd w:val="clear" w:color="auto" w:fill="auto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F9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.В.ДВ.10.01 </w:t>
            </w:r>
            <w:proofErr w:type="spellStart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Этнонациональное</w:t>
            </w:r>
            <w:proofErr w:type="spellEnd"/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Донского региона</w:t>
            </w:r>
          </w:p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в прошлом и настоящем</w:t>
            </w:r>
          </w:p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Госуниверситет, исторический 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К.И.Н. – ДКН №056650;</w:t>
            </w:r>
          </w:p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19BE" w:rsidRPr="00F91623" w:rsidRDefault="00FE19BE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9BE" w:rsidRPr="00F91623" w:rsidRDefault="00FE19BE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FE19BE" w:rsidRPr="00F91623" w:rsidRDefault="00FE19BE" w:rsidP="00FE19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5F8C" w:rsidRPr="00A35E88" w:rsidRDefault="00B35F8C" w:rsidP="00B35F8C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F8C" w:rsidRPr="00F23154" w:rsidRDefault="00B35F8C" w:rsidP="00B35F8C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5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35F8C" w:rsidRPr="00F23154" w:rsidRDefault="00B35F8C" w:rsidP="00B35F8C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5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35F8C" w:rsidRPr="00F23154" w:rsidRDefault="00B35F8C" w:rsidP="00B35F8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.В.ДВ.10.02 Национальный фактор и история</w:t>
      </w:r>
    </w:p>
    <w:p w:rsidR="00B35F8C" w:rsidRPr="00F23154" w:rsidRDefault="00B35F8C" w:rsidP="00B35F8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3154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межнациональных отношений Юга России</w:t>
      </w:r>
    </w:p>
    <w:p w:rsidR="00B35F8C" w:rsidRPr="00F23154" w:rsidRDefault="00B35F8C" w:rsidP="00B35F8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B35F8C" w:rsidRPr="00F23154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B35F8C" w:rsidRPr="00F23154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B35F8C" w:rsidRPr="00F23154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B35F8C" w:rsidRPr="00F23154" w:rsidRDefault="00B35F8C" w:rsidP="006608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B35F8C" w:rsidRPr="00F23154" w:rsidRDefault="00B35F8C" w:rsidP="00B35F8C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 xml:space="preserve">формирование у студентов комплексного представления об этнокультурных и исторических аспектах формирования </w:t>
      </w:r>
      <w:proofErr w:type="spellStart"/>
      <w:r w:rsidRPr="00F23154">
        <w:rPr>
          <w:rFonts w:ascii="Times New Roman" w:hAnsi="Times New Roman"/>
          <w:sz w:val="24"/>
          <w:szCs w:val="24"/>
        </w:rPr>
        <w:t>этно-национальных</w:t>
      </w:r>
      <w:proofErr w:type="spellEnd"/>
      <w:r w:rsidRPr="00F23154">
        <w:rPr>
          <w:rFonts w:ascii="Times New Roman" w:hAnsi="Times New Roman"/>
          <w:sz w:val="24"/>
          <w:szCs w:val="24"/>
        </w:rPr>
        <w:t xml:space="preserve"> групп;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lastRenderedPageBreak/>
        <w:t>формирование систематизированных знаний об основных закономерностях и особенностях развития общества на различных этапах этнической истории российски</w:t>
      </w:r>
      <w:r>
        <w:rPr>
          <w:rFonts w:ascii="Times New Roman" w:hAnsi="Times New Roman"/>
          <w:sz w:val="24"/>
          <w:szCs w:val="24"/>
        </w:rPr>
        <w:t>х</w:t>
      </w:r>
      <w:r w:rsidRPr="00F23154">
        <w:rPr>
          <w:rFonts w:ascii="Times New Roman" w:hAnsi="Times New Roman"/>
          <w:sz w:val="24"/>
          <w:szCs w:val="24"/>
        </w:rPr>
        <w:t xml:space="preserve"> народов;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ознакомление с кругом проблем, связанных с болезненными процессами в рамках межэтнических и межнациональных отношений народов Юга России;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выявления возможных путей смягчения и решения проблем межэтнических и межнациональных отношений народов Юга России;</w:t>
      </w:r>
    </w:p>
    <w:p w:rsidR="00B35F8C" w:rsidRPr="00F23154" w:rsidRDefault="00B35F8C" w:rsidP="00B35F8C">
      <w:pPr>
        <w:pStyle w:val="a3"/>
        <w:numPr>
          <w:ilvl w:val="0"/>
          <w:numId w:val="12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</w:t>
      </w: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154">
        <w:rPr>
          <w:rFonts w:ascii="Times New Roman" w:hAnsi="Times New Roman" w:cs="Times New Roman"/>
          <w:sz w:val="24"/>
          <w:szCs w:val="24"/>
        </w:rPr>
        <w:t>- 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студентов определять движущие силы и закономерности исторического процесса, роль народов в изменении общества;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обретении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 w:rsidRPr="00F23154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154">
        <w:rPr>
          <w:rFonts w:ascii="Times New Roman" w:hAnsi="Times New Roman" w:cs="Times New Roman"/>
          <w:sz w:val="24"/>
          <w:szCs w:val="24"/>
        </w:rPr>
        <w:t>этноисторического</w:t>
      </w:r>
      <w:proofErr w:type="spellEnd"/>
      <w:r w:rsidRPr="00F23154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 как предварительного условия служения национальным интересам России;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места и роли будущей профессиональной деятельности выпускника в общественном развитии;</w:t>
      </w:r>
    </w:p>
    <w:p w:rsidR="00B35F8C" w:rsidRPr="00F23154" w:rsidRDefault="00B35F8C" w:rsidP="00B35F8C">
      <w:pPr>
        <w:numPr>
          <w:ilvl w:val="0"/>
          <w:numId w:val="125"/>
        </w:numPr>
        <w:tabs>
          <w:tab w:val="left" w:pos="426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154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F23154">
        <w:rPr>
          <w:rFonts w:ascii="Times New Roman" w:hAnsi="Times New Roman" w:cs="Times New Roman"/>
          <w:sz w:val="24"/>
          <w:szCs w:val="24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B35F8C" w:rsidRPr="00F23154" w:rsidRDefault="00B35F8C" w:rsidP="00B35F8C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2315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3154">
        <w:rPr>
          <w:rFonts w:ascii="Times New Roman" w:hAnsi="Times New Roman"/>
          <w:b/>
          <w:sz w:val="24"/>
          <w:szCs w:val="24"/>
        </w:rPr>
        <w:t xml:space="preserve">. 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3154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1717" w:type="dxa"/>
        <w:tblLook w:val="0000"/>
      </w:tblPr>
      <w:tblGrid>
        <w:gridCol w:w="14601"/>
        <w:gridCol w:w="7116"/>
      </w:tblGrid>
      <w:tr w:rsidR="00B35F8C" w:rsidRPr="00F23154" w:rsidTr="0066081D">
        <w:tc>
          <w:tcPr>
            <w:tcW w:w="14601" w:type="dxa"/>
          </w:tcPr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базовые знания о событиях этнической истории в средневековое, новое и новейшее время на Юге России (ОК-2, ПК-5,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ключевые события, поворотные моменты социальной истории на различных этапах времени в рамках региона и страны (ОК-2, ПК-</w:t>
            </w:r>
            <w:r w:rsidRPr="00F23154">
              <w:rPr>
                <w:rFonts w:ascii="Times New Roman" w:hAnsi="Times New Roman"/>
                <w:sz w:val="24"/>
                <w:szCs w:val="24"/>
              </w:rPr>
              <w:lastRenderedPageBreak/>
              <w:t>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основные политические идеи, теории, концепции, оказавшие сильное воздействие на развитие нации и народов в эпоху </w:t>
            </w:r>
            <w:proofErr w:type="gramStart"/>
            <w:r w:rsidRPr="00F23154">
              <w:rPr>
                <w:rFonts w:ascii="Times New Roman" w:hAnsi="Times New Roman"/>
                <w:sz w:val="24"/>
                <w:szCs w:val="24"/>
              </w:rPr>
              <w:t>оформления национального самосознания большинства народов Европы</w:t>
            </w:r>
            <w:proofErr w:type="gramEnd"/>
            <w:r w:rsidRPr="00F23154">
              <w:rPr>
                <w:rFonts w:ascii="Times New Roman" w:hAnsi="Times New Roman"/>
                <w:sz w:val="24"/>
                <w:szCs w:val="24"/>
              </w:rPr>
              <w:t xml:space="preserve"> и мира (ОК-2, ПК-5, ПК-6).</w:t>
            </w:r>
          </w:p>
        </w:tc>
        <w:tc>
          <w:tcPr>
            <w:tcW w:w="7116" w:type="dxa"/>
          </w:tcPr>
          <w:p w:rsidR="00B35F8C" w:rsidRPr="00F23154" w:rsidRDefault="00B35F8C" w:rsidP="00B35F8C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F8C" w:rsidRPr="00F23154" w:rsidTr="0066081D">
        <w:tc>
          <w:tcPr>
            <w:tcW w:w="14601" w:type="dxa"/>
          </w:tcPr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F231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логически мыслить (ОК-2, ПК-5, ПК-6);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извлекать знания из исторических источников и применять их для решения познавательных задач (ОК-2, ПК-5, ПК-6);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работать с исторической картой (ОК-2, ПК-5,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6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давать оценку исторических явлений, обосновывать свое отношение к историческим событиям, их участникам (ОК-2, ПК-5, ПК-6).</w:t>
            </w:r>
          </w:p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16" w:type="dxa"/>
          </w:tcPr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35F8C" w:rsidRPr="00F23154" w:rsidTr="0066081D">
        <w:tc>
          <w:tcPr>
            <w:tcW w:w="14601" w:type="dxa"/>
          </w:tcPr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7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элементами исторического описания и объяснения (ОК-2, ПК-5, ПК-6);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7"/>
              </w:numPr>
              <w:tabs>
                <w:tab w:val="left" w:pos="426"/>
                <w:tab w:val="left" w:pos="851"/>
                <w:tab w:val="left" w:pos="993"/>
                <w:tab w:val="left" w:pos="1080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 xml:space="preserve">отдельными приемами анализа исторических источников (ОК-2, ПК-5, ПК-6); </w:t>
            </w:r>
          </w:p>
          <w:p w:rsidR="00B35F8C" w:rsidRPr="00F23154" w:rsidRDefault="00B35F8C" w:rsidP="00B35F8C">
            <w:pPr>
              <w:pStyle w:val="a3"/>
              <w:numPr>
                <w:ilvl w:val="0"/>
                <w:numId w:val="127"/>
              </w:numPr>
              <w:tabs>
                <w:tab w:val="left" w:pos="426"/>
                <w:tab w:val="left" w:pos="851"/>
                <w:tab w:val="left" w:pos="993"/>
                <w:tab w:val="left" w:pos="1080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154">
              <w:rPr>
                <w:rFonts w:ascii="Times New Roman" w:hAnsi="Times New Roman"/>
                <w:sz w:val="24"/>
                <w:szCs w:val="24"/>
              </w:rPr>
              <w:t>приемами ведения дискуссии и полемики (ОК-2, ПК-5, ПК-6).</w:t>
            </w:r>
          </w:p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16" w:type="dxa"/>
          </w:tcPr>
          <w:p w:rsidR="00B35F8C" w:rsidRPr="00F23154" w:rsidRDefault="00B35F8C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3154">
        <w:rPr>
          <w:rFonts w:ascii="Times New Roman" w:hAnsi="Times New Roman"/>
          <w:sz w:val="24"/>
          <w:szCs w:val="24"/>
        </w:rPr>
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23154">
        <w:rPr>
          <w:rFonts w:ascii="Times New Roman" w:hAnsi="Times New Roman"/>
          <w:iCs/>
          <w:sz w:val="24"/>
          <w:szCs w:val="24"/>
        </w:rPr>
        <w:t>ПК-6: способностью понимать, критически анализировать и использовать базовую историческую информацию</w:t>
      </w:r>
    </w:p>
    <w:p w:rsidR="00B35F8C" w:rsidRPr="00F23154" w:rsidRDefault="00B35F8C" w:rsidP="00B35F8C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3154">
        <w:rPr>
          <w:rFonts w:ascii="Times New Roman" w:hAnsi="Times New Roman"/>
          <w:i/>
          <w:sz w:val="24"/>
          <w:szCs w:val="24"/>
        </w:rPr>
        <w:t>(в ЗЕТ):</w:t>
      </w:r>
      <w:r w:rsidRPr="00F23154">
        <w:rPr>
          <w:rFonts w:ascii="Times New Roman" w:hAnsi="Times New Roman"/>
          <w:b/>
          <w:i/>
          <w:sz w:val="24"/>
          <w:szCs w:val="24"/>
        </w:rPr>
        <w:t xml:space="preserve">2 ЗЕТ </w:t>
      </w: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F2315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F2315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B35F8C" w:rsidRPr="00F23154" w:rsidRDefault="00B35F8C" w:rsidP="00B35F8C">
      <w:pPr>
        <w:pStyle w:val="a3"/>
        <w:numPr>
          <w:ilvl w:val="0"/>
          <w:numId w:val="12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315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701"/>
        <w:gridCol w:w="3402"/>
      </w:tblGrid>
      <w:tr w:rsidR="00B35F8C" w:rsidRPr="00F23154" w:rsidTr="0066081D">
        <w:tc>
          <w:tcPr>
            <w:tcW w:w="2552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дисциплины по учебному плану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ФИО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Какое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 работы, должность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34" w:hanging="34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привлечения к педагогической деятельности (</w:t>
            </w:r>
            <w:r w:rsidRPr="00F23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Последнее повышение </w:t>
            </w: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квалификации</w:t>
            </w:r>
          </w:p>
        </w:tc>
      </w:tr>
      <w:tr w:rsidR="00B35F8C" w:rsidRPr="00F23154" w:rsidTr="0066081D">
        <w:tc>
          <w:tcPr>
            <w:tcW w:w="2552" w:type="dxa"/>
            <w:shd w:val="clear" w:color="auto" w:fill="auto"/>
            <w:vAlign w:val="center"/>
            <w:hideMark/>
          </w:tcPr>
          <w:p w:rsidR="00B35F8C" w:rsidRPr="00F23154" w:rsidRDefault="00B35F8C" w:rsidP="0066081D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35F8C" w:rsidRPr="00F23154" w:rsidTr="0066081D">
        <w:tc>
          <w:tcPr>
            <w:tcW w:w="2552" w:type="dxa"/>
            <w:shd w:val="clear" w:color="auto" w:fill="auto"/>
          </w:tcPr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F231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F23154">
              <w:rPr>
                <w:rFonts w:ascii="Times New Roman" w:hAnsi="Times New Roman" w:cs="Times New Roman"/>
                <w:bCs/>
                <w:sz w:val="24"/>
                <w:szCs w:val="24"/>
              </w:rPr>
              <w:t>.В.ДВ.10.02 Национальный фактор и история межнациональных отношений Юга России</w:t>
            </w:r>
          </w:p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B35F8C" w:rsidRPr="00F23154" w:rsidRDefault="00B35F8C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35F8C" w:rsidRPr="00F23154" w:rsidRDefault="00B35F8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1985" w:type="dxa"/>
            <w:shd w:val="clear" w:color="auto" w:fill="auto"/>
          </w:tcPr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</w:p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. работы»</w:t>
            </w:r>
            <w:proofErr w:type="gramStart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315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«история»,1995г</w:t>
            </w:r>
          </w:p>
          <w:p w:rsidR="00B35F8C" w:rsidRPr="00F23154" w:rsidRDefault="00B35F8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19.11.2008г. ДЦ 020729</w:t>
            </w:r>
          </w:p>
        </w:tc>
        <w:tc>
          <w:tcPr>
            <w:tcW w:w="1559" w:type="dxa"/>
            <w:shd w:val="clear" w:color="auto" w:fill="auto"/>
          </w:tcPr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01" w:type="dxa"/>
            <w:shd w:val="clear" w:color="auto" w:fill="auto"/>
          </w:tcPr>
          <w:p w:rsidR="00B35F8C" w:rsidRPr="00F23154" w:rsidRDefault="00B35F8C" w:rsidP="006608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shd w:val="clear" w:color="auto" w:fill="auto"/>
          </w:tcPr>
          <w:p w:rsidR="00B35F8C" w:rsidRPr="00F23154" w:rsidRDefault="00B35F8C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4">
              <w:rPr>
                <w:rFonts w:ascii="Times New Roman" w:hAnsi="Times New Roman" w:cs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B35F8C" w:rsidRPr="00F23154" w:rsidRDefault="00B35F8C" w:rsidP="00B35F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C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C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EC4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FF2EC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FF2EC4">
        <w:rPr>
          <w:rFonts w:ascii="Times New Roman" w:hAnsi="Times New Roman" w:cs="Times New Roman"/>
          <w:b/>
          <w:bCs/>
          <w:sz w:val="24"/>
          <w:szCs w:val="24"/>
          <w:u w:val="single"/>
        </w:rPr>
        <w:t>.В.ДВ.11.01 Базы данных в исторических исследованиях</w:t>
      </w:r>
    </w:p>
    <w:p w:rsidR="006A3876" w:rsidRPr="00FF2EC4" w:rsidRDefault="006A3876" w:rsidP="006A3876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F2EC4">
        <w:rPr>
          <w:rFonts w:ascii="Times New Roman" w:hAnsi="Times New Roman" w:cs="Times New Roman"/>
          <w:i/>
          <w:sz w:val="24"/>
          <w:szCs w:val="24"/>
          <w:vertAlign w:val="superscript"/>
        </w:rPr>
        <w:t>дисциплины по учебному плану)</w:t>
      </w:r>
    </w:p>
    <w:p w:rsidR="006A3876" w:rsidRPr="00FF2EC4" w:rsidRDefault="006A3876" w:rsidP="006A3876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6A3876" w:rsidRPr="00A1783F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6A3876" w:rsidRPr="00A1783F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6A3876" w:rsidRPr="00A1783F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6A3876" w:rsidRPr="00A1783F" w:rsidRDefault="006A3876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6A3876" w:rsidRPr="00FF2EC4" w:rsidRDefault="006A3876" w:rsidP="006A3876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культуры мышления, способности к обобщению, анализу, восприятию информации, постановке цели и выбору путей ее достижения;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способности готовностью к кооперации с коллегами, работе в коллективе;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способности использовать в познавательной и профессиональной деятельности базовые знания в области основ информатики, элементы естественнонаучного и математического знания;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осознание сущности и значения информации в развитии современного общества; овладение основными методами, способами и средствами получения, хранения, переработки информации;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навыков работы с компьютером как средством управления информацией; </w:t>
      </w:r>
    </w:p>
    <w:p w:rsidR="006A3876" w:rsidRPr="00FF2EC4" w:rsidRDefault="006A3876" w:rsidP="006A3876">
      <w:pPr>
        <w:pStyle w:val="a3"/>
        <w:numPr>
          <w:ilvl w:val="0"/>
          <w:numId w:val="13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развитие способности работать с информацией в глобальных компьютерных сетях. 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осветить основные понятия теории баз данных,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изучить разновидности моделей баз данных, особенности реляционной модели, основные походы к построению баз данных в исторических исследованиях;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показать особенности применения технологии баз данных в исторических исследованиях; научить магистрантов самостоятельно создавать </w:t>
      </w:r>
      <w:proofErr w:type="spellStart"/>
      <w:r w:rsidRPr="00FF2EC4">
        <w:rPr>
          <w:rFonts w:ascii="Times New Roman" w:hAnsi="Times New Roman"/>
          <w:sz w:val="24"/>
          <w:szCs w:val="24"/>
        </w:rPr>
        <w:t>источнико-ориентированные</w:t>
      </w:r>
      <w:proofErr w:type="spellEnd"/>
      <w:r w:rsidRPr="00FF2EC4">
        <w:rPr>
          <w:rFonts w:ascii="Times New Roman" w:hAnsi="Times New Roman"/>
          <w:sz w:val="24"/>
          <w:szCs w:val="24"/>
        </w:rPr>
        <w:t xml:space="preserve"> и проблемно-ориентированные базы для решения исследовательских задач;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сформировать навыки формирования запросов к существующим исследовательским базам данных; </w:t>
      </w:r>
    </w:p>
    <w:p w:rsidR="006A3876" w:rsidRPr="00FF2EC4" w:rsidRDefault="006A3876" w:rsidP="006A3876">
      <w:pPr>
        <w:pStyle w:val="a3"/>
        <w:numPr>
          <w:ilvl w:val="0"/>
          <w:numId w:val="1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 xml:space="preserve">сформировать навыки создания документов различной формы, сформированной на основе информации, хранящейся в базе данных. </w:t>
      </w: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6A3876" w:rsidRPr="00FF2EC4" w:rsidRDefault="006A3876" w:rsidP="006A3876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2EC4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7031" w:type="dxa"/>
        <w:tblInd w:w="-176" w:type="dxa"/>
        <w:tblLook w:val="0000"/>
      </w:tblPr>
      <w:tblGrid>
        <w:gridCol w:w="68"/>
        <w:gridCol w:w="108"/>
        <w:gridCol w:w="14601"/>
        <w:gridCol w:w="5138"/>
        <w:gridCol w:w="7116"/>
      </w:tblGrid>
      <w:tr w:rsidR="006A3876" w:rsidRPr="00FF2EC4" w:rsidTr="0066081D">
        <w:trPr>
          <w:gridBefore w:val="2"/>
          <w:wBefore w:w="176" w:type="dxa"/>
        </w:trPr>
        <w:tc>
          <w:tcPr>
            <w:tcW w:w="19739" w:type="dxa"/>
            <w:gridSpan w:val="2"/>
          </w:tcPr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различные типы и модели данных, возможности представления информации исторических источников в машиночитаемом вид</w:t>
            </w:r>
            <w:proofErr w:type="gramStart"/>
            <w:r w:rsidRPr="00FF2EC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FF2EC4">
              <w:rPr>
                <w:rFonts w:ascii="Times New Roman" w:hAnsi="Times New Roman"/>
                <w:sz w:val="24"/>
                <w:szCs w:val="24"/>
              </w:rPr>
              <w:t>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основные понятия теории баз данных, разновидности баз данных и их особенности, особенности реляционной модели базы данных, особенности создания баз, содержащих историческую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методы количественной обработки данных исторических источников разных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технологии анализа исторических источников с помощью систем искусственного интеллекта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(ОПК-1, ПК-1, ПК-4, ПК-9, ПК-10)</w:t>
            </w:r>
          </w:p>
        </w:tc>
        <w:tc>
          <w:tcPr>
            <w:tcW w:w="7116" w:type="dxa"/>
          </w:tcPr>
          <w:p w:rsidR="006A3876" w:rsidRPr="00FF2EC4" w:rsidRDefault="006A3876" w:rsidP="006A3876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76" w:rsidRPr="00FF2EC4" w:rsidTr="0066081D">
        <w:trPr>
          <w:gridBefore w:val="1"/>
          <w:gridAfter w:val="2"/>
          <w:wBefore w:w="68" w:type="dxa"/>
          <w:wAfter w:w="12254" w:type="dxa"/>
        </w:trPr>
        <w:tc>
          <w:tcPr>
            <w:tcW w:w="14709" w:type="dxa"/>
            <w:gridSpan w:val="2"/>
          </w:tcPr>
          <w:p w:rsidR="006A3876" w:rsidRPr="00FF2EC4" w:rsidRDefault="006A3876" w:rsidP="0066081D">
            <w:pPr>
              <w:tabs>
                <w:tab w:val="left" w:pos="312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A3876" w:rsidRPr="00FF2EC4" w:rsidRDefault="006A3876" w:rsidP="0066081D">
            <w:pPr>
              <w:tabs>
                <w:tab w:val="left" w:pos="312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квалифицированно пользоваться современной литературой, содержащей опыт применения информационных технологий и математических методов в исторических исследованиях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>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обрабатывать данные исторических источников методами математической статистики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работать с электронными текстами и применять количественные методы их анализа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создавать базы данных по материалам источников разных типов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обрабатывать числовую и логическую информацию с помощью табличного процессора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работать с информацией помощью реляционных баз данных (ввод данных, корректировка, формирование запросов, отчётов)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графической информации; - решать исследовательские задачи на основе информационных методов 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работать с программным обеспечением систем (ОПК-1, ПК-1, ПК-4, ПК-9, ПК-10);искусственного интеллекта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данных в коммуникационных сетях (эффективно пользоваться методами поиска информации в сети Интернет; работать с электронными каталогами ведущих библиотек России и мира (ОПК-1, ПК-1, ПК-4, ПК-9, ПК-10);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-работать с Интернет- ресурсами архивной службы России и других стран (ОПК-1, ПК-1, ПК-4, ПК-9, ПК-10)</w:t>
            </w:r>
          </w:p>
          <w:p w:rsidR="006A3876" w:rsidRPr="00FF2EC4" w:rsidRDefault="006A3876" w:rsidP="006A3876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C4">
              <w:rPr>
                <w:rFonts w:ascii="Times New Roman" w:hAnsi="Times New Roman"/>
                <w:sz w:val="24"/>
                <w:szCs w:val="24"/>
              </w:rPr>
              <w:t>определять предметную область, создавать информационн</w:t>
            </w:r>
            <w:proofErr w:type="gramStart"/>
            <w:r w:rsidRPr="00FF2EC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F2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F2EC4">
              <w:rPr>
                <w:rFonts w:ascii="Times New Roman" w:hAnsi="Times New Roman"/>
                <w:sz w:val="24"/>
                <w:szCs w:val="24"/>
              </w:rPr>
              <w:t xml:space="preserve">огическую и </w:t>
            </w:r>
            <w:proofErr w:type="spellStart"/>
            <w:r w:rsidRPr="00FF2EC4">
              <w:rPr>
                <w:rFonts w:ascii="Times New Roman" w:hAnsi="Times New Roman"/>
                <w:sz w:val="24"/>
                <w:szCs w:val="24"/>
              </w:rPr>
              <w:t>даталогическую</w:t>
            </w:r>
            <w:proofErr w:type="spellEnd"/>
            <w:r w:rsidRPr="00FF2EC4">
              <w:rPr>
                <w:rFonts w:ascii="Times New Roman" w:hAnsi="Times New Roman"/>
                <w:sz w:val="24"/>
                <w:szCs w:val="24"/>
              </w:rPr>
              <w:t xml:space="preserve"> модели баз данных, проектировать реляционную базу данных (определять состав каждой таблицы, типы полей, ключ для каждой таблицы) в среде СУБД MS </w:t>
            </w:r>
            <w:proofErr w:type="spellStart"/>
            <w:r w:rsidRPr="00FF2EC4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FF2EC4">
              <w:rPr>
                <w:rFonts w:ascii="Times New Roman" w:hAnsi="Times New Roman"/>
                <w:sz w:val="24"/>
                <w:szCs w:val="24"/>
              </w:rPr>
              <w:t>, определять ограничения целостности, представлять итоговые данные в различном виде (ответов на запросы, отчетов) (ОПК-1, ПК-1, ПК-4, ПК-9, ПК-10).</w:t>
            </w:r>
          </w:p>
          <w:p w:rsidR="006A3876" w:rsidRPr="00FF2EC4" w:rsidRDefault="006A3876" w:rsidP="0066081D">
            <w:pPr>
              <w:tabs>
                <w:tab w:val="left" w:pos="312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A3876" w:rsidRPr="00FF2EC4" w:rsidTr="0066081D">
        <w:tc>
          <w:tcPr>
            <w:tcW w:w="19915" w:type="dxa"/>
            <w:gridSpan w:val="4"/>
          </w:tcPr>
          <w:p w:rsidR="006A3876" w:rsidRPr="00FF2EC4" w:rsidRDefault="006A3876" w:rsidP="0066081D">
            <w:pPr>
              <w:tabs>
                <w:tab w:val="left" w:pos="312"/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Владеть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самостоятельной работы с рекомендуемыми источниками и литературой (ОПК-1, ПК-1, ПК-4, ПК-9, ПК-10);;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  <w:p w:rsidR="006A3876" w:rsidRPr="00FF2EC4" w:rsidRDefault="006A3876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 (ОПК-1, ПК-1, ПК-4, ПК-9, ПК-10);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навыками ведения дискуссии по основным проблемам изучаемой дисциплины (ОПК-1, ПК-1, ПК-4, ПК-9, ПК-10);</w:t>
            </w:r>
          </w:p>
          <w:p w:rsidR="006A3876" w:rsidRPr="00FF2EC4" w:rsidRDefault="006A3876" w:rsidP="006A3876">
            <w:pPr>
              <w:numPr>
                <w:ilvl w:val="0"/>
                <w:numId w:val="127"/>
              </w:numPr>
              <w:tabs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создания баз данных (библиографических, </w:t>
            </w:r>
            <w:proofErr w:type="spellStart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источнико-ориентированных</w:t>
            </w:r>
            <w:proofErr w:type="spellEnd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, проблемно-ориентированных); ввода данных в таблицы</w:t>
            </w:r>
          </w:p>
          <w:p w:rsidR="006A3876" w:rsidRPr="00FF2EC4" w:rsidRDefault="006A3876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данных; формирования запросов к базам данных, содержащих историческую информацию; визуализации данных баз, созданных </w:t>
            </w:r>
            <w:proofErr w:type="gramStart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876" w:rsidRPr="00FF2EC4" w:rsidRDefault="006A3876" w:rsidP="0066081D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C4">
              <w:rPr>
                <w:rFonts w:ascii="Times New Roman" w:hAnsi="Times New Roman" w:cs="Times New Roman"/>
                <w:sz w:val="24"/>
                <w:szCs w:val="24"/>
              </w:rPr>
              <w:t xml:space="preserve">СУБД MS </w:t>
            </w:r>
            <w:proofErr w:type="spellStart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FF2EC4">
              <w:rPr>
                <w:rFonts w:ascii="Times New Roman" w:hAnsi="Times New Roman" w:cs="Times New Roman"/>
                <w:sz w:val="24"/>
                <w:szCs w:val="24"/>
              </w:rPr>
              <w:t>(ОПК-1, ПК-1, ПК-4, ПК-9, ПК-10).</w:t>
            </w:r>
          </w:p>
        </w:tc>
        <w:tc>
          <w:tcPr>
            <w:tcW w:w="7116" w:type="dxa"/>
          </w:tcPr>
          <w:p w:rsidR="006A3876" w:rsidRPr="00FF2EC4" w:rsidRDefault="006A3876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lastRenderedPageBreak/>
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ПК-9: способностью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hAnsi="Times New Roman"/>
          <w:sz w:val="24"/>
          <w:szCs w:val="24"/>
        </w:rPr>
        <w:t>ПК-10: способностью к составлению обзоров, аннотаций, рефератов и библиографии по тематике проводимых исследований.</w:t>
      </w:r>
    </w:p>
    <w:p w:rsidR="006A3876" w:rsidRPr="00FF2EC4" w:rsidRDefault="006A3876" w:rsidP="006A3876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2EC4">
        <w:rPr>
          <w:rFonts w:ascii="Times New Roman" w:hAnsi="Times New Roman"/>
          <w:i/>
          <w:sz w:val="24"/>
          <w:szCs w:val="24"/>
        </w:rPr>
        <w:t>(в ЗЕТ):</w:t>
      </w:r>
      <w:r w:rsidRPr="00FF2EC4">
        <w:rPr>
          <w:rFonts w:ascii="Times New Roman" w:hAnsi="Times New Roman"/>
          <w:b/>
          <w:i/>
          <w:sz w:val="24"/>
          <w:szCs w:val="24"/>
        </w:rPr>
        <w:t xml:space="preserve">2 ЗЕТ </w:t>
      </w: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FF2EC4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F2EC4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6A3876" w:rsidRPr="00FF2EC4" w:rsidRDefault="006A3876" w:rsidP="006A3876">
      <w:pPr>
        <w:pStyle w:val="a3"/>
        <w:numPr>
          <w:ilvl w:val="0"/>
          <w:numId w:val="131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2EC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1985"/>
        <w:gridCol w:w="1559"/>
        <w:gridCol w:w="1389"/>
        <w:gridCol w:w="1871"/>
        <w:gridCol w:w="3402"/>
      </w:tblGrid>
      <w:tr w:rsidR="006A3876" w:rsidRPr="00A1783F" w:rsidTr="0066081D">
        <w:tc>
          <w:tcPr>
            <w:tcW w:w="2552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A178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A3876" w:rsidRPr="00A1783F" w:rsidTr="0066081D">
        <w:tc>
          <w:tcPr>
            <w:tcW w:w="2552" w:type="dxa"/>
            <w:shd w:val="clear" w:color="auto" w:fill="auto"/>
            <w:vAlign w:val="center"/>
            <w:hideMark/>
          </w:tcPr>
          <w:p w:rsidR="006A3876" w:rsidRPr="00A1783F" w:rsidRDefault="006A3876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" w:type="dxa"/>
            <w:shd w:val="clear" w:color="auto" w:fill="auto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dxa"/>
            <w:shd w:val="clear" w:color="auto" w:fill="auto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A3876" w:rsidRPr="00A1783F" w:rsidTr="0066081D">
        <w:trPr>
          <w:trHeight w:val="1856"/>
        </w:trPr>
        <w:tc>
          <w:tcPr>
            <w:tcW w:w="2552" w:type="dxa"/>
            <w:shd w:val="clear" w:color="auto" w:fill="auto"/>
          </w:tcPr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A178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A1783F">
              <w:rPr>
                <w:rFonts w:ascii="Times New Roman" w:hAnsi="Times New Roman" w:cs="Times New Roman"/>
                <w:bCs/>
                <w:sz w:val="24"/>
                <w:szCs w:val="24"/>
              </w:rPr>
              <w:t>.В.ДВ.11.01 Базы данных в исторических исследованиях отношений Юга России</w:t>
            </w:r>
          </w:p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Зеленская</w:t>
            </w:r>
            <w:proofErr w:type="spellEnd"/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Вячеславовна</w:t>
            </w:r>
          </w:p>
        </w:tc>
        <w:tc>
          <w:tcPr>
            <w:tcW w:w="1985" w:type="dxa"/>
            <w:shd w:val="clear" w:color="auto" w:fill="auto"/>
          </w:tcPr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</w:p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. работы»</w:t>
            </w:r>
            <w:proofErr w:type="gramStart"/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«история»,1995г</w:t>
            </w:r>
          </w:p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 xml:space="preserve">19.11.2008г. </w:t>
            </w:r>
            <w:r w:rsidRPr="00A1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ДЦ 020729</w:t>
            </w:r>
          </w:p>
        </w:tc>
        <w:tc>
          <w:tcPr>
            <w:tcW w:w="1389" w:type="dxa"/>
            <w:shd w:val="clear" w:color="auto" w:fill="auto"/>
          </w:tcPr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имени А.П. Чехова, кафедра истории, доцент</w:t>
            </w:r>
          </w:p>
        </w:tc>
        <w:tc>
          <w:tcPr>
            <w:tcW w:w="1871" w:type="dxa"/>
            <w:shd w:val="clear" w:color="auto" w:fill="auto"/>
          </w:tcPr>
          <w:p w:rsidR="006A3876" w:rsidRPr="00A1783F" w:rsidRDefault="006A3876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shd w:val="clear" w:color="auto" w:fill="auto"/>
          </w:tcPr>
          <w:p w:rsidR="006A3876" w:rsidRPr="00A1783F" w:rsidRDefault="006A3876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6A3876" w:rsidRPr="00FF2EC4" w:rsidRDefault="006A3876" w:rsidP="006A38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9E7" w:rsidRPr="00A35E88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E7" w:rsidRPr="00A35E88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EA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62E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A62E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A62E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.В.ДВ.11.02 Историческая информатика</w:t>
      </w:r>
    </w:p>
    <w:p w:rsidR="005209E7" w:rsidRPr="00A62EA9" w:rsidRDefault="005209E7" w:rsidP="005209E7">
      <w:pPr>
        <w:ind w:left="142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62EA9">
        <w:rPr>
          <w:rFonts w:ascii="Times New Roman" w:hAnsi="Times New Roman" w:cs="Times New Roman"/>
          <w:i/>
          <w:sz w:val="24"/>
          <w:szCs w:val="24"/>
          <w:vertAlign w:val="superscript"/>
        </w:rPr>
        <w:t>дисциплины по учебному плану)</w:t>
      </w:r>
    </w:p>
    <w:p w:rsidR="005209E7" w:rsidRPr="00A62EA9" w:rsidRDefault="005209E7" w:rsidP="005209E7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5776"/>
        <w:gridCol w:w="5777"/>
      </w:tblGrid>
      <w:tr w:rsidR="005209E7" w:rsidRPr="00A62EA9" w:rsidTr="0066081D">
        <w:trPr>
          <w:trHeight w:val="198"/>
        </w:trPr>
        <w:tc>
          <w:tcPr>
            <w:tcW w:w="5776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7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5209E7" w:rsidRPr="00A62EA9" w:rsidTr="0066081D">
        <w:trPr>
          <w:trHeight w:val="409"/>
        </w:trPr>
        <w:tc>
          <w:tcPr>
            <w:tcW w:w="5776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7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46.03.01.01 «Историческое краеведение» </w:t>
            </w:r>
          </w:p>
        </w:tc>
      </w:tr>
      <w:tr w:rsidR="005209E7" w:rsidRPr="00A62EA9" w:rsidTr="0066081D">
        <w:trPr>
          <w:trHeight w:val="210"/>
        </w:trPr>
        <w:tc>
          <w:tcPr>
            <w:tcW w:w="5776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shd w:val="clear" w:color="auto" w:fill="auto"/>
            <w:hideMark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209E7" w:rsidRPr="00A62EA9" w:rsidRDefault="005209E7" w:rsidP="005209E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2EA9">
        <w:rPr>
          <w:rFonts w:ascii="Times New Roman" w:hAnsi="Times New Roman"/>
          <w:color w:val="000000"/>
          <w:sz w:val="24"/>
          <w:szCs w:val="24"/>
        </w:rPr>
        <w:t xml:space="preserve"> – ознакомить студентов с возможностями и обучить практическому применению информационных технологий в историческом исследовании.</w:t>
      </w: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об особенностях процесса информатизации исторических исследований;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 xml:space="preserve">Привить навыки обработки данных исторических источников математическими и информационными методами;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 xml:space="preserve">Обучить навыками работы со специализированным и стандартным программным обеспечением, используемого в работе историка;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Научить использовать технологии создания баз данных в исторических исследованиях и перевода данных в машиночитаемый вид;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Обучить методам количественного анализа исторических источников.</w:t>
      </w:r>
    </w:p>
    <w:p w:rsidR="005209E7" w:rsidRPr="00A62EA9" w:rsidRDefault="005209E7" w:rsidP="005209E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lastRenderedPageBreak/>
        <w:t>В результате изучения дисциплины студент должен</w:t>
      </w:r>
    </w:p>
    <w:p w:rsidR="005209E7" w:rsidRPr="00A62EA9" w:rsidRDefault="005209E7" w:rsidP="005209E7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2EA9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27031" w:type="dxa"/>
        <w:tblInd w:w="-176" w:type="dxa"/>
        <w:tblLook w:val="0000"/>
      </w:tblPr>
      <w:tblGrid>
        <w:gridCol w:w="68"/>
        <w:gridCol w:w="108"/>
        <w:gridCol w:w="14601"/>
        <w:gridCol w:w="5138"/>
        <w:gridCol w:w="7116"/>
      </w:tblGrid>
      <w:tr w:rsidR="005209E7" w:rsidRPr="00A62EA9" w:rsidTr="0066081D">
        <w:trPr>
          <w:gridBefore w:val="2"/>
          <w:wBefore w:w="176" w:type="dxa"/>
        </w:trPr>
        <w:tc>
          <w:tcPr>
            <w:tcW w:w="19739" w:type="dxa"/>
            <w:gridSpan w:val="2"/>
          </w:tcPr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различные типы и модели данных, возможности представления информации исторических источников в машиночитаемом вид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 xml:space="preserve">ОПК-1, 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ПК-1,ПК-4, ПК-9, ПК-10);</w:t>
            </w:r>
            <w:proofErr w:type="gramEnd"/>
          </w:p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93"/>
              </w:tabs>
              <w:suppressAutoHyphens/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методы количественной обработки данных исторических источников разных видо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>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технологии анализа исторических источников с помощью систем искусственного интеллект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>ОПК-1, ПК-1, ПК-4, ПК-9, ПК-10)</w:t>
            </w:r>
          </w:p>
        </w:tc>
        <w:tc>
          <w:tcPr>
            <w:tcW w:w="7116" w:type="dxa"/>
          </w:tcPr>
          <w:p w:rsidR="005209E7" w:rsidRPr="00A62EA9" w:rsidRDefault="005209E7" w:rsidP="005209E7">
            <w:pPr>
              <w:pStyle w:val="a3"/>
              <w:numPr>
                <w:ilvl w:val="0"/>
                <w:numId w:val="83"/>
              </w:numPr>
              <w:tabs>
                <w:tab w:val="left" w:pos="426"/>
                <w:tab w:val="left" w:pos="90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7" w:rsidRPr="00A62EA9" w:rsidTr="0066081D">
        <w:trPr>
          <w:gridBefore w:val="1"/>
          <w:gridAfter w:val="2"/>
          <w:wBefore w:w="68" w:type="dxa"/>
          <w:wAfter w:w="12254" w:type="dxa"/>
        </w:trPr>
        <w:tc>
          <w:tcPr>
            <w:tcW w:w="14709" w:type="dxa"/>
            <w:gridSpan w:val="2"/>
          </w:tcPr>
          <w:p w:rsidR="005209E7" w:rsidRPr="00A62EA9" w:rsidRDefault="005209E7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209E7" w:rsidRPr="00A62EA9" w:rsidRDefault="005209E7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Уметь: 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квалифицированно пользоваться современной литературой, содержащей опыт применения информационных технологий и математических методов в исторических исследования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>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обрабатывать данные исторических источников методами математической статистики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работать с электронными текстами и применять количественные методы их анализа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создавать базы данных по материалам источников разных типов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обрабатывать числовую и логическую информацию с помощью табличного процессора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работать с информацией помощью реляционных баз данных (ввод данных, корректировка, формирование запросов, отчётов)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графической информации; - решать исследовательские задачи на основе информационных методов 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работать с программным обеспечением систем (ОПК-1, ПК-1, ПК-4, ПК-9, ПК-10); искусственного интеллекта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выполнять обработку данных в коммуникационных сетях (эффективно пользоваться методами поиска информации в сети Интернет; работать с электронными каталогами ведущих библиотек России и мира (ОПК-1, ПК-1, ПК-4, ПК-9, ПК-10);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-работать с Интернет- ресурсами архивной службы России и других стран (ОПК-1, ПК-1, ПК-4, ПК-9, ПК-10)</w:t>
            </w:r>
          </w:p>
          <w:p w:rsidR="005209E7" w:rsidRPr="00A62EA9" w:rsidRDefault="005209E7" w:rsidP="005209E7">
            <w:pPr>
              <w:pStyle w:val="a3"/>
              <w:numPr>
                <w:ilvl w:val="0"/>
                <w:numId w:val="130"/>
              </w:numPr>
              <w:tabs>
                <w:tab w:val="left" w:pos="312"/>
                <w:tab w:val="left" w:pos="426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A9">
              <w:rPr>
                <w:rFonts w:ascii="Times New Roman" w:hAnsi="Times New Roman"/>
                <w:sz w:val="24"/>
                <w:szCs w:val="24"/>
              </w:rPr>
              <w:t>определять предметную область, создавать информационн</w:t>
            </w:r>
            <w:proofErr w:type="gramStart"/>
            <w:r w:rsidRPr="00A62EA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2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EA9">
              <w:rPr>
                <w:rFonts w:ascii="Times New Roman" w:hAnsi="Times New Roman"/>
                <w:sz w:val="24"/>
                <w:szCs w:val="24"/>
              </w:rPr>
              <w:t>огическую</w:t>
            </w:r>
            <w:proofErr w:type="spellEnd"/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62EA9">
              <w:rPr>
                <w:rFonts w:ascii="Times New Roman" w:hAnsi="Times New Roman"/>
                <w:sz w:val="24"/>
                <w:szCs w:val="24"/>
              </w:rPr>
              <w:t>даталогическую</w:t>
            </w:r>
            <w:proofErr w:type="spellEnd"/>
            <w:r w:rsidRPr="00A62EA9">
              <w:rPr>
                <w:rFonts w:ascii="Times New Roman" w:hAnsi="Times New Roman"/>
                <w:sz w:val="24"/>
                <w:szCs w:val="24"/>
              </w:rPr>
              <w:t xml:space="preserve"> модели баз данных, проектировать реляционную базу данных (определять состав каждой таблицы, типы полей, ключ для каждой таблицы) в среде СУБД MS </w:t>
            </w:r>
            <w:proofErr w:type="spellStart"/>
            <w:r w:rsidRPr="00A62EA9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A62EA9">
              <w:rPr>
                <w:rFonts w:ascii="Times New Roman" w:hAnsi="Times New Roman"/>
                <w:sz w:val="24"/>
                <w:szCs w:val="24"/>
              </w:rPr>
              <w:t>, определять ограничения целостности, представлять итоговые данные в различном виде (ответов на запросы, отчетов) (ОПК-1, ПК-1, ПК-4, ПК-9, ПК-10).</w:t>
            </w:r>
          </w:p>
          <w:p w:rsidR="005209E7" w:rsidRPr="00A62EA9" w:rsidRDefault="005209E7" w:rsidP="0066081D">
            <w:pPr>
              <w:tabs>
                <w:tab w:val="left" w:pos="312"/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209E7" w:rsidRPr="00A62EA9" w:rsidTr="0066081D">
        <w:tc>
          <w:tcPr>
            <w:tcW w:w="19915" w:type="dxa"/>
            <w:gridSpan w:val="4"/>
          </w:tcPr>
          <w:p w:rsidR="005209E7" w:rsidRPr="00A62EA9" w:rsidRDefault="005209E7" w:rsidP="0066081D">
            <w:pPr>
              <w:tabs>
                <w:tab w:val="left" w:pos="312"/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Владеть</w:t>
            </w:r>
          </w:p>
          <w:p w:rsidR="005209E7" w:rsidRPr="00A62EA9" w:rsidRDefault="005209E7" w:rsidP="005209E7">
            <w:pPr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самостоятельной работы с рекомендуемыми источниками и литературой (ОПК-1, ПК-1, ПК-4, ПК-9, ПК-10);;</w:t>
            </w:r>
          </w:p>
          <w:p w:rsidR="005209E7" w:rsidRPr="00A62EA9" w:rsidRDefault="005209E7" w:rsidP="005209E7">
            <w:pPr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навыками сравнительного анализа исторических фактов, событий и явлений общественной жизни на основе исторического материала (ОПК-1, ПК-1, ПК-4, ПК-9, ПК-10);</w:t>
            </w:r>
          </w:p>
          <w:p w:rsidR="005209E7" w:rsidRPr="00A62EA9" w:rsidRDefault="005209E7" w:rsidP="005209E7">
            <w:pPr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pacing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навыками ведения дискуссии по основным проблемам изучаемой дисциплины (ОПК-1, ПК-1, ПК-4, ПК-9, ПК-10).</w:t>
            </w:r>
          </w:p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09E7" w:rsidRPr="00A62EA9" w:rsidRDefault="005209E7" w:rsidP="0066081D">
            <w:p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2EA9">
        <w:rPr>
          <w:rFonts w:ascii="Times New Roman" w:hAnsi="Times New Roman" w:cs="Times New Roman"/>
          <w:b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ПК-1: способностью использовать в исторических исследованиях базовые знания в области всеобщей и отечественной истории;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ПК-4: способностью использовать в исторических исследованиях базовые знания в области теории и методологии исторической науки;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ПК-9: способностью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ПК-10: способностью к составлению обзоров, аннотаций, рефератов и библиографии по тематике проводимых исследований.</w:t>
      </w:r>
    </w:p>
    <w:p w:rsidR="005209E7" w:rsidRPr="00A62EA9" w:rsidRDefault="005209E7" w:rsidP="005209E7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62EA9">
        <w:rPr>
          <w:rFonts w:ascii="Times New Roman" w:hAnsi="Times New Roman"/>
          <w:i/>
          <w:sz w:val="24"/>
          <w:szCs w:val="24"/>
        </w:rPr>
        <w:t>(в ЗЕТ):</w:t>
      </w:r>
      <w:r w:rsidRPr="00A62EA9">
        <w:rPr>
          <w:rFonts w:ascii="Times New Roman" w:hAnsi="Times New Roman"/>
          <w:b/>
          <w:i/>
          <w:sz w:val="24"/>
          <w:szCs w:val="24"/>
        </w:rPr>
        <w:t xml:space="preserve">2 ЗЕТ </w:t>
      </w: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62EA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62EA9">
        <w:rPr>
          <w:rFonts w:ascii="Times New Roman" w:hAnsi="Times New Roman"/>
          <w:b/>
          <w:sz w:val="24"/>
          <w:szCs w:val="24"/>
        </w:rPr>
        <w:t xml:space="preserve"> семестр)</w:t>
      </w:r>
      <w:r w:rsidR="00B55C1D" w:rsidRPr="00B55C1D">
        <w:rPr>
          <w:rFonts w:ascii="Times New Roman" w:hAnsi="Times New Roman"/>
          <w:b/>
          <w:sz w:val="24"/>
          <w:szCs w:val="24"/>
        </w:rPr>
        <w:t xml:space="preserve"> </w:t>
      </w:r>
    </w:p>
    <w:p w:rsidR="005209E7" w:rsidRPr="00A62EA9" w:rsidRDefault="005209E7" w:rsidP="005209E7">
      <w:pPr>
        <w:pStyle w:val="a3"/>
        <w:numPr>
          <w:ilvl w:val="0"/>
          <w:numId w:val="13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2EA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4"/>
        <w:gridCol w:w="1985"/>
        <w:gridCol w:w="1559"/>
        <w:gridCol w:w="1559"/>
        <w:gridCol w:w="1701"/>
        <w:gridCol w:w="3402"/>
      </w:tblGrid>
      <w:tr w:rsidR="005209E7" w:rsidRPr="00A62EA9" w:rsidTr="0066081D">
        <w:tc>
          <w:tcPr>
            <w:tcW w:w="2552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5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33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-13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A62E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5209E7" w:rsidRPr="00A62EA9" w:rsidTr="0066081D">
        <w:tc>
          <w:tcPr>
            <w:tcW w:w="2552" w:type="dxa"/>
            <w:shd w:val="clear" w:color="auto" w:fill="auto"/>
            <w:vAlign w:val="center"/>
            <w:hideMark/>
          </w:tcPr>
          <w:p w:rsidR="005209E7" w:rsidRPr="00A62EA9" w:rsidRDefault="005209E7" w:rsidP="0066081D">
            <w:pPr>
              <w:pStyle w:val="ConsPlusNormal"/>
              <w:widowControl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209E7" w:rsidRPr="00A62EA9" w:rsidTr="0066081D">
        <w:tc>
          <w:tcPr>
            <w:tcW w:w="2552" w:type="dxa"/>
            <w:shd w:val="clear" w:color="auto" w:fill="auto"/>
          </w:tcPr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A62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A62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.В.ДВ.11.02 </w:t>
            </w:r>
          </w:p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Историческая информатика</w:t>
            </w:r>
          </w:p>
          <w:p w:rsidR="005209E7" w:rsidRPr="00A62EA9" w:rsidRDefault="005209E7" w:rsidP="0066081D">
            <w:pPr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209E7" w:rsidRPr="00A62EA9" w:rsidRDefault="005209E7" w:rsidP="0066081D">
            <w:pPr>
              <w:pStyle w:val="ConsPlusNonformat"/>
              <w:widowControl/>
              <w:ind w:left="142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09E7" w:rsidRPr="00A62EA9" w:rsidRDefault="005209E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Зеленская</w:t>
            </w:r>
            <w:proofErr w:type="spellEnd"/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Вячеславовна</w:t>
            </w:r>
          </w:p>
        </w:tc>
        <w:tc>
          <w:tcPr>
            <w:tcW w:w="1985" w:type="dxa"/>
            <w:shd w:val="clear" w:color="auto" w:fill="auto"/>
          </w:tcPr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</w:p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</w:t>
            </w:r>
            <w:proofErr w:type="spellStart"/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. работы»</w:t>
            </w:r>
            <w:proofErr w:type="gramStart"/>
            <w:r w:rsidRPr="00A62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«история»,1995г</w:t>
            </w:r>
          </w:p>
          <w:p w:rsidR="005209E7" w:rsidRPr="00A62EA9" w:rsidRDefault="005209E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Канд. исторических наук 20.05.2005г.</w:t>
            </w:r>
          </w:p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КТ 152060  Доцент</w:t>
            </w:r>
          </w:p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19.11.2008г. ДЦ 020729</w:t>
            </w:r>
          </w:p>
        </w:tc>
        <w:tc>
          <w:tcPr>
            <w:tcW w:w="1559" w:type="dxa"/>
            <w:shd w:val="clear" w:color="auto" w:fill="auto"/>
          </w:tcPr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701" w:type="dxa"/>
            <w:shd w:val="clear" w:color="auto" w:fill="auto"/>
          </w:tcPr>
          <w:p w:rsidR="005209E7" w:rsidRPr="00A62EA9" w:rsidRDefault="005209E7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3402" w:type="dxa"/>
            <w:shd w:val="clear" w:color="auto" w:fill="auto"/>
          </w:tcPr>
          <w:p w:rsidR="005209E7" w:rsidRPr="00A62EA9" w:rsidRDefault="005209E7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2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2017</w:t>
            </w:r>
          </w:p>
        </w:tc>
      </w:tr>
    </w:tbl>
    <w:p w:rsidR="005209E7" w:rsidRPr="00A62EA9" w:rsidRDefault="005209E7" w:rsidP="005209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C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C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t>.В.ДВ.12.01 Местное самоуправление в России: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0A3BC4">
        <w:rPr>
          <w:rFonts w:ascii="Times New Roman" w:hAnsi="Times New Roman" w:cs="Times New Roman"/>
          <w:b/>
          <w:sz w:val="24"/>
          <w:szCs w:val="24"/>
          <w:u w:val="single"/>
        </w:rPr>
        <w:t>исторический опыт и традиции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A3BC4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p w:rsidR="000A3BC4" w:rsidRPr="000A3BC4" w:rsidRDefault="000A3BC4" w:rsidP="000A3BC4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0A3BC4" w:rsidRPr="000A3BC4" w:rsidTr="0066081D">
        <w:tc>
          <w:tcPr>
            <w:tcW w:w="4785" w:type="dxa"/>
          </w:tcPr>
          <w:p w:rsidR="000A3BC4" w:rsidRPr="000A3BC4" w:rsidRDefault="000A3BC4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88" w:type="dxa"/>
          </w:tcPr>
          <w:p w:rsidR="000A3BC4" w:rsidRPr="000A3BC4" w:rsidRDefault="000A3BC4" w:rsidP="0066081D">
            <w:pPr>
              <w:shd w:val="clear" w:color="auto" w:fill="FFFFFF"/>
              <w:ind w:firstLine="299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0A3BC4" w:rsidRPr="000A3BC4" w:rsidTr="0066081D">
        <w:tc>
          <w:tcPr>
            <w:tcW w:w="4785" w:type="dxa"/>
          </w:tcPr>
          <w:p w:rsidR="000A3BC4" w:rsidRPr="000A3BC4" w:rsidRDefault="000A3BC4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88" w:type="dxa"/>
          </w:tcPr>
          <w:p w:rsidR="000A3BC4" w:rsidRPr="000A3BC4" w:rsidRDefault="000A3BC4" w:rsidP="0066081D">
            <w:pPr>
              <w:shd w:val="clear" w:color="auto" w:fill="FFFFFF"/>
              <w:ind w:firstLine="299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46.03.01.01 «Историческое краеведение»</w:t>
            </w:r>
          </w:p>
        </w:tc>
      </w:tr>
      <w:tr w:rsidR="000A3BC4" w:rsidRPr="000A3BC4" w:rsidTr="0066081D">
        <w:tc>
          <w:tcPr>
            <w:tcW w:w="4785" w:type="dxa"/>
          </w:tcPr>
          <w:p w:rsidR="000A3BC4" w:rsidRPr="000A3BC4" w:rsidRDefault="000A3BC4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8" w:type="dxa"/>
          </w:tcPr>
          <w:p w:rsidR="000A3BC4" w:rsidRPr="000A3BC4" w:rsidRDefault="000A3BC4" w:rsidP="0066081D">
            <w:pPr>
              <w:ind w:firstLine="1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3BC4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0A3BC4" w:rsidRPr="000A3BC4" w:rsidRDefault="000A3BC4" w:rsidP="000A3BC4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3BC4">
        <w:rPr>
          <w:rFonts w:ascii="Times New Roman" w:hAnsi="Times New Roman"/>
          <w:color w:val="000000"/>
          <w:sz w:val="24"/>
          <w:szCs w:val="24"/>
          <w:lang w:eastAsia="ru-RU"/>
        </w:rPr>
        <w:t>изучение студентами основных концепций и подходов к историческому изучению политических институтов народовластия в разные периоды развития российского государства.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3BC4">
        <w:rPr>
          <w:rFonts w:ascii="Times New Roman" w:hAnsi="Times New Roman"/>
          <w:color w:val="000000"/>
          <w:sz w:val="24"/>
          <w:szCs w:val="24"/>
          <w:lang w:eastAsia="ru-RU"/>
        </w:rPr>
        <w:t>Курс «Местное самоуправление в России: исторический опыт и традиции» ориентирован на обучающихся по профилю «История» и подготовлен на основе обобщения отечественных и зарубежных исследований. Программа курса носит теоретический и проблемный характер. Дисциплина изучает теоретические основы местного самоуправления, историю развития этого института, особенности его становления и функционирования.</w:t>
      </w:r>
    </w:p>
    <w:p w:rsidR="000A3BC4" w:rsidRPr="000A3BC4" w:rsidRDefault="000A3BC4" w:rsidP="000A3BC4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 xml:space="preserve">- формирование целостного представления о местном самоуправлении как социально-политическом институте;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анализ и изучение института местного самоуправления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 xml:space="preserve">- анализ и изучение основных подходов к пониманию и исследованию эволюции местного самоуправления и регулированию его развития; </w:t>
      </w:r>
    </w:p>
    <w:p w:rsidR="000A3BC4" w:rsidRPr="000A3BC4" w:rsidRDefault="000A3BC4" w:rsidP="000A3BC4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 xml:space="preserve">- формирование видения </w:t>
      </w:r>
      <w:proofErr w:type="spellStart"/>
      <w:r w:rsidRPr="000A3BC4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0A3BC4">
        <w:rPr>
          <w:rFonts w:ascii="Times New Roman" w:hAnsi="Times New Roman"/>
          <w:sz w:val="24"/>
          <w:szCs w:val="24"/>
          <w:lang w:eastAsia="ru-RU"/>
        </w:rPr>
        <w:t xml:space="preserve"> связей истории и политологии, связей со сферой профессиональной деятельности будущего педагога-практика.</w:t>
      </w:r>
    </w:p>
    <w:p w:rsidR="000A3BC4" w:rsidRPr="000A3BC4" w:rsidRDefault="000A3BC4" w:rsidP="000A3BC4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0A3BC4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0A3BC4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BC4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tbl>
      <w:tblPr>
        <w:tblW w:w="0" w:type="auto"/>
        <w:tblLook w:val="0000"/>
      </w:tblPr>
      <w:tblGrid>
        <w:gridCol w:w="14709"/>
      </w:tblGrid>
      <w:tr w:rsidR="000A3BC4" w:rsidRPr="000A3BC4" w:rsidTr="0066081D">
        <w:tc>
          <w:tcPr>
            <w:tcW w:w="14709" w:type="dxa"/>
          </w:tcPr>
          <w:p w:rsidR="000A3BC4" w:rsidRPr="000A3BC4" w:rsidRDefault="000A3BC4" w:rsidP="000A3BC4">
            <w:pPr>
              <w:numPr>
                <w:ilvl w:val="0"/>
                <w:numId w:val="35"/>
              </w:numPr>
              <w:tabs>
                <w:tab w:val="clear" w:pos="0"/>
                <w:tab w:val="num" w:pos="720"/>
                <w:tab w:val="left" w:pos="993"/>
              </w:tabs>
              <w:suppressAutoHyphens/>
              <w:spacing w:after="0"/>
              <w:ind w:left="0" w:firstLine="709"/>
              <w:contextualSpacing/>
              <w:jc w:val="both"/>
              <w:rPr>
                <w:rStyle w:val="21"/>
                <w:rFonts w:ascii="Times New Roman" w:hAnsi="Times New Roman"/>
              </w:rPr>
            </w:pPr>
            <w:r w:rsidRPr="000A3BC4">
              <w:rPr>
                <w:rStyle w:val="21"/>
                <w:rFonts w:ascii="Times New Roman" w:hAnsi="Times New Roman"/>
              </w:rPr>
              <w:t>движущие силы и закономерности исторического политического процесса, в том числе развития системы местного самоуправления в России (ПК-5)</w:t>
            </w:r>
          </w:p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Style w:val="21"/>
                <w:rFonts w:ascii="Times New Roman" w:hAnsi="Times New Roman"/>
              </w:rPr>
              <w:t xml:space="preserve">политические особенности развития местного самоуправления как России в целом, так и  региональные особенности процесса в </w:t>
            </w:r>
            <w:proofErr w:type="spellStart"/>
            <w:r w:rsidRPr="000A3BC4">
              <w:rPr>
                <w:rStyle w:val="21"/>
                <w:rFonts w:ascii="Times New Roman" w:hAnsi="Times New Roman"/>
              </w:rPr>
              <w:t>соотвтствии</w:t>
            </w:r>
            <w:proofErr w:type="spellEnd"/>
            <w:r w:rsidRPr="000A3BC4">
              <w:rPr>
                <w:rStyle w:val="21"/>
                <w:rFonts w:ascii="Times New Roman" w:hAnsi="Times New Roman"/>
              </w:rPr>
              <w:t xml:space="preserve"> с программой профиля «Историческое краеведение» (ПК-8)</w:t>
            </w:r>
          </w:p>
        </w:tc>
      </w:tr>
    </w:tbl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0A3BC4" w:rsidRPr="000A3BC4" w:rsidRDefault="000A3BC4" w:rsidP="000A3BC4">
      <w:pPr>
        <w:numPr>
          <w:ilvl w:val="0"/>
          <w:numId w:val="35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BC4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движущие силы и закономерности политического процесса развития России в мировом сообществе  и его особенности  (ПК-5) </w:t>
      </w:r>
    </w:p>
    <w:p w:rsidR="000A3BC4" w:rsidRPr="000A3BC4" w:rsidRDefault="000A3BC4" w:rsidP="000A3BC4">
      <w:pPr>
        <w:numPr>
          <w:ilvl w:val="0"/>
          <w:numId w:val="35"/>
        </w:numPr>
        <w:tabs>
          <w:tab w:val="clear" w:pos="0"/>
          <w:tab w:val="num" w:pos="720"/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3BC4">
        <w:rPr>
          <w:rFonts w:ascii="Times New Roman" w:hAnsi="Times New Roman" w:cs="Times New Roman"/>
          <w:color w:val="000000"/>
          <w:sz w:val="24"/>
          <w:szCs w:val="24"/>
        </w:rPr>
        <w:t>использовать специальные знания, полученные в рамках профиля «</w:t>
      </w:r>
      <w:proofErr w:type="spellStart"/>
      <w:r w:rsidRPr="000A3BC4">
        <w:rPr>
          <w:rFonts w:ascii="Times New Roman" w:hAnsi="Times New Roman" w:cs="Times New Roman"/>
          <w:color w:val="000000"/>
          <w:sz w:val="24"/>
          <w:szCs w:val="24"/>
        </w:rPr>
        <w:t>Историческоекраевеление</w:t>
      </w:r>
      <w:proofErr w:type="spellEnd"/>
      <w:r w:rsidRPr="000A3BC4">
        <w:rPr>
          <w:rFonts w:ascii="Times New Roman" w:hAnsi="Times New Roman" w:cs="Times New Roman"/>
          <w:color w:val="000000"/>
          <w:sz w:val="24"/>
          <w:szCs w:val="24"/>
        </w:rPr>
        <w:t>» (ПК-8)</w:t>
      </w:r>
    </w:p>
    <w:p w:rsidR="000A3BC4" w:rsidRPr="000A3BC4" w:rsidRDefault="000A3BC4" w:rsidP="000A3BC4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0A3BC4" w:rsidRPr="000A3BC4" w:rsidRDefault="000A3BC4" w:rsidP="000A3BC4">
      <w:pPr>
        <w:tabs>
          <w:tab w:val="left" w:pos="993"/>
        </w:tabs>
        <w:suppressAutoHyphens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A3BC4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политического развития, в том числе, системы местного самоуправления в России (ПК-5)</w:t>
      </w:r>
    </w:p>
    <w:p w:rsidR="000A3BC4" w:rsidRPr="000A3BC4" w:rsidRDefault="000A3BC4" w:rsidP="000A3BC4">
      <w:pPr>
        <w:tabs>
          <w:tab w:val="left" w:pos="993"/>
        </w:tabs>
        <w:suppressAutoHyphens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A3BC4"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знаний по истории местного самоуправления в России, полученных в рамках профиля «</w:t>
      </w:r>
      <w:proofErr w:type="spellStart"/>
      <w:r w:rsidRPr="000A3BC4">
        <w:rPr>
          <w:rFonts w:ascii="Times New Roman" w:hAnsi="Times New Roman" w:cs="Times New Roman"/>
          <w:color w:val="000000"/>
          <w:sz w:val="24"/>
          <w:szCs w:val="24"/>
        </w:rPr>
        <w:t>Историческоекраевеление</w:t>
      </w:r>
      <w:proofErr w:type="spellEnd"/>
      <w:r w:rsidRPr="000A3BC4">
        <w:rPr>
          <w:rFonts w:ascii="Times New Roman" w:hAnsi="Times New Roman" w:cs="Times New Roman"/>
          <w:color w:val="000000"/>
          <w:sz w:val="24"/>
          <w:szCs w:val="24"/>
        </w:rPr>
        <w:t>» (ПК-8)</w:t>
      </w: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tbl>
      <w:tblPr>
        <w:tblW w:w="0" w:type="auto"/>
        <w:tblLook w:val="0000"/>
      </w:tblPr>
      <w:tblGrid>
        <w:gridCol w:w="14709"/>
      </w:tblGrid>
      <w:tr w:rsidR="000A3BC4" w:rsidRPr="000A3BC4" w:rsidTr="0066081D">
        <w:tc>
          <w:tcPr>
            <w:tcW w:w="14709" w:type="dxa"/>
          </w:tcPr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</w:t>
            </w:r>
          </w:p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ПК-8: способностью к использованию специальных знаний, полученных в рамках направленности (профиля) образования или </w:t>
            </w:r>
            <w:r w:rsidRPr="000A3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индивидуальной образовательной траектории </w:t>
            </w:r>
          </w:p>
          <w:p w:rsidR="000A3BC4" w:rsidRPr="000A3BC4" w:rsidRDefault="000A3BC4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3BC4" w:rsidRPr="000A3BC4" w:rsidRDefault="000A3BC4" w:rsidP="000A3BC4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0A3BC4">
        <w:rPr>
          <w:rFonts w:ascii="Times New Roman" w:hAnsi="Times New Roman"/>
          <w:i/>
          <w:sz w:val="24"/>
          <w:szCs w:val="24"/>
          <w:lang w:eastAsia="ru-RU"/>
        </w:rPr>
        <w:t xml:space="preserve">(в ЗЕТ): </w:t>
      </w:r>
      <w:r w:rsidRPr="000A3BC4">
        <w:rPr>
          <w:rFonts w:ascii="Times New Roman" w:hAnsi="Times New Roman"/>
          <w:b/>
          <w:i/>
          <w:sz w:val="24"/>
          <w:szCs w:val="24"/>
          <w:lang w:eastAsia="ru-RU"/>
        </w:rPr>
        <w:t>2 ЗЕТ</w:t>
      </w: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Форма контроля: зачет (</w:t>
      </w:r>
      <w:r w:rsidRPr="000A3BC4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0A3BC4">
        <w:rPr>
          <w:rFonts w:ascii="Times New Roman" w:hAnsi="Times New Roman"/>
          <w:b/>
          <w:sz w:val="24"/>
          <w:szCs w:val="24"/>
          <w:lang w:eastAsia="ru-RU"/>
        </w:rPr>
        <w:t xml:space="preserve"> семестр)</w:t>
      </w:r>
    </w:p>
    <w:p w:rsidR="000A3BC4" w:rsidRPr="000A3BC4" w:rsidRDefault="000A3BC4" w:rsidP="000A3BC4">
      <w:pPr>
        <w:pStyle w:val="a3"/>
        <w:numPr>
          <w:ilvl w:val="0"/>
          <w:numId w:val="13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A3BC4">
        <w:rPr>
          <w:rFonts w:ascii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2204"/>
        <w:gridCol w:w="1831"/>
        <w:gridCol w:w="2118"/>
        <w:gridCol w:w="1780"/>
        <w:gridCol w:w="1968"/>
        <w:gridCol w:w="1841"/>
        <w:gridCol w:w="3044"/>
      </w:tblGrid>
      <w:tr w:rsidR="000A3BC4" w:rsidRPr="000A3BC4" w:rsidTr="0066081D">
        <w:tc>
          <w:tcPr>
            <w:tcW w:w="2235" w:type="dxa"/>
            <w:vAlign w:val="center"/>
          </w:tcPr>
          <w:p w:rsidR="000A3BC4" w:rsidRPr="000A3BC4" w:rsidRDefault="000A3BC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</w:t>
            </w:r>
            <w:proofErr w:type="spellStart"/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поучебному</w:t>
            </w:r>
            <w:proofErr w:type="spellEnd"/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842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2127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0A3BC4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843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0A3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A3BC4" w:rsidRPr="000A3BC4" w:rsidTr="0066081D">
        <w:tc>
          <w:tcPr>
            <w:tcW w:w="2235" w:type="dxa"/>
            <w:vAlign w:val="center"/>
          </w:tcPr>
          <w:p w:rsidR="000A3BC4" w:rsidRPr="000A3BC4" w:rsidRDefault="000A3BC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BC4" w:rsidRPr="000A3BC4" w:rsidTr="0066081D">
        <w:tc>
          <w:tcPr>
            <w:tcW w:w="2235" w:type="dxa"/>
          </w:tcPr>
          <w:p w:rsidR="000A3BC4" w:rsidRPr="000A3BC4" w:rsidRDefault="000A3BC4" w:rsidP="0066081D">
            <w:pPr>
              <w:contextualSpacing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3BC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0A3BC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A3BC4">
              <w:rPr>
                <w:rFonts w:ascii="Times New Roman" w:hAnsi="Times New Roman"/>
                <w:sz w:val="24"/>
                <w:szCs w:val="24"/>
              </w:rPr>
              <w:t>.В.ДВ.12.01 Местное самоуправление в России: исторический опыт и традиции</w:t>
            </w:r>
          </w:p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A3BC4" w:rsidRPr="000A3BC4" w:rsidRDefault="000A3BC4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2127" w:type="dxa"/>
            <w:vAlign w:val="center"/>
          </w:tcPr>
          <w:p w:rsidR="000A3BC4" w:rsidRPr="000A3BC4" w:rsidRDefault="000A3BC4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BC4">
              <w:rPr>
                <w:rFonts w:ascii="Times New Roman" w:hAnsi="Times New Roman"/>
                <w:sz w:val="24"/>
                <w:szCs w:val="24"/>
              </w:rPr>
              <w:t xml:space="preserve">Ростовский Госуниверситет, исторический  факультет,1996г., диплом  ШВ №587439 Историк; преподаватель по специальности «История»; </w:t>
            </w:r>
          </w:p>
        </w:tc>
        <w:tc>
          <w:tcPr>
            <w:tcW w:w="1559" w:type="dxa"/>
            <w:vAlign w:val="center"/>
          </w:tcPr>
          <w:p w:rsidR="000A3BC4" w:rsidRPr="000A3BC4" w:rsidRDefault="000A3BC4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BC4">
              <w:rPr>
                <w:rFonts w:ascii="Times New Roman" w:hAnsi="Times New Roman"/>
                <w:sz w:val="24"/>
                <w:szCs w:val="24"/>
              </w:rPr>
              <w:t>К.И.Н. – ДКН №056650;</w:t>
            </w:r>
          </w:p>
          <w:p w:rsidR="000A3BC4" w:rsidRPr="000A3BC4" w:rsidRDefault="000A3BC4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sz w:val="24"/>
                <w:szCs w:val="24"/>
              </w:rPr>
              <w:t>ТИ имени А. П. Чехова (филиал) ФГБОУ ВО «РГЭУ (РИНХ)», доцент</w:t>
            </w:r>
          </w:p>
        </w:tc>
        <w:tc>
          <w:tcPr>
            <w:tcW w:w="1843" w:type="dxa"/>
            <w:vAlign w:val="center"/>
          </w:tcPr>
          <w:p w:rsidR="000A3BC4" w:rsidRPr="000A3BC4" w:rsidRDefault="000A3BC4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3119" w:type="dxa"/>
            <w:vAlign w:val="center"/>
          </w:tcPr>
          <w:p w:rsidR="000A3BC4" w:rsidRPr="000A3BC4" w:rsidRDefault="000A3BC4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3BC4">
              <w:rPr>
                <w:rFonts w:ascii="Times New Roman" w:hAnsi="Times New Roman"/>
                <w:sz w:val="24"/>
                <w:szCs w:val="24"/>
              </w:rPr>
              <w:t>ЦПК Таганрогского института имени А. П. Чехова (филиала) ФГБОУ ВПО «РГЭУ» («РИНХ») по программе  «Информационно-коммуникационные технологии в работе преподавателя», 2016 г.</w:t>
            </w:r>
          </w:p>
        </w:tc>
      </w:tr>
    </w:tbl>
    <w:p w:rsidR="000A3BC4" w:rsidRPr="000A3BC4" w:rsidRDefault="000A3BC4" w:rsidP="000A3B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E31DB" w:rsidRPr="00A35E88" w:rsidRDefault="00AE31DB" w:rsidP="00AE31DB">
      <w:pPr>
        <w:contextualSpacing/>
        <w:jc w:val="center"/>
        <w:rPr>
          <w:rFonts w:ascii="Times New Roman" w:hAnsi="Times New Roman"/>
          <w:b/>
        </w:rPr>
      </w:pP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D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D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AE31DB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AE31D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AE31DB">
        <w:rPr>
          <w:rFonts w:ascii="Times New Roman" w:hAnsi="Times New Roman" w:cs="Times New Roman"/>
          <w:b/>
          <w:sz w:val="24"/>
          <w:szCs w:val="24"/>
          <w:u w:val="single"/>
        </w:rPr>
        <w:t>.В.ДВ.12.02 История государственного управления в России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E31DB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>(код и наименование дисциплины по учебному плану)</w:t>
      </w:r>
    </w:p>
    <w:p w:rsidR="00AE31DB" w:rsidRPr="00AE31DB" w:rsidRDefault="00AE31DB" w:rsidP="00AE31DB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AE31DB" w:rsidRPr="00AE31DB" w:rsidTr="0066081D">
        <w:tc>
          <w:tcPr>
            <w:tcW w:w="4785" w:type="dxa"/>
          </w:tcPr>
          <w:p w:rsidR="00AE31DB" w:rsidRPr="00AE31DB" w:rsidRDefault="00AE31DB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88" w:type="dxa"/>
          </w:tcPr>
          <w:p w:rsidR="00AE31DB" w:rsidRPr="00AE31DB" w:rsidRDefault="00AE31DB" w:rsidP="0066081D">
            <w:pPr>
              <w:shd w:val="clear" w:color="auto" w:fill="FFFFFF"/>
              <w:ind w:firstLine="1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 История</w:t>
            </w:r>
          </w:p>
        </w:tc>
      </w:tr>
      <w:tr w:rsidR="00AE31DB" w:rsidRPr="00AE31DB" w:rsidTr="0066081D">
        <w:tc>
          <w:tcPr>
            <w:tcW w:w="4785" w:type="dxa"/>
          </w:tcPr>
          <w:p w:rsidR="00AE31DB" w:rsidRPr="00AE31DB" w:rsidRDefault="00AE31DB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88" w:type="dxa"/>
          </w:tcPr>
          <w:p w:rsidR="00AE31DB" w:rsidRPr="00AE31DB" w:rsidRDefault="00AE31DB" w:rsidP="0066081D">
            <w:pPr>
              <w:shd w:val="clear" w:color="auto" w:fill="FFFFFF"/>
              <w:ind w:hanging="126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46.03.01.01 «Историческое краеведение»</w:t>
            </w:r>
          </w:p>
        </w:tc>
      </w:tr>
      <w:tr w:rsidR="00AE31DB" w:rsidRPr="00AE31DB" w:rsidTr="0066081D">
        <w:tc>
          <w:tcPr>
            <w:tcW w:w="4785" w:type="dxa"/>
          </w:tcPr>
          <w:p w:rsidR="00AE31DB" w:rsidRPr="00AE31DB" w:rsidRDefault="00AE31DB" w:rsidP="0066081D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8" w:type="dxa"/>
          </w:tcPr>
          <w:p w:rsidR="00AE31DB" w:rsidRPr="00AE31DB" w:rsidRDefault="00AE31DB" w:rsidP="0066081D">
            <w:pPr>
              <w:ind w:firstLine="1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D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Pr="00AE31D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формирование у студентов комплексных знаний о политико-историческом своеобразии России, прежде всего особенностей воздействия государственной власти на развитие страны;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(</w:t>
      </w:r>
      <w:proofErr w:type="spellStart"/>
      <w:r w:rsidRPr="00AE31DB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AE31DB">
        <w:rPr>
          <w:rFonts w:ascii="Times New Roman" w:hAnsi="Times New Roman" w:cs="Times New Roman"/>
          <w:sz w:val="24"/>
          <w:szCs w:val="24"/>
        </w:rPr>
        <w:t>) информации, касающейся судеб регионов России и условий их политического развития.</w:t>
      </w:r>
    </w:p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2. </w:t>
      </w:r>
      <w:r w:rsidRPr="00AE31D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E31DB">
        <w:rPr>
          <w:rFonts w:ascii="Times New Roman" w:hAnsi="Times New Roman" w:cs="Times New Roman"/>
          <w:sz w:val="24"/>
          <w:szCs w:val="24"/>
        </w:rPr>
        <w:t xml:space="preserve">дисциплины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</w:t>
      </w:r>
    </w:p>
    <w:p w:rsidR="00AE31DB" w:rsidRPr="00AE31DB" w:rsidRDefault="00AE31DB" w:rsidP="00AE31DB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 xml:space="preserve">Они заключаются </w:t>
      </w:r>
      <w:proofErr w:type="gramStart"/>
      <w:r w:rsidRPr="00AE31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>: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DB">
        <w:rPr>
          <w:rFonts w:ascii="Times New Roman" w:hAnsi="Times New Roman" w:cs="Times New Roman"/>
          <w:sz w:val="24"/>
          <w:szCs w:val="24"/>
        </w:rPr>
        <w:t xml:space="preserve"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межконфессиональные и </w:t>
      </w:r>
      <w:proofErr w:type="spellStart"/>
      <w:r w:rsidRPr="00AE31DB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AE31DB">
        <w:rPr>
          <w:rFonts w:ascii="Times New Roman" w:hAnsi="Times New Roman" w:cs="Times New Roman"/>
          <w:sz w:val="24"/>
          <w:szCs w:val="24"/>
        </w:rPr>
        <w:t xml:space="preserve"> процессы на Дону в их динамике и взаимосвязи, руководствуясь принципами историзма и холизма);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DB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 xml:space="preserve"> студентов определять движущие силы и закономерности исторического процесса в регионе, роль государственных структур в </w:t>
      </w:r>
      <w:proofErr w:type="spellStart"/>
      <w:r w:rsidRPr="00AE31DB">
        <w:rPr>
          <w:rFonts w:ascii="Times New Roman" w:hAnsi="Times New Roman" w:cs="Times New Roman"/>
          <w:sz w:val="24"/>
          <w:szCs w:val="24"/>
        </w:rPr>
        <w:t>этноконфессиональной</w:t>
      </w:r>
      <w:proofErr w:type="spellEnd"/>
      <w:r w:rsidRPr="00AE31DB">
        <w:rPr>
          <w:rFonts w:ascii="Times New Roman" w:hAnsi="Times New Roman" w:cs="Times New Roman"/>
          <w:sz w:val="24"/>
          <w:szCs w:val="24"/>
        </w:rPr>
        <w:t xml:space="preserve"> истории Донской (Ростовской) области;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DB">
        <w:rPr>
          <w:rFonts w:ascii="Times New Roman" w:hAnsi="Times New Roman" w:cs="Times New Roman"/>
          <w:sz w:val="24"/>
          <w:szCs w:val="24"/>
        </w:rPr>
        <w:t>обретении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DB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 xml:space="preserve"> студентами альтернативности и </w:t>
      </w:r>
      <w:proofErr w:type="spellStart"/>
      <w:r w:rsidRPr="00AE31DB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AE31DB">
        <w:rPr>
          <w:rFonts w:ascii="Times New Roman" w:hAnsi="Times New Roman" w:cs="Times New Roman"/>
          <w:sz w:val="24"/>
          <w:szCs w:val="24"/>
        </w:rPr>
        <w:t xml:space="preserve"> исторического процесса, важности сохранения и приумножения культурного и научного наследия;</w:t>
      </w:r>
    </w:p>
    <w:p w:rsidR="00AE31DB" w:rsidRPr="00AE31DB" w:rsidRDefault="00AE31DB" w:rsidP="00AE31DB">
      <w:pPr>
        <w:numPr>
          <w:ilvl w:val="0"/>
          <w:numId w:val="6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DB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AE31DB">
        <w:rPr>
          <w:rFonts w:ascii="Times New Roman" w:hAnsi="Times New Roman" w:cs="Times New Roman"/>
          <w:sz w:val="24"/>
          <w:szCs w:val="24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разных народов и народностей в Донском регионе России, своеобразия их уклада жизни;</w:t>
      </w:r>
    </w:p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E31DB">
        <w:rPr>
          <w:rFonts w:ascii="Times New Roman" w:hAnsi="Times New Roman"/>
          <w:sz w:val="24"/>
          <w:szCs w:val="24"/>
          <w:lang w:eastAsia="ru-RU"/>
        </w:rPr>
        <w:lastRenderedPageBreak/>
        <w:t>умении</w:t>
      </w:r>
      <w:proofErr w:type="gramEnd"/>
      <w:r w:rsidRPr="00AE31DB">
        <w:rPr>
          <w:rFonts w:ascii="Times New Roman" w:hAnsi="Times New Roman"/>
          <w:sz w:val="24"/>
          <w:szCs w:val="24"/>
          <w:lang w:eastAsia="ru-RU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проблем, сопутствовавших развитию этнополитических и межконфессиональных отношений на Дону.</w:t>
      </w:r>
    </w:p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3. </w:t>
      </w:r>
      <w:r w:rsidRPr="00AE31D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E31D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E31DB">
        <w:rPr>
          <w:rFonts w:ascii="Times New Roman" w:hAnsi="Times New Roman"/>
          <w:b/>
          <w:sz w:val="24"/>
          <w:szCs w:val="24"/>
        </w:rPr>
        <w:t>.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1DB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1DB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tbl>
      <w:tblPr>
        <w:tblW w:w="0" w:type="auto"/>
        <w:tblLook w:val="0000"/>
      </w:tblPr>
      <w:tblGrid>
        <w:gridCol w:w="14709"/>
      </w:tblGrid>
      <w:tr w:rsidR="00AE31DB" w:rsidRPr="00AE31DB" w:rsidTr="0066081D">
        <w:tc>
          <w:tcPr>
            <w:tcW w:w="14709" w:type="dxa"/>
          </w:tcPr>
          <w:p w:rsidR="00AE31DB" w:rsidRPr="00AE31DB" w:rsidRDefault="00AE31DB" w:rsidP="0066081D">
            <w:pPr>
              <w:pStyle w:val="ac"/>
              <w:tabs>
                <w:tab w:val="left" w:pos="360"/>
                <w:tab w:val="left" w:pos="993"/>
              </w:tabs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Cs/>
              </w:rPr>
            </w:pPr>
            <w:r w:rsidRPr="00AE31DB">
              <w:rPr>
                <w:rFonts w:ascii="Times New Roman" w:hAnsi="Times New Roman" w:cs="Times New Roman"/>
              </w:rPr>
              <w:t>– сущность и место истории государственного управления в системе гуманитарного знания (</w:t>
            </w:r>
            <w:r w:rsidRPr="00AE31DB">
              <w:rPr>
                <w:rFonts w:ascii="Times New Roman" w:hAnsi="Times New Roman" w:cs="Times New Roman"/>
                <w:bCs/>
              </w:rPr>
              <w:t>ПК-5);</w:t>
            </w:r>
          </w:p>
          <w:p w:rsidR="00AE31DB" w:rsidRPr="00AE31DB" w:rsidRDefault="00AE31DB" w:rsidP="0066081D">
            <w:pPr>
              <w:pStyle w:val="ac"/>
              <w:tabs>
                <w:tab w:val="left" w:pos="360"/>
                <w:tab w:val="left" w:pos="993"/>
              </w:tabs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Cs/>
              </w:rPr>
            </w:pPr>
            <w:r w:rsidRPr="00AE31DB">
              <w:rPr>
                <w:rFonts w:ascii="Times New Roman" w:hAnsi="Times New Roman" w:cs="Times New Roman"/>
              </w:rPr>
              <w:t>– фактический материал каждой темы (</w:t>
            </w:r>
            <w:r w:rsidRPr="00AE31DB">
              <w:rPr>
                <w:rFonts w:ascii="Times New Roman" w:hAnsi="Times New Roman" w:cs="Times New Roman"/>
                <w:bCs/>
              </w:rPr>
              <w:t>ПК-5);</w:t>
            </w:r>
          </w:p>
          <w:p w:rsidR="00AE31DB" w:rsidRPr="00AE31DB" w:rsidRDefault="00AE31DB" w:rsidP="0066081D">
            <w:pPr>
              <w:pStyle w:val="ac"/>
              <w:tabs>
                <w:tab w:val="left" w:pos="360"/>
                <w:tab w:val="left" w:pos="993"/>
              </w:tabs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Cs/>
              </w:rPr>
            </w:pPr>
            <w:r w:rsidRPr="00AE31DB">
              <w:rPr>
                <w:rFonts w:ascii="Times New Roman" w:hAnsi="Times New Roman" w:cs="Times New Roman"/>
              </w:rPr>
              <w:t>– причины и следствия обновления исторических знаний и техники изучения устройства системы власти в России (</w:t>
            </w:r>
            <w:r w:rsidRPr="00AE31DB">
              <w:rPr>
                <w:rFonts w:ascii="Times New Roman" w:hAnsi="Times New Roman" w:cs="Times New Roman"/>
                <w:bCs/>
              </w:rPr>
              <w:t>ПК-5);</w:t>
            </w:r>
          </w:p>
          <w:p w:rsidR="00AE31DB" w:rsidRPr="00AE31DB" w:rsidRDefault="00AE31DB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– общие и отличительные черты взглядов и подходов к объяснению исторического процесса под углом воздействия на ход исторического развития России фактора власти (</w:t>
            </w:r>
            <w:r w:rsidRPr="00AE31DB">
              <w:rPr>
                <w:rFonts w:ascii="Times New Roman" w:hAnsi="Times New Roman" w:cs="Times New Roman"/>
                <w:bCs/>
                <w:sz w:val="24"/>
                <w:szCs w:val="24"/>
              </w:rPr>
              <w:t>ПК-5).</w:t>
            </w:r>
          </w:p>
        </w:tc>
      </w:tr>
    </w:tbl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1DB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логически мыслить (</w:t>
      </w:r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–извлекать знания из исторических источников и применять их для решения познавательных задач</w:t>
      </w:r>
      <w:r w:rsidRPr="00AE31DB">
        <w:rPr>
          <w:rFonts w:ascii="Times New Roman" w:hAnsi="Times New Roman" w:cs="Times New Roman"/>
          <w:bCs/>
        </w:rPr>
        <w:t xml:space="preserve"> в рамках </w:t>
      </w:r>
      <w:r w:rsidRPr="00AE31DB">
        <w:rPr>
          <w:rFonts w:ascii="Times New Roman" w:hAnsi="Times New Roman" w:cs="Times New Roman"/>
        </w:rPr>
        <w:t xml:space="preserve">истории государственного управления в России </w:t>
      </w:r>
      <w:r w:rsidRPr="00AE31DB">
        <w:rPr>
          <w:rFonts w:ascii="Times New Roman" w:hAnsi="Times New Roman" w:cs="Times New Roman"/>
          <w:bCs/>
        </w:rPr>
        <w:t xml:space="preserve">(ПК-5); 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обосновывать свое отношение к историческим событиям, их участникам</w:t>
      </w:r>
      <w:r w:rsidRPr="00AE31DB">
        <w:rPr>
          <w:rFonts w:ascii="Times New Roman" w:hAnsi="Times New Roman" w:cs="Times New Roman"/>
          <w:bCs/>
        </w:rPr>
        <w:t xml:space="preserve"> (ПК-5, ПК-8);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дать взвешенную, обоснованную оценку вклада того или иного ученого в изучение истории государственного управления (</w:t>
      </w:r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31DB">
        <w:rPr>
          <w:rFonts w:ascii="Times New Roman" w:hAnsi="Times New Roman"/>
          <w:sz w:val="24"/>
          <w:szCs w:val="24"/>
          <w:lang w:eastAsia="ru-RU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r w:rsidRPr="00AE31DB">
        <w:rPr>
          <w:rFonts w:ascii="Times New Roman" w:hAnsi="Times New Roman"/>
          <w:bCs/>
          <w:sz w:val="24"/>
          <w:szCs w:val="24"/>
          <w:lang w:eastAsia="ru-RU"/>
        </w:rPr>
        <w:t xml:space="preserve"> в России (ПК-5, ПК-8).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1DB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Владеть: 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 xml:space="preserve">навыками увлеченного образованного человека, способного аналитически мыслить; стремлением к расширению общей эрудиции на основе интереса к истории государственного управления; способностью понять и объективно оценить </w:t>
      </w:r>
      <w:r w:rsidRPr="00AE31DB">
        <w:rPr>
          <w:rFonts w:ascii="Times New Roman" w:hAnsi="Times New Roman" w:cs="Times New Roman"/>
        </w:rPr>
        <w:lastRenderedPageBreak/>
        <w:t>достижения народа, возможно, сделанные под влиянием особых политических условий развити</w:t>
      </w:r>
      <w:proofErr w:type="gramStart"/>
      <w:r w:rsidRPr="00AE31DB">
        <w:rPr>
          <w:rFonts w:ascii="Times New Roman" w:hAnsi="Times New Roman" w:cs="Times New Roman"/>
        </w:rPr>
        <w:t>я(</w:t>
      </w:r>
      <w:proofErr w:type="gramEnd"/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c"/>
        <w:tabs>
          <w:tab w:val="left" w:pos="360"/>
          <w:tab w:val="left" w:pos="993"/>
        </w:tabs>
        <w:spacing w:line="276" w:lineRule="auto"/>
        <w:ind w:firstLine="709"/>
        <w:contextualSpacing/>
        <w:rPr>
          <w:rFonts w:ascii="Times New Roman" w:hAnsi="Times New Roman" w:cs="Times New Roman"/>
          <w:bCs/>
        </w:rPr>
      </w:pPr>
      <w:r w:rsidRPr="00AE31DB">
        <w:rPr>
          <w:rFonts w:ascii="Times New Roman" w:hAnsi="Times New Roman" w:cs="Times New Roman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AE31DB">
        <w:rPr>
          <w:rFonts w:ascii="Times New Roman" w:hAnsi="Times New Roman" w:cs="Times New Roman"/>
          <w:bCs/>
        </w:rPr>
        <w:t xml:space="preserve"> в контексте данной учебной дисциплины </w:t>
      </w:r>
      <w:r w:rsidRPr="00AE31DB">
        <w:rPr>
          <w:rFonts w:ascii="Times New Roman" w:hAnsi="Times New Roman" w:cs="Times New Roman"/>
        </w:rPr>
        <w:t>(</w:t>
      </w:r>
      <w:r w:rsidRPr="00AE31DB">
        <w:rPr>
          <w:rFonts w:ascii="Times New Roman" w:hAnsi="Times New Roman" w:cs="Times New Roman"/>
          <w:bCs/>
        </w:rPr>
        <w:t>ПК-5, ПК-8);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E31DB">
        <w:rPr>
          <w:rFonts w:ascii="Times New Roman" w:hAnsi="Times New Roman"/>
          <w:sz w:val="24"/>
          <w:szCs w:val="24"/>
          <w:lang w:eastAsia="ru-RU"/>
        </w:rPr>
        <w:t>– владеть элементами исторического описания и объяснения</w:t>
      </w:r>
      <w:r w:rsidRPr="00AE31DB">
        <w:rPr>
          <w:rFonts w:ascii="Times New Roman" w:hAnsi="Times New Roman"/>
          <w:bCs/>
          <w:sz w:val="24"/>
          <w:szCs w:val="24"/>
          <w:lang w:eastAsia="ru-RU"/>
        </w:rPr>
        <w:t xml:space="preserve"> (ПК-5, ПК-8</w:t>
      </w:r>
      <w:r w:rsidRPr="00AE31DB">
        <w:rPr>
          <w:rFonts w:ascii="Times New Roman" w:hAnsi="Times New Roman"/>
          <w:iCs/>
          <w:sz w:val="24"/>
          <w:szCs w:val="24"/>
          <w:lang w:eastAsia="ru-RU"/>
        </w:rPr>
        <w:t>).</w:t>
      </w:r>
    </w:p>
    <w:p w:rsidR="00AE31DB" w:rsidRPr="00AE31DB" w:rsidRDefault="00AE31DB" w:rsidP="00AE31DB">
      <w:pPr>
        <w:pStyle w:val="a3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4. </w:t>
      </w:r>
      <w:r w:rsidRPr="00AE31D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tbl>
      <w:tblPr>
        <w:tblW w:w="0" w:type="auto"/>
        <w:tblLook w:val="0000"/>
      </w:tblPr>
      <w:tblGrid>
        <w:gridCol w:w="14709"/>
      </w:tblGrid>
      <w:tr w:rsidR="00AE31DB" w:rsidRPr="00AE31DB" w:rsidTr="0066081D">
        <w:tc>
          <w:tcPr>
            <w:tcW w:w="14709" w:type="dxa"/>
          </w:tcPr>
          <w:p w:rsidR="00AE31DB" w:rsidRPr="00AE31DB" w:rsidRDefault="00AE31DB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AE31DB" w:rsidRPr="00AE31DB" w:rsidRDefault="00AE31DB" w:rsidP="0066081D">
            <w:pPr>
              <w:tabs>
                <w:tab w:val="left" w:pos="993"/>
                <w:tab w:val="right" w:leader="underscore" w:pos="9639"/>
              </w:tabs>
              <w:snapToGrid w:val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ПК-5: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  <w:p w:rsidR="00AE31DB" w:rsidRPr="00AE31DB" w:rsidRDefault="00AE31DB" w:rsidP="0066081D">
            <w:pPr>
              <w:tabs>
                <w:tab w:val="left" w:pos="993"/>
              </w:tabs>
              <w:ind w:firstLine="709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ПК-8: </w:t>
            </w: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траектории.</w:t>
            </w:r>
          </w:p>
        </w:tc>
      </w:tr>
    </w:tbl>
    <w:p w:rsidR="00AE31DB" w:rsidRPr="00AE31DB" w:rsidRDefault="00AE31DB" w:rsidP="00AE31DB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5. </w:t>
      </w:r>
      <w:r w:rsidRPr="00AE31D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E31DB">
        <w:rPr>
          <w:rFonts w:ascii="Times New Roman" w:hAnsi="Times New Roman"/>
          <w:i/>
          <w:sz w:val="24"/>
          <w:szCs w:val="24"/>
        </w:rPr>
        <w:t xml:space="preserve">(в ЗЕТ): </w:t>
      </w:r>
      <w:r w:rsidRPr="00AE31DB">
        <w:rPr>
          <w:rFonts w:ascii="Times New Roman" w:hAnsi="Times New Roman"/>
          <w:b/>
          <w:i/>
          <w:sz w:val="24"/>
          <w:szCs w:val="24"/>
        </w:rPr>
        <w:t>2 ЗЕТ</w:t>
      </w: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6. </w:t>
      </w:r>
      <w:r w:rsidRPr="00AE31DB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AE31D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E31DB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AE31DB" w:rsidRPr="00AE31DB" w:rsidRDefault="00AE31DB" w:rsidP="00AE31DB">
      <w:pPr>
        <w:tabs>
          <w:tab w:val="left" w:pos="426"/>
          <w:tab w:val="left" w:pos="993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35E88">
        <w:rPr>
          <w:rFonts w:ascii="Times New Roman" w:hAnsi="Times New Roman"/>
          <w:b/>
          <w:sz w:val="24"/>
          <w:szCs w:val="24"/>
        </w:rPr>
        <w:t xml:space="preserve">7. </w:t>
      </w:r>
      <w:r w:rsidRPr="00AE31D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2196"/>
        <w:gridCol w:w="1901"/>
        <w:gridCol w:w="2084"/>
        <w:gridCol w:w="1780"/>
        <w:gridCol w:w="1803"/>
        <w:gridCol w:w="2065"/>
        <w:gridCol w:w="2957"/>
      </w:tblGrid>
      <w:tr w:rsidR="00AE31DB" w:rsidRPr="00AE31DB" w:rsidTr="0066081D">
        <w:tc>
          <w:tcPr>
            <w:tcW w:w="2235" w:type="dxa"/>
            <w:vAlign w:val="center"/>
          </w:tcPr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Основноеместо</w:t>
            </w:r>
            <w:proofErr w:type="spellEnd"/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 работы, должность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AE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3119" w:type="dxa"/>
            <w:vAlign w:val="center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E31DB" w:rsidRPr="00AE31DB" w:rsidTr="0066081D">
        <w:tc>
          <w:tcPr>
            <w:tcW w:w="2235" w:type="dxa"/>
            <w:vAlign w:val="center"/>
          </w:tcPr>
          <w:p w:rsidR="00AE31DB" w:rsidRPr="00AE31DB" w:rsidRDefault="00AE31DB" w:rsidP="0066081D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31DB" w:rsidRPr="00AE31DB" w:rsidTr="0066081D">
        <w:tc>
          <w:tcPr>
            <w:tcW w:w="2235" w:type="dxa"/>
          </w:tcPr>
          <w:p w:rsidR="00AE31DB" w:rsidRPr="00AE31DB" w:rsidRDefault="00AE31DB" w:rsidP="0066081D">
            <w:pPr>
              <w:contextualSpacing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E31D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E31DB">
              <w:rPr>
                <w:rFonts w:ascii="Times New Roman" w:hAnsi="Times New Roman"/>
                <w:sz w:val="24"/>
                <w:szCs w:val="24"/>
              </w:rPr>
              <w:t xml:space="preserve">.В.ДВ.12.02 История государственного </w:t>
            </w:r>
            <w:r w:rsidRPr="00AE31DB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в России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Хоруженко</w:t>
            </w:r>
            <w:proofErr w:type="spellEnd"/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127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РГУ 1996г. истфак, «история»</w:t>
            </w:r>
          </w:p>
        </w:tc>
        <w:tc>
          <w:tcPr>
            <w:tcW w:w="1559" w:type="dxa"/>
          </w:tcPr>
          <w:p w:rsidR="00AE31DB" w:rsidRPr="00AE31DB" w:rsidRDefault="00AE31DB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t>Канд. и.н. 30.05.2003г.</w:t>
            </w:r>
          </w:p>
          <w:p w:rsidR="00AE31DB" w:rsidRPr="00AE31DB" w:rsidRDefault="00AE31DB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t xml:space="preserve">КТ 096903  </w:t>
            </w:r>
            <w:r w:rsidRPr="00AE31DB">
              <w:rPr>
                <w:rFonts w:ascii="Times New Roman" w:hAnsi="Times New Roman"/>
                <w:sz w:val="24"/>
                <w:szCs w:val="24"/>
              </w:rPr>
              <w:lastRenderedPageBreak/>
              <w:t>Доцент 16.04.2008г.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>ДЦ 015095</w:t>
            </w:r>
          </w:p>
        </w:tc>
        <w:tc>
          <w:tcPr>
            <w:tcW w:w="1701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имени</w:t>
            </w:r>
          </w:p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Чехова, кафедра </w:t>
            </w:r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истории, доцент</w:t>
            </w:r>
          </w:p>
        </w:tc>
        <w:tc>
          <w:tcPr>
            <w:tcW w:w="2126" w:type="dxa"/>
          </w:tcPr>
          <w:p w:rsidR="00AE31DB" w:rsidRPr="00AE31DB" w:rsidRDefault="00AE31DB" w:rsidP="006608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31DB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3119" w:type="dxa"/>
          </w:tcPr>
          <w:p w:rsidR="00AE31DB" w:rsidRPr="00AE31DB" w:rsidRDefault="00AE31D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B">
              <w:rPr>
                <w:rFonts w:ascii="Times New Roman" w:hAnsi="Times New Roman" w:cs="Times New Roman"/>
                <w:sz w:val="24"/>
                <w:szCs w:val="24"/>
              </w:rPr>
              <w:t xml:space="preserve">ЦПК ТИ имени А. П. Чехова (филиала) ФГБОУ ВПО «РГЭУ» («РИНХ») </w:t>
            </w:r>
            <w:r w:rsidRPr="00AE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«Информационно-коммуникационные технологии в работе преподавателя»2016 г</w:t>
            </w:r>
          </w:p>
        </w:tc>
      </w:tr>
    </w:tbl>
    <w:p w:rsidR="00AE31DB" w:rsidRPr="006B0A1A" w:rsidRDefault="00AE31DB" w:rsidP="00AE31DB">
      <w:pPr>
        <w:contextualSpacing/>
        <w:rPr>
          <w:rFonts w:ascii="Times New Roman" w:hAnsi="Times New Roman"/>
        </w:rPr>
      </w:pPr>
    </w:p>
    <w:p w:rsidR="009C344B" w:rsidRPr="009C344B" w:rsidRDefault="009C344B" w:rsidP="009C344B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4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C344B" w:rsidRPr="009C344B" w:rsidRDefault="009C344B" w:rsidP="009C344B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4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344B" w:rsidRPr="009C344B" w:rsidRDefault="009C344B" w:rsidP="009C344B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4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Б.1.В.ДВ.13.01</w:t>
      </w:r>
      <w:r w:rsidRPr="00A35E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9C344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Военно-историческая антропология</w:t>
      </w:r>
    </w:p>
    <w:p w:rsidR="009C344B" w:rsidRPr="009C344B" w:rsidRDefault="009C344B" w:rsidP="009C344B">
      <w:pPr>
        <w:tabs>
          <w:tab w:val="center" w:pos="7500"/>
          <w:tab w:val="left" w:pos="9855"/>
        </w:tabs>
        <w:ind w:firstLine="403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C344B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9C344B" w:rsidRPr="009C344B" w:rsidTr="0066081D">
        <w:tc>
          <w:tcPr>
            <w:tcW w:w="4785" w:type="dxa"/>
          </w:tcPr>
          <w:p w:rsidR="009C344B" w:rsidRPr="009C344B" w:rsidRDefault="009C344B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9C344B" w:rsidRPr="009C344B" w:rsidRDefault="009C344B" w:rsidP="0066081D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9C344B" w:rsidRPr="009C344B" w:rsidTr="0066081D">
        <w:tc>
          <w:tcPr>
            <w:tcW w:w="4785" w:type="dxa"/>
          </w:tcPr>
          <w:p w:rsidR="009C344B" w:rsidRPr="009C344B" w:rsidRDefault="009C344B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9C344B" w:rsidRPr="009C344B" w:rsidRDefault="009C344B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9C344B" w:rsidRPr="009C344B" w:rsidTr="0066081D">
        <w:tc>
          <w:tcPr>
            <w:tcW w:w="4785" w:type="dxa"/>
          </w:tcPr>
          <w:p w:rsidR="009C344B" w:rsidRPr="009C344B" w:rsidRDefault="009C344B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9C344B" w:rsidRPr="009C344B" w:rsidRDefault="009C344B" w:rsidP="0066081D">
            <w:pPr>
              <w:tabs>
                <w:tab w:val="left" w:pos="426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44B"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9C344B" w:rsidRPr="009C344B" w:rsidRDefault="009C344B" w:rsidP="009C344B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9C344B" w:rsidRPr="009C344B" w:rsidRDefault="009C344B" w:rsidP="009C344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9C344B">
        <w:t>формирование у студентов систематизированных знаний о военно-исторической антропологии</w:t>
      </w:r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военно-исторической антропологии как элемента «истории войны»;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закрепление представлений у студентов по истории становления и развития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 контексте военно-исторической антропологии как элемента «истории войны»;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освоение студентами базовых понятий по военно-исторической антропологии;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lastRenderedPageBreak/>
        <w:t>воспитание студентов как формирование у них духовных, нравственных ценностей и патриотических убеждений;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44B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9C344B" w:rsidRPr="009C344B" w:rsidRDefault="009C344B" w:rsidP="009C344B">
      <w:pPr>
        <w:pStyle w:val="a5"/>
        <w:widowControl w:val="0"/>
        <w:tabs>
          <w:tab w:val="left" w:pos="284"/>
          <w:tab w:val="left" w:pos="993"/>
        </w:tabs>
        <w:spacing w:line="276" w:lineRule="auto"/>
        <w:ind w:left="0" w:firstLine="709"/>
        <w:contextualSpacing/>
      </w:pP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C344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C344B">
        <w:rPr>
          <w:rFonts w:ascii="Times New Roman" w:hAnsi="Times New Roman"/>
          <w:b/>
          <w:sz w:val="24"/>
          <w:szCs w:val="24"/>
        </w:rPr>
        <w:t>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344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344B">
        <w:rPr>
          <w:rFonts w:ascii="Times New Roman" w:hAnsi="Times New Roman"/>
          <w:b/>
          <w:i/>
          <w:sz w:val="24"/>
          <w:szCs w:val="24"/>
        </w:rPr>
        <w:t>Знать: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344B">
        <w:rPr>
          <w:rFonts w:ascii="Times New Roman" w:hAnsi="Times New Roman"/>
          <w:color w:val="000000"/>
          <w:sz w:val="24"/>
          <w:szCs w:val="24"/>
        </w:rPr>
        <w:t>Основные этапы и закономерности развития военно-исторической антропологии (ОК-2); возможности соотнесения военно-исторической антропологии в исторических исследованиях на мировом и отечественном уровне (ПК-1); генезис военно-исторической антропологии в контексте социально-политического и культурного развития общества (ПК-5); основные историографические возможности при обращении к военной антропологии (ПК-6).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344B">
        <w:rPr>
          <w:rFonts w:ascii="Times New Roman" w:hAnsi="Times New Roman"/>
          <w:b/>
          <w:i/>
          <w:sz w:val="24"/>
          <w:szCs w:val="24"/>
        </w:rPr>
        <w:t>Уметь: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C344B">
        <w:rPr>
          <w:rFonts w:ascii="Times New Roman" w:hAnsi="Times New Roman"/>
          <w:iCs/>
          <w:sz w:val="24"/>
          <w:szCs w:val="24"/>
        </w:rPr>
        <w:t>анализировать основные этапы военно-исторической антропологии, понимая её междисциплинарный характер (ОК-1);  использовать в исторических исследованиях базовые знания военно-исторической антропологии (ПК-3); закономерности военно-исторической антрополог</w:t>
      </w:r>
      <w:proofErr w:type="gramStart"/>
      <w:r w:rsidRPr="009C344B">
        <w:rPr>
          <w:rFonts w:ascii="Times New Roman" w:hAnsi="Times New Roman"/>
          <w:iCs/>
          <w:sz w:val="24"/>
          <w:szCs w:val="24"/>
        </w:rPr>
        <w:t>ии и её</w:t>
      </w:r>
      <w:proofErr w:type="gramEnd"/>
      <w:r w:rsidRPr="009C344B">
        <w:rPr>
          <w:rFonts w:ascii="Times New Roman" w:hAnsi="Times New Roman"/>
          <w:iCs/>
          <w:sz w:val="24"/>
          <w:szCs w:val="24"/>
        </w:rPr>
        <w:t xml:space="preserve"> междисциплинарный характер (ПК-5); анализировать основные проблемы военной антропологии в опоре на достижения современной исторической науки (ПК-6).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344B">
        <w:rPr>
          <w:rFonts w:ascii="Times New Roman" w:hAnsi="Times New Roman"/>
          <w:b/>
          <w:i/>
          <w:sz w:val="24"/>
          <w:szCs w:val="24"/>
        </w:rPr>
        <w:t>Владеть</w:t>
      </w:r>
      <w:r w:rsidRPr="009C344B">
        <w:rPr>
          <w:rFonts w:ascii="Times New Roman" w:hAnsi="Times New Roman"/>
          <w:i/>
          <w:sz w:val="24"/>
          <w:szCs w:val="24"/>
        </w:rPr>
        <w:t>:</w:t>
      </w:r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344B">
        <w:rPr>
          <w:rFonts w:ascii="Times New Roman" w:hAnsi="Times New Roman"/>
          <w:bCs/>
          <w:sz w:val="24"/>
          <w:szCs w:val="24"/>
        </w:rPr>
        <w:t xml:space="preserve">знаниями об основных </w:t>
      </w:r>
      <w:r w:rsidRPr="009C344B">
        <w:rPr>
          <w:rFonts w:ascii="Times New Roman" w:hAnsi="Times New Roman"/>
          <w:iCs/>
          <w:sz w:val="24"/>
          <w:szCs w:val="24"/>
        </w:rPr>
        <w:t xml:space="preserve">основные этапах и закономерностях развития военно-исторической антропологии (ОК-2); методиками позволяющими соотносить знания о военной антропологии в исторических исследованиях (ПК-1); подходами, позволяющими понимать движущие силы и закономерности развития военной антропологии в контексте развития отечественной истории (ПК-5); </w:t>
      </w:r>
      <w:r w:rsidRPr="009C344B">
        <w:rPr>
          <w:rFonts w:ascii="Times New Roman" w:hAnsi="Times New Roman"/>
          <w:color w:val="000000"/>
          <w:sz w:val="24"/>
          <w:szCs w:val="24"/>
        </w:rPr>
        <w:t>понимать основные научные концепции, объясняющие развитие военно-исторической антропологии (ПК-6).</w:t>
      </w:r>
      <w:proofErr w:type="gramEnd"/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344B" w:rsidRPr="009C344B" w:rsidRDefault="009C344B" w:rsidP="009C344B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 xml:space="preserve">У студента должны быть сформированы </w:t>
      </w:r>
      <w:proofErr w:type="spellStart"/>
      <w:r w:rsidRPr="009C344B">
        <w:rPr>
          <w:rFonts w:ascii="Times New Roman" w:hAnsi="Times New Roman" w:cs="Times New Roman"/>
          <w:iCs/>
          <w:sz w:val="24"/>
          <w:szCs w:val="24"/>
        </w:rPr>
        <w:t>элементыследующих</w:t>
      </w:r>
      <w:proofErr w:type="spellEnd"/>
      <w:r w:rsidRPr="009C344B">
        <w:rPr>
          <w:rFonts w:ascii="Times New Roman" w:hAnsi="Times New Roman" w:cs="Times New Roman"/>
          <w:iCs/>
          <w:sz w:val="24"/>
          <w:szCs w:val="24"/>
        </w:rPr>
        <w:t xml:space="preserve"> компетенций: 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9C344B" w:rsidRPr="009C344B" w:rsidRDefault="009C344B" w:rsidP="009C344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344B">
        <w:rPr>
          <w:rFonts w:ascii="Times New Roman" w:hAnsi="Times New Roman" w:cs="Times New Roman"/>
          <w:iCs/>
          <w:sz w:val="24"/>
          <w:szCs w:val="24"/>
        </w:rPr>
        <w:lastRenderedPageBreak/>
        <w:t>ПК-6 способностью понимать, критически анализировать и использовать базовую историческую информацию.</w:t>
      </w:r>
    </w:p>
    <w:p w:rsidR="009C344B" w:rsidRPr="009C344B" w:rsidRDefault="009C344B" w:rsidP="009C344B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344B">
        <w:rPr>
          <w:rFonts w:ascii="Times New Roman" w:hAnsi="Times New Roman"/>
          <w:color w:val="000000"/>
          <w:sz w:val="24"/>
          <w:szCs w:val="24"/>
        </w:rPr>
        <w:t>.</w:t>
      </w: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C344B">
        <w:rPr>
          <w:rFonts w:ascii="Times New Roman" w:hAnsi="Times New Roman"/>
          <w:i/>
          <w:sz w:val="24"/>
          <w:szCs w:val="24"/>
        </w:rPr>
        <w:t xml:space="preserve">(в ЗЕТ): </w:t>
      </w:r>
      <w:r w:rsidRPr="009C344B">
        <w:rPr>
          <w:rFonts w:ascii="Times New Roman" w:hAnsi="Times New Roman"/>
          <w:b/>
          <w:i/>
          <w:sz w:val="24"/>
          <w:szCs w:val="24"/>
        </w:rPr>
        <w:t>3ЗЕТ</w:t>
      </w: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Форма контроля: зачет (</w:t>
      </w:r>
      <w:r w:rsidRPr="009C344B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35E88">
        <w:rPr>
          <w:rFonts w:ascii="Times New Roman" w:hAnsi="Times New Roman"/>
          <w:b/>
          <w:sz w:val="24"/>
          <w:szCs w:val="24"/>
        </w:rPr>
        <w:t xml:space="preserve"> </w:t>
      </w:r>
      <w:r w:rsidRPr="009C344B">
        <w:rPr>
          <w:rFonts w:ascii="Times New Roman" w:hAnsi="Times New Roman"/>
          <w:b/>
          <w:sz w:val="24"/>
          <w:szCs w:val="24"/>
        </w:rPr>
        <w:t>семестр)</w:t>
      </w:r>
    </w:p>
    <w:p w:rsidR="009C344B" w:rsidRPr="009C344B" w:rsidRDefault="009C344B" w:rsidP="009C344B">
      <w:pPr>
        <w:pStyle w:val="a3"/>
        <w:numPr>
          <w:ilvl w:val="0"/>
          <w:numId w:val="13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344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738"/>
        <w:gridCol w:w="1710"/>
        <w:gridCol w:w="1915"/>
        <w:gridCol w:w="1780"/>
        <w:gridCol w:w="1798"/>
        <w:gridCol w:w="1824"/>
        <w:gridCol w:w="4085"/>
      </w:tblGrid>
      <w:tr w:rsidR="009C344B" w:rsidRPr="009C344B" w:rsidTr="0066081D">
        <w:tc>
          <w:tcPr>
            <w:tcW w:w="1715" w:type="dxa"/>
            <w:vAlign w:val="center"/>
          </w:tcPr>
          <w:p w:rsidR="009C344B" w:rsidRPr="009C344B" w:rsidRDefault="009C344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C3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C344B" w:rsidRPr="009C344B" w:rsidTr="0066081D">
        <w:tc>
          <w:tcPr>
            <w:tcW w:w="1715" w:type="dxa"/>
            <w:vAlign w:val="center"/>
          </w:tcPr>
          <w:p w:rsidR="009C344B" w:rsidRPr="009C344B" w:rsidRDefault="009C344B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344B" w:rsidRPr="009C344B" w:rsidTr="0066081D">
        <w:trPr>
          <w:trHeight w:val="60"/>
        </w:trPr>
        <w:tc>
          <w:tcPr>
            <w:tcW w:w="1715" w:type="dxa"/>
          </w:tcPr>
          <w:p w:rsidR="009C344B" w:rsidRPr="009C344B" w:rsidRDefault="009C344B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bCs/>
                <w:sz w:val="24"/>
                <w:szCs w:val="24"/>
              </w:rPr>
              <w:t>Б.1.В.ДВ.13.01 Военно-историческая антропология</w:t>
            </w:r>
          </w:p>
        </w:tc>
        <w:tc>
          <w:tcPr>
            <w:tcW w:w="1710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9C344B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780" w:type="dxa"/>
          </w:tcPr>
          <w:p w:rsidR="009C344B" w:rsidRPr="009C344B" w:rsidRDefault="009C344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4B">
              <w:rPr>
                <w:rFonts w:ascii="Times New Roman" w:hAnsi="Times New Roman"/>
                <w:sz w:val="24"/>
                <w:szCs w:val="24"/>
              </w:rPr>
              <w:t>Канд. исторических наук 18.05.2007г.</w:t>
            </w:r>
          </w:p>
          <w:p w:rsidR="009C344B" w:rsidRPr="009C344B" w:rsidRDefault="009C344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4B">
              <w:rPr>
                <w:rFonts w:ascii="Times New Roman" w:hAnsi="Times New Roman"/>
                <w:sz w:val="24"/>
                <w:szCs w:val="24"/>
              </w:rPr>
              <w:t>ДКН 028023Доцент</w:t>
            </w:r>
          </w:p>
          <w:p w:rsidR="009C344B" w:rsidRPr="009C344B" w:rsidRDefault="009C344B" w:rsidP="006608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44B">
              <w:rPr>
                <w:rFonts w:ascii="Times New Roman" w:hAnsi="Times New Roman"/>
                <w:sz w:val="24"/>
                <w:szCs w:val="24"/>
              </w:rPr>
              <w:t>ДЦ №047167</w:t>
            </w:r>
          </w:p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02.11.2012г.</w:t>
            </w:r>
          </w:p>
        </w:tc>
        <w:tc>
          <w:tcPr>
            <w:tcW w:w="1803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кафедра истории, доцент</w:t>
            </w:r>
          </w:p>
        </w:tc>
        <w:tc>
          <w:tcPr>
            <w:tcW w:w="1824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9C344B" w:rsidRPr="009C344B" w:rsidRDefault="009C344B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44B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9C344B" w:rsidRPr="009C344B" w:rsidRDefault="009C344B" w:rsidP="009C34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D7F" w:rsidRPr="003E2313" w:rsidRDefault="00E66D7F" w:rsidP="00E66D7F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1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66D7F" w:rsidRPr="003E2313" w:rsidRDefault="00E66D7F" w:rsidP="00E66D7F">
      <w:pPr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31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66D7F" w:rsidRPr="003E2313" w:rsidRDefault="00E66D7F" w:rsidP="00E66D7F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3E23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3E23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proofErr w:type="gramEnd"/>
      <w:r w:rsidRPr="003E231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.В.ДВ.13.02 Военная история Юга России XIX-XX вв.</w:t>
      </w:r>
    </w:p>
    <w:p w:rsidR="00E66D7F" w:rsidRPr="003E2313" w:rsidRDefault="00E66D7F" w:rsidP="00E66D7F">
      <w:pPr>
        <w:tabs>
          <w:tab w:val="center" w:pos="7500"/>
          <w:tab w:val="left" w:pos="9855"/>
        </w:tabs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E2313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E66D7F" w:rsidRPr="003E2313" w:rsidTr="0066081D">
        <w:tc>
          <w:tcPr>
            <w:tcW w:w="4785" w:type="dxa"/>
          </w:tcPr>
          <w:p w:rsidR="00E66D7F" w:rsidRPr="003E2313" w:rsidRDefault="00E66D7F" w:rsidP="0066081D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E66D7F" w:rsidRPr="003E2313" w:rsidRDefault="00E66D7F" w:rsidP="0066081D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i/>
                <w:sz w:val="24"/>
                <w:szCs w:val="24"/>
              </w:rPr>
              <w:t>46.03.01 ИСТОРИЯ</w:t>
            </w:r>
          </w:p>
        </w:tc>
      </w:tr>
      <w:tr w:rsidR="00E66D7F" w:rsidRPr="003E2313" w:rsidTr="0066081D">
        <w:tc>
          <w:tcPr>
            <w:tcW w:w="4785" w:type="dxa"/>
          </w:tcPr>
          <w:p w:rsidR="00E66D7F" w:rsidRPr="003E2313" w:rsidRDefault="00E66D7F" w:rsidP="0066081D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E66D7F" w:rsidRPr="003E2313" w:rsidRDefault="00E66D7F" w:rsidP="0066081D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i/>
                <w:sz w:val="24"/>
                <w:szCs w:val="24"/>
              </w:rPr>
              <w:t>46.03.01.01 «Историческое краеведение»</w:t>
            </w:r>
          </w:p>
        </w:tc>
      </w:tr>
      <w:tr w:rsidR="00E66D7F" w:rsidRPr="003E2313" w:rsidTr="0066081D">
        <w:tc>
          <w:tcPr>
            <w:tcW w:w="4785" w:type="dxa"/>
          </w:tcPr>
          <w:p w:rsidR="00E66D7F" w:rsidRPr="003E2313" w:rsidRDefault="00E66D7F" w:rsidP="0066081D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6096" w:type="dxa"/>
          </w:tcPr>
          <w:p w:rsidR="00E66D7F" w:rsidRPr="003E2313" w:rsidRDefault="00E66D7F" w:rsidP="0066081D">
            <w:pPr>
              <w:tabs>
                <w:tab w:val="left" w:pos="426"/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23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истории</w:t>
            </w:r>
          </w:p>
        </w:tc>
      </w:tr>
    </w:tbl>
    <w:p w:rsidR="00E66D7F" w:rsidRPr="003E2313" w:rsidRDefault="00E66D7F" w:rsidP="00E66D7F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sz w:val="24"/>
          <w:szCs w:val="24"/>
        </w:rPr>
        <w:t xml:space="preserve">формирование у студентов систематизированных знаний о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 xml:space="preserve">закрепление представлений у студентов по истории становления и развития </w:t>
      </w:r>
      <w:r w:rsidRPr="003E2313">
        <w:rPr>
          <w:rFonts w:ascii="Times New Roman" w:hAnsi="Times New Roman" w:cs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 w:cs="Times New Roman"/>
          <w:sz w:val="24"/>
          <w:szCs w:val="24"/>
        </w:rPr>
        <w:t>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 xml:space="preserve">выработка у студентов системного подхода к решению методических задач в области исторического познания, в </w:t>
      </w:r>
      <w:r w:rsidRPr="003E2313">
        <w:rPr>
          <w:rFonts w:ascii="Times New Roman" w:hAnsi="Times New Roman" w:cs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 w:cs="Times New Roman"/>
          <w:sz w:val="24"/>
          <w:szCs w:val="24"/>
        </w:rPr>
        <w:t xml:space="preserve"> как элемента «истории войны»;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 xml:space="preserve">освоение студентами базовых понятий по </w:t>
      </w:r>
      <w:r w:rsidRPr="003E2313">
        <w:rPr>
          <w:rFonts w:ascii="Times New Roman" w:hAnsi="Times New Roman" w:cs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 w:cs="Times New Roman"/>
          <w:sz w:val="24"/>
          <w:szCs w:val="24"/>
        </w:rPr>
        <w:t>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313">
        <w:rPr>
          <w:rFonts w:ascii="Times New Roman" w:hAnsi="Times New Roman" w:cs="Times New Roman"/>
          <w:sz w:val="24"/>
          <w:szCs w:val="24"/>
        </w:rPr>
        <w:t>формирование общей исторической культуры студентов.</w:t>
      </w:r>
    </w:p>
    <w:p w:rsidR="00E66D7F" w:rsidRPr="003E2313" w:rsidRDefault="00E66D7F" w:rsidP="00E66D7F">
      <w:pPr>
        <w:pStyle w:val="a5"/>
        <w:widowControl w:val="0"/>
        <w:tabs>
          <w:tab w:val="left" w:pos="284"/>
          <w:tab w:val="left" w:pos="993"/>
        </w:tabs>
        <w:spacing w:line="276" w:lineRule="auto"/>
        <w:ind w:left="0" w:firstLine="709"/>
        <w:contextualSpacing/>
      </w:pP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3E231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E2313">
        <w:rPr>
          <w:rFonts w:ascii="Times New Roman" w:hAnsi="Times New Roman"/>
          <w:b/>
          <w:sz w:val="24"/>
          <w:szCs w:val="24"/>
        </w:rPr>
        <w:t>.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313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313">
        <w:rPr>
          <w:rFonts w:ascii="Times New Roman" w:hAnsi="Times New Roman"/>
          <w:b/>
          <w:i/>
          <w:sz w:val="24"/>
          <w:szCs w:val="24"/>
        </w:rPr>
        <w:t>Знать: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2313">
        <w:rPr>
          <w:rFonts w:ascii="Times New Roman" w:hAnsi="Times New Roman"/>
          <w:color w:val="000000"/>
          <w:sz w:val="24"/>
          <w:szCs w:val="24"/>
        </w:rPr>
        <w:t xml:space="preserve">основные этапы и закономерности развития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color w:val="000000"/>
          <w:sz w:val="24"/>
          <w:szCs w:val="24"/>
        </w:rPr>
        <w:t xml:space="preserve"> (ОК-2); генезис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color w:val="000000"/>
          <w:sz w:val="24"/>
          <w:szCs w:val="24"/>
        </w:rPr>
        <w:t xml:space="preserve"> в контексте социально-политического и культурного развития общества (ПК-5); события военной истории Юга России </w:t>
      </w:r>
      <w:r w:rsidRPr="003E2313">
        <w:rPr>
          <w:rFonts w:ascii="Times New Roman" w:hAnsi="Times New Roman"/>
          <w:bCs/>
          <w:sz w:val="24"/>
          <w:szCs w:val="24"/>
        </w:rPr>
        <w:t xml:space="preserve">XIX-XX вв. применительно к </w:t>
      </w:r>
      <w:r w:rsidRPr="003E2313">
        <w:rPr>
          <w:rFonts w:ascii="Times New Roman" w:hAnsi="Times New Roman"/>
          <w:iCs/>
          <w:sz w:val="24"/>
          <w:szCs w:val="24"/>
        </w:rPr>
        <w:t>индивидуальной образовательной траектории (ПК-8).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313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E2313">
        <w:rPr>
          <w:rFonts w:ascii="Times New Roman" w:hAnsi="Times New Roman"/>
          <w:iCs/>
          <w:sz w:val="24"/>
          <w:szCs w:val="24"/>
        </w:rPr>
        <w:t xml:space="preserve">анализировать основные этапы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, понимая её междисциплинарный характер (ОК-2); закономерности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и её междисциплинарный характер (ПК-5);использовать в профессиональной деятельности базовые знания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(ПК-8).</w:t>
      </w:r>
    </w:p>
    <w:p w:rsidR="00E66D7F" w:rsidRPr="003E2313" w:rsidRDefault="00E66D7F" w:rsidP="00E66D7F">
      <w:pPr>
        <w:pStyle w:val="a3"/>
        <w:widowControl w:val="0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E2313">
        <w:rPr>
          <w:rFonts w:ascii="Times New Roman" w:hAnsi="Times New Roman"/>
          <w:b/>
          <w:i/>
          <w:sz w:val="24"/>
          <w:szCs w:val="24"/>
        </w:rPr>
        <w:t>Владеть</w:t>
      </w:r>
      <w:r w:rsidRPr="003E2313">
        <w:rPr>
          <w:rFonts w:ascii="Times New Roman" w:hAnsi="Times New Roman"/>
          <w:i/>
          <w:sz w:val="24"/>
          <w:szCs w:val="24"/>
        </w:rPr>
        <w:t>:</w:t>
      </w:r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3E2313">
        <w:rPr>
          <w:rFonts w:ascii="Times New Roman" w:hAnsi="Times New Roman"/>
          <w:bCs/>
          <w:sz w:val="24"/>
          <w:szCs w:val="24"/>
        </w:rPr>
        <w:t xml:space="preserve">знаниями об основных </w:t>
      </w:r>
      <w:r w:rsidRPr="003E2313">
        <w:rPr>
          <w:rFonts w:ascii="Times New Roman" w:hAnsi="Times New Roman"/>
          <w:iCs/>
          <w:sz w:val="24"/>
          <w:szCs w:val="24"/>
        </w:rPr>
        <w:t xml:space="preserve">основные этапах и закономерностях развития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(ОК-2); подходами, позволяющими понимать движущие силы и закономерности развития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в контексте развития отечественной истории (ПК-5); технологиями применения полученных знаний по </w:t>
      </w:r>
      <w:r w:rsidRPr="003E2313">
        <w:rPr>
          <w:rFonts w:ascii="Times New Roman" w:hAnsi="Times New Roman"/>
          <w:bCs/>
          <w:sz w:val="24"/>
          <w:szCs w:val="24"/>
        </w:rPr>
        <w:t>военной истории Юга России XIX-XX вв.</w:t>
      </w:r>
      <w:r w:rsidRPr="003E2313">
        <w:rPr>
          <w:rFonts w:ascii="Times New Roman" w:hAnsi="Times New Roman"/>
          <w:iCs/>
          <w:sz w:val="24"/>
          <w:szCs w:val="24"/>
        </w:rPr>
        <w:t xml:space="preserve"> в рамках индивидуальной образовательной траектории (ПК-8).</w:t>
      </w:r>
      <w:proofErr w:type="gramEnd"/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D7F" w:rsidRPr="003E2313" w:rsidRDefault="00E66D7F" w:rsidP="00E66D7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313">
        <w:rPr>
          <w:rFonts w:ascii="Times New Roman" w:hAnsi="Times New Roman" w:cs="Times New Roman"/>
          <w:iCs/>
          <w:sz w:val="24"/>
          <w:szCs w:val="24"/>
        </w:rPr>
        <w:t>ОК-2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313">
        <w:rPr>
          <w:rFonts w:ascii="Times New Roman" w:hAnsi="Times New Roman" w:cs="Times New Roman"/>
          <w:iCs/>
          <w:sz w:val="24"/>
          <w:szCs w:val="24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2313">
        <w:rPr>
          <w:rFonts w:ascii="Times New Roman" w:hAnsi="Times New Roman" w:cs="Times New Roman"/>
          <w:iCs/>
          <w:sz w:val="24"/>
          <w:szCs w:val="24"/>
        </w:rPr>
        <w:t>ПК-8 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</w:r>
    </w:p>
    <w:p w:rsidR="00E66D7F" w:rsidRPr="003E2313" w:rsidRDefault="00E66D7F" w:rsidP="00E66D7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3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E2313">
        <w:rPr>
          <w:rFonts w:ascii="Times New Roman" w:hAnsi="Times New Roman"/>
          <w:i/>
          <w:sz w:val="24"/>
          <w:szCs w:val="24"/>
        </w:rPr>
        <w:t xml:space="preserve">(в ЗЕТ): </w:t>
      </w:r>
      <w:r w:rsidRPr="003E2313">
        <w:rPr>
          <w:rFonts w:ascii="Times New Roman" w:hAnsi="Times New Roman"/>
          <w:b/>
          <w:i/>
          <w:sz w:val="24"/>
          <w:szCs w:val="24"/>
        </w:rPr>
        <w:t>3ЗЕТ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Форма контроля: зачет (</w:t>
      </w:r>
      <w:proofErr w:type="gramStart"/>
      <w:r w:rsidRPr="003E2313">
        <w:rPr>
          <w:rFonts w:ascii="Times New Roman" w:hAnsi="Times New Roman"/>
          <w:b/>
          <w:sz w:val="24"/>
          <w:szCs w:val="24"/>
          <w:lang w:val="en-US"/>
        </w:rPr>
        <w:t>VIII</w:t>
      </w:r>
      <w:proofErr w:type="gramEnd"/>
      <w:r w:rsidRPr="003E2313">
        <w:rPr>
          <w:rFonts w:ascii="Times New Roman" w:hAnsi="Times New Roman"/>
          <w:b/>
          <w:sz w:val="24"/>
          <w:szCs w:val="24"/>
        </w:rPr>
        <w:t>семестр)</w:t>
      </w:r>
    </w:p>
    <w:p w:rsidR="00E66D7F" w:rsidRPr="003E2313" w:rsidRDefault="00E66D7F" w:rsidP="00E66D7F">
      <w:pPr>
        <w:pStyle w:val="a3"/>
        <w:numPr>
          <w:ilvl w:val="0"/>
          <w:numId w:val="137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31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14850" w:type="dxa"/>
        <w:tblLook w:val="04A0"/>
      </w:tblPr>
      <w:tblGrid>
        <w:gridCol w:w="1715"/>
        <w:gridCol w:w="1710"/>
        <w:gridCol w:w="1915"/>
        <w:gridCol w:w="1780"/>
        <w:gridCol w:w="1803"/>
        <w:gridCol w:w="1824"/>
        <w:gridCol w:w="4103"/>
      </w:tblGrid>
      <w:tr w:rsidR="00E66D7F" w:rsidRPr="003E2313" w:rsidTr="0066081D">
        <w:tc>
          <w:tcPr>
            <w:tcW w:w="1715" w:type="dxa"/>
            <w:vAlign w:val="center"/>
          </w:tcPr>
          <w:p w:rsidR="00E66D7F" w:rsidRPr="003E2313" w:rsidRDefault="00E66D7F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710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915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80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03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824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3E2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4103" w:type="dxa"/>
            <w:vAlign w:val="center"/>
          </w:tcPr>
          <w:p w:rsidR="00E66D7F" w:rsidRPr="003E2313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3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66D7F" w:rsidRPr="00472625" w:rsidTr="0066081D">
        <w:tc>
          <w:tcPr>
            <w:tcW w:w="1715" w:type="dxa"/>
            <w:vAlign w:val="center"/>
          </w:tcPr>
          <w:p w:rsidR="00E66D7F" w:rsidRPr="00472625" w:rsidRDefault="00E66D7F" w:rsidP="0066081D">
            <w:pPr>
              <w:pStyle w:val="ConsPlusNormal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3" w:type="dxa"/>
          </w:tcPr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6D7F" w:rsidRPr="00472625" w:rsidTr="0066081D">
        <w:trPr>
          <w:trHeight w:val="60"/>
        </w:trPr>
        <w:tc>
          <w:tcPr>
            <w:tcW w:w="1715" w:type="dxa"/>
          </w:tcPr>
          <w:p w:rsidR="00E66D7F" w:rsidRPr="00472625" w:rsidRDefault="00E66D7F" w:rsidP="0066081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72625">
              <w:rPr>
                <w:bCs/>
                <w:sz w:val="24"/>
                <w:szCs w:val="24"/>
              </w:rPr>
              <w:t>Б</w:t>
            </w:r>
            <w:proofErr w:type="gramStart"/>
            <w:r w:rsidRPr="00472625">
              <w:rPr>
                <w:bCs/>
                <w:sz w:val="24"/>
                <w:szCs w:val="24"/>
              </w:rPr>
              <w:t>1</w:t>
            </w:r>
            <w:proofErr w:type="gramEnd"/>
            <w:r w:rsidRPr="00472625">
              <w:rPr>
                <w:bCs/>
                <w:sz w:val="24"/>
                <w:szCs w:val="24"/>
              </w:rPr>
              <w:t xml:space="preserve">.В.ДВ.13.02 </w:t>
            </w:r>
            <w:r w:rsidRPr="00472625">
              <w:rPr>
                <w:rFonts w:ascii="Times New Roman" w:hAnsi="Times New Roman"/>
                <w:bCs/>
                <w:sz w:val="24"/>
                <w:szCs w:val="24"/>
              </w:rPr>
              <w:t>Военная история Юга России XIX-XX вв.</w:t>
            </w:r>
          </w:p>
          <w:p w:rsidR="00E66D7F" w:rsidRPr="00472625" w:rsidRDefault="00E66D7F" w:rsidP="0066081D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Гуров Максим Иванович</w:t>
            </w:r>
          </w:p>
        </w:tc>
        <w:tc>
          <w:tcPr>
            <w:tcW w:w="1915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proofErr w:type="spellStart"/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соцфак</w:t>
            </w:r>
            <w:proofErr w:type="spellEnd"/>
            <w:r w:rsidRPr="00472625">
              <w:rPr>
                <w:rFonts w:ascii="Times New Roman" w:hAnsi="Times New Roman" w:cs="Times New Roman"/>
                <w:sz w:val="24"/>
                <w:szCs w:val="24"/>
              </w:rPr>
              <w:t xml:space="preserve"> 1999г., «социальная педагогика»</w:t>
            </w:r>
          </w:p>
        </w:tc>
        <w:tc>
          <w:tcPr>
            <w:tcW w:w="1780" w:type="dxa"/>
          </w:tcPr>
          <w:p w:rsidR="00E66D7F" w:rsidRPr="00472625" w:rsidRDefault="00E66D7F" w:rsidP="0066081D">
            <w:pPr>
              <w:contextualSpacing/>
              <w:jc w:val="both"/>
              <w:rPr>
                <w:sz w:val="24"/>
                <w:szCs w:val="24"/>
              </w:rPr>
            </w:pPr>
            <w:r w:rsidRPr="00472625">
              <w:rPr>
                <w:sz w:val="24"/>
                <w:szCs w:val="24"/>
              </w:rPr>
              <w:t>Канд. исторических наук 18.05.2007г.</w:t>
            </w:r>
          </w:p>
          <w:p w:rsidR="00E66D7F" w:rsidRPr="00472625" w:rsidRDefault="00E66D7F" w:rsidP="0066081D">
            <w:pPr>
              <w:contextualSpacing/>
              <w:jc w:val="both"/>
              <w:rPr>
                <w:sz w:val="24"/>
                <w:szCs w:val="24"/>
              </w:rPr>
            </w:pPr>
            <w:r w:rsidRPr="00472625">
              <w:rPr>
                <w:sz w:val="24"/>
                <w:szCs w:val="24"/>
              </w:rPr>
              <w:t>ДКН 028023Доцент</w:t>
            </w:r>
          </w:p>
          <w:p w:rsidR="00E66D7F" w:rsidRPr="00472625" w:rsidRDefault="00E66D7F" w:rsidP="0066081D">
            <w:pPr>
              <w:contextualSpacing/>
              <w:jc w:val="both"/>
              <w:rPr>
                <w:sz w:val="24"/>
                <w:szCs w:val="24"/>
              </w:rPr>
            </w:pPr>
            <w:r w:rsidRPr="00472625">
              <w:rPr>
                <w:sz w:val="24"/>
                <w:szCs w:val="24"/>
              </w:rPr>
              <w:t>ДЦ №047167</w:t>
            </w:r>
          </w:p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02.11.2012г.</w:t>
            </w:r>
          </w:p>
        </w:tc>
        <w:tc>
          <w:tcPr>
            <w:tcW w:w="1803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истории, доцент</w:t>
            </w:r>
          </w:p>
        </w:tc>
        <w:tc>
          <w:tcPr>
            <w:tcW w:w="1824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103" w:type="dxa"/>
          </w:tcPr>
          <w:p w:rsidR="00E66D7F" w:rsidRPr="00472625" w:rsidRDefault="00E66D7F" w:rsidP="0066081D">
            <w:pPr>
              <w:pStyle w:val="ConsPlusNonformat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625">
              <w:rPr>
                <w:rFonts w:ascii="Times New Roman" w:hAnsi="Times New Roman" w:cs="Times New Roman"/>
                <w:sz w:val="24"/>
                <w:szCs w:val="24"/>
              </w:rPr>
              <w:t>ЦПК ТИ имени А. П. Чехова (филиала) ФГБОУ ВПО «РГЭУ» («РИНХ») ФГБОУ ВО «РГЭУ (РИНХ)» по программе «Информационно-коммуникационные технологии в работе преподавателя», 2017 г.</w:t>
            </w:r>
          </w:p>
        </w:tc>
      </w:tr>
    </w:tbl>
    <w:p w:rsidR="00E66D7F" w:rsidRPr="00472625" w:rsidRDefault="00E66D7F" w:rsidP="00E66D7F">
      <w:pPr>
        <w:contextualSpacing/>
        <w:jc w:val="both"/>
        <w:rPr>
          <w:sz w:val="24"/>
          <w:szCs w:val="24"/>
        </w:rPr>
      </w:pPr>
    </w:p>
    <w:p w:rsidR="00C514DA" w:rsidRPr="00C514DA" w:rsidRDefault="00C514DA" w:rsidP="00C51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C514DA" w:rsidRPr="00C514DA" w:rsidRDefault="00C514DA" w:rsidP="00C514D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программы практики</w:t>
      </w:r>
    </w:p>
    <w:p w:rsidR="00C514DA" w:rsidRPr="00C514DA" w:rsidRDefault="00C514DA" w:rsidP="00C514DA">
      <w:pPr>
        <w:shd w:val="clear" w:color="auto" w:fill="FFFFFF"/>
        <w:tabs>
          <w:tab w:val="left" w:pos="993"/>
        </w:tabs>
        <w:ind w:right="11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Б2.Б.01(У</w:t>
      </w:r>
      <w:proofErr w:type="gramStart"/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0519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C514DA">
        <w:rPr>
          <w:rFonts w:ascii="Times New Roman" w:hAnsi="Times New Roman" w:cs="Times New Roman"/>
          <w:b/>
          <w:sz w:val="24"/>
          <w:szCs w:val="24"/>
          <w:u w:val="single"/>
        </w:rPr>
        <w:t>рактика по получению первичных профессиональных умений и навыков (археологическая)</w:t>
      </w:r>
    </w:p>
    <w:p w:rsidR="00C514DA" w:rsidRPr="00C514DA" w:rsidRDefault="00C514DA" w:rsidP="00C514DA">
      <w:pPr>
        <w:shd w:val="clear" w:color="auto" w:fill="FFFFFF"/>
        <w:tabs>
          <w:tab w:val="left" w:pos="993"/>
        </w:tabs>
        <w:ind w:right="113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4DA" w:rsidRPr="00C514DA" w:rsidRDefault="00C514DA" w:rsidP="00C514DA">
      <w:pPr>
        <w:pStyle w:val="a3"/>
        <w:widowControl w:val="0"/>
        <w:numPr>
          <w:ilvl w:val="0"/>
          <w:numId w:val="139"/>
        </w:numPr>
        <w:tabs>
          <w:tab w:val="left" w:pos="426"/>
          <w:tab w:val="left" w:pos="851"/>
          <w:tab w:val="left" w:pos="993"/>
          <w:tab w:val="right" w:leader="underscore" w:pos="8505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>Цель практики:</w:t>
      </w:r>
    </w:p>
    <w:p w:rsidR="00C514DA" w:rsidRPr="00C514DA" w:rsidRDefault="00C514DA" w:rsidP="00C514DA">
      <w:pPr>
        <w:pStyle w:val="a3"/>
        <w:widowControl w:val="0"/>
        <w:tabs>
          <w:tab w:val="left" w:pos="426"/>
          <w:tab w:val="left" w:pos="851"/>
          <w:tab w:val="left" w:pos="993"/>
          <w:tab w:val="right" w:leader="underscore" w:pos="8505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sz w:val="24"/>
          <w:szCs w:val="24"/>
        </w:rPr>
        <w:t xml:space="preserve">Практика по получению первичных профессиональных умений и навыков имеет целью изучение основ архивного музейного дела, овладение навыками проведения отдельных видов учебных занятий по дисциплинам соответствующего профиля, приобретение </w:t>
      </w:r>
      <w:r w:rsidRPr="00C514DA">
        <w:rPr>
          <w:rStyle w:val="FontStyle21"/>
          <w:sz w:val="24"/>
          <w:szCs w:val="24"/>
        </w:rPr>
        <w:t xml:space="preserve">практических навыков </w:t>
      </w:r>
      <w:r w:rsidRPr="00C514DA">
        <w:rPr>
          <w:rFonts w:ascii="Times New Roman" w:hAnsi="Times New Roman"/>
          <w:sz w:val="24"/>
          <w:szCs w:val="24"/>
        </w:rPr>
        <w:t>научно-исследовательской работы при написании курсовых и выпускных квалификационных работ в архивных учреждениях.</w:t>
      </w:r>
    </w:p>
    <w:p w:rsidR="00C514DA" w:rsidRPr="00C514DA" w:rsidRDefault="00C514DA" w:rsidP="00C514DA">
      <w:pPr>
        <w:tabs>
          <w:tab w:val="left" w:pos="426"/>
          <w:tab w:val="left" w:pos="851"/>
          <w:tab w:val="left" w:pos="993"/>
          <w:tab w:val="right" w:leader="underscore" w:pos="8505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является составной частью учебного процесса подготовки бакалавра. Данный вид практики выполняет функции </w:t>
      </w:r>
      <w:proofErr w:type="spellStart"/>
      <w:r w:rsidRPr="00C514DA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C514DA">
        <w:rPr>
          <w:rFonts w:ascii="Times New Roman" w:hAnsi="Times New Roman" w:cs="Times New Roman"/>
          <w:sz w:val="24"/>
          <w:szCs w:val="24"/>
        </w:rPr>
        <w:t xml:space="preserve"> подготовки студентов-бакалавров к преподавательской деятельности.</w:t>
      </w:r>
    </w:p>
    <w:p w:rsidR="00C514DA" w:rsidRPr="00C514DA" w:rsidRDefault="00C514DA" w:rsidP="00C514DA">
      <w:pPr>
        <w:pStyle w:val="a5"/>
        <w:widowControl w:val="0"/>
        <w:numPr>
          <w:ilvl w:val="0"/>
          <w:numId w:val="139"/>
        </w:numPr>
        <w:tabs>
          <w:tab w:val="left" w:pos="426"/>
          <w:tab w:val="left" w:pos="851"/>
          <w:tab w:val="left" w:pos="993"/>
        </w:tabs>
        <w:spacing w:line="276" w:lineRule="auto"/>
        <w:ind w:left="0" w:right="113" w:firstLine="709"/>
        <w:contextualSpacing/>
      </w:pPr>
      <w:r w:rsidRPr="00C514DA">
        <w:rPr>
          <w:b/>
        </w:rPr>
        <w:t>Задачи практики:</w:t>
      </w:r>
    </w:p>
    <w:p w:rsidR="00C514DA" w:rsidRPr="00C514DA" w:rsidRDefault="00C514DA" w:rsidP="00C514DA">
      <w:pPr>
        <w:tabs>
          <w:tab w:val="left" w:pos="426"/>
          <w:tab w:val="left" w:pos="851"/>
          <w:tab w:val="left" w:pos="993"/>
          <w:tab w:val="left" w:pos="1080"/>
        </w:tabs>
        <w:ind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pacing w:val="-1"/>
          <w:sz w:val="24"/>
          <w:szCs w:val="24"/>
        </w:rPr>
        <w:t xml:space="preserve">Основными задачами </w:t>
      </w:r>
      <w:r w:rsidRPr="00C514DA">
        <w:rPr>
          <w:rFonts w:ascii="Times New Roman" w:hAnsi="Times New Roman" w:cs="Times New Roman"/>
          <w:sz w:val="24"/>
          <w:szCs w:val="24"/>
        </w:rPr>
        <w:t>практики по получению первичных профессиональных умений и навыков</w:t>
      </w:r>
      <w:r w:rsidRPr="00C514DA">
        <w:rPr>
          <w:rFonts w:ascii="Times New Roman" w:hAnsi="Times New Roman" w:cs="Times New Roman"/>
          <w:spacing w:val="-1"/>
          <w:sz w:val="24"/>
          <w:szCs w:val="24"/>
        </w:rPr>
        <w:t xml:space="preserve"> студентов-бакалавров являются: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>закрепление знаний, умений и навыков, полученных студентами в процессе изучения дисциплин педагогического профиля;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Style w:val="FontStyle21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 xml:space="preserve">овладение принципами распределения </w:t>
      </w:r>
      <w:r w:rsidRPr="00C514DA">
        <w:rPr>
          <w:rStyle w:val="FontStyle21"/>
          <w:sz w:val="24"/>
          <w:szCs w:val="24"/>
        </w:rPr>
        <w:t>основных комплексов исторических источников в архивах федерального, регионального и муниципального уровня;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C514DA">
        <w:rPr>
          <w:rStyle w:val="FontStyle21"/>
          <w:sz w:val="24"/>
          <w:szCs w:val="24"/>
        </w:rPr>
        <w:t>формирование представлений о современном составе, содержании документов федеральных, региональных, муниципальных и ведомственных архивов; отделов рукописей и редких фондов музеев и библиотек;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142"/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Style w:val="FontStyle21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 xml:space="preserve">выработка основных навыков работы </w:t>
      </w:r>
      <w:r w:rsidRPr="00C514DA">
        <w:rPr>
          <w:rStyle w:val="FontStyle21"/>
          <w:sz w:val="24"/>
          <w:szCs w:val="24"/>
        </w:rPr>
        <w:t>с научно-справочным аппаратом архивов и историческими источниками;</w:t>
      </w:r>
    </w:p>
    <w:p w:rsidR="00C514DA" w:rsidRPr="00C514DA" w:rsidRDefault="00C514DA" w:rsidP="00C514DA">
      <w:pPr>
        <w:numPr>
          <w:ilvl w:val="0"/>
          <w:numId w:val="138"/>
        </w:numPr>
        <w:tabs>
          <w:tab w:val="left" w:pos="142"/>
          <w:tab w:val="left" w:pos="426"/>
          <w:tab w:val="left" w:pos="851"/>
          <w:tab w:val="left" w:pos="993"/>
          <w:tab w:val="left" w:pos="1080"/>
        </w:tabs>
        <w:spacing w:after="0"/>
        <w:ind w:left="0" w:right="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4DA">
        <w:rPr>
          <w:rFonts w:ascii="Times New Roman" w:hAnsi="Times New Roman" w:cs="Times New Roman"/>
          <w:sz w:val="24"/>
          <w:szCs w:val="24"/>
        </w:rPr>
        <w:t>закрепление навыков самообразования и самосовершенствования, содействие активизации научно-педагогической деятельности студентов-бакалавров.</w:t>
      </w:r>
    </w:p>
    <w:tbl>
      <w:tblPr>
        <w:tblW w:w="0" w:type="auto"/>
        <w:tblLook w:val="0000"/>
      </w:tblPr>
      <w:tblGrid>
        <w:gridCol w:w="14709"/>
      </w:tblGrid>
      <w:tr w:rsidR="00C514DA" w:rsidRPr="00C514DA" w:rsidTr="0066081D">
        <w:tc>
          <w:tcPr>
            <w:tcW w:w="14709" w:type="dxa"/>
          </w:tcPr>
          <w:p w:rsidR="00C514DA" w:rsidRPr="00C514DA" w:rsidRDefault="00C514DA" w:rsidP="00C514DA">
            <w:pPr>
              <w:pStyle w:val="2"/>
              <w:keepLines/>
              <w:widowControl w:val="0"/>
              <w:numPr>
                <w:ilvl w:val="0"/>
                <w:numId w:val="139"/>
              </w:numPr>
              <w:tabs>
                <w:tab w:val="left" w:pos="426"/>
                <w:tab w:val="left" w:pos="851"/>
                <w:tab w:val="left" w:pos="993"/>
              </w:tabs>
              <w:spacing w:before="0" w:after="0"/>
              <w:ind w:left="0" w:right="113" w:firstLine="709"/>
              <w:contextualSpacing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Студент должен </w:t>
            </w:r>
          </w:p>
          <w:p w:rsidR="00C514DA" w:rsidRPr="00C514DA" w:rsidRDefault="00C514DA" w:rsidP="0066081D">
            <w:pPr>
              <w:pStyle w:val="2"/>
              <w:tabs>
                <w:tab w:val="left" w:pos="426"/>
                <w:tab w:val="left" w:pos="851"/>
                <w:tab w:val="left" w:pos="993"/>
              </w:tabs>
              <w:spacing w:before="0"/>
              <w:ind w:right="113" w:firstLine="709"/>
              <w:contextualSpacing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знать: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методику организации и проведения археологических экспедиций;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технику безопасности при работе на раскопках;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правовые акты, связанные с охраной и изучением памятников археологии.</w:t>
            </w:r>
          </w:p>
          <w:p w:rsidR="00C514DA" w:rsidRPr="00C514DA" w:rsidRDefault="00C514DA" w:rsidP="0066081D">
            <w:pPr>
              <w:pStyle w:val="2"/>
              <w:tabs>
                <w:tab w:val="left" w:pos="426"/>
                <w:tab w:val="left" w:pos="851"/>
                <w:tab w:val="left" w:pos="993"/>
              </w:tabs>
              <w:spacing w:before="0"/>
              <w:ind w:right="113" w:firstLine="709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</w:p>
        </w:tc>
      </w:tr>
      <w:tr w:rsidR="00C514DA" w:rsidRPr="00C514DA" w:rsidTr="0066081D">
        <w:tc>
          <w:tcPr>
            <w:tcW w:w="14709" w:type="dxa"/>
          </w:tcPr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right="113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на местности, используя компас и </w:t>
            </w:r>
            <w:r w:rsidRPr="00C51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-навигатор;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вести полевой дневник раскопок;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работать с инвентарем и теодолитом (нивелиром) в полевых условиях;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составлять полевую опись найденных артефактов;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фиксировать артефакты на план раскопа.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right="113"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C514DA" w:rsidRPr="00C514DA" w:rsidTr="0066081D">
        <w:tc>
          <w:tcPr>
            <w:tcW w:w="14709" w:type="dxa"/>
          </w:tcPr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навыками: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  <w:tab w:val="left" w:pos="1460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первичной консервации и реставрации находок в полевых и лабораторных условиях;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фиксации археологических материалов;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-инструментальной съемки топографических планов памятников археологии;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 установки и снятия палаточного лагеря;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right="113"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-приемами рекультивации раскопа по окончании полевых исследований</w:t>
            </w:r>
          </w:p>
        </w:tc>
      </w:tr>
      <w:tr w:rsidR="00C514DA" w:rsidRPr="00C514DA" w:rsidTr="0066081D">
        <w:tc>
          <w:tcPr>
            <w:tcW w:w="14709" w:type="dxa"/>
          </w:tcPr>
          <w:p w:rsidR="00C514DA" w:rsidRPr="00C514DA" w:rsidRDefault="00C514DA" w:rsidP="00C514DA">
            <w:pPr>
              <w:pStyle w:val="a3"/>
              <w:widowControl w:val="0"/>
              <w:numPr>
                <w:ilvl w:val="0"/>
                <w:numId w:val="139"/>
              </w:numPr>
              <w:tabs>
                <w:tab w:val="left" w:pos="426"/>
                <w:tab w:val="left" w:pos="851"/>
                <w:tab w:val="left" w:pos="993"/>
              </w:tabs>
              <w:spacing w:after="0"/>
              <w:ind w:left="0" w:right="113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514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 данной учебной практики студенты должны приобрести следующие практические навыки, умения, освоить компетенции: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ПК-1 способностью использовать в исторических исследованиях базовые знания в области всеобщей и отечественной истории;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sz w:val="24"/>
                <w:szCs w:val="24"/>
              </w:rPr>
              <w:t>ПК-2 способностью использовать в исторических исследованиях базовые знания в области археологии и этнологии;</w:t>
            </w:r>
          </w:p>
          <w:p w:rsidR="00C514DA" w:rsidRPr="00C514DA" w:rsidRDefault="00C514DA" w:rsidP="0066081D">
            <w:pPr>
              <w:tabs>
                <w:tab w:val="left" w:pos="426"/>
                <w:tab w:val="left" w:pos="851"/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51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 способностью понимать, критически анализировать и использовать базовую историческую информацию</w:t>
            </w:r>
          </w:p>
        </w:tc>
      </w:tr>
    </w:tbl>
    <w:p w:rsidR="00C514DA" w:rsidRPr="00C514DA" w:rsidRDefault="00C514DA" w:rsidP="00C514DA">
      <w:pPr>
        <w:pStyle w:val="ac"/>
        <w:numPr>
          <w:ilvl w:val="0"/>
          <w:numId w:val="139"/>
        </w:numPr>
        <w:tabs>
          <w:tab w:val="left" w:pos="360"/>
          <w:tab w:val="left" w:pos="426"/>
          <w:tab w:val="left" w:pos="851"/>
          <w:tab w:val="left" w:pos="993"/>
        </w:tabs>
        <w:spacing w:line="276" w:lineRule="auto"/>
        <w:ind w:left="0" w:right="113"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514DA">
        <w:rPr>
          <w:rFonts w:ascii="Times New Roman" w:hAnsi="Times New Roman" w:cs="Times New Roman"/>
          <w:b/>
          <w:bCs/>
        </w:rPr>
        <w:t>Способы проведения практики:</w:t>
      </w:r>
    </w:p>
    <w:p w:rsidR="00C514DA" w:rsidRPr="00C514DA" w:rsidRDefault="00C514DA" w:rsidP="00C514DA">
      <w:pPr>
        <w:tabs>
          <w:tab w:val="left" w:pos="426"/>
          <w:tab w:val="left" w:pos="851"/>
          <w:tab w:val="left" w:pos="993"/>
        </w:tabs>
        <w:ind w:right="113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4DA">
        <w:rPr>
          <w:rFonts w:ascii="Times New Roman" w:hAnsi="Times New Roman" w:cs="Times New Roman"/>
          <w:b/>
          <w:sz w:val="24"/>
          <w:szCs w:val="24"/>
        </w:rPr>
        <w:t>Выездная, стационарная</w:t>
      </w:r>
    </w:p>
    <w:p w:rsidR="00C514DA" w:rsidRPr="00C514DA" w:rsidRDefault="00C514DA" w:rsidP="00C514DA">
      <w:pPr>
        <w:pStyle w:val="ac"/>
        <w:numPr>
          <w:ilvl w:val="0"/>
          <w:numId w:val="139"/>
        </w:numPr>
        <w:tabs>
          <w:tab w:val="left" w:pos="360"/>
          <w:tab w:val="left" w:pos="426"/>
          <w:tab w:val="left" w:pos="851"/>
          <w:tab w:val="left" w:pos="993"/>
        </w:tabs>
        <w:spacing w:line="276" w:lineRule="auto"/>
        <w:ind w:left="0" w:right="113"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C514DA">
        <w:rPr>
          <w:rFonts w:ascii="Times New Roman" w:hAnsi="Times New Roman" w:cs="Times New Roman"/>
          <w:b/>
          <w:bCs/>
        </w:rPr>
        <w:lastRenderedPageBreak/>
        <w:t>Формы проведения практики</w:t>
      </w:r>
    </w:p>
    <w:p w:rsidR="00C514DA" w:rsidRPr="00C514DA" w:rsidRDefault="00C514DA" w:rsidP="00C514DA">
      <w:pPr>
        <w:pStyle w:val="a3"/>
        <w:widowControl w:val="0"/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sz w:val="24"/>
          <w:szCs w:val="24"/>
        </w:rPr>
        <w:t xml:space="preserve">Проведение осуществляется в двух формах – археологическая полевая практика и лабораторная археологическая практика. </w:t>
      </w:r>
    </w:p>
    <w:p w:rsidR="00C514DA" w:rsidRPr="00C514DA" w:rsidRDefault="00C514DA" w:rsidP="00C514DA">
      <w:pPr>
        <w:pStyle w:val="a3"/>
        <w:numPr>
          <w:ilvl w:val="0"/>
          <w:numId w:val="13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514DA">
        <w:rPr>
          <w:rFonts w:ascii="Times New Roman" w:hAnsi="Times New Roman"/>
          <w:i/>
          <w:sz w:val="24"/>
          <w:szCs w:val="24"/>
        </w:rPr>
        <w:t>(в ЗЕТ):</w:t>
      </w:r>
      <w:r w:rsidRPr="00C514DA">
        <w:rPr>
          <w:rFonts w:ascii="Times New Roman" w:hAnsi="Times New Roman"/>
          <w:b/>
          <w:i/>
          <w:sz w:val="24"/>
          <w:szCs w:val="24"/>
        </w:rPr>
        <w:t xml:space="preserve">3 ЗЕТ. </w:t>
      </w:r>
    </w:p>
    <w:p w:rsidR="00C514DA" w:rsidRPr="00C514DA" w:rsidRDefault="00C514DA" w:rsidP="00C514DA">
      <w:pPr>
        <w:pStyle w:val="a3"/>
        <w:numPr>
          <w:ilvl w:val="0"/>
          <w:numId w:val="13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>Форма контроля: зачет с оценкой (</w:t>
      </w:r>
      <w:r w:rsidRPr="00C514D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514DA">
        <w:rPr>
          <w:rFonts w:ascii="Times New Roman" w:hAnsi="Times New Roman"/>
          <w:b/>
          <w:sz w:val="24"/>
          <w:szCs w:val="24"/>
        </w:rPr>
        <w:t xml:space="preserve"> семестр).</w:t>
      </w:r>
    </w:p>
    <w:p w:rsidR="00C514DA" w:rsidRPr="00C514DA" w:rsidRDefault="00C514DA" w:rsidP="00C514DA">
      <w:pPr>
        <w:pStyle w:val="a3"/>
        <w:numPr>
          <w:ilvl w:val="0"/>
          <w:numId w:val="139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C514DA">
        <w:rPr>
          <w:rFonts w:ascii="Times New Roman" w:hAnsi="Times New Roman"/>
          <w:b/>
          <w:sz w:val="24"/>
          <w:szCs w:val="24"/>
        </w:rPr>
        <w:t>Место проведения практики</w:t>
      </w:r>
    </w:p>
    <w:p w:rsidR="00C514DA" w:rsidRPr="00C514DA" w:rsidRDefault="00C514DA" w:rsidP="00C514DA">
      <w:pPr>
        <w:pStyle w:val="a3"/>
        <w:widowControl w:val="0"/>
        <w:tabs>
          <w:tab w:val="left" w:pos="426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14DA">
        <w:rPr>
          <w:rFonts w:ascii="Times New Roman" w:hAnsi="Times New Roman"/>
          <w:sz w:val="24"/>
          <w:szCs w:val="24"/>
        </w:rPr>
        <w:t>Практика проводится на раскопках памятников археологии на территории Ростовской области и сопредельных регионов России.</w:t>
      </w:r>
    </w:p>
    <w:p w:rsidR="00C514DA" w:rsidRPr="00C514DA" w:rsidRDefault="00C514DA" w:rsidP="00C514DA">
      <w:pPr>
        <w:pStyle w:val="Default"/>
        <w:numPr>
          <w:ilvl w:val="0"/>
          <w:numId w:val="139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right="113" w:firstLine="709"/>
        <w:contextualSpacing/>
        <w:jc w:val="both"/>
        <w:rPr>
          <w:color w:val="auto"/>
        </w:rPr>
      </w:pPr>
      <w:r w:rsidRPr="00C514DA">
        <w:rPr>
          <w:b/>
          <w:color w:val="auto"/>
        </w:rPr>
        <w:t xml:space="preserve">Конкретные задания студентам, содержание работы </w:t>
      </w:r>
      <w:r w:rsidRPr="00C514DA">
        <w:rPr>
          <w:color w:val="auto"/>
        </w:rPr>
        <w:t>на период прохождения археологической практики определено в РПД и в Фонде оценочных средств по данному виду практики.</w:t>
      </w:r>
    </w:p>
    <w:p w:rsidR="00C514DA" w:rsidRPr="00C514DA" w:rsidRDefault="00C514DA" w:rsidP="00C51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4DA" w:rsidRPr="00C514DA" w:rsidRDefault="00C514DA" w:rsidP="00C514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4A3" w:rsidRPr="00A274A3" w:rsidRDefault="00A274A3" w:rsidP="00A274A3">
      <w:pPr>
        <w:shd w:val="clear" w:color="auto" w:fill="FFFFFF"/>
        <w:tabs>
          <w:tab w:val="left" w:pos="851"/>
        </w:tabs>
        <w:ind w:right="113" w:firstLine="709"/>
        <w:jc w:val="center"/>
        <w:rPr>
          <w:b/>
          <w:sz w:val="24"/>
          <w:szCs w:val="24"/>
          <w:u w:val="single"/>
        </w:rPr>
      </w:pPr>
      <w:r w:rsidRPr="00A274A3">
        <w:rPr>
          <w:b/>
          <w:sz w:val="24"/>
          <w:szCs w:val="24"/>
          <w:u w:val="single"/>
        </w:rPr>
        <w:t>АННОТАЦИЯ</w:t>
      </w:r>
    </w:p>
    <w:p w:rsidR="00A274A3" w:rsidRPr="00A274A3" w:rsidRDefault="00A274A3" w:rsidP="00A274A3">
      <w:pPr>
        <w:shd w:val="clear" w:color="auto" w:fill="FFFFFF"/>
        <w:tabs>
          <w:tab w:val="left" w:pos="851"/>
        </w:tabs>
        <w:ind w:right="113" w:firstLine="709"/>
        <w:jc w:val="center"/>
        <w:rPr>
          <w:b/>
          <w:sz w:val="24"/>
          <w:szCs w:val="24"/>
          <w:u w:val="single"/>
        </w:rPr>
      </w:pPr>
      <w:r w:rsidRPr="00A274A3">
        <w:rPr>
          <w:b/>
          <w:sz w:val="24"/>
          <w:szCs w:val="24"/>
          <w:u w:val="single"/>
        </w:rPr>
        <w:t>Б2.Б.02(У</w:t>
      </w:r>
      <w:proofErr w:type="gramStart"/>
      <w:r w:rsidRPr="00A274A3">
        <w:rPr>
          <w:b/>
          <w:sz w:val="24"/>
          <w:szCs w:val="24"/>
          <w:u w:val="single"/>
        </w:rPr>
        <w:t>)</w:t>
      </w:r>
      <w:r w:rsidR="00D0519A" w:rsidRPr="00D0519A">
        <w:rPr>
          <w:b/>
          <w:sz w:val="36"/>
          <w:szCs w:val="24"/>
          <w:u w:val="single"/>
        </w:rPr>
        <w:t>П</w:t>
      </w:r>
      <w:proofErr w:type="gramEnd"/>
      <w:r w:rsidRPr="00D0519A">
        <w:rPr>
          <w:b/>
          <w:sz w:val="24"/>
          <w:szCs w:val="24"/>
          <w:u w:val="single"/>
        </w:rPr>
        <w:t>р</w:t>
      </w:r>
      <w:r w:rsidRPr="00A274A3">
        <w:rPr>
          <w:b/>
          <w:sz w:val="24"/>
          <w:szCs w:val="24"/>
          <w:u w:val="single"/>
        </w:rPr>
        <w:t>актика по получению первичных профессиональных умений и навыков</w:t>
      </w:r>
    </w:p>
    <w:p w:rsidR="00A274A3" w:rsidRPr="00A274A3" w:rsidRDefault="00A274A3" w:rsidP="00A274A3">
      <w:pPr>
        <w:shd w:val="clear" w:color="auto" w:fill="FFFFFF"/>
        <w:tabs>
          <w:tab w:val="left" w:pos="993"/>
        </w:tabs>
        <w:ind w:right="113" w:firstLine="709"/>
        <w:jc w:val="center"/>
        <w:rPr>
          <w:b/>
          <w:sz w:val="24"/>
          <w:szCs w:val="24"/>
          <w:u w:val="single"/>
        </w:rPr>
      </w:pPr>
      <w:r w:rsidRPr="00A274A3">
        <w:rPr>
          <w:b/>
          <w:sz w:val="24"/>
          <w:szCs w:val="24"/>
          <w:u w:val="single"/>
        </w:rPr>
        <w:t>(архивно-музейная)</w:t>
      </w:r>
    </w:p>
    <w:p w:rsidR="00A274A3" w:rsidRPr="00A274A3" w:rsidRDefault="00A274A3" w:rsidP="00A274A3">
      <w:pPr>
        <w:shd w:val="clear" w:color="auto" w:fill="FFFFFF"/>
        <w:tabs>
          <w:tab w:val="left" w:pos="993"/>
        </w:tabs>
        <w:ind w:right="113" w:firstLine="709"/>
        <w:jc w:val="center"/>
        <w:rPr>
          <w:b/>
          <w:sz w:val="24"/>
          <w:szCs w:val="24"/>
        </w:rPr>
      </w:pPr>
    </w:p>
    <w:p w:rsidR="00A274A3" w:rsidRPr="00A274A3" w:rsidRDefault="00A274A3" w:rsidP="00A274A3">
      <w:pPr>
        <w:pStyle w:val="Default"/>
        <w:tabs>
          <w:tab w:val="left" w:pos="567"/>
          <w:tab w:val="left" w:pos="709"/>
          <w:tab w:val="left" w:pos="993"/>
        </w:tabs>
        <w:spacing w:line="276" w:lineRule="auto"/>
        <w:ind w:right="113" w:firstLine="709"/>
        <w:jc w:val="both"/>
      </w:pPr>
      <w:r w:rsidRPr="00A274A3">
        <w:rPr>
          <w:b/>
        </w:rPr>
        <w:t>Практика по получению первичных профессиональных умений и навыков</w:t>
      </w:r>
      <w:r w:rsidRPr="00A274A3">
        <w:t xml:space="preserve"> – </w:t>
      </w:r>
      <w:r w:rsidRPr="00A274A3">
        <w:rPr>
          <w:b/>
        </w:rPr>
        <w:t xml:space="preserve">Архивно-музейная практика </w:t>
      </w:r>
      <w:r w:rsidRPr="00A274A3">
        <w:t xml:space="preserve">– проводится выпускающей кафедрой истории. </w:t>
      </w:r>
    </w:p>
    <w:p w:rsidR="00A274A3" w:rsidRPr="00A274A3" w:rsidRDefault="00A274A3" w:rsidP="00A274A3">
      <w:pPr>
        <w:pStyle w:val="a3"/>
        <w:widowControl w:val="0"/>
        <w:numPr>
          <w:ilvl w:val="0"/>
          <w:numId w:val="142"/>
        </w:numPr>
        <w:tabs>
          <w:tab w:val="left" w:pos="993"/>
          <w:tab w:val="right" w:leader="underscore" w:pos="8505"/>
        </w:tabs>
        <w:spacing w:after="0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A3">
        <w:rPr>
          <w:rFonts w:ascii="Times New Roman" w:hAnsi="Times New Roman"/>
          <w:b/>
          <w:sz w:val="24"/>
          <w:szCs w:val="24"/>
          <w:lang w:eastAsia="ru-RU"/>
        </w:rPr>
        <w:t>Цель практики:</w:t>
      </w:r>
    </w:p>
    <w:p w:rsidR="00A274A3" w:rsidRPr="00A274A3" w:rsidRDefault="00A274A3" w:rsidP="00A274A3">
      <w:pPr>
        <w:pStyle w:val="a3"/>
        <w:widowControl w:val="0"/>
        <w:tabs>
          <w:tab w:val="left" w:pos="993"/>
          <w:tab w:val="right" w:leader="underscore" w:pos="8505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4A3">
        <w:rPr>
          <w:rFonts w:ascii="Times New Roman" w:hAnsi="Times New Roman"/>
          <w:sz w:val="24"/>
          <w:szCs w:val="24"/>
          <w:lang w:eastAsia="ru-RU"/>
        </w:rPr>
        <w:t xml:space="preserve">Практика по получению первичных профессиональных умений и навыков имеет целью изучение основ архивного музейного дела, овладение навыками проведения отдельных видов учебных занятий по дисциплинам соответствующего профиля, приобретение  </w:t>
      </w:r>
      <w:r w:rsidRPr="00A274A3">
        <w:rPr>
          <w:rStyle w:val="FontStyle21"/>
          <w:sz w:val="24"/>
          <w:szCs w:val="24"/>
          <w:lang w:eastAsia="ru-RU"/>
        </w:rPr>
        <w:t xml:space="preserve">практических навыков </w:t>
      </w:r>
      <w:r w:rsidRPr="00A274A3">
        <w:rPr>
          <w:rFonts w:ascii="Times New Roman" w:hAnsi="Times New Roman"/>
          <w:sz w:val="24"/>
          <w:szCs w:val="24"/>
          <w:lang w:eastAsia="ru-RU"/>
        </w:rPr>
        <w:t>научно-исследовательской работы при написании курсовых и выпускных квалификационных работ в архивных учреждениях</w:t>
      </w:r>
      <w:proofErr w:type="gramStart"/>
      <w:r w:rsidRPr="00A274A3">
        <w:rPr>
          <w:rFonts w:ascii="Times New Roman" w:hAnsi="Times New Roman"/>
          <w:sz w:val="24"/>
          <w:szCs w:val="24"/>
          <w:lang w:eastAsia="ru-RU"/>
        </w:rPr>
        <w:t>;.</w:t>
      </w:r>
      <w:proofErr w:type="gramEnd"/>
    </w:p>
    <w:p w:rsidR="00A274A3" w:rsidRPr="00A274A3" w:rsidRDefault="00A274A3" w:rsidP="00A274A3">
      <w:pPr>
        <w:tabs>
          <w:tab w:val="left" w:pos="993"/>
          <w:tab w:val="right" w:leader="underscore" w:pos="8505"/>
        </w:tabs>
        <w:ind w:right="113" w:firstLine="709"/>
        <w:jc w:val="both"/>
        <w:rPr>
          <w:sz w:val="24"/>
          <w:szCs w:val="24"/>
        </w:rPr>
      </w:pPr>
      <w:r w:rsidRPr="00A274A3">
        <w:rPr>
          <w:sz w:val="24"/>
          <w:szCs w:val="24"/>
        </w:rPr>
        <w:t xml:space="preserve">Практика по получению первичных профессиональных умений и навыков является составной частью учебного процесса подготовки бакалавра. Данный вид практики выполняет функции </w:t>
      </w:r>
      <w:proofErr w:type="spellStart"/>
      <w:r w:rsidRPr="00A274A3">
        <w:rPr>
          <w:sz w:val="24"/>
          <w:szCs w:val="24"/>
        </w:rPr>
        <w:t>общепрофессиональной</w:t>
      </w:r>
      <w:proofErr w:type="spellEnd"/>
      <w:r w:rsidRPr="00A274A3">
        <w:rPr>
          <w:sz w:val="24"/>
          <w:szCs w:val="24"/>
        </w:rPr>
        <w:t xml:space="preserve"> подготовки студентов-бакалавров к преподавательской деятельности.</w:t>
      </w:r>
    </w:p>
    <w:p w:rsidR="00A274A3" w:rsidRPr="00A274A3" w:rsidRDefault="00A274A3" w:rsidP="00A274A3">
      <w:pPr>
        <w:pStyle w:val="a5"/>
        <w:widowControl w:val="0"/>
        <w:numPr>
          <w:ilvl w:val="0"/>
          <w:numId w:val="142"/>
        </w:numPr>
        <w:tabs>
          <w:tab w:val="left" w:pos="993"/>
        </w:tabs>
        <w:spacing w:line="276" w:lineRule="auto"/>
        <w:ind w:right="113"/>
      </w:pPr>
      <w:r w:rsidRPr="00A274A3">
        <w:rPr>
          <w:b/>
        </w:rPr>
        <w:t>Задачи практики:</w:t>
      </w:r>
    </w:p>
    <w:p w:rsidR="00A274A3" w:rsidRPr="00A274A3" w:rsidRDefault="00A274A3" w:rsidP="00A274A3">
      <w:pPr>
        <w:tabs>
          <w:tab w:val="left" w:pos="993"/>
          <w:tab w:val="left" w:pos="1080"/>
        </w:tabs>
        <w:ind w:right="113" w:firstLine="709"/>
        <w:jc w:val="both"/>
        <w:rPr>
          <w:sz w:val="24"/>
          <w:szCs w:val="24"/>
        </w:rPr>
      </w:pPr>
      <w:r w:rsidRPr="00A274A3">
        <w:rPr>
          <w:spacing w:val="-1"/>
          <w:sz w:val="24"/>
          <w:szCs w:val="24"/>
        </w:rPr>
        <w:lastRenderedPageBreak/>
        <w:t xml:space="preserve">Основными задачами </w:t>
      </w:r>
      <w:r w:rsidRPr="00A274A3">
        <w:rPr>
          <w:sz w:val="24"/>
          <w:szCs w:val="24"/>
        </w:rPr>
        <w:t>практики по получению первичных профессиональных умений и навыков</w:t>
      </w:r>
      <w:r w:rsidRPr="00A274A3">
        <w:rPr>
          <w:spacing w:val="-1"/>
          <w:sz w:val="24"/>
          <w:szCs w:val="24"/>
        </w:rPr>
        <w:t xml:space="preserve"> студентов-бакалавров являются: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993"/>
          <w:tab w:val="left" w:pos="1080"/>
        </w:tabs>
        <w:spacing w:after="0"/>
        <w:ind w:left="0" w:right="113" w:firstLine="709"/>
        <w:jc w:val="both"/>
        <w:rPr>
          <w:sz w:val="24"/>
          <w:szCs w:val="24"/>
        </w:rPr>
      </w:pPr>
      <w:r w:rsidRPr="00A274A3">
        <w:rPr>
          <w:sz w:val="24"/>
          <w:szCs w:val="24"/>
        </w:rPr>
        <w:t>закрепление знаний, умений и навыков, полученных студентами в процессе изучения дисциплин педагогического профиля;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993"/>
          <w:tab w:val="left" w:pos="1080"/>
        </w:tabs>
        <w:spacing w:after="0"/>
        <w:ind w:left="0" w:right="113" w:firstLine="709"/>
        <w:jc w:val="both"/>
        <w:rPr>
          <w:rStyle w:val="FontStyle21"/>
          <w:sz w:val="24"/>
          <w:szCs w:val="24"/>
        </w:rPr>
      </w:pPr>
      <w:r w:rsidRPr="00A274A3">
        <w:rPr>
          <w:sz w:val="24"/>
          <w:szCs w:val="24"/>
        </w:rPr>
        <w:t xml:space="preserve">овладение принципами распределения </w:t>
      </w:r>
      <w:r w:rsidRPr="00A274A3">
        <w:rPr>
          <w:rStyle w:val="FontStyle21"/>
          <w:sz w:val="24"/>
          <w:szCs w:val="24"/>
        </w:rPr>
        <w:t>основных комплексов исторических источников в архивах федерального, регионального и муниципального уровня;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993"/>
          <w:tab w:val="left" w:pos="1080"/>
        </w:tabs>
        <w:spacing w:after="0"/>
        <w:ind w:left="0" w:right="113" w:firstLine="709"/>
        <w:jc w:val="both"/>
        <w:rPr>
          <w:spacing w:val="10"/>
          <w:sz w:val="24"/>
          <w:szCs w:val="24"/>
        </w:rPr>
      </w:pPr>
      <w:r w:rsidRPr="00A274A3">
        <w:rPr>
          <w:rStyle w:val="FontStyle21"/>
          <w:sz w:val="24"/>
          <w:szCs w:val="24"/>
        </w:rPr>
        <w:t>формирование представлений о современном составе, содержании документов федеральных, региональных, муниципальных и ведомственных архивов; отделов рукописей и редких фондов музеев и библиотек;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142"/>
          <w:tab w:val="left" w:pos="993"/>
          <w:tab w:val="left" w:pos="1080"/>
        </w:tabs>
        <w:spacing w:after="0"/>
        <w:ind w:left="0" w:right="113" w:firstLine="709"/>
        <w:jc w:val="both"/>
        <w:rPr>
          <w:rStyle w:val="FontStyle21"/>
          <w:sz w:val="24"/>
          <w:szCs w:val="24"/>
        </w:rPr>
      </w:pPr>
      <w:r w:rsidRPr="00A274A3">
        <w:rPr>
          <w:sz w:val="24"/>
          <w:szCs w:val="24"/>
        </w:rPr>
        <w:t xml:space="preserve">выработка основных навыков работы </w:t>
      </w:r>
      <w:r w:rsidRPr="00A274A3">
        <w:rPr>
          <w:rStyle w:val="FontStyle21"/>
          <w:sz w:val="24"/>
          <w:szCs w:val="24"/>
        </w:rPr>
        <w:t>с научно-справочным аппаратом архивов и историческими источниками;</w:t>
      </w:r>
    </w:p>
    <w:p w:rsidR="00A274A3" w:rsidRPr="00A274A3" w:rsidRDefault="00A274A3" w:rsidP="00A274A3">
      <w:pPr>
        <w:numPr>
          <w:ilvl w:val="0"/>
          <w:numId w:val="138"/>
        </w:numPr>
        <w:tabs>
          <w:tab w:val="left" w:pos="142"/>
          <w:tab w:val="left" w:pos="993"/>
          <w:tab w:val="left" w:pos="1080"/>
        </w:tabs>
        <w:spacing w:after="0"/>
        <w:ind w:left="0" w:right="113" w:firstLine="709"/>
        <w:jc w:val="both"/>
        <w:rPr>
          <w:sz w:val="24"/>
          <w:szCs w:val="24"/>
        </w:rPr>
      </w:pPr>
      <w:r w:rsidRPr="00A274A3">
        <w:rPr>
          <w:sz w:val="24"/>
          <w:szCs w:val="24"/>
        </w:rPr>
        <w:t>закрепление навыков самообразования и самосовершенствования, содействие активизации научно-педагогической деятельности студентов-бакалавров.</w:t>
      </w:r>
    </w:p>
    <w:tbl>
      <w:tblPr>
        <w:tblW w:w="0" w:type="auto"/>
        <w:tblLook w:val="0000"/>
      </w:tblPr>
      <w:tblGrid>
        <w:gridCol w:w="14709"/>
      </w:tblGrid>
      <w:tr w:rsidR="00A274A3" w:rsidRPr="00A274A3" w:rsidTr="0066081D">
        <w:tc>
          <w:tcPr>
            <w:tcW w:w="14709" w:type="dxa"/>
          </w:tcPr>
          <w:p w:rsidR="00A274A3" w:rsidRPr="00A274A3" w:rsidRDefault="00A274A3" w:rsidP="00A274A3">
            <w:pPr>
              <w:pStyle w:val="2"/>
              <w:keepLines/>
              <w:widowControl w:val="0"/>
              <w:numPr>
                <w:ilvl w:val="0"/>
                <w:numId w:val="142"/>
              </w:numPr>
              <w:tabs>
                <w:tab w:val="left" w:pos="993"/>
              </w:tabs>
              <w:spacing w:before="0" w:after="0"/>
              <w:ind w:right="113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274A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Студент должен </w:t>
            </w:r>
          </w:p>
          <w:p w:rsidR="00A274A3" w:rsidRPr="00A274A3" w:rsidRDefault="00A274A3" w:rsidP="0066081D">
            <w:pPr>
              <w:pStyle w:val="2"/>
              <w:tabs>
                <w:tab w:val="left" w:pos="993"/>
              </w:tabs>
              <w:spacing w:before="0"/>
              <w:ind w:right="113" w:firstLine="709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A274A3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знать:</w:t>
            </w:r>
          </w:p>
          <w:p w:rsidR="00A274A3" w:rsidRPr="00A274A3" w:rsidRDefault="00A274A3" w:rsidP="0066081D">
            <w:pPr>
              <w:pStyle w:val="2"/>
              <w:tabs>
                <w:tab w:val="left" w:pos="993"/>
              </w:tabs>
              <w:spacing w:before="0"/>
              <w:ind w:right="113" w:firstLine="709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proofErr w:type="gramStart"/>
            <w:r w:rsidRPr="00A274A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возможности использования базовых знаний архивоведения и музееведения в исторических исследованиях (ПК-1); значение архивов как места хранения исторических источников по отечественной и мировой истории (ПК-3); теорию и методы архивоведения и музееведения (ПК-4); логику формирования архивных и музейных коллекций как части общенационального наследия (ПК-5); возможности электронных каталогов, сетевых ресурсов архивов и музеев в научном поиске (ПК-9).</w:t>
            </w:r>
            <w:proofErr w:type="gramEnd"/>
          </w:p>
        </w:tc>
      </w:tr>
      <w:tr w:rsidR="00A274A3" w:rsidRPr="00A274A3" w:rsidTr="0066081D">
        <w:tc>
          <w:tcPr>
            <w:tcW w:w="14709" w:type="dxa"/>
          </w:tcPr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b/>
                <w:i/>
                <w:iCs/>
                <w:sz w:val="24"/>
                <w:szCs w:val="24"/>
              </w:rPr>
            </w:pPr>
            <w:r w:rsidRPr="00A274A3">
              <w:rPr>
                <w:b/>
                <w:i/>
                <w:iCs/>
                <w:sz w:val="24"/>
                <w:szCs w:val="24"/>
              </w:rPr>
              <w:t>уметь:</w:t>
            </w:r>
          </w:p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  <w:highlight w:val="yellow"/>
              </w:rPr>
            </w:pPr>
            <w:proofErr w:type="gramStart"/>
            <w:r w:rsidRPr="00A274A3">
              <w:rPr>
                <w:iCs/>
                <w:sz w:val="24"/>
                <w:szCs w:val="24"/>
              </w:rPr>
              <w:t xml:space="preserve">понимать возможности архивов и музеев в историко-краеведческой работе (ПК-1); использовать возможности архивных и музейных фондов в исследовательской работе (ПК-3); понимать теоретические и методологические аспекты архивной и музейной работе (ПК-4); понимать возможности архивных и музейных коллекций в реконструкции исторического процесса и места человека в нем (ПК-5); применять ресурсы </w:t>
            </w:r>
            <w:r w:rsidRPr="00A274A3">
              <w:rPr>
                <w:bCs/>
                <w:sz w:val="24"/>
                <w:szCs w:val="24"/>
              </w:rPr>
              <w:t>электронных каталогов, сетевых ресурсов архивов и музеев</w:t>
            </w:r>
            <w:r w:rsidRPr="00A274A3">
              <w:rPr>
                <w:iCs/>
                <w:sz w:val="24"/>
                <w:szCs w:val="24"/>
              </w:rPr>
              <w:t xml:space="preserve"> на практике (ПК-9).</w:t>
            </w:r>
            <w:proofErr w:type="gramEnd"/>
          </w:p>
        </w:tc>
      </w:tr>
      <w:tr w:rsidR="00A274A3" w:rsidRPr="00A274A3" w:rsidTr="0066081D">
        <w:tc>
          <w:tcPr>
            <w:tcW w:w="14709" w:type="dxa"/>
          </w:tcPr>
          <w:p w:rsidR="00A274A3" w:rsidRPr="00A274A3" w:rsidRDefault="00A274A3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right="113" w:firstLine="709"/>
              <w:jc w:val="both"/>
              <w:rPr>
                <w:b/>
                <w:i/>
                <w:iCs/>
                <w:sz w:val="24"/>
                <w:szCs w:val="24"/>
              </w:rPr>
            </w:pPr>
            <w:r w:rsidRPr="00A274A3">
              <w:rPr>
                <w:b/>
                <w:i/>
                <w:iCs/>
                <w:sz w:val="24"/>
                <w:szCs w:val="24"/>
              </w:rPr>
              <w:t>владеть:</w:t>
            </w:r>
          </w:p>
          <w:p w:rsidR="00A274A3" w:rsidRPr="00A274A3" w:rsidRDefault="00A274A3" w:rsidP="0066081D">
            <w:pPr>
              <w:tabs>
                <w:tab w:val="left" w:pos="993"/>
              </w:tabs>
              <w:autoSpaceDE w:val="0"/>
              <w:autoSpaceDN w:val="0"/>
              <w:adjustRightInd w:val="0"/>
              <w:ind w:right="113" w:firstLine="709"/>
              <w:jc w:val="both"/>
              <w:rPr>
                <w:iCs/>
                <w:sz w:val="24"/>
                <w:szCs w:val="24"/>
                <w:highlight w:val="yellow"/>
              </w:rPr>
            </w:pPr>
            <w:r w:rsidRPr="00A274A3">
              <w:rPr>
                <w:iCs/>
                <w:sz w:val="24"/>
                <w:szCs w:val="24"/>
              </w:rPr>
              <w:t xml:space="preserve">теоретическими навыками работы в архивах при исторических исследованиях (ПК-1); способами работы с архивным источником при исторических исследованиях (ПК-3); технологиями использования фондов архивов и музеев в области теории и методологии исторической науки (ПК-4); методиками использования архивных и музейных коллекций в реконструкции исторического процесса и места </w:t>
            </w:r>
            <w:r w:rsidRPr="00A274A3">
              <w:rPr>
                <w:iCs/>
                <w:sz w:val="24"/>
                <w:szCs w:val="24"/>
              </w:rPr>
              <w:lastRenderedPageBreak/>
              <w:t>человека в нем (ПК-5); знаниями об электронных каталогах и сетевых ресурсах и их места в архивной и музейной работе (ПК-9)</w:t>
            </w:r>
          </w:p>
        </w:tc>
      </w:tr>
      <w:tr w:rsidR="00A274A3" w:rsidRPr="00A274A3" w:rsidTr="0066081D">
        <w:tc>
          <w:tcPr>
            <w:tcW w:w="14709" w:type="dxa"/>
          </w:tcPr>
          <w:p w:rsidR="00A274A3" w:rsidRPr="00A274A3" w:rsidRDefault="00A274A3" w:rsidP="00A274A3">
            <w:pPr>
              <w:pStyle w:val="a3"/>
              <w:widowControl w:val="0"/>
              <w:numPr>
                <w:ilvl w:val="0"/>
                <w:numId w:val="142"/>
              </w:numPr>
              <w:tabs>
                <w:tab w:val="left" w:pos="993"/>
              </w:tabs>
              <w:spacing w:after="0"/>
              <w:ind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A274A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>ПК-1способностью использовать в исторических исследованиях базовые знания в области всеобщей и отечественной истории,</w:t>
            </w:r>
          </w:p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>ПК-3способностью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исследования,</w:t>
            </w:r>
          </w:p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 xml:space="preserve">ПК-4способностью использовать в исторических исследованиях базовые знания в области теории и методологии исторической науки, </w:t>
            </w:r>
          </w:p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 xml:space="preserve">ПК-5способностью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общества, </w:t>
            </w:r>
          </w:p>
          <w:p w:rsidR="00A274A3" w:rsidRPr="00A274A3" w:rsidRDefault="00A274A3" w:rsidP="0066081D">
            <w:pPr>
              <w:tabs>
                <w:tab w:val="left" w:pos="993"/>
              </w:tabs>
              <w:ind w:right="113" w:firstLine="709"/>
              <w:jc w:val="both"/>
              <w:rPr>
                <w:iCs/>
                <w:sz w:val="24"/>
                <w:szCs w:val="24"/>
              </w:rPr>
            </w:pPr>
            <w:r w:rsidRPr="00A274A3">
              <w:rPr>
                <w:iCs/>
                <w:sz w:val="24"/>
                <w:szCs w:val="24"/>
              </w:rPr>
              <w:t>ПК-9способностью к работе в архивах и музеях, библиотеках, владением навыками поиска необходимой информации в электронных каталогах и в сетевых ресурсах.</w:t>
            </w:r>
          </w:p>
        </w:tc>
      </w:tr>
    </w:tbl>
    <w:p w:rsidR="00A274A3" w:rsidRPr="00A274A3" w:rsidRDefault="00A274A3" w:rsidP="00A274A3">
      <w:pPr>
        <w:pStyle w:val="ac"/>
        <w:numPr>
          <w:ilvl w:val="0"/>
          <w:numId w:val="142"/>
        </w:numPr>
        <w:tabs>
          <w:tab w:val="left" w:pos="360"/>
          <w:tab w:val="left" w:pos="993"/>
        </w:tabs>
        <w:spacing w:line="276" w:lineRule="auto"/>
        <w:ind w:right="113"/>
        <w:jc w:val="both"/>
        <w:rPr>
          <w:b/>
          <w:bCs/>
        </w:rPr>
      </w:pPr>
      <w:r w:rsidRPr="00A274A3">
        <w:rPr>
          <w:b/>
          <w:bCs/>
        </w:rPr>
        <w:t>Способы проведения практики:</w:t>
      </w:r>
    </w:p>
    <w:p w:rsidR="00A274A3" w:rsidRPr="00A274A3" w:rsidRDefault="00A274A3" w:rsidP="00A274A3">
      <w:pPr>
        <w:tabs>
          <w:tab w:val="left" w:pos="993"/>
        </w:tabs>
        <w:ind w:right="113" w:firstLine="709"/>
        <w:jc w:val="both"/>
        <w:rPr>
          <w:b/>
          <w:i/>
          <w:color w:val="00B050"/>
          <w:sz w:val="24"/>
          <w:szCs w:val="24"/>
        </w:rPr>
      </w:pPr>
      <w:r w:rsidRPr="00A274A3">
        <w:rPr>
          <w:b/>
          <w:sz w:val="24"/>
          <w:szCs w:val="24"/>
        </w:rPr>
        <w:t>стационарная, рассредоточенная</w:t>
      </w:r>
    </w:p>
    <w:p w:rsidR="00A274A3" w:rsidRPr="00A274A3" w:rsidRDefault="00A274A3" w:rsidP="00A274A3">
      <w:pPr>
        <w:pStyle w:val="ac"/>
        <w:numPr>
          <w:ilvl w:val="0"/>
          <w:numId w:val="142"/>
        </w:numPr>
        <w:tabs>
          <w:tab w:val="left" w:pos="360"/>
          <w:tab w:val="left" w:pos="993"/>
        </w:tabs>
        <w:spacing w:line="276" w:lineRule="auto"/>
        <w:ind w:right="113"/>
        <w:jc w:val="both"/>
        <w:rPr>
          <w:b/>
          <w:bCs/>
        </w:rPr>
      </w:pPr>
      <w:r w:rsidRPr="00A274A3">
        <w:rPr>
          <w:b/>
          <w:bCs/>
        </w:rPr>
        <w:t>Формы проведения практики</w:t>
      </w:r>
    </w:p>
    <w:p w:rsidR="00A274A3" w:rsidRPr="00A274A3" w:rsidRDefault="00A274A3" w:rsidP="00A274A3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 w:rsidRPr="00A274A3">
        <w:t>Практика по получению первичных профессиональных умений и навыко</w:t>
      </w:r>
      <w:proofErr w:type="gramStart"/>
      <w:r w:rsidRPr="00A274A3">
        <w:t>в(</w:t>
      </w:r>
      <w:proofErr w:type="gramEnd"/>
      <w:r w:rsidRPr="00A274A3">
        <w:t>архивно-музейная)</w:t>
      </w:r>
      <w:r w:rsidRPr="00A274A3">
        <w:rPr>
          <w:color w:val="auto"/>
        </w:rPr>
        <w:t>, предполагающая: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rPr>
          <w:color w:val="auto"/>
        </w:rPr>
        <w:t>ознакомление студентов с работой соответствующих структурных подразделений места прохождения практики, сообразно места их деятельности;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rPr>
          <w:color w:val="auto"/>
        </w:rPr>
        <w:t>работу по составлению и усовершенствованию научно-справочного аппарата, архивных путеводителей, архивных описей;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rPr>
          <w:color w:val="auto"/>
        </w:rPr>
        <w:t>ознакомление с имеющейся системой каталогов. Изучение классификационных систем каталогов (системного, именного, предметного);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rPr>
          <w:color w:val="auto"/>
        </w:rPr>
        <w:t>работу по заполнению учётных форм для организации поиска и проверки наличия архивных документов;</w:t>
      </w:r>
    </w:p>
    <w:p w:rsidR="00A274A3" w:rsidRPr="00A274A3" w:rsidRDefault="00A274A3" w:rsidP="00A274A3">
      <w:pPr>
        <w:pStyle w:val="Default"/>
        <w:numPr>
          <w:ilvl w:val="0"/>
          <w:numId w:val="141"/>
        </w:numPr>
        <w:tabs>
          <w:tab w:val="left" w:pos="993"/>
        </w:tabs>
        <w:spacing w:line="276" w:lineRule="auto"/>
        <w:ind w:right="113"/>
        <w:jc w:val="both"/>
        <w:rPr>
          <w:color w:val="auto"/>
        </w:rPr>
      </w:pPr>
      <w:r w:rsidRPr="00A274A3">
        <w:t>работу по использованию документов при НИР.</w:t>
      </w:r>
    </w:p>
    <w:p w:rsidR="00A274A3" w:rsidRPr="00A274A3" w:rsidRDefault="00A274A3" w:rsidP="00A274A3">
      <w:pPr>
        <w:pStyle w:val="a3"/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274A3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A274A3">
        <w:rPr>
          <w:rFonts w:ascii="Times New Roman" w:hAnsi="Times New Roman"/>
          <w:i/>
          <w:sz w:val="24"/>
          <w:szCs w:val="24"/>
          <w:lang w:eastAsia="ru-RU"/>
        </w:rPr>
        <w:t>(в ЗЕТ):</w:t>
      </w:r>
      <w:r w:rsidRPr="00A274A3">
        <w:rPr>
          <w:rFonts w:ascii="Times New Roman" w:hAnsi="Times New Roman"/>
          <w:b/>
          <w:i/>
          <w:sz w:val="24"/>
          <w:szCs w:val="24"/>
          <w:lang w:eastAsia="ru-RU"/>
        </w:rPr>
        <w:t>3 ЗЕТ.</w:t>
      </w:r>
    </w:p>
    <w:p w:rsidR="00A274A3" w:rsidRPr="00A274A3" w:rsidRDefault="00A274A3" w:rsidP="00A274A3">
      <w:pPr>
        <w:pStyle w:val="a3"/>
        <w:numPr>
          <w:ilvl w:val="0"/>
          <w:numId w:val="1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274A3">
        <w:rPr>
          <w:rFonts w:ascii="Times New Roman" w:hAnsi="Times New Roman"/>
          <w:b/>
          <w:sz w:val="24"/>
          <w:szCs w:val="24"/>
          <w:lang w:eastAsia="ru-RU"/>
        </w:rPr>
        <w:t>Форма контроля: зачет с оценкой  (</w:t>
      </w:r>
      <w:r w:rsidRPr="00A274A3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A274A3">
        <w:rPr>
          <w:rFonts w:ascii="Times New Roman" w:hAnsi="Times New Roman"/>
          <w:b/>
          <w:sz w:val="24"/>
          <w:szCs w:val="24"/>
          <w:lang w:eastAsia="ru-RU"/>
        </w:rPr>
        <w:t xml:space="preserve"> семестр).</w:t>
      </w:r>
    </w:p>
    <w:p w:rsidR="00A274A3" w:rsidRPr="00A274A3" w:rsidRDefault="00A274A3" w:rsidP="00A274A3">
      <w:pPr>
        <w:pStyle w:val="a3"/>
        <w:numPr>
          <w:ilvl w:val="0"/>
          <w:numId w:val="142"/>
        </w:numPr>
        <w:tabs>
          <w:tab w:val="left" w:pos="0"/>
          <w:tab w:val="left" w:pos="993"/>
        </w:tabs>
        <w:spacing w:after="0"/>
        <w:ind w:right="11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74A3">
        <w:rPr>
          <w:rFonts w:ascii="Times New Roman" w:hAnsi="Times New Roman"/>
          <w:b/>
          <w:sz w:val="24"/>
          <w:szCs w:val="24"/>
          <w:lang w:eastAsia="ru-RU"/>
        </w:rPr>
        <w:lastRenderedPageBreak/>
        <w:t>Место проведения практики</w:t>
      </w:r>
    </w:p>
    <w:p w:rsidR="00A274A3" w:rsidRPr="00A274A3" w:rsidRDefault="00A274A3" w:rsidP="00A274A3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 w:rsidRPr="00A274A3">
        <w:t>Практика по получению первичных профессиональных умений и навыко</w:t>
      </w:r>
      <w:proofErr w:type="gramStart"/>
      <w:r w:rsidRPr="00A274A3">
        <w:t>в(</w:t>
      </w:r>
      <w:proofErr w:type="gramEnd"/>
      <w:r w:rsidRPr="00A274A3">
        <w:t xml:space="preserve">архивно-музейная) </w:t>
      </w:r>
      <w:r w:rsidRPr="00A274A3">
        <w:rPr>
          <w:color w:val="auto"/>
          <w:spacing w:val="3"/>
        </w:rPr>
        <w:t xml:space="preserve">проводится выпускающей </w:t>
      </w:r>
      <w:r w:rsidRPr="00A274A3">
        <w:rPr>
          <w:color w:val="auto"/>
          <w:spacing w:val="6"/>
        </w:rPr>
        <w:t>кафедрой истории</w:t>
      </w:r>
      <w:r w:rsidRPr="00A274A3">
        <w:rPr>
          <w:color w:val="auto"/>
        </w:rPr>
        <w:t xml:space="preserve"> в 4-м семестре на втором курсе. </w:t>
      </w:r>
    </w:p>
    <w:p w:rsidR="00A274A3" w:rsidRPr="00A274A3" w:rsidRDefault="00A274A3" w:rsidP="00A274A3">
      <w:pPr>
        <w:pStyle w:val="Default"/>
        <w:tabs>
          <w:tab w:val="left" w:pos="993"/>
        </w:tabs>
        <w:spacing w:line="276" w:lineRule="auto"/>
        <w:ind w:right="113" w:firstLine="709"/>
        <w:jc w:val="both"/>
        <w:rPr>
          <w:color w:val="auto"/>
        </w:rPr>
      </w:pPr>
      <w:r w:rsidRPr="00A274A3">
        <w:rPr>
          <w:color w:val="auto"/>
        </w:rPr>
        <w:t>Возможные места проведения практики:</w:t>
      </w:r>
    </w:p>
    <w:p w:rsidR="00A274A3" w:rsidRPr="00A274A3" w:rsidRDefault="00A274A3" w:rsidP="00A274A3">
      <w:pPr>
        <w:pStyle w:val="Default"/>
        <w:numPr>
          <w:ilvl w:val="0"/>
          <w:numId w:val="140"/>
        </w:numPr>
        <w:tabs>
          <w:tab w:val="left" w:pos="993"/>
        </w:tabs>
        <w:spacing w:line="276" w:lineRule="auto"/>
        <w:ind w:left="0" w:right="113" w:firstLine="709"/>
        <w:jc w:val="both"/>
      </w:pPr>
      <w:r w:rsidRPr="00A274A3">
        <w:rPr>
          <w:color w:val="auto"/>
        </w:rPr>
        <w:t xml:space="preserve">Архив Таганрогского института имени А.П. Чехова (филиал) </w:t>
      </w:r>
      <w:r w:rsidRPr="00A274A3">
        <w:t>ФГБОУ ВПО «Ростовский государственный экономический университет (РИНХ)»;</w:t>
      </w:r>
    </w:p>
    <w:p w:rsidR="00A274A3" w:rsidRPr="00A274A3" w:rsidRDefault="00A274A3" w:rsidP="00A274A3">
      <w:pPr>
        <w:pStyle w:val="Default"/>
        <w:numPr>
          <w:ilvl w:val="0"/>
          <w:numId w:val="140"/>
        </w:numPr>
        <w:tabs>
          <w:tab w:val="left" w:pos="993"/>
        </w:tabs>
        <w:spacing w:line="276" w:lineRule="auto"/>
        <w:ind w:left="0" w:right="113" w:firstLine="709"/>
        <w:jc w:val="both"/>
        <w:rPr>
          <w:color w:val="auto"/>
        </w:rPr>
      </w:pPr>
      <w:r w:rsidRPr="00A274A3">
        <w:rPr>
          <w:color w:val="auto"/>
        </w:rPr>
        <w:t>Таганрогский государственный литературный и историко-архитектурный музей-заповедник;</w:t>
      </w:r>
    </w:p>
    <w:p w:rsidR="00A274A3" w:rsidRPr="00A274A3" w:rsidRDefault="00A274A3" w:rsidP="00A274A3">
      <w:pPr>
        <w:pStyle w:val="Default"/>
        <w:numPr>
          <w:ilvl w:val="0"/>
          <w:numId w:val="140"/>
        </w:numPr>
        <w:tabs>
          <w:tab w:val="left" w:pos="993"/>
        </w:tabs>
        <w:spacing w:line="276" w:lineRule="auto"/>
        <w:ind w:left="0" w:right="113" w:firstLine="709"/>
        <w:jc w:val="both"/>
        <w:rPr>
          <w:color w:val="auto"/>
        </w:rPr>
      </w:pPr>
      <w:r w:rsidRPr="00A274A3">
        <w:rPr>
          <w:color w:val="auto"/>
        </w:rPr>
        <w:t>ТФ ГКУ РО «ГАРО»;</w:t>
      </w:r>
    </w:p>
    <w:p w:rsidR="00A274A3" w:rsidRPr="00A274A3" w:rsidRDefault="00A274A3" w:rsidP="00A274A3">
      <w:pPr>
        <w:pStyle w:val="Default"/>
        <w:numPr>
          <w:ilvl w:val="0"/>
          <w:numId w:val="142"/>
        </w:numPr>
        <w:tabs>
          <w:tab w:val="left" w:pos="567"/>
          <w:tab w:val="left" w:pos="709"/>
          <w:tab w:val="left" w:pos="993"/>
        </w:tabs>
        <w:spacing w:line="276" w:lineRule="auto"/>
        <w:ind w:right="113"/>
        <w:jc w:val="both"/>
      </w:pPr>
      <w:r w:rsidRPr="00A274A3">
        <w:rPr>
          <w:b/>
        </w:rPr>
        <w:t xml:space="preserve">Конкретные задания студентам, содержание работы </w:t>
      </w:r>
      <w:r w:rsidRPr="00A274A3">
        <w:t>на период прохождения архивно-музейной практики определено в РПД и в Фонде оценочных средств по данному виду практики.</w:t>
      </w:r>
    </w:p>
    <w:p w:rsidR="00A274A3" w:rsidRPr="00A274A3" w:rsidRDefault="00A274A3" w:rsidP="00A274A3">
      <w:pPr>
        <w:jc w:val="both"/>
        <w:rPr>
          <w:sz w:val="24"/>
          <w:szCs w:val="24"/>
        </w:rPr>
      </w:pP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C639E">
        <w:rPr>
          <w:rFonts w:ascii="Times New Roman" w:hAnsi="Times New Roman" w:cs="Times New Roman"/>
          <w:b/>
          <w:sz w:val="24"/>
          <w:szCs w:val="24"/>
        </w:rPr>
        <w:t>______</w:t>
      </w:r>
      <w:r w:rsidRPr="009C63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</w:t>
      </w:r>
      <w:proofErr w:type="gramStart"/>
      <w:r w:rsidRPr="009C63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</w:t>
      </w:r>
      <w:proofErr w:type="gramEnd"/>
      <w:r w:rsidRPr="009C63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.Б.03(Н) </w:t>
      </w:r>
      <w:r w:rsidR="00D051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</w:t>
      </w:r>
      <w:r w:rsidRPr="009C639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аучно-исследовательская работа</w:t>
      </w:r>
      <w:r w:rsidRPr="009C639E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9C639E" w:rsidRPr="009C639E" w:rsidRDefault="009C639E" w:rsidP="009C63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9E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9C639E" w:rsidRPr="009C639E" w:rsidTr="0066081D">
        <w:tc>
          <w:tcPr>
            <w:tcW w:w="4785" w:type="dxa"/>
            <w:hideMark/>
          </w:tcPr>
          <w:p w:rsidR="009C639E" w:rsidRPr="009C639E" w:rsidRDefault="009C639E" w:rsidP="006608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9C639E" w:rsidRPr="009C639E" w:rsidRDefault="009C639E" w:rsidP="0066081D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46.03.01 ИСТОРИЯ</w:t>
            </w:r>
          </w:p>
        </w:tc>
      </w:tr>
      <w:tr w:rsidR="009C639E" w:rsidRPr="009C639E" w:rsidTr="0066081D">
        <w:tc>
          <w:tcPr>
            <w:tcW w:w="4785" w:type="dxa"/>
            <w:hideMark/>
          </w:tcPr>
          <w:p w:rsidR="009C639E" w:rsidRPr="009C639E" w:rsidRDefault="009C639E" w:rsidP="006608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9C639E" w:rsidRPr="009C639E" w:rsidRDefault="009C639E" w:rsidP="0066081D">
            <w:pPr>
              <w:shd w:val="clear" w:color="auto" w:fill="FFFFFF"/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Профиль </w:t>
            </w:r>
            <w:r w:rsidRPr="009C6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46.03.01.01  «Историческое краеведение»</w:t>
            </w:r>
          </w:p>
        </w:tc>
      </w:tr>
      <w:tr w:rsidR="009C639E" w:rsidRPr="009C639E" w:rsidTr="0066081D">
        <w:tc>
          <w:tcPr>
            <w:tcW w:w="4785" w:type="dxa"/>
            <w:hideMark/>
          </w:tcPr>
          <w:p w:rsidR="009C639E" w:rsidRPr="009C639E" w:rsidRDefault="009C639E" w:rsidP="0066081D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5" w:type="dxa"/>
            <w:hideMark/>
          </w:tcPr>
          <w:p w:rsidR="009C639E" w:rsidRPr="009C639E" w:rsidRDefault="009C639E" w:rsidP="0066081D">
            <w:pPr>
              <w:spacing w:line="100" w:lineRule="atLeast"/>
              <w:ind w:hanging="1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истории</w:t>
            </w:r>
          </w:p>
        </w:tc>
      </w:tr>
    </w:tbl>
    <w:p w:rsidR="009C639E" w:rsidRPr="009C639E" w:rsidRDefault="009C639E" w:rsidP="009C639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9E" w:rsidRPr="009C639E" w:rsidRDefault="009C639E" w:rsidP="009C639E">
      <w:pPr>
        <w:pStyle w:val="7"/>
        <w:numPr>
          <w:ilvl w:val="0"/>
          <w:numId w:val="143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. Цель изучения дисциплины: </w:t>
      </w:r>
    </w:p>
    <w:p w:rsidR="009C639E" w:rsidRPr="009C639E" w:rsidRDefault="009C639E" w:rsidP="009C639E">
      <w:pPr>
        <w:pStyle w:val="7"/>
        <w:spacing w:before="100" w:after="100" w:line="100" w:lineRule="atLeast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sz w:val="24"/>
          <w:szCs w:val="24"/>
        </w:rPr>
        <w:t xml:space="preserve">Цели научно-исследовательской работы: формирование и развитие научных, профессиональных знаний в сфере избранной специальности, закрепление полученных теоретических знаний, выработка стратегии научного исследования, овладение необходимыми профессиональными компетенциями по избранному направлению специализированной подготовки. 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C639E" w:rsidRPr="009C639E" w:rsidRDefault="009C639E" w:rsidP="009C639E">
      <w:pPr>
        <w:pStyle w:val="7"/>
        <w:shd w:val="clear" w:color="auto" w:fill="FFFFFF"/>
        <w:spacing w:line="245" w:lineRule="atLeast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sz w:val="24"/>
          <w:szCs w:val="24"/>
        </w:rPr>
        <w:t xml:space="preserve">Задачи научно-исследовательской работы: приобретение опыта в исследовании актуальной научной проблемы, рефлексия </w:t>
      </w:r>
      <w:proofErr w:type="spellStart"/>
      <w:r w:rsidRPr="009C639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9C639E">
        <w:rPr>
          <w:rFonts w:ascii="Times New Roman" w:hAnsi="Times New Roman"/>
          <w:sz w:val="24"/>
          <w:szCs w:val="24"/>
        </w:rPr>
        <w:t xml:space="preserve"> базы для выполнения выпускной квалификационной работы. Во время научно-исследовательской </w:t>
      </w:r>
      <w:proofErr w:type="spellStart"/>
      <w:r w:rsidRPr="009C639E">
        <w:rPr>
          <w:rFonts w:ascii="Times New Roman" w:hAnsi="Times New Roman"/>
          <w:sz w:val="24"/>
          <w:szCs w:val="24"/>
        </w:rPr>
        <w:t>работыбакалавр</w:t>
      </w:r>
      <w:proofErr w:type="spellEnd"/>
      <w:r w:rsidRPr="009C639E">
        <w:rPr>
          <w:rFonts w:ascii="Times New Roman" w:hAnsi="Times New Roman"/>
          <w:sz w:val="24"/>
          <w:szCs w:val="24"/>
        </w:rPr>
        <w:t xml:space="preserve"> должен изучить: библиотечный фонд, электронные ресурсы по разрабатываемой теме; методы моделирования и исследования социально-культурных, историко-</w:t>
      </w:r>
      <w:proofErr w:type="gramStart"/>
      <w:r w:rsidRPr="009C639E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9C639E">
        <w:rPr>
          <w:rFonts w:ascii="Times New Roman" w:hAnsi="Times New Roman"/>
          <w:sz w:val="24"/>
          <w:szCs w:val="24"/>
        </w:rPr>
        <w:t xml:space="preserve">; методы анализа и обработки статических данных; информационные технологии, </w:t>
      </w:r>
      <w:r w:rsidRPr="009C639E">
        <w:rPr>
          <w:rFonts w:ascii="Times New Roman" w:hAnsi="Times New Roman"/>
          <w:sz w:val="24"/>
          <w:szCs w:val="24"/>
        </w:rPr>
        <w:lastRenderedPageBreak/>
        <w:t>применяемые в научных исследованиях, программные продукты, относящиеся к профессиональной сфере; требования к оформлению научно-технической документации. Бакалавр должен научиться выполнять: анализ, систематизацию и обобщение информации по теме исследований; сравнение результатов исследования объекта разработки с отечественными и зарубежными аналогами; анализ научной и практической значимости проводимых исследований.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9C639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C639E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Ind w:w="-10" w:type="dxa"/>
        <w:tblLayout w:type="fixed"/>
        <w:tblLook w:val="04A0"/>
      </w:tblPr>
      <w:tblGrid>
        <w:gridCol w:w="1707"/>
        <w:gridCol w:w="5631"/>
        <w:gridCol w:w="7239"/>
      </w:tblGrid>
      <w:tr w:rsidR="009C639E" w:rsidRPr="009C639E" w:rsidTr="0066081D">
        <w:trPr>
          <w:cantSplit/>
          <w:trHeight w:val="341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7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Осваиваемые</w:t>
            </w:r>
          </w:p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9C639E" w:rsidRPr="009C639E" w:rsidTr="0066081D">
        <w:trPr>
          <w:cantSplit/>
          <w:trHeight w:val="281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39E" w:rsidRPr="009C639E" w:rsidRDefault="009C639E" w:rsidP="0066081D">
            <w:pPr>
              <w:snapToGrid w:val="0"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C639E" w:rsidRPr="009C639E" w:rsidRDefault="009C639E" w:rsidP="0066081D">
            <w:pPr>
              <w:snapToGrid w:val="0"/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(указывается вид профессиональной деятельности)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базовые знания в области всеобщей и отечественной истории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использовать базовые знания в области всеобщей и отечественной истории для объяснения исторического процесса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приемами анализа и синтеза для выявления базовых знаний в области всеобщей и отечественной истории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археологии и этнологии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м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етодику </w:t>
            </w:r>
            <w:proofErr w:type="gramStart"/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полевых</w:t>
            </w:r>
            <w:proofErr w:type="gramEnd"/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археологических/этнографических</w:t>
            </w:r>
          </w:p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исследований, методику лабораторно-камеральных исследований археологических артефактов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в</w:t>
            </w:r>
            <w:r w:rsidRPr="009C63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 структурно-семантического анализа археологических/этнографических источников различного вида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пространственные и временные рамки формирования и развития источниковедения, историографии и методики исторического исследования 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анализировать и интерпретировать исторические источники различных типов и видов, </w:t>
            </w:r>
            <w:proofErr w:type="spellStart"/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атрибутировать</w:t>
            </w:r>
            <w:proofErr w:type="spellEnd"/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датировать, критически  оценивать источник, на их основе анализировать исторические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события, явления и процессы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</w:t>
            </w:r>
            <w:r w:rsidRPr="009C639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навыками </w:t>
            </w:r>
            <w:r w:rsidRPr="009C639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использования общенаучных принципов и методов познания при анализе проблем источниковедения и историографии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в исторических исследованиях базовые знания в области теории и методологии исторической науки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общенаучные принципы и методы познания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общенаучными принципами и методами познания при анализе конкретно-исторических проблем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актуальные историко-философские системы, устройство политической организации общества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историко-философский подход для определения места человека в историческом процессе, его ценностного отношения к проблеме насилия/ненасилия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основными методами и приемами анализа и синтеза для выявления тенденций исторического развития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понимать, критически анализировать и использовать базовую историческую информацию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понятия теории исторической информации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систематизировать информацию и проводить критический анализ научных статей по важнейшим общественным проблемам современной истории.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основными методами и приемами </w:t>
            </w:r>
            <w:proofErr w:type="gramStart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анализа</w:t>
            </w:r>
            <w:proofErr w:type="gramEnd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применяемыми в научных исследованиях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критическому восприятию концепций различных историографических школ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особенности историографических (национальных школ), влияющих на подход к исследованию, </w:t>
            </w:r>
            <w:proofErr w:type="gramStart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подразумевающего</w:t>
            </w:r>
            <w:proofErr w:type="gramEnd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связь истории и общественной ситуации в конкретном регионе и в конкретное время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Уметь квалифицированно раскрывать содержание современных теорий исторического исследования, а также применять эти познания при анализе на практике 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понятийным аппаратом современных исследовательских подходов и практик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современные методики и технологии организации образовательной деятельности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технологией применения </w:t>
            </w:r>
            <w:proofErr w:type="gramStart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современных</w:t>
            </w:r>
            <w:proofErr w:type="gramEnd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диагностических </w:t>
            </w:r>
            <w:proofErr w:type="spellStart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средствдля</w:t>
            </w:r>
            <w:proofErr w:type="spellEnd"/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формирования индивидуальной образовательной траектории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работе в архивах и музеях, библиотеках, владением навыками поиска необходимой информации в электронных каталогах и в сетевых ресурсах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принципы научно-исследовательской работы в профильных учреждениях науки и культуры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современные методики и технологии исследовательской деятельности в электронных средах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навыками поиска необходимой информации в электронных каталогах и в сетевых ресурсах</w:t>
            </w:r>
          </w:p>
        </w:tc>
      </w:tr>
      <w:tr w:rsidR="009C639E" w:rsidRPr="009C639E" w:rsidTr="0066081D">
        <w:trPr>
          <w:trHeight w:val="242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5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к составлению обзоров, аннотаций, рефератов и библиографии по тематике проводимых исследований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технологию составления обзоров, аннотаций, рефератов и библиографии по тематике проводимых исследований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применять современные методики по написанию исследовательских работ</w:t>
            </w:r>
          </w:p>
        </w:tc>
      </w:tr>
      <w:tr w:rsidR="009C639E" w:rsidRPr="009C639E" w:rsidTr="0066081D">
        <w:tc>
          <w:tcPr>
            <w:tcW w:w="7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639E" w:rsidRPr="009C639E" w:rsidRDefault="009C639E" w:rsidP="006608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639E" w:rsidRPr="009C639E" w:rsidRDefault="009C639E" w:rsidP="0066081D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технологией составления обзоров, аннотаций, рефератов и библиографии по тематике проводимых исследований</w:t>
            </w:r>
          </w:p>
        </w:tc>
      </w:tr>
    </w:tbl>
    <w:p w:rsidR="009C639E" w:rsidRPr="009C639E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C639E">
        <w:rPr>
          <w:rFonts w:ascii="Times New Roman" w:hAnsi="Times New Roman"/>
          <w:sz w:val="24"/>
          <w:szCs w:val="24"/>
        </w:rPr>
        <w:t>ПК-1, ПК-2, ПК-3, ПК-4, ПК-5, ПК-6, ПК-7, ПК-8, ПК-9, ПК-10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C639E">
        <w:rPr>
          <w:rFonts w:ascii="Times New Roman" w:hAnsi="Times New Roman"/>
          <w:i/>
          <w:sz w:val="24"/>
          <w:szCs w:val="24"/>
        </w:rPr>
        <w:t>(в ЗЕТ): 3</w:t>
      </w:r>
      <w:r w:rsidRPr="009C639E">
        <w:rPr>
          <w:rFonts w:ascii="Times New Roman" w:hAnsi="Times New Roman"/>
          <w:b/>
          <w:i/>
          <w:sz w:val="24"/>
          <w:szCs w:val="24"/>
        </w:rPr>
        <w:t xml:space="preserve"> ЗЕТ</w:t>
      </w:r>
    </w:p>
    <w:p w:rsidR="009C639E" w:rsidRPr="009C639E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9C639E">
        <w:rPr>
          <w:rFonts w:ascii="Times New Roman" w:hAnsi="Times New Roman"/>
          <w:sz w:val="24"/>
          <w:szCs w:val="24"/>
        </w:rPr>
        <w:t>зачет с оценкой (6 семестр)</w:t>
      </w:r>
    </w:p>
    <w:p w:rsidR="009C639E" w:rsidRPr="00F53A8D" w:rsidRDefault="009C639E" w:rsidP="009C639E">
      <w:pPr>
        <w:pStyle w:val="7"/>
        <w:numPr>
          <w:ilvl w:val="0"/>
          <w:numId w:val="14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39E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C639E">
        <w:rPr>
          <w:rFonts w:ascii="Times New Roman" w:hAnsi="Times New Roman"/>
          <w:b/>
          <w:i/>
          <w:sz w:val="24"/>
          <w:szCs w:val="24"/>
        </w:rPr>
        <w:t xml:space="preserve">В.К. </w:t>
      </w:r>
      <w:proofErr w:type="spellStart"/>
      <w:r w:rsidRPr="009C639E">
        <w:rPr>
          <w:rFonts w:ascii="Times New Roman" w:hAnsi="Times New Roman"/>
          <w:b/>
          <w:i/>
          <w:sz w:val="24"/>
          <w:szCs w:val="24"/>
        </w:rPr>
        <w:t>Хоруженко</w:t>
      </w:r>
      <w:proofErr w:type="spellEnd"/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4667DA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АННОТАЦИЯ</w:t>
      </w: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 xml:space="preserve">.Б.04(П) </w:t>
      </w:r>
      <w:r w:rsidR="00D0519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рактика по получению  профессиональных умений</w:t>
      </w: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A8D">
        <w:rPr>
          <w:rFonts w:ascii="Times New Roman" w:hAnsi="Times New Roman" w:cs="Times New Roman"/>
          <w:b/>
          <w:sz w:val="24"/>
          <w:szCs w:val="24"/>
          <w:u w:val="single"/>
        </w:rPr>
        <w:t>и опыта профессиональной деятельности (педагогическая практика)</w:t>
      </w:r>
    </w:p>
    <w:p w:rsidR="00F53A8D" w:rsidRPr="00F53A8D" w:rsidRDefault="00F53A8D" w:rsidP="00F53A8D">
      <w:pPr>
        <w:shd w:val="clear" w:color="auto" w:fill="FFFFFF"/>
        <w:ind w:firstLine="403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3A8D" w:rsidRPr="00F53A8D" w:rsidRDefault="00F53A8D" w:rsidP="00F53A8D">
      <w:pPr>
        <w:pStyle w:val="Default"/>
        <w:tabs>
          <w:tab w:val="left" w:pos="1843"/>
        </w:tabs>
        <w:spacing w:line="276" w:lineRule="auto"/>
        <w:ind w:firstLine="709"/>
        <w:contextualSpacing/>
        <w:jc w:val="both"/>
      </w:pPr>
      <w:r w:rsidRPr="00F53A8D">
        <w:t>Прохождение педагогической практики является необходимой основой для успешной подготовки и прохождения итоговой государственной аттестации. На государственном экзамене студент должен показать не только знание теоретических основ изученных дисциплин, но и готовность применять полученные знания для решения конкретных задач прикладного характера с использованием современного компьютерного программного обеспечения.</w:t>
      </w:r>
    </w:p>
    <w:p w:rsidR="00F53A8D" w:rsidRPr="00F53A8D" w:rsidRDefault="00F53A8D" w:rsidP="00F53A8D">
      <w:pPr>
        <w:pStyle w:val="Style22"/>
        <w:widowControl/>
        <w:numPr>
          <w:ilvl w:val="0"/>
          <w:numId w:val="145"/>
        </w:numPr>
        <w:tabs>
          <w:tab w:val="left" w:pos="426"/>
          <w:tab w:val="left" w:pos="184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i/>
          <w:color w:val="808080"/>
        </w:rPr>
      </w:pPr>
      <w:r w:rsidRPr="00F53A8D">
        <w:rPr>
          <w:rFonts w:ascii="Times New Roman" w:hAnsi="Times New Roman"/>
          <w:b/>
        </w:rPr>
        <w:t>Цели практики:</w:t>
      </w:r>
      <w:r w:rsidRPr="00F53A8D">
        <w:rPr>
          <w:rFonts w:ascii="Times New Roman" w:hAnsi="Times New Roman"/>
        </w:rPr>
        <w:t xml:space="preserve"> педагогическая </w:t>
      </w:r>
      <w:r w:rsidRPr="00F53A8D">
        <w:rPr>
          <w:rStyle w:val="FontStyle39"/>
          <w:sz w:val="24"/>
          <w:szCs w:val="24"/>
        </w:rPr>
        <w:t>практика направлена на получение умений и опыта педагогической деятельности.</w:t>
      </w:r>
    </w:p>
    <w:p w:rsidR="00F53A8D" w:rsidRPr="00F53A8D" w:rsidRDefault="00F53A8D" w:rsidP="00F53A8D">
      <w:pPr>
        <w:pStyle w:val="Style22"/>
        <w:widowControl/>
        <w:numPr>
          <w:ilvl w:val="0"/>
          <w:numId w:val="145"/>
        </w:numPr>
        <w:tabs>
          <w:tab w:val="left" w:pos="426"/>
          <w:tab w:val="left" w:pos="1843"/>
        </w:tabs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F53A8D">
        <w:rPr>
          <w:rFonts w:ascii="Times New Roman" w:hAnsi="Times New Roman"/>
          <w:b/>
        </w:rPr>
        <w:t>Задачи практики:</w:t>
      </w:r>
    </w:p>
    <w:p w:rsidR="00F53A8D" w:rsidRPr="00F53A8D" w:rsidRDefault="00F53A8D" w:rsidP="00F53A8D">
      <w:pPr>
        <w:tabs>
          <w:tab w:val="left" w:pos="426"/>
          <w:tab w:val="left" w:pos="993"/>
          <w:tab w:val="left" w:pos="1276"/>
          <w:tab w:val="left" w:pos="184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3A8D">
        <w:rPr>
          <w:rFonts w:ascii="Times New Roman" w:hAnsi="Times New Roman" w:cs="Times New Roman"/>
          <w:sz w:val="24"/>
          <w:szCs w:val="24"/>
        </w:rPr>
        <w:t>приобретение профессиональных качеств будущего учителя, а также личностных каче</w:t>
      </w:r>
      <w:proofErr w:type="gramStart"/>
      <w:r w:rsidRPr="00F53A8D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F53A8D">
        <w:rPr>
          <w:rFonts w:ascii="Times New Roman" w:hAnsi="Times New Roman" w:cs="Times New Roman"/>
          <w:sz w:val="24"/>
          <w:szCs w:val="24"/>
        </w:rPr>
        <w:t>ециалиста;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методики обучения и воспитания;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организация взаимодействия и общения студентов с учащимися, изучение их индивидуальных и возрастных особенностей;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 xml:space="preserve">ознакомление с учебно-воспитательной работой в школе и других учебных заведениях. 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</w:r>
    </w:p>
    <w:p w:rsidR="00F53A8D" w:rsidRPr="00F53A8D" w:rsidRDefault="00F53A8D" w:rsidP="00F53A8D">
      <w:pPr>
        <w:pStyle w:val="a3"/>
        <w:numPr>
          <w:ilvl w:val="0"/>
          <w:numId w:val="144"/>
        </w:numPr>
        <w:tabs>
          <w:tab w:val="left" w:pos="426"/>
          <w:tab w:val="left" w:pos="993"/>
          <w:tab w:val="left" w:pos="127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sz w:val="24"/>
          <w:szCs w:val="24"/>
          <w:lang w:eastAsia="ru-RU"/>
        </w:rPr>
        <w:t>продолжение формирования и закрепление в практической деятельности педагогических умений учителя истории.</w:t>
      </w:r>
    </w:p>
    <w:p w:rsidR="00F53A8D" w:rsidRPr="00F53A8D" w:rsidRDefault="00F53A8D" w:rsidP="00F53A8D">
      <w:pPr>
        <w:shd w:val="clear" w:color="auto" w:fill="FFFFFF"/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 xml:space="preserve">Студент должен 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Знать: 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основные этапы и закономерности исторического развития общества для формирования гражданской позиции (ОК-2);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основы правовых знаний в различных сферах жизнедеятельности (ОК-4);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(ПК-5).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 (ОК-6);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1843"/>
        </w:tabs>
        <w:suppressAutoHyphens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1843"/>
        </w:tabs>
        <w:suppressAutoHyphens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критически анализировать и использовать базовую историческую информацию (ПК-6);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1843"/>
        </w:tabs>
        <w:suppressAutoHyphens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работать в архивах и музеях, библиотеках (ПК-9).</w:t>
      </w: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F53A8D" w:rsidRPr="00F53A8D" w:rsidRDefault="00F53A8D" w:rsidP="00F53A8D">
      <w:pPr>
        <w:pStyle w:val="a3"/>
        <w:widowControl w:val="0"/>
        <w:tabs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i/>
          <w:iCs/>
          <w:sz w:val="24"/>
          <w:szCs w:val="24"/>
          <w:lang w:eastAsia="ru-RU"/>
        </w:rPr>
        <w:t>Владеть: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 xml:space="preserve">способностью к коммуникации в устной и письменной </w:t>
      </w:r>
      <w:proofErr w:type="gramStart"/>
      <w:r w:rsidRPr="00F53A8D">
        <w:rPr>
          <w:rFonts w:ascii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F53A8D">
        <w:rPr>
          <w:rFonts w:ascii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(ОК-5);  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способностью находить организационно-управленческие решения в нестандартных ситуациях и готовность нести за них ответственность (ОПК-2);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способностью использовать специальные знания, полученные в рамках направленности (профиля) образования или индивидуальной образовательной траектори</w:t>
      </w:r>
      <w:proofErr w:type="gramStart"/>
      <w:r w:rsidRPr="00F53A8D">
        <w:rPr>
          <w:rFonts w:ascii="Times New Roman" w:hAnsi="Times New Roman"/>
          <w:iCs/>
          <w:sz w:val="24"/>
          <w:szCs w:val="24"/>
          <w:lang w:eastAsia="ru-RU"/>
        </w:rPr>
        <w:t>и(</w:t>
      </w:r>
      <w:proofErr w:type="gramEnd"/>
      <w:r w:rsidRPr="00F53A8D">
        <w:rPr>
          <w:rFonts w:ascii="Times New Roman" w:hAnsi="Times New Roman"/>
          <w:iCs/>
          <w:sz w:val="24"/>
          <w:szCs w:val="24"/>
          <w:lang w:eastAsia="ru-RU"/>
        </w:rPr>
        <w:t xml:space="preserve"> ПК-8);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способностью применять основы педагогической деятельности в преподавании курса истории в общеобразовательных организациях (ПК-11);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iCs/>
          <w:sz w:val="24"/>
          <w:szCs w:val="24"/>
          <w:lang w:eastAsia="ru-RU"/>
        </w:rPr>
        <w:t>владением навыками поиска необходимой информации в электронных каталогах и в сетевых ресурсах (ПК-9).</w:t>
      </w:r>
    </w:p>
    <w:p w:rsidR="00F53A8D" w:rsidRPr="00F53A8D" w:rsidRDefault="00F53A8D" w:rsidP="00F53A8D">
      <w:pPr>
        <w:pStyle w:val="a3"/>
        <w:widowControl w:val="0"/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У студента должны быть сформированы элементы следующих компетенций: 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ОК-2способность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ОК-4способность использовать основы правовых знаний в различных сферах жизнедеятельности;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ОК-5 способность к коммуникации в устной и письменной </w:t>
      </w:r>
      <w:proofErr w:type="gramStart"/>
      <w:r w:rsidRPr="00F53A8D">
        <w:rPr>
          <w:rFonts w:ascii="Times New Roman" w:hAnsi="Times New Roman" w:cs="Times New Roman"/>
          <w:iCs/>
          <w:sz w:val="24"/>
          <w:szCs w:val="24"/>
        </w:rPr>
        <w:t>формах</w:t>
      </w:r>
      <w:proofErr w:type="gramEnd"/>
      <w:r w:rsidRPr="00F53A8D">
        <w:rPr>
          <w:rFonts w:ascii="Times New Roman" w:hAnsi="Times New Roman" w:cs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 xml:space="preserve">ОК-6 способность работать в коллективе, толерантно воспринимая социальные, этнические, конфессиональные и культурные различия; 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ОПК-2способность находить организационно-управленческие решения в нестандартных ситуациях и готовность нести за них ответственность;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ПК-5способность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ПК-6способность понимать, критически анализировать и использовать базовую историческую информацию;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ПК-8 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ПК-9, способность к работе в архивах и музеях, библиотеках, владением навыками поиска необходимой информации в электронных каталогах и в сетевых ресурсах;</w:t>
      </w:r>
    </w:p>
    <w:p w:rsidR="00F53A8D" w:rsidRPr="00F53A8D" w:rsidRDefault="00F53A8D" w:rsidP="00F53A8D">
      <w:pPr>
        <w:tabs>
          <w:tab w:val="left" w:pos="426"/>
          <w:tab w:val="left" w:pos="1843"/>
        </w:tabs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3A8D">
        <w:rPr>
          <w:rFonts w:ascii="Times New Roman" w:hAnsi="Times New Roman" w:cs="Times New Roman"/>
          <w:iCs/>
          <w:sz w:val="24"/>
          <w:szCs w:val="24"/>
        </w:rPr>
        <w:t>ПК-11способность применять основы педагогической деятельности в преподавании курса истории в общеобразовательных организациях.</w:t>
      </w:r>
    </w:p>
    <w:p w:rsidR="00F53A8D" w:rsidRPr="00F53A8D" w:rsidRDefault="00F53A8D" w:rsidP="00F53A8D">
      <w:pPr>
        <w:pStyle w:val="Default"/>
        <w:numPr>
          <w:ilvl w:val="0"/>
          <w:numId w:val="145"/>
        </w:numPr>
        <w:tabs>
          <w:tab w:val="left" w:pos="1843"/>
        </w:tabs>
        <w:spacing w:line="276" w:lineRule="auto"/>
        <w:ind w:firstLine="709"/>
        <w:contextualSpacing/>
        <w:jc w:val="both"/>
        <w:rPr>
          <w:b/>
        </w:rPr>
      </w:pPr>
      <w:r w:rsidRPr="00F53A8D">
        <w:rPr>
          <w:b/>
        </w:rPr>
        <w:t>Способы проведения педагогической практики:</w:t>
      </w:r>
    </w:p>
    <w:p w:rsidR="00F53A8D" w:rsidRPr="00F53A8D" w:rsidRDefault="00F53A8D" w:rsidP="00F53A8D">
      <w:pPr>
        <w:pStyle w:val="Default"/>
        <w:tabs>
          <w:tab w:val="left" w:pos="1843"/>
        </w:tabs>
        <w:spacing w:line="276" w:lineRule="auto"/>
        <w:ind w:firstLine="709"/>
        <w:contextualSpacing/>
        <w:jc w:val="both"/>
        <w:rPr>
          <w:b/>
        </w:rPr>
      </w:pPr>
      <w:r w:rsidRPr="00F53A8D">
        <w:rPr>
          <w:b/>
        </w:rPr>
        <w:t>Выездная.</w:t>
      </w:r>
    </w:p>
    <w:p w:rsidR="00F53A8D" w:rsidRPr="00F53A8D" w:rsidRDefault="00F53A8D" w:rsidP="00F53A8D">
      <w:pPr>
        <w:pStyle w:val="Default"/>
        <w:numPr>
          <w:ilvl w:val="0"/>
          <w:numId w:val="145"/>
        </w:numPr>
        <w:tabs>
          <w:tab w:val="left" w:pos="1843"/>
        </w:tabs>
        <w:spacing w:line="276" w:lineRule="auto"/>
        <w:ind w:firstLine="709"/>
        <w:contextualSpacing/>
        <w:jc w:val="both"/>
        <w:rPr>
          <w:b/>
        </w:rPr>
      </w:pPr>
      <w:r w:rsidRPr="00F53A8D">
        <w:rPr>
          <w:b/>
        </w:rPr>
        <w:t>Форма проведения:</w:t>
      </w:r>
    </w:p>
    <w:p w:rsidR="00F53A8D" w:rsidRPr="00F53A8D" w:rsidRDefault="00F53A8D" w:rsidP="00F53A8D">
      <w:pPr>
        <w:tabs>
          <w:tab w:val="left" w:pos="1843"/>
        </w:tabs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3A8D">
        <w:rPr>
          <w:rFonts w:ascii="Times New Roman" w:hAnsi="Times New Roman" w:cs="Times New Roman"/>
          <w:sz w:val="24"/>
          <w:szCs w:val="24"/>
        </w:rPr>
        <w:t xml:space="preserve">Педагогическая практика проводится в образовательных учреждениях в форме педагогической </w:t>
      </w:r>
      <w:proofErr w:type="spellStart"/>
      <w:r w:rsidRPr="00F53A8D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F53A8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F53A8D">
        <w:rPr>
          <w:rFonts w:ascii="Times New Roman" w:hAnsi="Times New Roman" w:cs="Times New Roman"/>
          <w:sz w:val="24"/>
          <w:szCs w:val="24"/>
        </w:rPr>
        <w:t>роведение</w:t>
      </w:r>
      <w:proofErr w:type="spellEnd"/>
      <w:r w:rsidRPr="00F53A8D">
        <w:rPr>
          <w:rFonts w:ascii="Times New Roman" w:hAnsi="Times New Roman" w:cs="Times New Roman"/>
          <w:sz w:val="24"/>
          <w:szCs w:val="24"/>
        </w:rPr>
        <w:t xml:space="preserve"> уроков истории различного типа, а также организация и проведение внеклассных мероприятий.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Места проведения педагогической практики - </w:t>
      </w:r>
      <w:r w:rsidRPr="00F53A8D">
        <w:rPr>
          <w:rFonts w:ascii="Times New Roman" w:hAnsi="Times New Roman"/>
          <w:sz w:val="24"/>
          <w:szCs w:val="24"/>
          <w:lang w:eastAsia="ru-RU"/>
        </w:rPr>
        <w:t xml:space="preserve">образовательные учреждения  </w:t>
      </w:r>
      <w:proofErr w:type="gramStart"/>
      <w:r w:rsidRPr="00F53A8D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F53A8D">
        <w:rPr>
          <w:rFonts w:ascii="Times New Roman" w:hAnsi="Times New Roman"/>
          <w:sz w:val="24"/>
          <w:szCs w:val="24"/>
          <w:lang w:eastAsia="ru-RU"/>
        </w:rPr>
        <w:t xml:space="preserve">. Таганрога и Ростовской области, с которыми заключены договоры: </w:t>
      </w:r>
      <w:proofErr w:type="gramStart"/>
      <w:r w:rsidRPr="00F53A8D">
        <w:rPr>
          <w:rFonts w:ascii="Times New Roman" w:hAnsi="Times New Roman"/>
          <w:sz w:val="24"/>
          <w:szCs w:val="24"/>
          <w:lang w:eastAsia="ru-RU"/>
        </w:rPr>
        <w:t xml:space="preserve">Управление образования г. Таганрога (№ 10/977-987 от 01.11.2016г. С 01.11.2016г. сроком на 5 лет с последующей пролонгацией договора), ОО Администрации </w:t>
      </w:r>
      <w:proofErr w:type="spellStart"/>
      <w:r w:rsidRPr="00F53A8D">
        <w:rPr>
          <w:rFonts w:ascii="Times New Roman" w:hAnsi="Times New Roman"/>
          <w:sz w:val="24"/>
          <w:szCs w:val="24"/>
          <w:lang w:eastAsia="ru-RU"/>
        </w:rPr>
        <w:t>Неклиновского</w:t>
      </w:r>
      <w:proofErr w:type="spellEnd"/>
      <w:r w:rsidRPr="00F53A8D">
        <w:rPr>
          <w:rFonts w:ascii="Times New Roman" w:hAnsi="Times New Roman"/>
          <w:sz w:val="24"/>
          <w:szCs w:val="24"/>
          <w:lang w:eastAsia="ru-RU"/>
        </w:rPr>
        <w:t xml:space="preserve"> района Ростовской области (№ 10/977-798 от 10.09.2016г. с 10.09.2016г. по 10.09.2021г); Отдел образования Администрации </w:t>
      </w:r>
      <w:proofErr w:type="spellStart"/>
      <w:r w:rsidRPr="00F53A8D">
        <w:rPr>
          <w:rFonts w:ascii="Times New Roman" w:hAnsi="Times New Roman"/>
          <w:sz w:val="24"/>
          <w:szCs w:val="24"/>
          <w:lang w:eastAsia="ru-RU"/>
        </w:rPr>
        <w:t>Матвеево-Курганского</w:t>
      </w:r>
      <w:proofErr w:type="spellEnd"/>
      <w:r w:rsidRPr="00F53A8D">
        <w:rPr>
          <w:rFonts w:ascii="Times New Roman" w:hAnsi="Times New Roman"/>
          <w:sz w:val="24"/>
          <w:szCs w:val="24"/>
          <w:lang w:eastAsia="ru-RU"/>
        </w:rPr>
        <w:t xml:space="preserve"> района Ростовской области (№ 10/977-991 от 01.12.2016г. сроком на 5 лет с последующей пролонгацией договора).</w:t>
      </w:r>
      <w:proofErr w:type="gramEnd"/>
    </w:p>
    <w:p w:rsidR="00F53A8D" w:rsidRPr="00F53A8D" w:rsidRDefault="00F53A8D" w:rsidP="00F53A8D">
      <w:pPr>
        <w:pStyle w:val="a3"/>
        <w:numPr>
          <w:ilvl w:val="0"/>
          <w:numId w:val="145"/>
        </w:numPr>
        <w:tabs>
          <w:tab w:val="left" w:pos="426"/>
          <w:tab w:val="left" w:pos="85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F53A8D">
        <w:rPr>
          <w:rFonts w:ascii="Times New Roman" w:hAnsi="Times New Roman"/>
          <w:i/>
          <w:sz w:val="24"/>
          <w:szCs w:val="24"/>
          <w:lang w:eastAsia="ru-RU"/>
        </w:rPr>
        <w:t>(в ЗЕТ)</w:t>
      </w:r>
      <w:r w:rsidRPr="00F53A8D">
        <w:rPr>
          <w:rFonts w:ascii="Times New Roman" w:hAnsi="Times New Roman"/>
          <w:b/>
          <w:i/>
          <w:sz w:val="24"/>
          <w:szCs w:val="24"/>
          <w:lang w:eastAsia="ru-RU"/>
        </w:rPr>
        <w:t xml:space="preserve">:6 ЗЕТ. 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контроля: зачет с оценкой (</w:t>
      </w:r>
      <w:r w:rsidRPr="00F53A8D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 семестр).</w:t>
      </w:r>
    </w:p>
    <w:p w:rsidR="00F53A8D" w:rsidRPr="00F53A8D" w:rsidRDefault="00F53A8D" w:rsidP="00F53A8D">
      <w:pPr>
        <w:pStyle w:val="a3"/>
        <w:widowControl w:val="0"/>
        <w:numPr>
          <w:ilvl w:val="0"/>
          <w:numId w:val="145"/>
        </w:numPr>
        <w:tabs>
          <w:tab w:val="left" w:pos="184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3A8D">
        <w:rPr>
          <w:rFonts w:ascii="Times New Roman" w:hAnsi="Times New Roman"/>
          <w:b/>
          <w:sz w:val="24"/>
          <w:szCs w:val="24"/>
          <w:lang w:eastAsia="ru-RU"/>
        </w:rPr>
        <w:t xml:space="preserve">Конкретные задания студентам </w:t>
      </w:r>
      <w:r w:rsidRPr="00F53A8D">
        <w:rPr>
          <w:rFonts w:ascii="Times New Roman" w:hAnsi="Times New Roman"/>
          <w:sz w:val="24"/>
          <w:szCs w:val="24"/>
          <w:lang w:eastAsia="ru-RU"/>
        </w:rPr>
        <w:t>на период прохождения педагогической практики содержатся в «Дневнике» прохождения практики и в Фонде оценочных средств.</w:t>
      </w:r>
    </w:p>
    <w:p w:rsidR="00F53A8D" w:rsidRPr="00F53A8D" w:rsidRDefault="00F53A8D" w:rsidP="00F53A8D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612B" w:rsidRDefault="003F612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АННОТАЦИЯ</w:t>
      </w:r>
    </w:p>
    <w:p w:rsidR="003F612B" w:rsidRDefault="003F612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>Б2.Б.05(</w:t>
      </w:r>
      <w:proofErr w:type="spellStart"/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>Пд</w:t>
      </w:r>
      <w:proofErr w:type="spellEnd"/>
      <w:proofErr w:type="gramStart"/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  <w:r w:rsidR="00A22FAC"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proofErr w:type="gramEnd"/>
      <w:r w:rsidR="00A22FAC">
        <w:rPr>
          <w:rFonts w:ascii="Times New Roman" w:hAnsi="Times New Roman"/>
          <w:b/>
          <w:sz w:val="24"/>
          <w:szCs w:val="24"/>
          <w:u w:val="single"/>
          <w:lang w:eastAsia="ru-RU"/>
        </w:rPr>
        <w:t>роизводственная практика</w:t>
      </w:r>
      <w:r w:rsidR="00A22FAC" w:rsidRPr="00A22FAC">
        <w:rPr>
          <w:rFonts w:ascii="Times New Roman" w:hAnsi="Times New Roman"/>
          <w:b/>
          <w:sz w:val="24"/>
          <w:szCs w:val="24"/>
          <w:u w:val="single"/>
          <w:lang w:eastAsia="ru-RU"/>
        </w:rPr>
        <w:t>,</w:t>
      </w:r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A22FAC"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 w:rsidRPr="008673AA">
        <w:rPr>
          <w:rFonts w:ascii="Times New Roman" w:hAnsi="Times New Roman"/>
          <w:b/>
          <w:sz w:val="24"/>
          <w:szCs w:val="24"/>
          <w:u w:val="single"/>
          <w:lang w:eastAsia="ru-RU"/>
        </w:rPr>
        <w:t>реддипломная практика</w:t>
      </w:r>
    </w:p>
    <w:p w:rsidR="003F612B" w:rsidRPr="008673AA" w:rsidRDefault="003F612B" w:rsidP="003F612B">
      <w:pPr>
        <w:pStyle w:val="a3"/>
        <w:widowControl w:val="0"/>
        <w:shd w:val="clear" w:color="auto" w:fill="FFFFFF"/>
        <w:spacing w:after="0" w:line="240" w:lineRule="auto"/>
        <w:ind w:left="142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F612B" w:rsidRPr="008673AA" w:rsidRDefault="003F612B" w:rsidP="003F612B">
      <w:pPr>
        <w:pStyle w:val="a5"/>
        <w:widowControl w:val="0"/>
        <w:numPr>
          <w:ilvl w:val="0"/>
          <w:numId w:val="85"/>
        </w:numPr>
        <w:tabs>
          <w:tab w:val="left" w:pos="993"/>
        </w:tabs>
        <w:spacing w:line="276" w:lineRule="auto"/>
        <w:ind w:left="0" w:firstLine="709"/>
        <w:contextualSpacing/>
      </w:pPr>
      <w:r w:rsidRPr="008673AA">
        <w:rPr>
          <w:b/>
        </w:rPr>
        <w:t>Цели практики:</w:t>
      </w:r>
    </w:p>
    <w:p w:rsidR="003F612B" w:rsidRPr="008673AA" w:rsidRDefault="003F612B" w:rsidP="003F612B">
      <w:pPr>
        <w:pStyle w:val="a5"/>
        <w:widowControl w:val="0"/>
        <w:tabs>
          <w:tab w:val="left" w:pos="993"/>
        </w:tabs>
        <w:spacing w:line="276" w:lineRule="auto"/>
        <w:ind w:left="0" w:firstLine="709"/>
        <w:contextualSpacing/>
      </w:pPr>
      <w:r w:rsidRPr="008673AA">
        <w:t>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</w:r>
    </w:p>
    <w:p w:rsidR="003F612B" w:rsidRPr="008673AA" w:rsidRDefault="003F612B" w:rsidP="003F612B">
      <w:pPr>
        <w:pStyle w:val="a5"/>
        <w:widowControl w:val="0"/>
        <w:numPr>
          <w:ilvl w:val="0"/>
          <w:numId w:val="85"/>
        </w:numPr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/>
          <w:bCs/>
        </w:rPr>
      </w:pPr>
      <w:r w:rsidRPr="008673AA">
        <w:rPr>
          <w:b/>
        </w:rPr>
        <w:t>Задачи практики:</w:t>
      </w:r>
    </w:p>
    <w:p w:rsidR="003F612B" w:rsidRPr="008673AA" w:rsidRDefault="003F612B" w:rsidP="003F612B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8673AA">
        <w:rPr>
          <w:bCs/>
        </w:rPr>
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</w:r>
    </w:p>
    <w:p w:rsidR="003F612B" w:rsidRPr="008673AA" w:rsidRDefault="003F612B" w:rsidP="003F612B">
      <w:pPr>
        <w:pStyle w:val="a5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8673AA">
        <w:rPr>
          <w:bCs/>
        </w:rPr>
        <w:t xml:space="preserve">Обучение студентов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исследований. 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Студент должен </w:t>
      </w:r>
    </w:p>
    <w:p w:rsidR="003F612B" w:rsidRPr="008673AA" w:rsidRDefault="003F612B" w:rsidP="003F612B">
      <w:pPr>
        <w:pStyle w:val="a3"/>
        <w:widowControl w:val="0"/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Знать: 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основные теории и методы исследования, применяемые в современной философии (ОК-1);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технологии самоорганизации и самообразования (ОК-2);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основы правовых знаний (О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673A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673AA">
        <w:rPr>
          <w:rFonts w:ascii="Times New Roman" w:hAnsi="Times New Roman"/>
          <w:sz w:val="24"/>
          <w:szCs w:val="24"/>
          <w:lang w:eastAsia="ru-RU"/>
        </w:rPr>
        <w:t>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базовые знания в области всеобщей и отечественной истории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(ПК-1);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в</w:t>
      </w:r>
      <w:r w:rsidRPr="008673AA">
        <w:rPr>
          <w:rFonts w:ascii="Times New Roman" w:hAnsi="Times New Roman"/>
          <w:bCs/>
          <w:sz w:val="24"/>
          <w:szCs w:val="24"/>
          <w:lang w:eastAsia="ru-RU"/>
        </w:rPr>
        <w:t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 (ПК-2);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пространственные и временные рамки формирования и развития источниковедения, историографии и методики исторического исследования на локальном, национальном, глобальном уровнях в исторической ретроспективе и на современном этапе (ПК-3);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lastRenderedPageBreak/>
        <w:t>общенаучные принципы и методы познания (ПК-4);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актуальные историко-философские системы, устройство политической организации общества (ПК-5);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основные понятия теории исторической информации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(ПК-6);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особенности историографических (национальных школ), влияющих на подход к исследованию, </w:t>
      </w:r>
      <w:proofErr w:type="gramStart"/>
      <w:r w:rsidRPr="008673AA">
        <w:rPr>
          <w:rFonts w:ascii="Times New Roman" w:hAnsi="Times New Roman"/>
          <w:sz w:val="24"/>
          <w:szCs w:val="24"/>
          <w:lang w:eastAsia="ru-RU"/>
        </w:rPr>
        <w:t>подразумевающего</w:t>
      </w:r>
      <w:proofErr w:type="gramEnd"/>
      <w:r w:rsidRPr="008673AA">
        <w:rPr>
          <w:rFonts w:ascii="Times New Roman" w:hAnsi="Times New Roman"/>
          <w:sz w:val="24"/>
          <w:szCs w:val="24"/>
          <w:lang w:eastAsia="ru-RU"/>
        </w:rPr>
        <w:t xml:space="preserve"> связь истории и общественной ситуации в конкретном регионе и в конкретное время (ПК-7);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 (ПК-8);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основные принципы научно-исследовательской работы в профильных учреждениях науки и культуры (ПК-9);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технологию составления обзоров, аннотаций, рефератов и библиографии по тематике проводимых исследований (ПК-10);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6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современные методики и технологии педагогической деятельности в области истории (</w:t>
      </w:r>
      <w:r>
        <w:rPr>
          <w:rFonts w:ascii="Times New Roman" w:hAnsi="Times New Roman"/>
          <w:sz w:val="24"/>
          <w:szCs w:val="24"/>
          <w:lang w:eastAsia="ru-RU"/>
        </w:rPr>
        <w:t>ПК-</w:t>
      </w:r>
      <w:r w:rsidRPr="008673AA">
        <w:rPr>
          <w:rFonts w:ascii="Times New Roman" w:hAnsi="Times New Roman"/>
          <w:sz w:val="24"/>
          <w:szCs w:val="24"/>
          <w:lang w:eastAsia="ru-RU"/>
        </w:rPr>
        <w:t>11).</w:t>
      </w:r>
    </w:p>
    <w:p w:rsidR="003F612B" w:rsidRPr="008673AA" w:rsidRDefault="003F612B" w:rsidP="003F612B">
      <w:pPr>
        <w:pStyle w:val="a3"/>
        <w:widowControl w:val="0"/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применять в научно-исторических исследованиях методы 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>философского осмысления действительности и прошлого для формирования мировоззренческой позиции (ОК-1);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находить и анализировать информацию из различных источников (ОК-2,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673AA">
        <w:rPr>
          <w:rFonts w:ascii="Times New Roman" w:hAnsi="Times New Roman"/>
          <w:sz w:val="24"/>
          <w:szCs w:val="24"/>
          <w:lang w:eastAsia="ru-RU"/>
        </w:rPr>
        <w:t>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использовать базовые знания в области всеобщей и отечественной истории для объяснения исторического процесса (ПК-1);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в</w:t>
      </w:r>
      <w:r w:rsidRPr="008673AA">
        <w:rPr>
          <w:rFonts w:ascii="Times New Roman" w:hAnsi="Times New Roman"/>
          <w:bCs/>
          <w:sz w:val="24"/>
          <w:szCs w:val="24"/>
          <w:lang w:eastAsia="ru-RU"/>
        </w:rPr>
        <w:t xml:space="preserve">ыделять и объяснять единство и многообразие общественно-исторического процесса посредством исследования археологических/этнографических источников </w:t>
      </w:r>
      <w:r w:rsidRPr="008673AA">
        <w:rPr>
          <w:rFonts w:ascii="Times New Roman" w:hAnsi="Times New Roman"/>
          <w:sz w:val="24"/>
          <w:szCs w:val="24"/>
          <w:lang w:eastAsia="ru-RU"/>
        </w:rPr>
        <w:t>(ПК-2);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анализировать и интерпретировать исторические источники различных типов и видов, </w:t>
      </w:r>
      <w:proofErr w:type="spellStart"/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атрибутировать</w:t>
      </w:r>
      <w:proofErr w:type="spellEnd"/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, датировать, критически оценивать источник, на их основе анализировать исторические события, явления и процессы (ПК-3);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 (ПК-4);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применять историко-философский подход для определения места человека в историческом процессе, его ценностного отношения к проблеме насилия/ненасилия (ПК-5);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систематизировать информацию и проводить критический анализ научных статей по важнейшим общественным проблемам современной истории (ПК-6);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квалифицированно раскрывать содержание современных теорий исторического исследования, а также применять эти познания при анализе на практике (ПК-7);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применять современные методики и технологии организации образовательной деятельности (ПК-8, 9);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7"/>
        </w:numPr>
        <w:tabs>
          <w:tab w:val="left" w:pos="426"/>
          <w:tab w:val="left" w:pos="993"/>
        </w:tabs>
        <w:suppressAutoHyphens/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lastRenderedPageBreak/>
        <w:t>Уметь применять современные методики по написанию исследовательских работ (ПК-10, 11).</w:t>
      </w:r>
    </w:p>
    <w:p w:rsidR="003F612B" w:rsidRPr="008673AA" w:rsidRDefault="003F612B" w:rsidP="003F612B">
      <w:pPr>
        <w:pStyle w:val="a3"/>
        <w:widowControl w:val="0"/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i/>
          <w:iCs/>
          <w:sz w:val="24"/>
          <w:szCs w:val="24"/>
          <w:lang w:eastAsia="ru-RU"/>
        </w:rPr>
        <w:t>Владеть: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приемами анализа и синтеза для выявления базовых знаний в области всеобщей и отечественной истории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(ПК-1);  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навыками структурно-семантического анализа археологических/этнографических источников различного вида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(ПК-2);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навыками </w:t>
      </w:r>
      <w:r w:rsidRPr="008673AA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использования общенаучных принципов и методов познания при анализе проблем источниковедения и историографии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(ПК-3,4);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основными методами и приемами анализа и синтеза для выявления тенденций исторического развития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(ПК-5);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основными методами и приемами </w:t>
      </w:r>
      <w:proofErr w:type="gramStart"/>
      <w:r w:rsidRPr="008673AA">
        <w:rPr>
          <w:rFonts w:ascii="Times New Roman" w:hAnsi="Times New Roman"/>
          <w:sz w:val="24"/>
          <w:szCs w:val="24"/>
          <w:lang w:eastAsia="ru-RU"/>
        </w:rPr>
        <w:t>анализа</w:t>
      </w:r>
      <w:proofErr w:type="gramEnd"/>
      <w:r w:rsidRPr="008673AA">
        <w:rPr>
          <w:rFonts w:ascii="Times New Roman" w:hAnsi="Times New Roman"/>
          <w:sz w:val="24"/>
          <w:szCs w:val="24"/>
          <w:lang w:eastAsia="ru-RU"/>
        </w:rPr>
        <w:t xml:space="preserve"> применяемыми в научных исследованиях (ПК-6);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понятийным аппаратом современных исследовательских подходов и практик (ПК-7);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 xml:space="preserve">технологией применения </w:t>
      </w:r>
      <w:proofErr w:type="gramStart"/>
      <w:r w:rsidRPr="008673AA">
        <w:rPr>
          <w:rFonts w:ascii="Times New Roman" w:hAnsi="Times New Roman"/>
          <w:sz w:val="24"/>
          <w:szCs w:val="24"/>
          <w:lang w:eastAsia="ru-RU"/>
        </w:rPr>
        <w:t>современных</w:t>
      </w:r>
      <w:proofErr w:type="gramEnd"/>
      <w:r w:rsidRPr="008673AA">
        <w:rPr>
          <w:rFonts w:ascii="Times New Roman" w:hAnsi="Times New Roman"/>
          <w:sz w:val="24"/>
          <w:szCs w:val="24"/>
          <w:lang w:eastAsia="ru-RU"/>
        </w:rPr>
        <w:t xml:space="preserve"> диагностических </w:t>
      </w:r>
      <w:proofErr w:type="spellStart"/>
      <w:r w:rsidRPr="008673AA">
        <w:rPr>
          <w:rFonts w:ascii="Times New Roman" w:hAnsi="Times New Roman"/>
          <w:sz w:val="24"/>
          <w:szCs w:val="24"/>
          <w:lang w:eastAsia="ru-RU"/>
        </w:rPr>
        <w:t>средствдля</w:t>
      </w:r>
      <w:proofErr w:type="spellEnd"/>
      <w:r w:rsidRPr="008673AA">
        <w:rPr>
          <w:rFonts w:ascii="Times New Roman" w:hAnsi="Times New Roman"/>
          <w:sz w:val="24"/>
          <w:szCs w:val="24"/>
          <w:lang w:eastAsia="ru-RU"/>
        </w:rPr>
        <w:t xml:space="preserve"> формирования индивидуальной образовательной траектории (ПК-8);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навыками поиска необходимой информации в электронных каталогах и в сетевых ресурсах (ПК-9);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технологией составления обзоров, аннотаций, рефератов и библиографии по тематике проводимых исследований</w:t>
      </w:r>
      <w:r w:rsidRPr="008673AA">
        <w:rPr>
          <w:rFonts w:ascii="Times New Roman" w:hAnsi="Times New Roman"/>
          <w:iCs/>
          <w:sz w:val="24"/>
          <w:szCs w:val="24"/>
          <w:lang w:eastAsia="ru-RU"/>
        </w:rPr>
        <w:t xml:space="preserve"> (ПК-10);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148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основными навыками педагогического мастерства (ПК-11).</w:t>
      </w:r>
    </w:p>
    <w:p w:rsidR="003F612B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>Способ проведения преддипломной практики:</w:t>
      </w:r>
    </w:p>
    <w:p w:rsidR="003F612B" w:rsidRPr="008673AA" w:rsidRDefault="003F612B" w:rsidP="003F612B">
      <w:pPr>
        <w:pStyle w:val="a3"/>
        <w:widowControl w:val="0"/>
        <w:tabs>
          <w:tab w:val="left" w:pos="0"/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sz w:val="24"/>
          <w:szCs w:val="24"/>
          <w:lang w:eastAsia="ru-RU"/>
        </w:rPr>
        <w:t>Стационарная.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Место проведения преддипломной практики </w:t>
      </w:r>
      <w:proofErr w:type="gramStart"/>
      <w:r w:rsidRPr="008673AA">
        <w:rPr>
          <w:rFonts w:ascii="Times New Roman" w:hAnsi="Times New Roman"/>
          <w:b/>
          <w:sz w:val="24"/>
          <w:szCs w:val="24"/>
          <w:lang w:eastAsia="ru-RU"/>
        </w:rPr>
        <w:t>–к</w:t>
      </w:r>
      <w:proofErr w:type="gramEnd"/>
      <w:r w:rsidRPr="008673AA">
        <w:rPr>
          <w:rFonts w:ascii="Times New Roman" w:hAnsi="Times New Roman"/>
          <w:b/>
          <w:sz w:val="24"/>
          <w:szCs w:val="24"/>
          <w:lang w:eastAsia="ru-RU"/>
        </w:rPr>
        <w:t>афедра истории ТИ имени А.П. Чехова.</w:t>
      </w:r>
    </w:p>
    <w:p w:rsidR="003F612B" w:rsidRPr="008673AA" w:rsidRDefault="003F612B" w:rsidP="003F612B">
      <w:pPr>
        <w:pStyle w:val="a3"/>
        <w:numPr>
          <w:ilvl w:val="0"/>
          <w:numId w:val="85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8673AA">
        <w:rPr>
          <w:rFonts w:ascii="Times New Roman" w:hAnsi="Times New Roman"/>
          <w:i/>
          <w:sz w:val="24"/>
          <w:szCs w:val="24"/>
          <w:lang w:eastAsia="ru-RU"/>
        </w:rPr>
        <w:t>(в ЗЕТ)</w:t>
      </w:r>
      <w:r w:rsidRPr="008673AA">
        <w:rPr>
          <w:rFonts w:ascii="Times New Roman" w:hAnsi="Times New Roman"/>
          <w:b/>
          <w:i/>
          <w:sz w:val="24"/>
          <w:szCs w:val="24"/>
          <w:lang w:eastAsia="ru-RU"/>
        </w:rPr>
        <w:t xml:space="preserve">:3 ЗЕТ. 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>Форма контроля: зачет(</w:t>
      </w:r>
      <w:r w:rsidRPr="008673AA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 семестр).</w:t>
      </w:r>
    </w:p>
    <w:p w:rsidR="003F612B" w:rsidRPr="008673AA" w:rsidRDefault="003F612B" w:rsidP="003F612B">
      <w:pPr>
        <w:pStyle w:val="a3"/>
        <w:widowControl w:val="0"/>
        <w:numPr>
          <w:ilvl w:val="0"/>
          <w:numId w:val="85"/>
        </w:numPr>
        <w:tabs>
          <w:tab w:val="left" w:pos="426"/>
          <w:tab w:val="left" w:pos="993"/>
        </w:tabs>
        <w:spacing w:after="0"/>
        <w:ind w:left="0" w:right="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3AA">
        <w:rPr>
          <w:rFonts w:ascii="Times New Roman" w:hAnsi="Times New Roman"/>
          <w:b/>
          <w:sz w:val="24"/>
          <w:szCs w:val="24"/>
          <w:lang w:eastAsia="ru-RU"/>
        </w:rPr>
        <w:t xml:space="preserve">Конкретные задания студентам </w:t>
      </w:r>
      <w:r w:rsidRPr="008673AA">
        <w:rPr>
          <w:rFonts w:ascii="Times New Roman" w:hAnsi="Times New Roman"/>
          <w:sz w:val="24"/>
          <w:szCs w:val="24"/>
          <w:lang w:eastAsia="ru-RU"/>
        </w:rPr>
        <w:t>на период научно-исследовательской работы содержатся в РПД НИР и в Фонде оценочных средств.</w:t>
      </w:r>
    </w:p>
    <w:p w:rsidR="003F612B" w:rsidRPr="008673AA" w:rsidRDefault="003F612B" w:rsidP="003F61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A8D" w:rsidRPr="00F53A8D" w:rsidRDefault="00F53A8D" w:rsidP="00F53A8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3A8D" w:rsidRPr="00A35E88" w:rsidRDefault="00F53A8D" w:rsidP="00F53A8D">
      <w:pPr>
        <w:pStyle w:val="7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5E88" w:rsidRPr="00A35E88" w:rsidRDefault="00A35E88" w:rsidP="00A35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i/>
          <w:sz w:val="24"/>
          <w:szCs w:val="24"/>
          <w:u w:val="single"/>
        </w:rPr>
        <w:t>АННОТАЦИЯ</w:t>
      </w:r>
    </w:p>
    <w:p w:rsidR="00A35E88" w:rsidRPr="00A35E88" w:rsidRDefault="00A35E88" w:rsidP="00A35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i/>
          <w:sz w:val="24"/>
          <w:szCs w:val="24"/>
          <w:u w:val="single"/>
        </w:rPr>
        <w:t>Б3.Б.01 Подготовка к сдаче и сдача государственного экзамена</w:t>
      </w:r>
    </w:p>
    <w:p w:rsidR="00A35E88" w:rsidRPr="00A35E88" w:rsidRDefault="00A35E88" w:rsidP="00A35E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5E88" w:rsidRPr="00A35E88" w:rsidRDefault="00A35E88" w:rsidP="00A35E8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lastRenderedPageBreak/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сдачу итогового государственного экзамена и защиту бакалаврской выпускной квалификационной работы.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 xml:space="preserve">Вуз, на основе Положения об государственной итоговой аттестации выпускников вузов Российской Федерации, утвержденного Министерством образования и науки РФ, требований ФГОС 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>).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Выделяют следующие структурные элементы выпускной квалификационной работы: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основная часть (разделы, подразделы, пункты);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заключение (выводы и рекомендации);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lastRenderedPageBreak/>
        <w:t>- список использованных источников;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Общий объем выпускной квалификационной работы – не менее 50 печатных страниц.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Объем введения – 5-10 % выпускной квалификационной работы.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Объем заключения – не более 5% выпускной квалификационной работы.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>Количество приложений не ограничено.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35E88">
        <w:rPr>
          <w:rFonts w:ascii="Times New Roman" w:hAnsi="Times New Roman" w:cs="Times New Roman"/>
          <w:sz w:val="24"/>
          <w:szCs w:val="24"/>
        </w:rPr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ФГОС3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E8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5E88">
        <w:rPr>
          <w:rFonts w:ascii="Times New Roman" w:hAnsi="Times New Roman" w:cs="Times New Roman"/>
          <w:sz w:val="24"/>
          <w:szCs w:val="24"/>
        </w:rPr>
        <w:t xml:space="preserve"> квалификационной характеристике и уровню подготовки выпускника.</w:t>
      </w:r>
    </w:p>
    <w:p w:rsidR="00D61785" w:rsidRPr="00B53834" w:rsidRDefault="00B53834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834">
        <w:rPr>
          <w:rFonts w:ascii="Times New Roman" w:hAnsi="Times New Roman" w:cs="Times New Roman"/>
          <w:b/>
          <w:sz w:val="24"/>
          <w:szCs w:val="24"/>
          <w:u w:val="single"/>
        </w:rPr>
        <w:t>Дисциплина формирует компетенции:</w:t>
      </w:r>
      <w:r w:rsidR="00D61785" w:rsidRPr="00B538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ОК-1 ОК-2 ОК-3 ОК-4 ОК-6 ОК-7 ОК-8 ОК-9 ОПК-2 ПК-1 ПК-2 ПК-3 ПК-5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sz w:val="24"/>
          <w:szCs w:val="24"/>
          <w:u w:val="single"/>
        </w:rPr>
        <w:t>Время сдачи экзамена - (8 семестр)</w:t>
      </w:r>
    </w:p>
    <w:p w:rsidR="00A35E88" w:rsidRPr="00A35E88" w:rsidRDefault="00A35E88" w:rsidP="00A35E88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E88">
        <w:rPr>
          <w:rFonts w:ascii="Times New Roman" w:hAnsi="Times New Roman" w:cs="Times New Roman"/>
          <w:b/>
          <w:sz w:val="24"/>
          <w:szCs w:val="24"/>
          <w:u w:val="single"/>
        </w:rPr>
        <w:t>Всего ЗЕТ – 3 ЗЕТ</w:t>
      </w:r>
    </w:p>
    <w:p w:rsidR="004667DA" w:rsidRPr="00292AB2" w:rsidRDefault="004667DA" w:rsidP="004667D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67DA" w:rsidRPr="004667DA" w:rsidRDefault="004667DA" w:rsidP="004667D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i/>
          <w:sz w:val="24"/>
          <w:szCs w:val="24"/>
          <w:u w:val="single"/>
        </w:rPr>
        <w:t>АННОТАЦИЯ</w:t>
      </w:r>
    </w:p>
    <w:p w:rsidR="004667DA" w:rsidRPr="004667DA" w:rsidRDefault="004667DA" w:rsidP="004667D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i/>
          <w:sz w:val="24"/>
          <w:szCs w:val="24"/>
          <w:u w:val="single"/>
        </w:rPr>
        <w:t>Б3.Б.02 Подготовка к защите и защита выпускной квалификационной работы</w:t>
      </w:r>
    </w:p>
    <w:p w:rsidR="004667DA" w:rsidRPr="004667DA" w:rsidRDefault="004667DA" w:rsidP="004667DA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67DA" w:rsidRPr="004667DA" w:rsidRDefault="004667DA" w:rsidP="004667DA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667DA" w:rsidRPr="004667DA" w:rsidRDefault="004667DA" w:rsidP="004667DA">
      <w:pPr>
        <w:tabs>
          <w:tab w:val="left" w:pos="993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сдачу итогового государственного экзамена и защиту бакалаврской выпускной квалификационной работы.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lastRenderedPageBreak/>
        <w:t xml:space="preserve">Вуз, на основе Положения об государственной итоговой аттестации выпускников вузов Российской Федерации, утвержденного Министерством образования и науки РФ, требований ФГОС 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>).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Выделяют следующие структурные элементы выпускной квалификационной работы: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основная часть (разделы, подразделы, пункты);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заключение (выводы и рекомендации);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Общий объем выпускной квалификационной работы – не менее 50 печатных страниц.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Объем введения – 5-10 % выпускной квалификационной работы.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Объем заключения – не более 5% выпускной квалификационной работы.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>Количество приложений не ограничено.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667DA">
        <w:rPr>
          <w:rFonts w:ascii="Times New Roman" w:hAnsi="Times New Roman" w:cs="Times New Roman"/>
          <w:sz w:val="24"/>
          <w:szCs w:val="24"/>
        </w:rPr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ФГОС3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7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67DA">
        <w:rPr>
          <w:rFonts w:ascii="Times New Roman" w:hAnsi="Times New Roman" w:cs="Times New Roman"/>
          <w:sz w:val="24"/>
          <w:szCs w:val="24"/>
        </w:rPr>
        <w:t xml:space="preserve"> квалификационной характеристике и уровню подготовки выпускника.</w:t>
      </w:r>
    </w:p>
    <w:p w:rsidR="007D7EFA" w:rsidRPr="00B53834" w:rsidRDefault="00B53834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8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Дисциплина формирует компетенции: </w:t>
      </w:r>
      <w:r w:rsidR="007D7EFA" w:rsidRPr="00B53834">
        <w:rPr>
          <w:rFonts w:ascii="Times New Roman" w:hAnsi="Times New Roman" w:cs="Times New Roman"/>
          <w:b/>
          <w:sz w:val="28"/>
          <w:szCs w:val="24"/>
          <w:u w:val="single"/>
        </w:rPr>
        <w:t>ОК-5; ОПК-1; ОПК-3; ПК-1; ПК-2; ПК-3; ПК-4; ПК-6; ПК-7; ПК-9; ПК-10; ПК-11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sz w:val="24"/>
          <w:szCs w:val="24"/>
          <w:u w:val="single"/>
        </w:rPr>
        <w:t>Всего ЗЕТ – 3 ЗЕТ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7DA">
        <w:rPr>
          <w:rFonts w:ascii="Times New Roman" w:hAnsi="Times New Roman" w:cs="Times New Roman"/>
          <w:b/>
          <w:sz w:val="24"/>
          <w:szCs w:val="24"/>
          <w:u w:val="single"/>
        </w:rPr>
        <w:t>Время контроля – (8 семестр)</w:t>
      </w:r>
    </w:p>
    <w:p w:rsidR="004667DA" w:rsidRPr="004667DA" w:rsidRDefault="004667DA" w:rsidP="004667D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667DA" w:rsidRPr="004667DA" w:rsidRDefault="004667DA" w:rsidP="004667DA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4AA" w:rsidRPr="004374AA" w:rsidRDefault="004374AA" w:rsidP="004374A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74AA" w:rsidRPr="004374AA" w:rsidRDefault="004374AA" w:rsidP="004374A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74AA" w:rsidRPr="004374AA" w:rsidRDefault="007D7EFA" w:rsidP="004374AA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ФТД</w:t>
      </w:r>
      <w:r w:rsidR="004374AA" w:rsidRPr="004374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.01 Особенности </w:t>
      </w:r>
      <w:r w:rsidR="007774D5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подготовки</w:t>
      </w:r>
      <w:r w:rsidR="004374AA" w:rsidRPr="004374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проведения исторических экскурсий</w:t>
      </w:r>
    </w:p>
    <w:p w:rsidR="004374AA" w:rsidRPr="004374AA" w:rsidRDefault="004374AA" w:rsidP="004374AA">
      <w:pPr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74AA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 История</w:t>
            </w:r>
          </w:p>
        </w:tc>
      </w:tr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4374AA" w:rsidRPr="004374AA" w:rsidRDefault="004374AA" w:rsidP="004374AA">
      <w:pPr>
        <w:pStyle w:val="a5"/>
        <w:widowControl w:val="0"/>
        <w:spacing w:after="200" w:line="276" w:lineRule="auto"/>
        <w:ind w:left="0" w:firstLine="709"/>
        <w:rPr>
          <w:b/>
        </w:rPr>
      </w:pP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374AA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знаний, умений и навыков организации и проведения исторических экскурсий.</w:t>
      </w:r>
    </w:p>
    <w:p w:rsidR="004374AA" w:rsidRPr="004374AA" w:rsidRDefault="004374AA" w:rsidP="004374AA">
      <w:pPr>
        <w:pStyle w:val="a5"/>
        <w:widowControl w:val="0"/>
        <w:spacing w:after="200" w:line="276" w:lineRule="auto"/>
        <w:ind w:left="0" w:firstLine="709"/>
        <w:contextualSpacing/>
        <w:rPr>
          <w:bCs/>
        </w:rPr>
      </w:pPr>
      <w:r w:rsidRPr="004374AA">
        <w:rPr>
          <w:b/>
        </w:rPr>
        <w:t>2. Задачи изучения дисциплины: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ab/>
        <w:t xml:space="preserve">- обучить студентов приемам проведения историко-краеведческих экскурсий, в том числе с использованием археологических и историко-культурных материалов; 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познакомить обучающихся с методикой организации исторических экскурсий в школе и вне школы; 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сформировать навыки использования исторических экскурсий на уроках и в других формах учебно-воспитательного процесса. 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4AA" w:rsidRPr="004374AA" w:rsidRDefault="004374AA" w:rsidP="004374AA">
      <w:pPr>
        <w:pStyle w:val="a5"/>
        <w:widowControl w:val="0"/>
        <w:tabs>
          <w:tab w:val="left" w:pos="360"/>
        </w:tabs>
        <w:spacing w:after="200" w:line="276" w:lineRule="auto"/>
        <w:ind w:left="0" w:firstLine="709"/>
        <w:contextualSpacing/>
        <w:rPr>
          <w:b/>
        </w:rPr>
      </w:pPr>
      <w:r w:rsidRPr="004374AA">
        <w:rPr>
          <w:b/>
        </w:rPr>
        <w:t xml:space="preserve">3. Результаты </w:t>
      </w:r>
      <w:proofErr w:type="gramStart"/>
      <w:r w:rsidRPr="004374AA">
        <w:rPr>
          <w:b/>
        </w:rPr>
        <w:t>обучения по дисциплине</w:t>
      </w:r>
      <w:proofErr w:type="gramEnd"/>
      <w:r w:rsidRPr="004374AA">
        <w:rPr>
          <w:b/>
        </w:rPr>
        <w:t>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Знать: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iCs/>
          <w:sz w:val="24"/>
          <w:szCs w:val="24"/>
        </w:rPr>
        <w:t xml:space="preserve"> основные этапы и закономерности развития истории экскурсионной работы (ОК-5)</w:t>
      </w:r>
      <w:r w:rsidRPr="004374AA">
        <w:rPr>
          <w:rFonts w:ascii="Times New Roman" w:hAnsi="Times New Roman"/>
          <w:sz w:val="24"/>
          <w:szCs w:val="24"/>
        </w:rPr>
        <w:t>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 xml:space="preserve"> информацию о наличии культурных, социальных и </w:t>
      </w:r>
      <w:proofErr w:type="spellStart"/>
      <w:r w:rsidRPr="004374AA">
        <w:rPr>
          <w:rFonts w:ascii="Times New Roman" w:hAnsi="Times New Roman"/>
          <w:sz w:val="24"/>
          <w:szCs w:val="24"/>
        </w:rPr>
        <w:t>этноконфессиональных</w:t>
      </w:r>
      <w:proofErr w:type="spellEnd"/>
      <w:r w:rsidRPr="004374AA">
        <w:rPr>
          <w:rFonts w:ascii="Times New Roman" w:hAnsi="Times New Roman"/>
          <w:sz w:val="24"/>
          <w:szCs w:val="24"/>
        </w:rPr>
        <w:t xml:space="preserve"> различий среди экскурсионной аудитории (ОК-6);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психолого-педагогические аспекты процессов самоорганизации и самоподготовки перед проведением исторических экскурсий (ОК-7);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причины и факторы исторических процессов в их локальном масштабе (ПК-5);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</w:t>
      </w:r>
      <w:r w:rsidRPr="004374AA">
        <w:rPr>
          <w:rFonts w:ascii="Times New Roman" w:hAnsi="Times New Roman"/>
          <w:bCs/>
          <w:sz w:val="24"/>
          <w:szCs w:val="24"/>
        </w:rPr>
        <w:t xml:space="preserve"> методы комплексного анализа исторических источников, необходимые для организации исторических экскурсий (ПК-6);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 xml:space="preserve">- </w:t>
      </w:r>
      <w:r w:rsidRPr="004374AA">
        <w:rPr>
          <w:rFonts w:ascii="Times New Roman" w:hAnsi="Times New Roman"/>
          <w:sz w:val="24"/>
          <w:szCs w:val="24"/>
        </w:rPr>
        <w:t>особенности методов реализации исторических экскурсий (ПК-9);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 xml:space="preserve">- основные правила и особенности проведения исторических экскурсий (ПК-10). 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Уметь: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 xml:space="preserve"> анализировать основные этапы  и закономерности истории экскурсионной работ</w:t>
      </w:r>
      <w:proofErr w:type="gramStart"/>
      <w:r w:rsidRPr="004374AA">
        <w:rPr>
          <w:rFonts w:ascii="Times New Roman" w:hAnsi="Times New Roman"/>
          <w:sz w:val="24"/>
          <w:szCs w:val="24"/>
        </w:rPr>
        <w:t>ы</w:t>
      </w:r>
      <w:r w:rsidRPr="004374AA">
        <w:rPr>
          <w:rFonts w:ascii="Times New Roman" w:hAnsi="Times New Roman"/>
          <w:iCs/>
          <w:sz w:val="24"/>
          <w:szCs w:val="24"/>
        </w:rPr>
        <w:t>(</w:t>
      </w:r>
      <w:proofErr w:type="gramEnd"/>
      <w:r w:rsidRPr="004374AA">
        <w:rPr>
          <w:rFonts w:ascii="Times New Roman" w:hAnsi="Times New Roman"/>
          <w:iCs/>
          <w:sz w:val="24"/>
          <w:szCs w:val="24"/>
        </w:rPr>
        <w:t>ОК-5)</w:t>
      </w:r>
      <w:r w:rsidRPr="004374AA">
        <w:rPr>
          <w:rFonts w:ascii="Times New Roman" w:hAnsi="Times New Roman"/>
          <w:sz w:val="24"/>
          <w:szCs w:val="24"/>
        </w:rPr>
        <w:t>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толерантно относиться к различиям в социально-культурной сфере общества (ОК-6);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реализовывать в практике организации и проведения исторических экскурсий свои способности к саморазвитию и самообразованию (ОК-7);</w:t>
      </w:r>
    </w:p>
    <w:p w:rsidR="004374AA" w:rsidRPr="004374AA" w:rsidRDefault="004374AA" w:rsidP="004374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>- работать с историко-краеведческим материалом при подготовке исторических экскурсий (ПК-5);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</w:t>
      </w:r>
      <w:r w:rsidRPr="004374AA">
        <w:rPr>
          <w:rFonts w:ascii="Times New Roman" w:hAnsi="Times New Roman"/>
          <w:bCs/>
          <w:sz w:val="24"/>
          <w:szCs w:val="24"/>
        </w:rPr>
        <w:t xml:space="preserve"> обосновывать методологическую позицию при объяснении исторических фактов, явлений и процессов (ПК-6);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 xml:space="preserve">- </w:t>
      </w:r>
      <w:r w:rsidRPr="004374AA">
        <w:rPr>
          <w:rFonts w:ascii="Times New Roman" w:hAnsi="Times New Roman"/>
          <w:sz w:val="24"/>
          <w:szCs w:val="24"/>
        </w:rPr>
        <w:t>ориентироваться в материале, подбираемом для исторических экскурсий (ПК-9);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ориентироваться в приемах организации и проведения исторических экскурсий (ПК-10).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 xml:space="preserve"> навыками анализа развития истории экскурсионной работы (ПК-5)</w:t>
      </w:r>
      <w:r w:rsidRPr="004374AA">
        <w:rPr>
          <w:rFonts w:ascii="Times New Roman" w:hAnsi="Times New Roman"/>
          <w:bCs/>
          <w:sz w:val="24"/>
          <w:szCs w:val="24"/>
        </w:rPr>
        <w:t>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 xml:space="preserve">- приемами работы с коллективом с учетом его </w:t>
      </w:r>
      <w:proofErr w:type="spellStart"/>
      <w:r w:rsidRPr="004374AA">
        <w:rPr>
          <w:rFonts w:ascii="Times New Roman" w:hAnsi="Times New Roman"/>
          <w:sz w:val="24"/>
          <w:szCs w:val="24"/>
        </w:rPr>
        <w:t>этноконфессиональных</w:t>
      </w:r>
      <w:proofErr w:type="spellEnd"/>
      <w:r w:rsidRPr="004374AA">
        <w:rPr>
          <w:rFonts w:ascii="Times New Roman" w:hAnsi="Times New Roman"/>
          <w:sz w:val="24"/>
          <w:szCs w:val="24"/>
        </w:rPr>
        <w:t xml:space="preserve"> и социальных различий (ОК-5);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приемами психолого-педагогической самоорганизации и саморазвития (ОК-6);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приемами и методами историко-краеведческой работы с детьми в процессе организации исторических экскурсий (ПК-6);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знаниями об обществе в целом и об исторических процессах на региональном уровне жизни общества (ОК-7);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знаниями процессов и явлений общественной жизни в контексте проводимых исторических экскурсий (ПК-9);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знаниями процессов и явлений общественной жизни в процессе учета особенностей организации исторических экскурсий (ПК-10).</w:t>
      </w:r>
    </w:p>
    <w:p w:rsidR="004374AA" w:rsidRPr="004374AA" w:rsidRDefault="004374AA" w:rsidP="004374AA">
      <w:pPr>
        <w:ind w:left="1135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</w:p>
    <w:p w:rsidR="004374AA" w:rsidRPr="004374AA" w:rsidRDefault="004374AA" w:rsidP="004374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>ОК-5, ОК-6, ОК-7, ПК-5, ПК-6, ПК-9, ПК-10.</w:t>
      </w:r>
    </w:p>
    <w:p w:rsidR="004374AA" w:rsidRPr="004374AA" w:rsidRDefault="004374AA" w:rsidP="004374AA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374AA">
        <w:rPr>
          <w:rFonts w:ascii="Times New Roman" w:hAnsi="Times New Roman"/>
          <w:i/>
          <w:sz w:val="24"/>
          <w:szCs w:val="24"/>
        </w:rPr>
        <w:t>(в ЗЕТ): 2 ЗЕТ</w:t>
      </w:r>
    </w:p>
    <w:p w:rsidR="004374AA" w:rsidRPr="004374AA" w:rsidRDefault="004374AA" w:rsidP="004374AA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4374AA">
        <w:rPr>
          <w:rFonts w:ascii="Times New Roman" w:hAnsi="Times New Roman"/>
          <w:sz w:val="24"/>
          <w:szCs w:val="24"/>
        </w:rPr>
        <w:t>зачет (8 семестр)</w:t>
      </w:r>
    </w:p>
    <w:p w:rsidR="004374AA" w:rsidRPr="004374AA" w:rsidRDefault="004374AA" w:rsidP="004374AA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 </w:t>
      </w:r>
      <w:proofErr w:type="spellStart"/>
      <w:r w:rsidRPr="004374AA">
        <w:rPr>
          <w:rFonts w:ascii="Times New Roman" w:hAnsi="Times New Roman"/>
          <w:b/>
          <w:i/>
          <w:sz w:val="24"/>
          <w:szCs w:val="24"/>
        </w:rPr>
        <w:t>Качевский</w:t>
      </w:r>
      <w:proofErr w:type="spellEnd"/>
      <w:r w:rsidRPr="004374AA">
        <w:rPr>
          <w:rFonts w:ascii="Times New Roman" w:hAnsi="Times New Roman"/>
          <w:b/>
          <w:i/>
          <w:sz w:val="24"/>
          <w:szCs w:val="24"/>
        </w:rPr>
        <w:t xml:space="preserve"> Павел Сергеевич, кандидат исторических наук, доцент кафедры истории.</w:t>
      </w:r>
    </w:p>
    <w:p w:rsidR="004374AA" w:rsidRPr="004374AA" w:rsidRDefault="004374AA" w:rsidP="004374AA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AA" w:rsidRPr="004374AA" w:rsidRDefault="004374AA" w:rsidP="004374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374AA" w:rsidRPr="004374AA" w:rsidRDefault="004374AA" w:rsidP="004374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374AA" w:rsidRPr="004374AA" w:rsidRDefault="0057594D" w:rsidP="004374A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ФТД</w:t>
      </w:r>
      <w:r w:rsidR="004374AA" w:rsidRPr="004374AA">
        <w:rPr>
          <w:rFonts w:ascii="Times New Roman" w:hAnsi="Times New Roman" w:cs="Times New Roman"/>
          <w:b/>
          <w:i/>
          <w:sz w:val="24"/>
          <w:szCs w:val="24"/>
          <w:u w:val="single"/>
        </w:rPr>
        <w:t>.02 Историческая хронология</w:t>
      </w:r>
    </w:p>
    <w:p w:rsidR="004374AA" w:rsidRPr="004374AA" w:rsidRDefault="004374AA" w:rsidP="004374A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374AA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дисциплины по учебному плану)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74AA" w:rsidRPr="004374AA" w:rsidTr="0066081D">
        <w:tc>
          <w:tcPr>
            <w:tcW w:w="4785" w:type="dxa"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 История</w:t>
            </w:r>
          </w:p>
        </w:tc>
      </w:tr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46.03.01.01 Историческое краеведение</w:t>
            </w:r>
          </w:p>
        </w:tc>
      </w:tr>
      <w:tr w:rsidR="004374AA" w:rsidRPr="004374AA" w:rsidTr="0066081D">
        <w:tc>
          <w:tcPr>
            <w:tcW w:w="4785" w:type="dxa"/>
            <w:hideMark/>
          </w:tcPr>
          <w:p w:rsidR="004374AA" w:rsidRPr="004374AA" w:rsidRDefault="004374AA" w:rsidP="0066081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74A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374AA" w:rsidRPr="004374AA" w:rsidRDefault="004374AA" w:rsidP="0066081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74A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4374AA" w:rsidRPr="004374AA" w:rsidRDefault="004374AA" w:rsidP="004374AA">
      <w:pPr>
        <w:pStyle w:val="a5"/>
        <w:widowControl w:val="0"/>
        <w:spacing w:after="200" w:line="276" w:lineRule="auto"/>
        <w:ind w:left="0" w:firstLine="709"/>
        <w:rPr>
          <w:b/>
        </w:rPr>
      </w:pPr>
    </w:p>
    <w:p w:rsidR="004374AA" w:rsidRPr="004374AA" w:rsidRDefault="004374AA" w:rsidP="004374AA">
      <w:pPr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4374AA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знаний в области хронологии как одной из вспомогательных исторических дисциплин, а также умений и навыков использования знаний об исторической хронологии в своей профессиональной деятельности.</w:t>
      </w:r>
    </w:p>
    <w:p w:rsidR="004374AA" w:rsidRPr="004374AA" w:rsidRDefault="004374AA" w:rsidP="004374AA">
      <w:pPr>
        <w:pStyle w:val="a5"/>
        <w:widowControl w:val="0"/>
        <w:tabs>
          <w:tab w:val="left" w:pos="0"/>
        </w:tabs>
        <w:spacing w:after="200" w:line="276" w:lineRule="auto"/>
        <w:ind w:left="0" w:firstLine="0"/>
        <w:contextualSpacing/>
        <w:rPr>
          <w:bCs/>
        </w:rPr>
      </w:pPr>
      <w:r w:rsidRPr="004374AA">
        <w:rPr>
          <w:b/>
        </w:rPr>
        <w:t>2. Задачи изучения дисциплины:</w:t>
      </w:r>
    </w:p>
    <w:p w:rsidR="004374AA" w:rsidRPr="004374AA" w:rsidRDefault="004374AA" w:rsidP="004374A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ab/>
        <w:t>- обучить студентов приемам определения календарно-хронологических рамок конкретных исторических событий, фактов, процессов;</w:t>
      </w:r>
    </w:p>
    <w:p w:rsidR="004374AA" w:rsidRPr="004374AA" w:rsidRDefault="004374AA" w:rsidP="004374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познакомить обучающихся с методиками определения дат исторических событий и явлений, разработанных специалистами в области исторической хронологии; </w:t>
      </w:r>
    </w:p>
    <w:p w:rsidR="004374AA" w:rsidRPr="004374AA" w:rsidRDefault="004374AA" w:rsidP="004374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- сформировать у обучающихся студентов </w:t>
      </w:r>
      <w:proofErr w:type="spellStart"/>
      <w:r w:rsidRPr="004374A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374AA">
        <w:rPr>
          <w:rFonts w:ascii="Times New Roman" w:hAnsi="Times New Roman" w:cs="Times New Roman"/>
          <w:sz w:val="24"/>
          <w:szCs w:val="24"/>
        </w:rPr>
        <w:t xml:space="preserve"> навыки использования исторической хронологии при изучении отечественной и зарубежной истории, а также краеведения.</w:t>
      </w:r>
    </w:p>
    <w:p w:rsidR="004374AA" w:rsidRPr="004374AA" w:rsidRDefault="004374AA" w:rsidP="004374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4AA" w:rsidRPr="004374AA" w:rsidRDefault="004374AA" w:rsidP="004374AA">
      <w:pPr>
        <w:pStyle w:val="a5"/>
        <w:widowControl w:val="0"/>
        <w:tabs>
          <w:tab w:val="left" w:pos="360"/>
        </w:tabs>
        <w:spacing w:after="200" w:line="276" w:lineRule="auto"/>
        <w:ind w:left="0" w:firstLine="0"/>
        <w:contextualSpacing/>
        <w:rPr>
          <w:b/>
        </w:rPr>
      </w:pPr>
      <w:r w:rsidRPr="004374AA">
        <w:rPr>
          <w:b/>
        </w:rPr>
        <w:lastRenderedPageBreak/>
        <w:t xml:space="preserve">3. Результаты </w:t>
      </w:r>
      <w:proofErr w:type="gramStart"/>
      <w:r w:rsidRPr="004374AA">
        <w:rPr>
          <w:b/>
        </w:rPr>
        <w:t>обучения по дисциплине</w:t>
      </w:r>
      <w:proofErr w:type="gramEnd"/>
      <w:r w:rsidRPr="004374AA">
        <w:rPr>
          <w:b/>
        </w:rPr>
        <w:t>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Знать: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iCs/>
          <w:sz w:val="24"/>
          <w:szCs w:val="24"/>
        </w:rPr>
        <w:t>содержание предмета «историческая хронология», фактические сведения о календарно-хронологических системах различных народов, повлиявших на установление дат событий и процессов мировой истории (ОК-2);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4374AA">
        <w:rPr>
          <w:rFonts w:ascii="Times New Roman" w:hAnsi="Times New Roman"/>
          <w:iCs/>
          <w:sz w:val="24"/>
          <w:szCs w:val="24"/>
        </w:rPr>
        <w:t>- основы математики и естественнонаучных знаний древних и средневековых народов мира, необходимых для установления хронологии их истории (ОПК-3);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Cs/>
          <w:sz w:val="24"/>
          <w:szCs w:val="24"/>
        </w:rPr>
        <w:t>- хронологические системы датировки, применявшиеся в различных исторических письменных источниках (ПК-3).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>Уметь: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>анализировать закономерности и этапы развития общества с использованием знаний в области исторической хронологии (ОК-2);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использовать элементы математических и естественнонаучных знаний в своей профессиональной деятельности (ОПК-3);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использовать научные знания в области источниковедения для установления исторической хронологии в процессе своей профессиональной деятельности (ПК-3).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374A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bCs/>
          <w:sz w:val="24"/>
          <w:szCs w:val="24"/>
        </w:rPr>
        <w:t>-</w:t>
      </w:r>
      <w:r w:rsidRPr="004374AA">
        <w:rPr>
          <w:rFonts w:ascii="Times New Roman" w:hAnsi="Times New Roman"/>
          <w:sz w:val="24"/>
          <w:szCs w:val="24"/>
        </w:rPr>
        <w:t>приемами анализа закономерностей и этапов развития истории общества в России и за рубежом (ОК-2);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методами применения математических знаний и естественнонаучных знаний при установлении исторической хронологии событий и явлений всемирной и российской истории (ОПК-3);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AA">
        <w:rPr>
          <w:rFonts w:ascii="Times New Roman" w:hAnsi="Times New Roman"/>
          <w:sz w:val="24"/>
          <w:szCs w:val="24"/>
        </w:rPr>
        <w:t>- способами использования базовых знаний в области источниковедения и историографии в процессе изучения исторической хронологии (ПК-3).</w:t>
      </w: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74AA" w:rsidRPr="004374AA" w:rsidRDefault="004374AA" w:rsidP="004374A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74AA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</w:p>
    <w:p w:rsidR="004374AA" w:rsidRPr="004374AA" w:rsidRDefault="004374AA" w:rsidP="004374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AA">
        <w:rPr>
          <w:rFonts w:ascii="Times New Roman" w:eastAsia="Times New Roman" w:hAnsi="Times New Roman" w:cs="Times New Roman"/>
          <w:sz w:val="24"/>
          <w:szCs w:val="24"/>
        </w:rPr>
        <w:t>ОК-2 -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4374AA" w:rsidRPr="004374AA" w:rsidRDefault="004374AA" w:rsidP="004374A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AA">
        <w:rPr>
          <w:rFonts w:ascii="Times New Roman" w:hAnsi="Times New Roman" w:cs="Times New Roman"/>
          <w:sz w:val="24"/>
          <w:szCs w:val="24"/>
        </w:rPr>
        <w:t xml:space="preserve">ОПК-3 - </w:t>
      </w:r>
      <w:r w:rsidRPr="004374AA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в познавательной и профессиональной деятельности элементы естественнонаучного и математического знания;</w:t>
      </w:r>
    </w:p>
    <w:p w:rsidR="004374AA" w:rsidRPr="004374AA" w:rsidRDefault="004374AA" w:rsidP="004374A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4AA">
        <w:rPr>
          <w:rFonts w:ascii="Times New Roman" w:eastAsia="Times New Roman" w:hAnsi="Times New Roman" w:cs="Times New Roman"/>
          <w:sz w:val="24"/>
          <w:szCs w:val="24"/>
        </w:rPr>
        <w:t>ПК-3 -способностью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</w:r>
    </w:p>
    <w:p w:rsidR="004374AA" w:rsidRPr="004374AA" w:rsidRDefault="004374AA" w:rsidP="004374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4374A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7D7EFA" w:rsidRPr="00D0519A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D0519A">
        <w:rPr>
          <w:rFonts w:ascii="Times New Roman" w:hAnsi="Times New Roman" w:cs="Times New Roman"/>
          <w:b/>
          <w:i/>
          <w:sz w:val="24"/>
          <w:szCs w:val="24"/>
        </w:rPr>
        <w:t>ЗЕТ</w:t>
      </w:r>
    </w:p>
    <w:p w:rsidR="004374AA" w:rsidRPr="004374AA" w:rsidRDefault="004374AA" w:rsidP="004374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374AA">
        <w:rPr>
          <w:rFonts w:ascii="Times New Roman" w:hAnsi="Times New Roman" w:cs="Times New Roman"/>
          <w:sz w:val="24"/>
          <w:szCs w:val="24"/>
        </w:rPr>
        <w:t>зачет (8 семестр)</w:t>
      </w:r>
    </w:p>
    <w:p w:rsidR="004374AA" w:rsidRPr="004374AA" w:rsidRDefault="004374AA" w:rsidP="004374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4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составе, ведущим дисциплину:  </w:t>
      </w:r>
      <w:proofErr w:type="spellStart"/>
      <w:r w:rsidRPr="004374AA">
        <w:rPr>
          <w:rFonts w:ascii="Times New Roman" w:hAnsi="Times New Roman" w:cs="Times New Roman"/>
          <w:b/>
          <w:sz w:val="24"/>
          <w:szCs w:val="24"/>
        </w:rPr>
        <w:t>Волвенко</w:t>
      </w:r>
      <w:proofErr w:type="spellEnd"/>
      <w:r w:rsidRPr="004374AA">
        <w:rPr>
          <w:rFonts w:ascii="Times New Roman" w:hAnsi="Times New Roman" w:cs="Times New Roman"/>
          <w:b/>
          <w:sz w:val="24"/>
          <w:szCs w:val="24"/>
        </w:rPr>
        <w:t xml:space="preserve"> Алексей Александрович</w:t>
      </w:r>
      <w:r w:rsidRPr="004374AA">
        <w:rPr>
          <w:rFonts w:ascii="Times New Roman" w:hAnsi="Times New Roman" w:cs="Times New Roman"/>
          <w:b/>
          <w:i/>
          <w:sz w:val="24"/>
          <w:szCs w:val="24"/>
        </w:rPr>
        <w:t>, кандидат исторических наук, доцент кафедры истории.</w:t>
      </w:r>
    </w:p>
    <w:sectPr w:rsidR="004374AA" w:rsidRPr="004374AA" w:rsidSect="002C2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39" w:rsidRDefault="00172639" w:rsidP="002A3A5B">
      <w:pPr>
        <w:spacing w:after="0" w:line="240" w:lineRule="auto"/>
      </w:pPr>
      <w:r>
        <w:separator/>
      </w:r>
    </w:p>
  </w:endnote>
  <w:endnote w:type="continuationSeparator" w:id="0">
    <w:p w:rsidR="00172639" w:rsidRDefault="00172639" w:rsidP="002A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39" w:rsidRDefault="00172639" w:rsidP="002A3A5B">
      <w:pPr>
        <w:spacing w:after="0" w:line="240" w:lineRule="auto"/>
      </w:pPr>
      <w:r>
        <w:separator/>
      </w:r>
    </w:p>
  </w:footnote>
  <w:footnote w:type="continuationSeparator" w:id="0">
    <w:p w:rsidR="00172639" w:rsidRDefault="00172639" w:rsidP="002A3A5B">
      <w:pPr>
        <w:spacing w:after="0" w:line="240" w:lineRule="auto"/>
      </w:pPr>
      <w:r>
        <w:continuationSeparator/>
      </w:r>
    </w:p>
  </w:footnote>
  <w:footnote w:id="1">
    <w:p w:rsidR="002A0C61" w:rsidRPr="00D516ED" w:rsidRDefault="002A0C61" w:rsidP="00F970F3">
      <w:pPr>
        <w:pStyle w:val="af0"/>
        <w:rPr>
          <w:rFonts w:ascii="Times New Roman" w:hAnsi="Times New Roman"/>
        </w:rPr>
      </w:pPr>
      <w:r w:rsidRPr="00D516ED">
        <w:rPr>
          <w:rStyle w:val="af2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mbr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mbria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mbr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mbria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mbr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mbria"/>
      </w:rPr>
    </w:lvl>
  </w:abstractNum>
  <w:abstractNum w:abstractNumId="7">
    <w:nsid w:val="003A50B6"/>
    <w:multiLevelType w:val="hybridMultilevel"/>
    <w:tmpl w:val="5762ABAE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557B6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3D15C0"/>
    <w:multiLevelType w:val="hybridMultilevel"/>
    <w:tmpl w:val="FB5E058A"/>
    <w:lvl w:ilvl="0" w:tplc="AE6290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027731A5"/>
    <w:multiLevelType w:val="hybridMultilevel"/>
    <w:tmpl w:val="C3424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1370C2"/>
    <w:multiLevelType w:val="hybridMultilevel"/>
    <w:tmpl w:val="0786226E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48F1FBB"/>
    <w:multiLevelType w:val="hybridMultilevel"/>
    <w:tmpl w:val="68E8FF10"/>
    <w:lvl w:ilvl="0" w:tplc="A5925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08084994"/>
    <w:multiLevelType w:val="hybridMultilevel"/>
    <w:tmpl w:val="4F1404DA"/>
    <w:lvl w:ilvl="0" w:tplc="12081A82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08211666"/>
    <w:multiLevelType w:val="hybridMultilevel"/>
    <w:tmpl w:val="D6ECC07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8AA01AF"/>
    <w:multiLevelType w:val="hybridMultilevel"/>
    <w:tmpl w:val="856E6FC8"/>
    <w:lvl w:ilvl="0" w:tplc="074676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0A656E"/>
    <w:multiLevelType w:val="hybridMultilevel"/>
    <w:tmpl w:val="D174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A6F0684"/>
    <w:multiLevelType w:val="hybridMultilevel"/>
    <w:tmpl w:val="5CAA3D5C"/>
    <w:lvl w:ilvl="0" w:tplc="7A78D646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8">
    <w:nsid w:val="0B7B31D7"/>
    <w:multiLevelType w:val="hybridMultilevel"/>
    <w:tmpl w:val="72FA43FE"/>
    <w:lvl w:ilvl="0" w:tplc="B1E65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0B992EB3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0CE43D9F"/>
    <w:multiLevelType w:val="hybridMultilevel"/>
    <w:tmpl w:val="00BC8F64"/>
    <w:lvl w:ilvl="0" w:tplc="5E2881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E0C12AD"/>
    <w:multiLevelType w:val="hybridMultilevel"/>
    <w:tmpl w:val="12EC3DB4"/>
    <w:lvl w:ilvl="0" w:tplc="AEB4A98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0FCC409A"/>
    <w:multiLevelType w:val="hybridMultilevel"/>
    <w:tmpl w:val="48902810"/>
    <w:lvl w:ilvl="0" w:tplc="FA064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026076"/>
    <w:multiLevelType w:val="hybridMultilevel"/>
    <w:tmpl w:val="D9CE521C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01D5F44"/>
    <w:multiLevelType w:val="hybridMultilevel"/>
    <w:tmpl w:val="DA5EF84A"/>
    <w:lvl w:ilvl="0" w:tplc="49906ED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1925E5"/>
    <w:multiLevelType w:val="hybridMultilevel"/>
    <w:tmpl w:val="E26CF280"/>
    <w:lvl w:ilvl="0" w:tplc="3E84DD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12C787D"/>
    <w:multiLevelType w:val="hybridMultilevel"/>
    <w:tmpl w:val="2A7E9DEE"/>
    <w:lvl w:ilvl="0" w:tplc="06C4F208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14AD6E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4F70CC1"/>
    <w:multiLevelType w:val="hybridMultilevel"/>
    <w:tmpl w:val="228E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6AE44E0"/>
    <w:multiLevelType w:val="hybridMultilevel"/>
    <w:tmpl w:val="512A3C22"/>
    <w:lvl w:ilvl="0" w:tplc="FAAE6BA6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1">
    <w:nsid w:val="16D52B5A"/>
    <w:multiLevelType w:val="hybridMultilevel"/>
    <w:tmpl w:val="C1288E1E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E06EC8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8E6685E"/>
    <w:multiLevelType w:val="hybridMultilevel"/>
    <w:tmpl w:val="D1264EA0"/>
    <w:lvl w:ilvl="0" w:tplc="C570F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93B174B"/>
    <w:multiLevelType w:val="hybridMultilevel"/>
    <w:tmpl w:val="9C20F51C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9AB64B7"/>
    <w:multiLevelType w:val="hybridMultilevel"/>
    <w:tmpl w:val="DC2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9B73D56"/>
    <w:multiLevelType w:val="hybridMultilevel"/>
    <w:tmpl w:val="8C367B7A"/>
    <w:lvl w:ilvl="0" w:tplc="105AAE3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1AE85ABB"/>
    <w:multiLevelType w:val="hybridMultilevel"/>
    <w:tmpl w:val="BE963C34"/>
    <w:lvl w:ilvl="0" w:tplc="01300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C692D7D"/>
    <w:multiLevelType w:val="hybridMultilevel"/>
    <w:tmpl w:val="3294A2F8"/>
    <w:lvl w:ilvl="0" w:tplc="57DC28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1CB62341"/>
    <w:multiLevelType w:val="hybridMultilevel"/>
    <w:tmpl w:val="AE4292FC"/>
    <w:lvl w:ilvl="0" w:tplc="0DA0F2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1DB54D85"/>
    <w:multiLevelType w:val="hybridMultilevel"/>
    <w:tmpl w:val="81CCF672"/>
    <w:lvl w:ilvl="0" w:tplc="4F76DF2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42">
    <w:nsid w:val="1E4B6055"/>
    <w:multiLevelType w:val="hybridMultilevel"/>
    <w:tmpl w:val="DE4A554A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0A87698"/>
    <w:multiLevelType w:val="hybridMultilevel"/>
    <w:tmpl w:val="EE0C09F2"/>
    <w:lvl w:ilvl="0" w:tplc="3D64862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21225EC5"/>
    <w:multiLevelType w:val="hybridMultilevel"/>
    <w:tmpl w:val="EFAA11CC"/>
    <w:lvl w:ilvl="0" w:tplc="7E32B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21A620B8"/>
    <w:multiLevelType w:val="hybridMultilevel"/>
    <w:tmpl w:val="52ACEC8A"/>
    <w:lvl w:ilvl="0" w:tplc="9264925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6">
    <w:nsid w:val="21C81B26"/>
    <w:multiLevelType w:val="hybridMultilevel"/>
    <w:tmpl w:val="4BAA33C0"/>
    <w:lvl w:ilvl="0" w:tplc="9774C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1EC0A04"/>
    <w:multiLevelType w:val="hybridMultilevel"/>
    <w:tmpl w:val="EDC08622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2351237A"/>
    <w:multiLevelType w:val="hybridMultilevel"/>
    <w:tmpl w:val="707E109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23942AB8"/>
    <w:multiLevelType w:val="hybridMultilevel"/>
    <w:tmpl w:val="31D2B856"/>
    <w:lvl w:ilvl="0" w:tplc="D610C88C">
      <w:start w:val="4"/>
      <w:numFmt w:val="decimal"/>
      <w:lvlText w:val="%1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5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61B0F31"/>
    <w:multiLevelType w:val="hybridMultilevel"/>
    <w:tmpl w:val="63009762"/>
    <w:lvl w:ilvl="0" w:tplc="2B00FD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61E13CC"/>
    <w:multiLevelType w:val="hybridMultilevel"/>
    <w:tmpl w:val="39641CFE"/>
    <w:lvl w:ilvl="0" w:tplc="BA5A9EA2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53">
    <w:nsid w:val="2807474B"/>
    <w:multiLevelType w:val="hybridMultilevel"/>
    <w:tmpl w:val="E02809DA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84A5835"/>
    <w:multiLevelType w:val="hybridMultilevel"/>
    <w:tmpl w:val="86B0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8D36343"/>
    <w:multiLevelType w:val="hybridMultilevel"/>
    <w:tmpl w:val="D50821E2"/>
    <w:lvl w:ilvl="0" w:tplc="3CE0CD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28EC1AAD"/>
    <w:multiLevelType w:val="hybridMultilevel"/>
    <w:tmpl w:val="08D4255A"/>
    <w:lvl w:ilvl="0" w:tplc="422633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>
    <w:nsid w:val="29251DD3"/>
    <w:multiLevelType w:val="hybridMultilevel"/>
    <w:tmpl w:val="A6CC6420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9">
    <w:nsid w:val="299C12CF"/>
    <w:multiLevelType w:val="hybridMultilevel"/>
    <w:tmpl w:val="8734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9BE1E00"/>
    <w:multiLevelType w:val="hybridMultilevel"/>
    <w:tmpl w:val="4C8E480A"/>
    <w:lvl w:ilvl="0" w:tplc="FFFFFFFF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>
    <w:nsid w:val="2AA1309C"/>
    <w:multiLevelType w:val="hybridMultilevel"/>
    <w:tmpl w:val="2A5EC4B0"/>
    <w:lvl w:ilvl="0" w:tplc="56AC9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BD952CF"/>
    <w:multiLevelType w:val="hybridMultilevel"/>
    <w:tmpl w:val="46627062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2BF93226"/>
    <w:multiLevelType w:val="hybridMultilevel"/>
    <w:tmpl w:val="7DF6C2D6"/>
    <w:lvl w:ilvl="0" w:tplc="31064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>
    <w:nsid w:val="2D25242C"/>
    <w:multiLevelType w:val="hybridMultilevel"/>
    <w:tmpl w:val="7114A804"/>
    <w:lvl w:ilvl="0" w:tplc="AB682D54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6">
    <w:nsid w:val="2F7C69F4"/>
    <w:multiLevelType w:val="hybridMultilevel"/>
    <w:tmpl w:val="A33236F2"/>
    <w:lvl w:ilvl="0" w:tplc="2E3863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309C13FF"/>
    <w:multiLevelType w:val="hybridMultilevel"/>
    <w:tmpl w:val="C28266D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28258ED"/>
    <w:multiLevelType w:val="hybridMultilevel"/>
    <w:tmpl w:val="AA82CC8E"/>
    <w:lvl w:ilvl="0" w:tplc="1C344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32F40041"/>
    <w:multiLevelType w:val="hybridMultilevel"/>
    <w:tmpl w:val="6B04E9E6"/>
    <w:lvl w:ilvl="0" w:tplc="C284C97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33E1032D"/>
    <w:multiLevelType w:val="hybridMultilevel"/>
    <w:tmpl w:val="0F7662EA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34666BE7"/>
    <w:multiLevelType w:val="hybridMultilevel"/>
    <w:tmpl w:val="8122961A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49E46B0"/>
    <w:multiLevelType w:val="hybridMultilevel"/>
    <w:tmpl w:val="574C7AA0"/>
    <w:lvl w:ilvl="0" w:tplc="FC2E25A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>
    <w:nsid w:val="3986085C"/>
    <w:multiLevelType w:val="hybridMultilevel"/>
    <w:tmpl w:val="3964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9996680"/>
    <w:multiLevelType w:val="hybridMultilevel"/>
    <w:tmpl w:val="F3441E4E"/>
    <w:lvl w:ilvl="0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3A7A0E18"/>
    <w:multiLevelType w:val="hybridMultilevel"/>
    <w:tmpl w:val="C5AE202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6">
    <w:nsid w:val="3BF9747E"/>
    <w:multiLevelType w:val="hybridMultilevel"/>
    <w:tmpl w:val="47CA8712"/>
    <w:lvl w:ilvl="0" w:tplc="767260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7">
    <w:nsid w:val="3C3340C0"/>
    <w:multiLevelType w:val="hybridMultilevel"/>
    <w:tmpl w:val="7018E3FA"/>
    <w:lvl w:ilvl="0" w:tplc="1C344B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8">
    <w:nsid w:val="3CF132B7"/>
    <w:multiLevelType w:val="hybridMultilevel"/>
    <w:tmpl w:val="50C61CE4"/>
    <w:lvl w:ilvl="0" w:tplc="21341E8E">
      <w:start w:val="5"/>
      <w:numFmt w:val="decimal"/>
      <w:lvlText w:val="%1."/>
      <w:lvlJc w:val="left"/>
      <w:pPr>
        <w:ind w:left="7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9">
    <w:nsid w:val="3DC03781"/>
    <w:multiLevelType w:val="multilevel"/>
    <w:tmpl w:val="14066F20"/>
    <w:lvl w:ilvl="0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0">
    <w:nsid w:val="3E8D5D32"/>
    <w:multiLevelType w:val="hybridMultilevel"/>
    <w:tmpl w:val="25BCEF54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1E35FB"/>
    <w:multiLevelType w:val="hybridMultilevel"/>
    <w:tmpl w:val="FDB6F65C"/>
    <w:lvl w:ilvl="0" w:tplc="C6A2BBE6">
      <w:start w:val="1"/>
      <w:numFmt w:val="decimal"/>
      <w:lvlText w:val="%1."/>
      <w:lvlJc w:val="left"/>
      <w:pPr>
        <w:ind w:left="13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82">
    <w:nsid w:val="3F8465A6"/>
    <w:multiLevelType w:val="hybridMultilevel"/>
    <w:tmpl w:val="A496C0B4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40496DDA"/>
    <w:multiLevelType w:val="hybridMultilevel"/>
    <w:tmpl w:val="A2A2CA34"/>
    <w:lvl w:ilvl="0" w:tplc="4CE0A5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07B78AE"/>
    <w:multiLevelType w:val="hybridMultilevel"/>
    <w:tmpl w:val="18F0FDA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6">
    <w:nsid w:val="416502C4"/>
    <w:multiLevelType w:val="hybridMultilevel"/>
    <w:tmpl w:val="83F6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1800D15"/>
    <w:multiLevelType w:val="hybridMultilevel"/>
    <w:tmpl w:val="220460D2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42667DC6"/>
    <w:multiLevelType w:val="hybridMultilevel"/>
    <w:tmpl w:val="5D1C7670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2741B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3124ACA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1">
    <w:nsid w:val="439C71EF"/>
    <w:multiLevelType w:val="hybridMultilevel"/>
    <w:tmpl w:val="5C14C5CC"/>
    <w:lvl w:ilvl="0" w:tplc="B576F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3B11844"/>
    <w:multiLevelType w:val="hybridMultilevel"/>
    <w:tmpl w:val="D27C9256"/>
    <w:lvl w:ilvl="0" w:tplc="C29C69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3">
    <w:nsid w:val="45B31924"/>
    <w:multiLevelType w:val="hybridMultilevel"/>
    <w:tmpl w:val="40044B98"/>
    <w:lvl w:ilvl="0" w:tplc="64D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65024FA"/>
    <w:multiLevelType w:val="hybridMultilevel"/>
    <w:tmpl w:val="94BA26EC"/>
    <w:lvl w:ilvl="0" w:tplc="56AC9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46D8146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75A16D6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7">
    <w:nsid w:val="47D61526"/>
    <w:multiLevelType w:val="hybridMultilevel"/>
    <w:tmpl w:val="25C663AC"/>
    <w:lvl w:ilvl="0" w:tplc="56AC9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48330B12"/>
    <w:multiLevelType w:val="hybridMultilevel"/>
    <w:tmpl w:val="CF66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9127363"/>
    <w:multiLevelType w:val="hybridMultilevel"/>
    <w:tmpl w:val="BADAD11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94647FE"/>
    <w:multiLevelType w:val="hybridMultilevel"/>
    <w:tmpl w:val="58C04452"/>
    <w:lvl w:ilvl="0" w:tplc="40F8C29C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1">
    <w:nsid w:val="4B262544"/>
    <w:multiLevelType w:val="hybridMultilevel"/>
    <w:tmpl w:val="9BD842C4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4CBB69AD"/>
    <w:multiLevelType w:val="hybridMultilevel"/>
    <w:tmpl w:val="A6B61BC6"/>
    <w:lvl w:ilvl="0" w:tplc="B4BE5A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4">
    <w:nsid w:val="4E5C7337"/>
    <w:multiLevelType w:val="hybridMultilevel"/>
    <w:tmpl w:val="AABA1D22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4EB07840"/>
    <w:multiLevelType w:val="hybridMultilevel"/>
    <w:tmpl w:val="0552885E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518F2F74"/>
    <w:multiLevelType w:val="hybridMultilevel"/>
    <w:tmpl w:val="4B72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4614B48"/>
    <w:multiLevelType w:val="hybridMultilevel"/>
    <w:tmpl w:val="D50821E2"/>
    <w:lvl w:ilvl="0" w:tplc="3CE0CDC8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9F311B"/>
    <w:multiLevelType w:val="hybridMultilevel"/>
    <w:tmpl w:val="4DD8DD30"/>
    <w:lvl w:ilvl="0" w:tplc="40F8C29C"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9">
    <w:nsid w:val="55AA2E32"/>
    <w:multiLevelType w:val="hybridMultilevel"/>
    <w:tmpl w:val="4134BA62"/>
    <w:lvl w:ilvl="0" w:tplc="FCF039FE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0">
    <w:nsid w:val="56A1346F"/>
    <w:multiLevelType w:val="hybridMultilevel"/>
    <w:tmpl w:val="74E0140C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8B55781"/>
    <w:multiLevelType w:val="hybridMultilevel"/>
    <w:tmpl w:val="62DE74DC"/>
    <w:lvl w:ilvl="0" w:tplc="DB828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9ED2EF3"/>
    <w:multiLevelType w:val="hybridMultilevel"/>
    <w:tmpl w:val="E07C92B8"/>
    <w:lvl w:ilvl="0" w:tplc="77D49B5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>
    <w:nsid w:val="5A287F0D"/>
    <w:multiLevelType w:val="hybridMultilevel"/>
    <w:tmpl w:val="3FD6564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A3907CE"/>
    <w:multiLevelType w:val="hybridMultilevel"/>
    <w:tmpl w:val="EFA63BF0"/>
    <w:lvl w:ilvl="0" w:tplc="E1BA2BA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6C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6D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C6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0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7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6A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65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A787686"/>
    <w:multiLevelType w:val="hybridMultilevel"/>
    <w:tmpl w:val="5A84E588"/>
    <w:lvl w:ilvl="0" w:tplc="56A8033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7">
    <w:nsid w:val="5C765AD7"/>
    <w:multiLevelType w:val="hybridMultilevel"/>
    <w:tmpl w:val="5F829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5DF82D6C"/>
    <w:multiLevelType w:val="hybridMultilevel"/>
    <w:tmpl w:val="5ABEA0B8"/>
    <w:lvl w:ilvl="0" w:tplc="5E60E2D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9">
    <w:nsid w:val="5E7A421D"/>
    <w:multiLevelType w:val="hybridMultilevel"/>
    <w:tmpl w:val="8ACC5BF8"/>
    <w:lvl w:ilvl="0" w:tplc="AF6AFE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EDF56F6"/>
    <w:multiLevelType w:val="hybridMultilevel"/>
    <w:tmpl w:val="C25CC120"/>
    <w:lvl w:ilvl="0" w:tplc="1C344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F0E63CC"/>
    <w:multiLevelType w:val="hybridMultilevel"/>
    <w:tmpl w:val="A6A6D298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F2F51C6"/>
    <w:multiLevelType w:val="hybridMultilevel"/>
    <w:tmpl w:val="2AC41102"/>
    <w:lvl w:ilvl="0" w:tplc="D9D8F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3DB255D"/>
    <w:multiLevelType w:val="hybridMultilevel"/>
    <w:tmpl w:val="64B85D58"/>
    <w:lvl w:ilvl="0" w:tplc="8676DBC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654B45B2"/>
    <w:multiLevelType w:val="hybridMultilevel"/>
    <w:tmpl w:val="7C30E2C2"/>
    <w:lvl w:ilvl="0" w:tplc="94A62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6">
    <w:nsid w:val="66440CA2"/>
    <w:multiLevelType w:val="hybridMultilevel"/>
    <w:tmpl w:val="3294A2F8"/>
    <w:lvl w:ilvl="0" w:tplc="57DC28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7">
    <w:nsid w:val="667E4AE7"/>
    <w:multiLevelType w:val="hybridMultilevel"/>
    <w:tmpl w:val="9D1CC2F4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67196603"/>
    <w:multiLevelType w:val="hybridMultilevel"/>
    <w:tmpl w:val="9FF29952"/>
    <w:lvl w:ilvl="0" w:tplc="64D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76B3931"/>
    <w:multiLevelType w:val="hybridMultilevel"/>
    <w:tmpl w:val="7B968FF2"/>
    <w:lvl w:ilvl="0" w:tplc="9BEA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426CF6"/>
    <w:multiLevelType w:val="hybridMultilevel"/>
    <w:tmpl w:val="B1CEBE70"/>
    <w:lvl w:ilvl="0" w:tplc="64D22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CC52182"/>
    <w:multiLevelType w:val="hybridMultilevel"/>
    <w:tmpl w:val="3ED86A3E"/>
    <w:lvl w:ilvl="0" w:tplc="BF5CA1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6CC75111"/>
    <w:multiLevelType w:val="hybridMultilevel"/>
    <w:tmpl w:val="613CAF64"/>
    <w:lvl w:ilvl="0" w:tplc="8EC836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DCF60AC"/>
    <w:multiLevelType w:val="hybridMultilevel"/>
    <w:tmpl w:val="9258BE70"/>
    <w:lvl w:ilvl="0" w:tplc="6F6615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>
    <w:nsid w:val="6E1D170C"/>
    <w:multiLevelType w:val="hybridMultilevel"/>
    <w:tmpl w:val="C02E58F4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6E4F284C"/>
    <w:multiLevelType w:val="hybridMultilevel"/>
    <w:tmpl w:val="45BCB550"/>
    <w:lvl w:ilvl="0" w:tplc="04190001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6">
    <w:nsid w:val="6F9A44F5"/>
    <w:multiLevelType w:val="hybridMultilevel"/>
    <w:tmpl w:val="31423F3E"/>
    <w:lvl w:ilvl="0" w:tplc="947A9B28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7">
    <w:nsid w:val="714951C7"/>
    <w:multiLevelType w:val="hybridMultilevel"/>
    <w:tmpl w:val="29FC36B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725910A3"/>
    <w:multiLevelType w:val="hybridMultilevel"/>
    <w:tmpl w:val="CA6AFA1A"/>
    <w:lvl w:ilvl="0" w:tplc="40F8C29C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9">
    <w:nsid w:val="735439BA"/>
    <w:multiLevelType w:val="multilevel"/>
    <w:tmpl w:val="D57A5AA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40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73BE12F5"/>
    <w:multiLevelType w:val="hybridMultilevel"/>
    <w:tmpl w:val="D77EBE58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4DA1299"/>
    <w:multiLevelType w:val="hybridMultilevel"/>
    <w:tmpl w:val="8B7C762E"/>
    <w:lvl w:ilvl="0" w:tplc="E2488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3">
    <w:nsid w:val="757A17C6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4">
    <w:nsid w:val="75A216E7"/>
    <w:multiLevelType w:val="hybridMultilevel"/>
    <w:tmpl w:val="A536B544"/>
    <w:lvl w:ilvl="0" w:tplc="56AC9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75D41C5C"/>
    <w:multiLevelType w:val="hybridMultilevel"/>
    <w:tmpl w:val="34C0F5B0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75F17A5A"/>
    <w:multiLevelType w:val="hybridMultilevel"/>
    <w:tmpl w:val="6DB2B0C4"/>
    <w:lvl w:ilvl="0" w:tplc="85C2E5C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7">
    <w:nsid w:val="76266D6B"/>
    <w:multiLevelType w:val="hybridMultilevel"/>
    <w:tmpl w:val="C3424D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7251596"/>
    <w:multiLevelType w:val="hybridMultilevel"/>
    <w:tmpl w:val="1DFA7D3A"/>
    <w:lvl w:ilvl="0" w:tplc="A3489D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9">
    <w:nsid w:val="77960F20"/>
    <w:multiLevelType w:val="hybridMultilevel"/>
    <w:tmpl w:val="BDAE757A"/>
    <w:lvl w:ilvl="0" w:tplc="56AC9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>
    <w:nsid w:val="798A7CD6"/>
    <w:multiLevelType w:val="hybridMultilevel"/>
    <w:tmpl w:val="BE963C34"/>
    <w:lvl w:ilvl="0" w:tplc="01300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79D53E6C"/>
    <w:multiLevelType w:val="hybridMultilevel"/>
    <w:tmpl w:val="1C86B964"/>
    <w:lvl w:ilvl="0" w:tplc="5B228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B2B74CA"/>
    <w:multiLevelType w:val="hybridMultilevel"/>
    <w:tmpl w:val="8B747AC2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B99785C"/>
    <w:multiLevelType w:val="hybridMultilevel"/>
    <w:tmpl w:val="5F68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1"/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</w:num>
  <w:num w:numId="5">
    <w:abstractNumId w:val="86"/>
  </w:num>
  <w:num w:numId="6">
    <w:abstractNumId w:val="41"/>
  </w:num>
  <w:num w:numId="7">
    <w:abstractNumId w:val="113"/>
  </w:num>
  <w:num w:numId="8">
    <w:abstractNumId w:val="51"/>
  </w:num>
  <w:num w:numId="9">
    <w:abstractNumId w:val="145"/>
  </w:num>
  <w:num w:numId="10">
    <w:abstractNumId w:val="95"/>
  </w:num>
  <w:num w:numId="11">
    <w:abstractNumId w:val="11"/>
  </w:num>
  <w:num w:numId="12">
    <w:abstractNumId w:val="61"/>
  </w:num>
  <w:num w:numId="13">
    <w:abstractNumId w:val="17"/>
  </w:num>
  <w:num w:numId="14">
    <w:abstractNumId w:val="119"/>
  </w:num>
  <w:num w:numId="15">
    <w:abstractNumId w:val="82"/>
  </w:num>
  <w:num w:numId="16">
    <w:abstractNumId w:val="45"/>
  </w:num>
  <w:num w:numId="17">
    <w:abstractNumId w:val="99"/>
  </w:num>
  <w:num w:numId="18">
    <w:abstractNumId w:val="55"/>
  </w:num>
  <w:num w:numId="19">
    <w:abstractNumId w:val="8"/>
  </w:num>
  <w:num w:numId="20">
    <w:abstractNumId w:val="144"/>
  </w:num>
  <w:num w:numId="21">
    <w:abstractNumId w:val="121"/>
  </w:num>
  <w:num w:numId="22">
    <w:abstractNumId w:val="152"/>
  </w:num>
  <w:num w:numId="23">
    <w:abstractNumId w:val="77"/>
  </w:num>
  <w:num w:numId="24">
    <w:abstractNumId w:val="110"/>
  </w:num>
  <w:num w:numId="25">
    <w:abstractNumId w:val="89"/>
  </w:num>
  <w:num w:numId="26">
    <w:abstractNumId w:val="120"/>
  </w:num>
  <w:num w:numId="27">
    <w:abstractNumId w:val="84"/>
  </w:num>
  <w:num w:numId="28">
    <w:abstractNumId w:val="44"/>
  </w:num>
  <w:num w:numId="29">
    <w:abstractNumId w:val="118"/>
  </w:num>
  <w:num w:numId="30">
    <w:abstractNumId w:val="67"/>
  </w:num>
  <w:num w:numId="31">
    <w:abstractNumId w:val="79"/>
  </w:num>
  <w:num w:numId="32">
    <w:abstractNumId w:val="56"/>
  </w:num>
  <w:num w:numId="33">
    <w:abstractNumId w:val="2"/>
  </w:num>
  <w:num w:numId="34">
    <w:abstractNumId w:val="102"/>
  </w:num>
  <w:num w:numId="35">
    <w:abstractNumId w:val="3"/>
  </w:num>
  <w:num w:numId="36">
    <w:abstractNumId w:val="1"/>
  </w:num>
  <w:num w:numId="37">
    <w:abstractNumId w:val="5"/>
  </w:num>
  <w:num w:numId="38">
    <w:abstractNumId w:val="122"/>
  </w:num>
  <w:num w:numId="39">
    <w:abstractNumId w:val="108"/>
  </w:num>
  <w:num w:numId="40">
    <w:abstractNumId w:val="13"/>
  </w:num>
  <w:num w:numId="41">
    <w:abstractNumId w:val="114"/>
  </w:num>
  <w:num w:numId="42">
    <w:abstractNumId w:val="83"/>
  </w:num>
  <w:num w:numId="43">
    <w:abstractNumId w:val="151"/>
  </w:num>
  <w:num w:numId="44">
    <w:abstractNumId w:val="15"/>
  </w:num>
  <w:num w:numId="45">
    <w:abstractNumId w:val="66"/>
  </w:num>
  <w:num w:numId="46">
    <w:abstractNumId w:val="20"/>
  </w:num>
  <w:num w:numId="47">
    <w:abstractNumId w:val="65"/>
  </w:num>
  <w:num w:numId="48">
    <w:abstractNumId w:val="112"/>
  </w:num>
  <w:num w:numId="49">
    <w:abstractNumId w:val="135"/>
  </w:num>
  <w:num w:numId="50">
    <w:abstractNumId w:val="36"/>
  </w:num>
  <w:num w:numId="51">
    <w:abstractNumId w:val="104"/>
  </w:num>
  <w:num w:numId="52">
    <w:abstractNumId w:val="87"/>
  </w:num>
  <w:num w:numId="53">
    <w:abstractNumId w:val="34"/>
  </w:num>
  <w:num w:numId="54">
    <w:abstractNumId w:val="57"/>
  </w:num>
  <w:num w:numId="55">
    <w:abstractNumId w:val="42"/>
  </w:num>
  <w:num w:numId="56">
    <w:abstractNumId w:val="58"/>
  </w:num>
  <w:num w:numId="57">
    <w:abstractNumId w:val="24"/>
  </w:num>
  <w:num w:numId="58">
    <w:abstractNumId w:val="76"/>
  </w:num>
  <w:num w:numId="59">
    <w:abstractNumId w:val="149"/>
  </w:num>
  <w:num w:numId="60">
    <w:abstractNumId w:val="70"/>
  </w:num>
  <w:num w:numId="61">
    <w:abstractNumId w:val="47"/>
  </w:num>
  <w:num w:numId="62">
    <w:abstractNumId w:val="9"/>
  </w:num>
  <w:num w:numId="63">
    <w:abstractNumId w:val="0"/>
  </w:num>
  <w:num w:numId="64">
    <w:abstractNumId w:val="72"/>
  </w:num>
  <w:num w:numId="65">
    <w:abstractNumId w:val="27"/>
  </w:num>
  <w:num w:numId="66">
    <w:abstractNumId w:val="106"/>
  </w:num>
  <w:num w:numId="67">
    <w:abstractNumId w:val="62"/>
  </w:num>
  <w:num w:numId="68">
    <w:abstractNumId w:val="53"/>
  </w:num>
  <w:num w:numId="69">
    <w:abstractNumId w:val="134"/>
  </w:num>
  <w:num w:numId="70">
    <w:abstractNumId w:val="63"/>
  </w:num>
  <w:num w:numId="71">
    <w:abstractNumId w:val="46"/>
  </w:num>
  <w:num w:numId="72">
    <w:abstractNumId w:val="139"/>
  </w:num>
  <w:num w:numId="73">
    <w:abstractNumId w:val="78"/>
  </w:num>
  <w:num w:numId="74">
    <w:abstractNumId w:val="69"/>
  </w:num>
  <w:num w:numId="75">
    <w:abstractNumId w:val="4"/>
  </w:num>
  <w:num w:numId="76">
    <w:abstractNumId w:val="126"/>
  </w:num>
  <w:num w:numId="77">
    <w:abstractNumId w:val="138"/>
  </w:num>
  <w:num w:numId="78">
    <w:abstractNumId w:val="100"/>
  </w:num>
  <w:num w:numId="79">
    <w:abstractNumId w:val="101"/>
  </w:num>
  <w:num w:numId="80">
    <w:abstractNumId w:val="127"/>
  </w:num>
  <w:num w:numId="81">
    <w:abstractNumId w:val="38"/>
  </w:num>
  <w:num w:numId="82">
    <w:abstractNumId w:val="136"/>
  </w:num>
  <w:num w:numId="83">
    <w:abstractNumId w:val="128"/>
  </w:num>
  <w:num w:numId="84">
    <w:abstractNumId w:val="39"/>
  </w:num>
  <w:num w:numId="8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7"/>
  </w:num>
  <w:num w:numId="87">
    <w:abstractNumId w:val="153"/>
  </w:num>
  <w:num w:numId="88">
    <w:abstractNumId w:val="117"/>
  </w:num>
  <w:num w:numId="89">
    <w:abstractNumId w:val="75"/>
  </w:num>
  <w:num w:numId="90">
    <w:abstractNumId w:val="68"/>
  </w:num>
  <w:num w:numId="91">
    <w:abstractNumId w:val="116"/>
  </w:num>
  <w:num w:numId="92">
    <w:abstractNumId w:val="14"/>
  </w:num>
  <w:num w:numId="93">
    <w:abstractNumId w:val="73"/>
  </w:num>
  <w:num w:numId="94">
    <w:abstractNumId w:val="25"/>
  </w:num>
  <w:num w:numId="95">
    <w:abstractNumId w:val="52"/>
  </w:num>
  <w:num w:numId="96">
    <w:abstractNumId w:val="26"/>
  </w:num>
  <w:num w:numId="97">
    <w:abstractNumId w:val="30"/>
  </w:num>
  <w:num w:numId="98">
    <w:abstractNumId w:val="141"/>
  </w:num>
  <w:num w:numId="99">
    <w:abstractNumId w:val="64"/>
  </w:num>
  <w:num w:numId="10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6"/>
  </w:num>
  <w:num w:numId="102">
    <w:abstractNumId w:val="37"/>
  </w:num>
  <w:num w:numId="103">
    <w:abstractNumId w:val="150"/>
  </w:num>
  <w:num w:numId="104">
    <w:abstractNumId w:val="49"/>
  </w:num>
  <w:num w:numId="105">
    <w:abstractNumId w:val="29"/>
  </w:num>
  <w:num w:numId="106">
    <w:abstractNumId w:val="91"/>
  </w:num>
  <w:num w:numId="107">
    <w:abstractNumId w:val="125"/>
  </w:num>
  <w:num w:numId="108">
    <w:abstractNumId w:val="12"/>
  </w:num>
  <w:num w:numId="109">
    <w:abstractNumId w:val="28"/>
  </w:num>
  <w:num w:numId="110">
    <w:abstractNumId w:val="7"/>
  </w:num>
  <w:num w:numId="111">
    <w:abstractNumId w:val="22"/>
  </w:num>
  <w:num w:numId="112">
    <w:abstractNumId w:val="105"/>
  </w:num>
  <w:num w:numId="113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0"/>
  </w:num>
  <w:num w:numId="116">
    <w:abstractNumId w:val="32"/>
  </w:num>
  <w:num w:numId="117">
    <w:abstractNumId w:val="19"/>
  </w:num>
  <w:num w:numId="118">
    <w:abstractNumId w:val="90"/>
  </w:num>
  <w:num w:numId="119">
    <w:abstractNumId w:val="123"/>
  </w:num>
  <w:num w:numId="120">
    <w:abstractNumId w:val="148"/>
  </w:num>
  <w:num w:numId="121">
    <w:abstractNumId w:val="96"/>
  </w:num>
  <w:num w:numId="122">
    <w:abstractNumId w:val="143"/>
  </w:num>
  <w:num w:numId="123">
    <w:abstractNumId w:val="142"/>
  </w:num>
  <w:num w:numId="124">
    <w:abstractNumId w:val="35"/>
  </w:num>
  <w:num w:numId="125">
    <w:abstractNumId w:val="6"/>
  </w:num>
  <w:num w:numId="126">
    <w:abstractNumId w:val="93"/>
  </w:num>
  <w:num w:numId="127">
    <w:abstractNumId w:val="130"/>
  </w:num>
  <w:num w:numId="128">
    <w:abstractNumId w:val="21"/>
  </w:num>
  <w:num w:numId="129">
    <w:abstractNumId w:val="97"/>
  </w:num>
  <w:num w:numId="130">
    <w:abstractNumId w:val="80"/>
  </w:num>
  <w:num w:numId="131">
    <w:abstractNumId w:val="16"/>
  </w:num>
  <w:num w:numId="132">
    <w:abstractNumId w:val="94"/>
  </w:num>
  <w:num w:numId="133">
    <w:abstractNumId w:val="23"/>
  </w:num>
  <w:num w:numId="134">
    <w:abstractNumId w:val="18"/>
  </w:num>
  <w:num w:numId="135">
    <w:abstractNumId w:val="133"/>
  </w:num>
  <w:num w:numId="136">
    <w:abstractNumId w:val="10"/>
  </w:num>
  <w:num w:numId="137">
    <w:abstractNumId w:val="147"/>
  </w:num>
  <w:num w:numId="138">
    <w:abstractNumId w:val="132"/>
  </w:num>
  <w:num w:numId="139">
    <w:abstractNumId w:val="109"/>
  </w:num>
  <w:num w:numId="140">
    <w:abstractNumId w:val="131"/>
  </w:num>
  <w:num w:numId="141">
    <w:abstractNumId w:val="60"/>
  </w:num>
  <w:num w:numId="142">
    <w:abstractNumId w:val="92"/>
  </w:num>
  <w:num w:numId="143">
    <w:abstractNumId w:val="33"/>
  </w:num>
  <w:num w:numId="144">
    <w:abstractNumId w:val="115"/>
  </w:num>
  <w:num w:numId="145">
    <w:abstractNumId w:val="111"/>
  </w:num>
  <w:num w:numId="146">
    <w:abstractNumId w:val="71"/>
  </w:num>
  <w:num w:numId="147">
    <w:abstractNumId w:val="129"/>
  </w:num>
  <w:num w:numId="148">
    <w:abstractNumId w:val="31"/>
  </w:num>
  <w:num w:numId="1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03"/>
  </w:num>
  <w:num w:numId="151">
    <w:abstractNumId w:val="140"/>
  </w:num>
  <w:num w:numId="152">
    <w:abstractNumId w:val="124"/>
  </w:num>
  <w:num w:numId="153">
    <w:abstractNumId w:val="98"/>
  </w:num>
  <w:num w:numId="154">
    <w:abstractNumId w:val="59"/>
  </w:num>
  <w:num w:numId="155">
    <w:abstractNumId w:val="54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A34"/>
    <w:rsid w:val="000339CF"/>
    <w:rsid w:val="00040609"/>
    <w:rsid w:val="00045987"/>
    <w:rsid w:val="00087F10"/>
    <w:rsid w:val="000A3BC4"/>
    <w:rsid w:val="000B3AC9"/>
    <w:rsid w:val="000C0107"/>
    <w:rsid w:val="000E3169"/>
    <w:rsid w:val="000E7C3D"/>
    <w:rsid w:val="001209AE"/>
    <w:rsid w:val="00132E30"/>
    <w:rsid w:val="00162351"/>
    <w:rsid w:val="00166101"/>
    <w:rsid w:val="00172639"/>
    <w:rsid w:val="001A74DD"/>
    <w:rsid w:val="001B1BA5"/>
    <w:rsid w:val="00214CA7"/>
    <w:rsid w:val="00236DDD"/>
    <w:rsid w:val="0024352E"/>
    <w:rsid w:val="00282F6A"/>
    <w:rsid w:val="002863E1"/>
    <w:rsid w:val="00292AB2"/>
    <w:rsid w:val="002A0C61"/>
    <w:rsid w:val="002A18C0"/>
    <w:rsid w:val="002A3A5B"/>
    <w:rsid w:val="002C2A34"/>
    <w:rsid w:val="002D10E3"/>
    <w:rsid w:val="00305DAE"/>
    <w:rsid w:val="00314CB5"/>
    <w:rsid w:val="00335F9B"/>
    <w:rsid w:val="00340BF4"/>
    <w:rsid w:val="0039142F"/>
    <w:rsid w:val="003D6E29"/>
    <w:rsid w:val="003E07B9"/>
    <w:rsid w:val="003F612B"/>
    <w:rsid w:val="004015ED"/>
    <w:rsid w:val="00413E94"/>
    <w:rsid w:val="00415747"/>
    <w:rsid w:val="004200E2"/>
    <w:rsid w:val="00421D1B"/>
    <w:rsid w:val="00422272"/>
    <w:rsid w:val="004374AA"/>
    <w:rsid w:val="0044442C"/>
    <w:rsid w:val="00452DAC"/>
    <w:rsid w:val="00462E82"/>
    <w:rsid w:val="004667DA"/>
    <w:rsid w:val="0046691D"/>
    <w:rsid w:val="004A2A7C"/>
    <w:rsid w:val="004A663A"/>
    <w:rsid w:val="004B6530"/>
    <w:rsid w:val="004D0503"/>
    <w:rsid w:val="00517F45"/>
    <w:rsid w:val="005208BF"/>
    <w:rsid w:val="005209E7"/>
    <w:rsid w:val="00540F30"/>
    <w:rsid w:val="00546FEB"/>
    <w:rsid w:val="0057594D"/>
    <w:rsid w:val="00587B72"/>
    <w:rsid w:val="005A21E5"/>
    <w:rsid w:val="005A5D06"/>
    <w:rsid w:val="005C2638"/>
    <w:rsid w:val="005C459D"/>
    <w:rsid w:val="005D3821"/>
    <w:rsid w:val="0060008C"/>
    <w:rsid w:val="00603FE2"/>
    <w:rsid w:val="006108B9"/>
    <w:rsid w:val="006247F1"/>
    <w:rsid w:val="006329CC"/>
    <w:rsid w:val="0063345E"/>
    <w:rsid w:val="0066081D"/>
    <w:rsid w:val="006746F8"/>
    <w:rsid w:val="006A3876"/>
    <w:rsid w:val="006C741F"/>
    <w:rsid w:val="006D61AA"/>
    <w:rsid w:val="006E0729"/>
    <w:rsid w:val="006E4F0F"/>
    <w:rsid w:val="00752472"/>
    <w:rsid w:val="007774D5"/>
    <w:rsid w:val="007D7EFA"/>
    <w:rsid w:val="00814CCD"/>
    <w:rsid w:val="00831832"/>
    <w:rsid w:val="00841ECD"/>
    <w:rsid w:val="008B3880"/>
    <w:rsid w:val="008B4F5B"/>
    <w:rsid w:val="008D69B9"/>
    <w:rsid w:val="008D70C0"/>
    <w:rsid w:val="00936573"/>
    <w:rsid w:val="00945A41"/>
    <w:rsid w:val="00956B5A"/>
    <w:rsid w:val="009947BF"/>
    <w:rsid w:val="009C344B"/>
    <w:rsid w:val="009C639E"/>
    <w:rsid w:val="009D32B4"/>
    <w:rsid w:val="009D45EC"/>
    <w:rsid w:val="00A140D7"/>
    <w:rsid w:val="00A22FAC"/>
    <w:rsid w:val="00A25C9F"/>
    <w:rsid w:val="00A274A3"/>
    <w:rsid w:val="00A34CFC"/>
    <w:rsid w:val="00A35E88"/>
    <w:rsid w:val="00A62036"/>
    <w:rsid w:val="00A73A07"/>
    <w:rsid w:val="00A86799"/>
    <w:rsid w:val="00A90AD2"/>
    <w:rsid w:val="00AA3F9A"/>
    <w:rsid w:val="00AA6512"/>
    <w:rsid w:val="00AE022A"/>
    <w:rsid w:val="00AE31DB"/>
    <w:rsid w:val="00AF02BA"/>
    <w:rsid w:val="00B075E9"/>
    <w:rsid w:val="00B35F8C"/>
    <w:rsid w:val="00B53834"/>
    <w:rsid w:val="00B55C1D"/>
    <w:rsid w:val="00B74CC6"/>
    <w:rsid w:val="00BA23D5"/>
    <w:rsid w:val="00BE4635"/>
    <w:rsid w:val="00C514DA"/>
    <w:rsid w:val="00C62442"/>
    <w:rsid w:val="00C672BC"/>
    <w:rsid w:val="00C75C8D"/>
    <w:rsid w:val="00C778A3"/>
    <w:rsid w:val="00D0519A"/>
    <w:rsid w:val="00D20908"/>
    <w:rsid w:val="00D3588A"/>
    <w:rsid w:val="00D56757"/>
    <w:rsid w:val="00D61785"/>
    <w:rsid w:val="00D730AC"/>
    <w:rsid w:val="00D81573"/>
    <w:rsid w:val="00DA0FB5"/>
    <w:rsid w:val="00E3256B"/>
    <w:rsid w:val="00E66D7F"/>
    <w:rsid w:val="00E85393"/>
    <w:rsid w:val="00EB588A"/>
    <w:rsid w:val="00F0670A"/>
    <w:rsid w:val="00F3209A"/>
    <w:rsid w:val="00F423E8"/>
    <w:rsid w:val="00F46301"/>
    <w:rsid w:val="00F53A8D"/>
    <w:rsid w:val="00F67098"/>
    <w:rsid w:val="00F92FC8"/>
    <w:rsid w:val="00F970F3"/>
    <w:rsid w:val="00FE19BE"/>
    <w:rsid w:val="00FE3969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AE"/>
  </w:style>
  <w:style w:type="paragraph" w:styleId="2">
    <w:name w:val="heading 2"/>
    <w:basedOn w:val="a"/>
    <w:next w:val="a"/>
    <w:link w:val="20"/>
    <w:qFormat/>
    <w:rsid w:val="00305D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2A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список с точками"/>
    <w:basedOn w:val="a"/>
    <w:qFormat/>
    <w:rsid w:val="002C2A3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C2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6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2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3D6E29"/>
    <w:pPr>
      <w:ind w:left="720"/>
    </w:pPr>
    <w:rPr>
      <w:rFonts w:ascii="Calibri" w:eastAsia="Times New Roman" w:hAnsi="Calibri" w:cs="Times New Roman"/>
      <w:lang w:eastAsia="en-US"/>
    </w:rPr>
  </w:style>
  <w:style w:type="character" w:styleId="a7">
    <w:name w:val="page number"/>
    <w:basedOn w:val="a0"/>
    <w:uiPriority w:val="99"/>
    <w:semiHidden/>
    <w:unhideWhenUsed/>
    <w:rsid w:val="003D6E29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semiHidden/>
    <w:unhideWhenUsed/>
    <w:rsid w:val="002A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3A5B"/>
  </w:style>
  <w:style w:type="paragraph" w:styleId="aa">
    <w:name w:val="footer"/>
    <w:basedOn w:val="a"/>
    <w:link w:val="ab"/>
    <w:uiPriority w:val="99"/>
    <w:semiHidden/>
    <w:unhideWhenUsed/>
    <w:rsid w:val="002A3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3A5B"/>
  </w:style>
  <w:style w:type="character" w:customStyle="1" w:styleId="21">
    <w:name w:val="Основной текст 2 Знак Знак Знак Знак Знак Знак"/>
    <w:rsid w:val="005A5D06"/>
    <w:rPr>
      <w:rFonts w:cs="Times New Roman"/>
      <w:sz w:val="24"/>
      <w:szCs w:val="24"/>
    </w:rPr>
  </w:style>
  <w:style w:type="paragraph" w:customStyle="1" w:styleId="10">
    <w:name w:val="Обычный (веб)1"/>
    <w:basedOn w:val="a"/>
    <w:rsid w:val="005A5D06"/>
    <w:pPr>
      <w:suppressAutoHyphens/>
      <w:spacing w:before="150" w:after="15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05DA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c">
    <w:name w:val="Body Text Indent"/>
    <w:basedOn w:val="a"/>
    <w:link w:val="ad"/>
    <w:rsid w:val="00F3209A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3209A"/>
    <w:rPr>
      <w:rFonts w:ascii="Calibri" w:eastAsia="Times New Roman" w:hAnsi="Calibri" w:cs="Calibri"/>
      <w:sz w:val="24"/>
      <w:szCs w:val="24"/>
    </w:rPr>
  </w:style>
  <w:style w:type="paragraph" w:customStyle="1" w:styleId="ae">
    <w:name w:val="Маркированный."/>
    <w:basedOn w:val="a"/>
    <w:rsid w:val="00945A41"/>
    <w:pPr>
      <w:suppressAutoHyphens/>
      <w:spacing w:after="0" w:line="100" w:lineRule="atLeast"/>
      <w:ind w:left="1066" w:hanging="357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3">
    <w:name w:val="Абзац списка3"/>
    <w:basedOn w:val="a"/>
    <w:rsid w:val="00422272"/>
    <w:pPr>
      <w:suppressAutoHyphens/>
      <w:ind w:left="720"/>
    </w:pPr>
    <w:rPr>
      <w:rFonts w:ascii="Calibri" w:eastAsia="Times New Roman" w:hAnsi="Calibri" w:cs="Times New Roman"/>
      <w:szCs w:val="24"/>
      <w:lang w:eastAsia="ar-SA"/>
    </w:rPr>
  </w:style>
  <w:style w:type="paragraph" w:styleId="af">
    <w:name w:val="Normal (Web)"/>
    <w:basedOn w:val="a"/>
    <w:uiPriority w:val="99"/>
    <w:unhideWhenUsed/>
    <w:rsid w:val="00D7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67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">
    <w:name w:val="Абзац списка5"/>
    <w:basedOn w:val="a"/>
    <w:rsid w:val="00462E82"/>
    <w:pPr>
      <w:suppressAutoHyphens/>
      <w:ind w:left="720"/>
    </w:pPr>
    <w:rPr>
      <w:rFonts w:ascii="Calibri" w:eastAsia="SimSun" w:hAnsi="Calibri" w:cs="font194"/>
      <w:lang w:eastAsia="ar-SA"/>
    </w:rPr>
  </w:style>
  <w:style w:type="paragraph" w:customStyle="1" w:styleId="11">
    <w:name w:val="Название объекта1"/>
    <w:basedOn w:val="a"/>
    <w:rsid w:val="006C741F"/>
    <w:pPr>
      <w:suppressAutoHyphens/>
      <w:spacing w:after="0" w:line="100" w:lineRule="atLeast"/>
      <w:jc w:val="center"/>
    </w:pPr>
    <w:rPr>
      <w:rFonts w:ascii="Calibri" w:eastAsia="Times New Roman" w:hAnsi="Calibri" w:cs="Times New Roman"/>
      <w:b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A86799"/>
    <w:rPr>
      <w:rFonts w:cs="Times New Roman"/>
    </w:rPr>
  </w:style>
  <w:style w:type="character" w:customStyle="1" w:styleId="FontStyle21">
    <w:name w:val="Font Style21"/>
    <w:uiPriority w:val="99"/>
    <w:rsid w:val="00C514DA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7">
    <w:name w:val="Абзац списка7"/>
    <w:basedOn w:val="a"/>
    <w:rsid w:val="009C639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39">
    <w:name w:val="Font Style39"/>
    <w:basedOn w:val="a0"/>
    <w:uiPriority w:val="99"/>
    <w:rsid w:val="00F53A8D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F53A8D"/>
    <w:pPr>
      <w:widowControl w:val="0"/>
      <w:autoSpaceDE w:val="0"/>
      <w:autoSpaceDN w:val="0"/>
      <w:adjustRightInd w:val="0"/>
      <w:spacing w:after="0" w:line="437" w:lineRule="exact"/>
      <w:ind w:firstLine="715"/>
    </w:pPr>
    <w:rPr>
      <w:rFonts w:eastAsia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4374A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374AA"/>
    <w:rPr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F970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970F3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F970F3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A25C9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207</Pages>
  <Words>50216</Words>
  <Characters>286234</Characters>
  <Application>Microsoft Office Word</Application>
  <DocSecurity>0</DocSecurity>
  <Lines>2385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smirnovav</cp:lastModifiedBy>
  <cp:revision>113</cp:revision>
  <dcterms:created xsi:type="dcterms:W3CDTF">2020-07-10T09:12:00Z</dcterms:created>
  <dcterms:modified xsi:type="dcterms:W3CDTF">2021-02-20T11:45:00Z</dcterms:modified>
</cp:coreProperties>
</file>