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DF" w:rsidRPr="00372125" w:rsidRDefault="005D1AD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D1ADF" w:rsidRPr="00372125" w:rsidRDefault="005D1AD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D1ADF" w:rsidRPr="00372125" w:rsidRDefault="005D1AD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.Б.01  История</w:t>
      </w:r>
    </w:p>
    <w:p w:rsidR="005D1ADF" w:rsidRPr="00372125" w:rsidRDefault="005D1AD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776"/>
      </w:tblGrid>
      <w:tr w:rsidR="005D1ADF" w:rsidRPr="00372125" w:rsidTr="009E386C">
        <w:tc>
          <w:tcPr>
            <w:tcW w:w="4361" w:type="dxa"/>
          </w:tcPr>
          <w:p w:rsidR="005D1ADF" w:rsidRPr="00372125" w:rsidRDefault="005D1ADF" w:rsidP="0037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5D1ADF" w:rsidRPr="00372125" w:rsidRDefault="005D1ADF" w:rsidP="00372125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44.03.05 Педагогическое образование </w:t>
            </w:r>
          </w:p>
          <w:p w:rsidR="005D1ADF" w:rsidRPr="00372125" w:rsidRDefault="005D1ADF" w:rsidP="00372125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5D1ADF" w:rsidRPr="00372125" w:rsidTr="009E386C">
        <w:tc>
          <w:tcPr>
            <w:tcW w:w="4361" w:type="dxa"/>
          </w:tcPr>
          <w:p w:rsidR="005D1ADF" w:rsidRPr="00372125" w:rsidRDefault="005D1ADF" w:rsidP="0037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5776" w:type="dxa"/>
          </w:tcPr>
          <w:p w:rsidR="005D1ADF" w:rsidRPr="00372125" w:rsidRDefault="005D1ADF" w:rsidP="0037212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5D1ADF" w:rsidRPr="00372125" w:rsidTr="009E386C">
        <w:tc>
          <w:tcPr>
            <w:tcW w:w="4361" w:type="dxa"/>
          </w:tcPr>
          <w:p w:rsidR="005D1ADF" w:rsidRPr="00372125" w:rsidRDefault="005D1ADF" w:rsidP="00372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776" w:type="dxa"/>
          </w:tcPr>
          <w:p w:rsidR="005D1ADF" w:rsidRPr="00372125" w:rsidRDefault="005D1ADF" w:rsidP="00372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</w:tr>
    </w:tbl>
    <w:p w:rsidR="005D1ADF" w:rsidRPr="00372125" w:rsidRDefault="005D1AD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1ADF" w:rsidRPr="00372125" w:rsidRDefault="005D1ADF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1.Цель изучения дисциплины:</w:t>
      </w:r>
    </w:p>
    <w:p w:rsidR="005D1ADF" w:rsidRPr="00372125" w:rsidRDefault="005D1ADF" w:rsidP="00372125">
      <w:pPr>
        <w:pStyle w:val="af"/>
        <w:widowControl w:val="0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5D1ADF" w:rsidRPr="00372125" w:rsidRDefault="005D1ADF" w:rsidP="00372125">
      <w:pPr>
        <w:pStyle w:val="af"/>
        <w:widowControl w:val="0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об основных закономерностях и особенностях всемирно-исторического процесса с акцентом на изучении истории России; </w:t>
      </w:r>
    </w:p>
    <w:p w:rsidR="005D1ADF" w:rsidRPr="00372125" w:rsidRDefault="005D1ADF" w:rsidP="00372125">
      <w:pPr>
        <w:pStyle w:val="af"/>
        <w:widowControl w:val="0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введение в круг исторических проблем, связанных с областью будущей профессиональной деятельности;</w:t>
      </w:r>
    </w:p>
    <w:p w:rsidR="005D1ADF" w:rsidRPr="00372125" w:rsidRDefault="005D1ADF" w:rsidP="00372125">
      <w:pPr>
        <w:pStyle w:val="af"/>
        <w:widowControl w:val="0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выработка навыков получения, анализа и обобщения исторической информации.</w:t>
      </w:r>
    </w:p>
    <w:p w:rsidR="005D1ADF" w:rsidRPr="00372125" w:rsidRDefault="005D1ADF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2.Задачи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заключаются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5D1ADF" w:rsidRPr="00372125" w:rsidRDefault="005D1ADF" w:rsidP="003721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понимания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5D1ADF" w:rsidRPr="00372125" w:rsidRDefault="005D1ADF" w:rsidP="003721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приобретении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знаний движущих сил и закономерностей исторического процесса; места человека в историческом процессе, политической организации общества;</w:t>
      </w:r>
    </w:p>
    <w:p w:rsidR="005D1ADF" w:rsidRPr="00372125" w:rsidRDefault="005D1ADF" w:rsidP="003721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нравственности, толерантности;</w:t>
      </w:r>
    </w:p>
    <w:p w:rsidR="005D1ADF" w:rsidRPr="00372125" w:rsidRDefault="005D1ADF" w:rsidP="003721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понимания многообразия взаимовлияния, взаимодействия культур и цивилизаций, многовариантности исторического процесса; </w:t>
      </w:r>
    </w:p>
    <w:p w:rsidR="005D1ADF" w:rsidRPr="00372125" w:rsidRDefault="005D1ADF" w:rsidP="003721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lastRenderedPageBreak/>
        <w:t>развитии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понимания места и роли области деятельности выпускника в общественном развитии, взаимосвязи с другими социальными институтами;</w:t>
      </w:r>
    </w:p>
    <w:p w:rsidR="005D1ADF" w:rsidRPr="00372125" w:rsidRDefault="005D1ADF" w:rsidP="003721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способности работы с разноплановыми источниками; способности к эффективному поиску информации и критике источников;</w:t>
      </w:r>
    </w:p>
    <w:p w:rsidR="005D1ADF" w:rsidRPr="00372125" w:rsidRDefault="005D1ADF" w:rsidP="003721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развитии навыков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  <w:proofErr w:type="gramEnd"/>
    </w:p>
    <w:p w:rsidR="005D1ADF" w:rsidRPr="00372125" w:rsidRDefault="005D1ADF" w:rsidP="003721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умений логически мыслить, вести научные дискуссии;</w:t>
      </w:r>
    </w:p>
    <w:p w:rsidR="005D1ADF" w:rsidRPr="00372125" w:rsidRDefault="005D1ADF" w:rsidP="003721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творческого мышления, самостоятельности суждений, интереса к отечественному и мировому культурному и научному наследию, его сохранению и преумножению.</w:t>
      </w:r>
    </w:p>
    <w:p w:rsidR="005D1ADF" w:rsidRPr="00372125" w:rsidRDefault="005D1ADF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42"/>
        <w:gridCol w:w="7087"/>
      </w:tblGrid>
      <w:tr w:rsidR="005D1ADF" w:rsidRPr="00372125" w:rsidTr="009E386C">
        <w:trPr>
          <w:cantSplit/>
          <w:trHeight w:val="341"/>
        </w:trPr>
        <w:tc>
          <w:tcPr>
            <w:tcW w:w="2660" w:type="dxa"/>
            <w:gridSpan w:val="2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229" w:type="dxa"/>
            <w:gridSpan w:val="2"/>
            <w:vMerge w:val="restart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5D1ADF" w:rsidRPr="00372125" w:rsidTr="009E386C">
        <w:trPr>
          <w:cantSplit/>
          <w:trHeight w:val="281"/>
        </w:trPr>
        <w:tc>
          <w:tcPr>
            <w:tcW w:w="817" w:type="dxa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43" w:type="dxa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29" w:type="dxa"/>
            <w:gridSpan w:val="2"/>
            <w:vMerge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DF" w:rsidRPr="00372125" w:rsidTr="009E386C">
        <w:trPr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Общекультурные компетенции (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5D1ADF" w:rsidRPr="00372125" w:rsidTr="009E386C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ОК-2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5D1ADF" w:rsidRPr="00372125" w:rsidRDefault="005D1ADF" w:rsidP="008670CE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</w:t>
            </w:r>
            <w:r w:rsidR="00C5330A"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патриотизма и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гражданской позиции</w:t>
            </w:r>
          </w:p>
          <w:p w:rsidR="005D1ADF" w:rsidRPr="00372125" w:rsidRDefault="005D1ADF" w:rsidP="008670CE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5D1ADF" w:rsidRPr="00372125" w:rsidRDefault="005D1ADF" w:rsidP="008670CE">
            <w:pPr>
              <w:pStyle w:val="af"/>
              <w:widowControl w:val="0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направления, проблемы, теории и методы истории; 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различных цивилизаций, их культурно-исторического развития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движущие силы и закономерности исторического процесса 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различные подходы к оценке и периодизации всемирной и отечественной истории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основные этапы и ключевые события истории России и мира с древности до наших дней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выдающихся деятелей отечественной и всеобщей истории</w:t>
            </w:r>
          </w:p>
        </w:tc>
      </w:tr>
      <w:tr w:rsidR="005D1ADF" w:rsidRPr="00372125" w:rsidTr="009E386C">
        <w:tc>
          <w:tcPr>
            <w:tcW w:w="817" w:type="dxa"/>
            <w:vMerge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осмысливать процессы, события и явления в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и мировом сообществе в их динамике и взаимосвязи, руководствуясь принципами научной объективности и историзма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осознавать необходимость бережного отношения к историческому наследию и культурным традициям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формировать и аргументировано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отстаивать собственную позицию по различным проблемам истории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соотносить общие исторические процессы и отдельные факты; выявлять существенные черты исторических процессов, явлений и событий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извлекать уроки из исторических событий и на их основе принимать осознанные решения</w:t>
            </w:r>
          </w:p>
        </w:tc>
      </w:tr>
      <w:tr w:rsidR="005D1ADF" w:rsidRPr="00372125" w:rsidTr="009E386C">
        <w:trPr>
          <w:trHeight w:val="673"/>
        </w:trPr>
        <w:tc>
          <w:tcPr>
            <w:tcW w:w="817" w:type="dxa"/>
            <w:vMerge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навыками сопоставления и сравнения событий и явлений всемирно-исторического процесса</w:t>
            </w:r>
          </w:p>
        </w:tc>
      </w:tr>
      <w:tr w:rsidR="005D1ADF" w:rsidRPr="00372125" w:rsidTr="009E386C">
        <w:trPr>
          <w:trHeight w:val="329"/>
        </w:trPr>
        <w:tc>
          <w:tcPr>
            <w:tcW w:w="9889" w:type="dxa"/>
            <w:gridSpan w:val="4"/>
            <w:shd w:val="clear" w:color="auto" w:fill="auto"/>
          </w:tcPr>
          <w:p w:rsidR="005D1ADF" w:rsidRPr="00372125" w:rsidRDefault="005D1ADF" w:rsidP="008670CE">
            <w:pPr>
              <w:pStyle w:val="af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5D1ADF" w:rsidRPr="00372125" w:rsidTr="009E386C">
        <w:tc>
          <w:tcPr>
            <w:tcW w:w="817" w:type="dxa"/>
            <w:vMerge w:val="restart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5D1ADF" w:rsidRPr="00372125" w:rsidRDefault="005D1ADF" w:rsidP="008670CE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готовностью реализовывать обра</w:t>
            </w:r>
            <w:r w:rsidR="00C5330A"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зовательные программы по учебному предмету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требованиями образовательных стандартов</w:t>
            </w:r>
          </w:p>
          <w:p w:rsidR="005D1ADF" w:rsidRPr="00372125" w:rsidRDefault="005D1ADF" w:rsidP="008670CE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5D1ADF" w:rsidRPr="00372125" w:rsidRDefault="005D1ADF" w:rsidP="008670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</w:tc>
      </w:tr>
      <w:tr w:rsidR="005D1ADF" w:rsidRPr="00372125" w:rsidTr="009E386C">
        <w:tc>
          <w:tcPr>
            <w:tcW w:w="817" w:type="dxa"/>
            <w:vMerge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</w:tc>
      </w:tr>
      <w:tr w:rsidR="005D1ADF" w:rsidRPr="00372125" w:rsidTr="009E386C">
        <w:tc>
          <w:tcPr>
            <w:tcW w:w="817" w:type="dxa"/>
            <w:vMerge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навыками анализа исторических источников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приемами ведения дискуссии и полемики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методами обобщения и анализа информации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навыками логического построения устной  и письменной речи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навыками поиска, открытия нового знания</w:t>
            </w:r>
          </w:p>
        </w:tc>
      </w:tr>
    </w:tbl>
    <w:p w:rsidR="005D1ADF" w:rsidRPr="00372125" w:rsidRDefault="005D1ADF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4. 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ЗЕТ):3</w:t>
      </w:r>
    </w:p>
    <w:p w:rsidR="005D1ADF" w:rsidRPr="00372125" w:rsidRDefault="005D1ADF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5.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ЗаО</w:t>
      </w:r>
    </w:p>
    <w:p w:rsidR="005D1ADF" w:rsidRPr="00372125" w:rsidRDefault="005D1AD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6.Сведения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2"/>
        <w:gridCol w:w="1413"/>
        <w:gridCol w:w="1413"/>
        <w:gridCol w:w="1412"/>
        <w:gridCol w:w="1413"/>
        <w:gridCol w:w="1413"/>
        <w:gridCol w:w="1413"/>
      </w:tblGrid>
      <w:tr w:rsidR="005D1ADF" w:rsidRPr="00372125" w:rsidTr="009E386C">
        <w:tc>
          <w:tcPr>
            <w:tcW w:w="1412" w:type="dxa"/>
            <w:vAlign w:val="center"/>
          </w:tcPr>
          <w:p w:rsidR="005D1ADF" w:rsidRPr="00372125" w:rsidRDefault="005D1ADF" w:rsidP="00867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дисциплины по учебному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1413" w:type="dxa"/>
            <w:vAlign w:val="center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ФИО преподавателя (полностью)</w:t>
            </w:r>
          </w:p>
        </w:tc>
        <w:tc>
          <w:tcPr>
            <w:tcW w:w="1413" w:type="dxa"/>
            <w:vAlign w:val="center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Какое образовательное учреждение </w:t>
            </w: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412" w:type="dxa"/>
            <w:vAlign w:val="center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Ученая степень, научная специальность, </w:t>
            </w: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ученое (почетное) звание</w:t>
            </w:r>
          </w:p>
        </w:tc>
        <w:tc>
          <w:tcPr>
            <w:tcW w:w="1413" w:type="dxa"/>
            <w:vAlign w:val="center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Основноеместо работы, должность</w:t>
            </w:r>
          </w:p>
        </w:tc>
        <w:tc>
          <w:tcPr>
            <w:tcW w:w="1413" w:type="dxa"/>
            <w:vAlign w:val="center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привлечения к педагогической </w:t>
            </w: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(</w:t>
            </w:r>
            <w:r w:rsidRPr="0037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3" w:type="dxa"/>
            <w:vAlign w:val="center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Последнее повышение квалифик</w:t>
            </w: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ации</w:t>
            </w:r>
          </w:p>
        </w:tc>
      </w:tr>
      <w:tr w:rsidR="005D1ADF" w:rsidRPr="00372125" w:rsidTr="009E386C">
        <w:tc>
          <w:tcPr>
            <w:tcW w:w="1412" w:type="dxa"/>
            <w:vAlign w:val="center"/>
          </w:tcPr>
          <w:p w:rsidR="005D1ADF" w:rsidRPr="00372125" w:rsidRDefault="005D1ADF" w:rsidP="00867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3" w:type="dxa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1ADF" w:rsidRPr="00372125" w:rsidTr="009E386C">
        <w:tc>
          <w:tcPr>
            <w:tcW w:w="1412" w:type="dxa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3" w:type="dxa"/>
          </w:tcPr>
          <w:p w:rsidR="005D1ADF" w:rsidRPr="00372125" w:rsidRDefault="005D1ADF" w:rsidP="008670C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C3893"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елюнина Наталья Владимировна</w:t>
            </w:r>
          </w:p>
        </w:tc>
        <w:tc>
          <w:tcPr>
            <w:tcW w:w="1413" w:type="dxa"/>
          </w:tcPr>
          <w:p w:rsidR="005D1ADF" w:rsidRPr="00372125" w:rsidRDefault="008C3893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 педагогики и методики воспитательной работы Таганрогского государственного педагогического института, 1992 г.</w:t>
            </w:r>
          </w:p>
        </w:tc>
        <w:tc>
          <w:tcPr>
            <w:tcW w:w="1412" w:type="dxa"/>
          </w:tcPr>
          <w:p w:rsidR="005D1ADF" w:rsidRPr="00372125" w:rsidRDefault="008C3893" w:rsidP="008670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</w:t>
            </w:r>
            <w:r w:rsidR="005D1ADF"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исторических наук</w:t>
            </w:r>
          </w:p>
        </w:tc>
        <w:tc>
          <w:tcPr>
            <w:tcW w:w="1413" w:type="dxa"/>
          </w:tcPr>
          <w:p w:rsidR="005D1ADF" w:rsidRPr="00372125" w:rsidRDefault="005D1ADF" w:rsidP="008670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413" w:type="dxa"/>
          </w:tcPr>
          <w:p w:rsidR="005D1ADF" w:rsidRPr="00372125" w:rsidRDefault="005D1ADF" w:rsidP="008670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13" w:type="dxa"/>
          </w:tcPr>
          <w:p w:rsidR="005D1ADF" w:rsidRPr="00372125" w:rsidRDefault="005D1ADF" w:rsidP="0086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Таганрогский институт имени А.П.Чехова (филиал) ФГБОУ ВО РГЭУ (РИНХ), </w:t>
            </w:r>
            <w:r w:rsidR="008C3893" w:rsidRPr="0037212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280EA5" w:rsidRDefault="00280EA5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DF" w:rsidRPr="00372125" w:rsidRDefault="005D1ADF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Разработчик:                                                     доц. кафедры истории </w:t>
      </w:r>
      <w:r w:rsidR="008C3893" w:rsidRPr="00372125">
        <w:rPr>
          <w:rFonts w:ascii="Times New Roman" w:hAnsi="Times New Roman" w:cs="Times New Roman"/>
          <w:sz w:val="28"/>
          <w:szCs w:val="28"/>
        </w:rPr>
        <w:t>Селюнина Н.В.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.Б.02 «Философия»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</w:t>
            </w:r>
          </w:p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Профили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«Физика» и «Технология» </w:t>
            </w:r>
          </w:p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372125">
      <w:pPr>
        <w:pStyle w:val="aa"/>
        <w:widowControl w:val="0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 xml:space="preserve">Цель изучения дисциплины: </w:t>
      </w:r>
      <w:r w:rsidRPr="00372125">
        <w:rPr>
          <w:sz w:val="28"/>
          <w:szCs w:val="28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>Задачи изучения дисциплины:</w:t>
      </w:r>
    </w:p>
    <w:p w:rsidR="00C10BB1" w:rsidRPr="00372125" w:rsidRDefault="00C10BB1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– студенты должны овладеть целостным представлением о процессах и явлениях, происходящих в мире;</w:t>
      </w:r>
    </w:p>
    <w:p w:rsidR="00C10BB1" w:rsidRPr="00372125" w:rsidRDefault="00C10BB1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– подойти к пониманию возможности современных научных методов познания природы и общества;</w:t>
      </w:r>
    </w:p>
    <w:p w:rsidR="00C10BB1" w:rsidRPr="00372125" w:rsidRDefault="00C10BB1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C10BB1" w:rsidRPr="00372125" w:rsidRDefault="00C10BB1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– осознать социальную значимость своей будущей профессии.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571"/>
      </w:tblGrid>
      <w:tr w:rsidR="00C10BB1" w:rsidRPr="00372125" w:rsidTr="009E386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10BB1" w:rsidRPr="00372125" w:rsidRDefault="00C10BB1" w:rsidP="00401DF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10BB1" w:rsidRPr="00372125" w:rsidTr="009E386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Общекультурные компетенции (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C10BB1" w:rsidRPr="00372125" w:rsidTr="009E386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основы философских и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социогуманитарных знаний для формирования научного мировоззрения</w:t>
            </w:r>
          </w:p>
        </w:tc>
        <w:tc>
          <w:tcPr>
            <w:tcW w:w="4571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: понятие «культура мышления», философские методы и методы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научного познания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У: анализировать, обобщать и воспринимать полученную информацию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культурой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C10BB1" w:rsidRPr="00372125" w:rsidTr="009E386C">
        <w:tc>
          <w:tcPr>
            <w:tcW w:w="1139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571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: знать основные закономерности процессов развития общества в контексте философии истории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В: в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ладеть навыками историко-философского осмысления социальной действительности и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</w:t>
            </w:r>
            <w:proofErr w:type="gramEnd"/>
          </w:p>
        </w:tc>
      </w:tr>
    </w:tbl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372125">
      <w:pPr>
        <w:pStyle w:val="af"/>
        <w:widowControl w:val="0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4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к.ю.н., доцент Гдалевич Ирина Александровна</w:t>
      </w:r>
    </w:p>
    <w:p w:rsidR="00280EA5" w:rsidRDefault="00E750D4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72125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/>
          <w:bCs/>
          <w:sz w:val="28"/>
          <w:szCs w:val="28"/>
          <w:u w:val="single"/>
        </w:rPr>
        <w:t>.Б.03 Иностранный язык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C10BB1" w:rsidRPr="00372125" w:rsidTr="009E386C">
        <w:tc>
          <w:tcPr>
            <w:tcW w:w="4503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4503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Профили </w:t>
            </w:r>
          </w:p>
        </w:tc>
        <w:tc>
          <w:tcPr>
            <w:tcW w:w="5068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 "Физика" и "Технология"</w:t>
            </w:r>
          </w:p>
        </w:tc>
      </w:tr>
      <w:tr w:rsidR="00C10BB1" w:rsidRPr="00372125" w:rsidTr="009E386C">
        <w:tc>
          <w:tcPr>
            <w:tcW w:w="4503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372125">
      <w:pPr>
        <w:pStyle w:val="1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Основной целью освоения учебной дисциплины  </w:t>
      </w:r>
      <w:r w:rsidRPr="00372125">
        <w:rPr>
          <w:rFonts w:ascii="Times New Roman" w:hAnsi="Times New Roman" w:cs="Times New Roman"/>
          <w:sz w:val="28"/>
          <w:szCs w:val="28"/>
          <w:u w:val="single"/>
        </w:rPr>
        <w:t>«Иностранный язык»</w:t>
      </w:r>
      <w:r w:rsidRPr="00372125">
        <w:rPr>
          <w:rFonts w:ascii="Times New Roman" w:hAnsi="Times New Roman" w:cs="Times New Roman"/>
          <w:sz w:val="28"/>
          <w:szCs w:val="28"/>
        </w:rPr>
        <w:t xml:space="preserve"> в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C10BB1" w:rsidRPr="00372125" w:rsidRDefault="00C10BB1" w:rsidP="00372125">
      <w:pPr>
        <w:pStyle w:val="1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Style w:val="af4"/>
          <w:rFonts w:ascii="Times New Roman" w:hAnsi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</w:t>
      </w:r>
      <w:r w:rsidRPr="00372125">
        <w:rPr>
          <w:rStyle w:val="af4"/>
          <w:rFonts w:ascii="Times New Roman" w:hAnsi="Times New Roman"/>
          <w:bCs/>
          <w:sz w:val="28"/>
          <w:szCs w:val="28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372125">
        <w:rPr>
          <w:rStyle w:val="af4"/>
          <w:rFonts w:ascii="Times New Roman" w:hAnsi="Times New Roman"/>
          <w:bCs/>
          <w:sz w:val="28"/>
          <w:szCs w:val="28"/>
        </w:rPr>
        <w:t>языком</w:t>
      </w:r>
      <w:proofErr w:type="gramEnd"/>
      <w:r w:rsidRPr="00372125">
        <w:rPr>
          <w:rStyle w:val="af4"/>
          <w:rFonts w:ascii="Times New Roman" w:hAnsi="Times New Roman"/>
          <w:bCs/>
          <w:sz w:val="28"/>
          <w:szCs w:val="28"/>
        </w:rPr>
        <w:t xml:space="preserve"> как в повседневном, так и в профессиональном общении</w:t>
      </w:r>
      <w:r w:rsidRPr="00372125">
        <w:rPr>
          <w:rStyle w:val="af4"/>
          <w:rFonts w:ascii="Times New Roman" w:hAnsi="Times New Roman"/>
          <w:b/>
          <w:bCs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Style w:val="af4"/>
          <w:rFonts w:ascii="Times New Roman" w:hAnsi="Times New Roman"/>
          <w:bCs/>
          <w:sz w:val="28"/>
          <w:szCs w:val="28"/>
        </w:rPr>
      </w:pPr>
      <w:r w:rsidRPr="00372125">
        <w:rPr>
          <w:rStyle w:val="af4"/>
          <w:rFonts w:ascii="Times New Roman" w:hAnsi="Times New Roman"/>
          <w:b/>
          <w:bCs/>
          <w:sz w:val="28"/>
          <w:szCs w:val="28"/>
        </w:rPr>
        <w:t xml:space="preserve">- </w:t>
      </w:r>
      <w:r w:rsidRPr="00372125">
        <w:rPr>
          <w:rStyle w:val="af4"/>
          <w:rFonts w:ascii="Times New Roman" w:hAnsi="Times New Roman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Style w:val="af4"/>
          <w:rFonts w:ascii="Times New Roman" w:hAnsi="Times New Roman"/>
          <w:bCs/>
          <w:sz w:val="28"/>
          <w:szCs w:val="28"/>
        </w:rPr>
      </w:pPr>
      <w:r w:rsidRPr="00372125">
        <w:rPr>
          <w:rStyle w:val="af4"/>
          <w:rFonts w:ascii="Times New Roman" w:hAnsi="Times New Roman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Style w:val="af4"/>
          <w:rFonts w:ascii="Times New Roman" w:hAnsi="Times New Roman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C10BB1" w:rsidRPr="00372125" w:rsidRDefault="00C10BB1" w:rsidP="00372125">
      <w:pPr>
        <w:pStyle w:val="1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1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Знать:</w:t>
      </w:r>
    </w:p>
    <w:tbl>
      <w:tblPr>
        <w:tblW w:w="0" w:type="auto"/>
        <w:tblLook w:val="0000"/>
      </w:tblPr>
      <w:tblGrid>
        <w:gridCol w:w="9854"/>
      </w:tblGrid>
      <w:tr w:rsidR="00C10BB1" w:rsidRPr="00372125" w:rsidTr="009E386C">
        <w:tc>
          <w:tcPr>
            <w:tcW w:w="9854" w:type="dxa"/>
          </w:tcPr>
          <w:p w:rsidR="00C10BB1" w:rsidRPr="00372125" w:rsidRDefault="00C10BB1" w:rsidP="00372125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самообразования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как в общекультурном плане, так и в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профессиональном;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C10BB1" w:rsidRPr="00372125" w:rsidTr="009E386C">
        <w:tc>
          <w:tcPr>
            <w:tcW w:w="9854" w:type="dxa"/>
          </w:tcPr>
          <w:p w:rsidR="00C10BB1" w:rsidRPr="00372125" w:rsidRDefault="00C10BB1" w:rsidP="00372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Уметь:</w:t>
            </w:r>
          </w:p>
          <w:p w:rsidR="00C10BB1" w:rsidRPr="00372125" w:rsidRDefault="00C10BB1" w:rsidP="00372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Интернет (ОПК-5); 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C10BB1" w:rsidRPr="00372125" w:rsidTr="009E386C">
        <w:tc>
          <w:tcPr>
            <w:tcW w:w="9854" w:type="dxa"/>
          </w:tcPr>
          <w:p w:rsidR="00C10BB1" w:rsidRPr="00372125" w:rsidRDefault="00C10BB1" w:rsidP="00372125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Владеть: </w:t>
            </w:r>
          </w:p>
          <w:p w:rsidR="00C10BB1" w:rsidRPr="00372125" w:rsidRDefault="00C10BB1" w:rsidP="00372125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социальных, этнических, конфессиональных и культурных различий (ОК-6);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Интернет (ОПК-5);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C10BB1" w:rsidRPr="00372125" w:rsidRDefault="00C10BB1" w:rsidP="00372125">
      <w:pPr>
        <w:pStyle w:val="1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280EA5" w:rsidRDefault="00C10BB1" w:rsidP="00372125">
      <w:pPr>
        <w:pStyle w:val="1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2125">
        <w:rPr>
          <w:rFonts w:ascii="Times New Roman" w:hAnsi="Times New Roman"/>
          <w:sz w:val="28"/>
          <w:szCs w:val="28"/>
        </w:rPr>
        <w:t>ОК</w:t>
      </w:r>
      <w:proofErr w:type="gramEnd"/>
      <w:r w:rsidRPr="00372125">
        <w:rPr>
          <w:rFonts w:ascii="Times New Roman" w:hAnsi="Times New Roman"/>
          <w:sz w:val="28"/>
          <w:szCs w:val="28"/>
        </w:rPr>
        <w:t>- 4,6; ОПК-5</w:t>
      </w:r>
    </w:p>
    <w:p w:rsidR="00280EA5" w:rsidRDefault="00C10BB1" w:rsidP="00372125">
      <w:pPr>
        <w:pStyle w:val="1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/>
          <w:sz w:val="28"/>
          <w:szCs w:val="28"/>
        </w:rPr>
        <w:t>(в ЗЕТ): 6.</w:t>
      </w:r>
    </w:p>
    <w:p w:rsidR="00C10BB1" w:rsidRPr="00372125" w:rsidRDefault="00C10BB1" w:rsidP="00372125">
      <w:pPr>
        <w:pStyle w:val="1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:rsidR="00C10BB1" w:rsidRPr="00372125" w:rsidRDefault="00C10BB1" w:rsidP="00372125">
      <w:pPr>
        <w:pStyle w:val="1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 xml:space="preserve">Зачет (1 семестр); </w:t>
      </w:r>
    </w:p>
    <w:p w:rsidR="00280EA5" w:rsidRDefault="00C10BB1" w:rsidP="00372125">
      <w:pPr>
        <w:pStyle w:val="1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>Экзамен (3 семестр).</w:t>
      </w:r>
    </w:p>
    <w:p w:rsidR="00C10BB1" w:rsidRPr="00372125" w:rsidRDefault="00C10BB1" w:rsidP="00372125">
      <w:pPr>
        <w:pStyle w:val="1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372125">
        <w:rPr>
          <w:rStyle w:val="ad"/>
          <w:rFonts w:ascii="Times New Roman" w:hAnsi="Times New Roman"/>
          <w:b/>
          <w:sz w:val="28"/>
          <w:szCs w:val="28"/>
          <w:vertAlign w:val="baseline"/>
        </w:rPr>
        <w:footnoteReference w:id="2"/>
      </w:r>
      <w:r w:rsidRPr="0037212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C10BB1" w:rsidRPr="00372125" w:rsidTr="009E386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1" w:rsidRPr="00372125" w:rsidRDefault="00C10BB1" w:rsidP="00401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штатный, внутренний совместитель, 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C10BB1" w:rsidRPr="00372125" w:rsidTr="009E386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1" w:rsidRPr="00372125" w:rsidRDefault="00C10BB1" w:rsidP="00401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0BB1" w:rsidRPr="00372125" w:rsidTr="009E386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Start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.Б.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3 Иностранный язык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Аханова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ТГПИ</w:t>
            </w:r>
          </w:p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</w:tr>
      <w:tr w:rsidR="00C10BB1" w:rsidRPr="00372125" w:rsidTr="009E386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Start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.Б.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3 Иностранный язык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ГГПИИЯ имени Н.К. Крупской</w:t>
            </w:r>
          </w:p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Апрель, 2019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английского языка                  Аханова М.Г.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английского языка                  Плотникова Г.С.</w:t>
      </w:r>
      <w:r w:rsidR="00E750D4"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372125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372125">
        <w:rPr>
          <w:rFonts w:ascii="Times New Roman" w:eastAsia="Calibri" w:hAnsi="Times New Roman" w:cs="Times New Roman"/>
          <w:b/>
          <w:sz w:val="28"/>
          <w:szCs w:val="28"/>
        </w:rPr>
        <w:t>.Б.04 Педагогическая риторика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Кафедра русского языка, культуры и коррекции речи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EA5" w:rsidRDefault="00C10BB1" w:rsidP="00372125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372125">
        <w:rPr>
          <w:rFonts w:ascii="Times New Roman" w:hAnsi="Times New Roman" w:cs="Times New Roman"/>
          <w:b/>
          <w:sz w:val="28"/>
          <w:szCs w:val="28"/>
        </w:rPr>
        <w:t>Цель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освоения учебной дисциплины Б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2) овладение  коммуникативно-речевыми  умениями;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4) овладение умением решать коммуникативно-речевые задачи в конкретных ситуациях общения;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5) изучение опыта анализа и создания профессионально значимых типов высказываний; 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</w:t>
      </w:r>
      <w:r w:rsidRPr="003721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способной искать и находить собственные решения многообразных профессиональных задач.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372125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80EA5" w:rsidRDefault="00C10BB1" w:rsidP="00372125">
      <w:pPr>
        <w:widowControl w:val="0"/>
        <w:tabs>
          <w:tab w:val="left" w:pos="0"/>
          <w:tab w:val="left" w:pos="25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>Знать</w:t>
      </w:r>
      <w:proofErr w:type="gramStart"/>
      <w:r w:rsidRPr="00372125">
        <w:rPr>
          <w:rFonts w:ascii="Times New Roman" w:eastAsia="Calibri" w:hAnsi="Times New Roman" w:cs="Times New Roman"/>
          <w:sz w:val="28"/>
          <w:szCs w:val="28"/>
        </w:rPr>
        <w:t>:</w:t>
      </w:r>
      <w:r w:rsidRPr="003721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proofErr w:type="gramEnd"/>
      <w:r w:rsidRPr="003721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;причинно-следственные связи между предложениями, между отдельными частями текста и средства выражения таких связей </w:t>
      </w:r>
      <w:r w:rsidRPr="003721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(ОК-4)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; разновидности публичной речи, функции и особенности строения каждой разновидности такой речи </w:t>
      </w:r>
      <w:r w:rsidRPr="003721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(ОК-4)</w:t>
      </w:r>
      <w:r w:rsidRPr="00372125">
        <w:rPr>
          <w:rFonts w:ascii="Times New Roman" w:hAnsi="Times New Roman" w:cs="Times New Roman"/>
          <w:iCs/>
          <w:sz w:val="28"/>
          <w:szCs w:val="28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280EA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Уметь: </w:t>
      </w:r>
      <w:r w:rsidRPr="00372125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 w:rsidRPr="00372125">
        <w:rPr>
          <w:rFonts w:ascii="Times New Roman" w:eastAsia="Calibri" w:hAnsi="Times New Roman" w:cs="Times New Roman"/>
          <w:bCs/>
          <w:sz w:val="28"/>
          <w:szCs w:val="28"/>
        </w:rPr>
        <w:t>речи</w:t>
      </w:r>
      <w:proofErr w:type="gramEnd"/>
      <w:r w:rsidRPr="00372125">
        <w:rPr>
          <w:rFonts w:ascii="Times New Roman" w:eastAsia="Calibri" w:hAnsi="Times New Roman" w:cs="Times New Roman"/>
          <w:bCs/>
          <w:sz w:val="28"/>
          <w:szCs w:val="28"/>
        </w:rPr>
        <w:t xml:space="preserve">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</w:t>
      </w:r>
      <w:proofErr w:type="gramStart"/>
      <w:r w:rsidRPr="00372125">
        <w:rPr>
          <w:rFonts w:ascii="Times New Roman" w:eastAsia="Calibri" w:hAnsi="Times New Roman" w:cs="Times New Roman"/>
          <w:bCs/>
          <w:sz w:val="28"/>
          <w:szCs w:val="28"/>
        </w:rPr>
        <w:t>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  <w:proofErr w:type="gramEnd"/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Владеть: </w:t>
      </w:r>
      <w:r w:rsidRPr="00372125">
        <w:rPr>
          <w:rFonts w:ascii="Times New Roman" w:eastAsia="Calibri" w:hAnsi="Times New Roman" w:cs="Times New Roman"/>
          <w:bCs/>
          <w:sz w:val="28"/>
          <w:szCs w:val="28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</w:t>
      </w:r>
      <w:r w:rsidRPr="0037212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</w:t>
      </w:r>
      <w:proofErr w:type="gramStart"/>
      <w:r w:rsidRPr="00372125">
        <w:rPr>
          <w:rFonts w:ascii="Times New Roman" w:eastAsia="Calibri" w:hAnsi="Times New Roman" w:cs="Times New Roman"/>
          <w:bCs/>
          <w:sz w:val="28"/>
          <w:szCs w:val="28"/>
        </w:rPr>
        <w:t>дств с с</w:t>
      </w:r>
      <w:proofErr w:type="gramEnd"/>
      <w:r w:rsidRPr="00372125">
        <w:rPr>
          <w:rFonts w:ascii="Times New Roman" w:eastAsia="Calibri" w:hAnsi="Times New Roman" w:cs="Times New Roman"/>
          <w:bCs/>
          <w:sz w:val="28"/>
          <w:szCs w:val="28"/>
        </w:rPr>
        <w:t xml:space="preserve">облюдением норм правильного соединения частей высказывания (ОК-4); навыками анализа устной речи, отбора и </w:t>
      </w:r>
      <w:proofErr w:type="gramStart"/>
      <w:r w:rsidRPr="00372125">
        <w:rPr>
          <w:rFonts w:ascii="Times New Roman" w:eastAsia="Calibri" w:hAnsi="Times New Roman" w:cs="Times New Roman"/>
          <w:bCs/>
          <w:sz w:val="28"/>
          <w:szCs w:val="28"/>
        </w:rPr>
        <w:t>расположения</w:t>
      </w:r>
      <w:proofErr w:type="gramEnd"/>
      <w:r w:rsidRPr="00372125">
        <w:rPr>
          <w:rFonts w:ascii="Times New Roman" w:eastAsia="Calibri" w:hAnsi="Times New Roman" w:cs="Times New Roman"/>
          <w:bCs/>
          <w:sz w:val="28"/>
          <w:szCs w:val="28"/>
        </w:rPr>
        <w:t xml:space="preserve">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372125">
        <w:rPr>
          <w:rFonts w:ascii="Times New Roman" w:hAnsi="Times New Roman" w:cs="Times New Roman"/>
          <w:iCs/>
          <w:sz w:val="28"/>
          <w:szCs w:val="28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>ОК-4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–способность к коммуникации в устной и письменной </w:t>
      </w:r>
      <w:proofErr w:type="gramStart"/>
      <w:r w:rsidRPr="00372125">
        <w:rPr>
          <w:rFonts w:ascii="Times New Roman" w:hAnsi="Times New Roman" w:cs="Times New Roman"/>
          <w:iCs/>
          <w:sz w:val="28"/>
          <w:szCs w:val="28"/>
        </w:rPr>
        <w:t>формах</w:t>
      </w:r>
      <w:proofErr w:type="gramEnd"/>
      <w:r w:rsidRPr="00372125">
        <w:rPr>
          <w:rFonts w:ascii="Times New Roman" w:hAnsi="Times New Roman" w:cs="Times New Roman"/>
          <w:iCs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3721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ОПК-5 – </w:t>
      </w:r>
      <w:r w:rsidRPr="00372125">
        <w:rPr>
          <w:rFonts w:ascii="Times New Roman" w:hAnsi="Times New Roman" w:cs="Times New Roman"/>
          <w:iCs/>
          <w:sz w:val="28"/>
          <w:szCs w:val="28"/>
        </w:rPr>
        <w:t>владение основами профессиональной этики и речевой культуры</w:t>
      </w:r>
      <w:r w:rsidRPr="003721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372125">
        <w:rPr>
          <w:rFonts w:ascii="Times New Roman" w:eastAsia="Calibri" w:hAnsi="Times New Roman" w:cs="Times New Roman"/>
          <w:sz w:val="28"/>
          <w:szCs w:val="28"/>
        </w:rPr>
        <w:t>(в ЗЕТ): 3.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eastAsia="Calibri" w:hAnsi="Times New Roman" w:cs="Times New Roman"/>
          <w:sz w:val="28"/>
          <w:szCs w:val="28"/>
        </w:rPr>
        <w:t>зачет (4 семестр).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t>7.Сведения о профессорско-преподавательском составе</w:t>
      </w:r>
      <w:r w:rsidRPr="00372125">
        <w:rPr>
          <w:rFonts w:ascii="Times New Roman" w:eastAsia="Calibri" w:hAnsi="Times New Roman" w:cs="Times New Roman"/>
          <w:b/>
          <w:sz w:val="28"/>
          <w:szCs w:val="28"/>
        </w:rPr>
        <w:footnoteReference w:id="3"/>
      </w:r>
      <w:r w:rsidRPr="0037212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C10BB1" w:rsidRPr="00372125" w:rsidTr="009E386C">
        <w:tc>
          <w:tcPr>
            <w:tcW w:w="1378" w:type="dxa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286" w:type="dxa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1357" w:type="dxa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штатный, внутренний совместитель, 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внешний совместитель, почасовик)</w:t>
            </w:r>
          </w:p>
        </w:tc>
        <w:tc>
          <w:tcPr>
            <w:tcW w:w="1274" w:type="dxa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C10BB1" w:rsidRPr="00372125" w:rsidTr="009E386C">
        <w:tc>
          <w:tcPr>
            <w:tcW w:w="1378" w:type="dxa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6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10BB1" w:rsidRPr="00372125" w:rsidTr="009E386C">
        <w:tc>
          <w:tcPr>
            <w:tcW w:w="1378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риторика</w:t>
            </w:r>
          </w:p>
        </w:tc>
        <w:tc>
          <w:tcPr>
            <w:tcW w:w="1286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Ваганова Айниса Кадир кызы</w:t>
            </w:r>
          </w:p>
        </w:tc>
        <w:tc>
          <w:tcPr>
            <w:tcW w:w="1555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ТИ имени А. П. Чехова (филиал) РГЭУ (РИНХ), доцент кафедры русского языка, культуры и коррекции речи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</w:t>
            </w:r>
          </w:p>
        </w:tc>
        <w:tc>
          <w:tcPr>
            <w:tcW w:w="1274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>Разработчик: доцент кафедры русского языка, культуры и коррекции речи Ваганова А.К.</w:t>
      </w:r>
    </w:p>
    <w:p w:rsidR="00E750D4" w:rsidRPr="00372125" w:rsidRDefault="00E750D4" w:rsidP="00372125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.Б.05 Основы математической обработки информации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6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3690"/>
        <w:gridCol w:w="5328"/>
      </w:tblGrid>
      <w:tr w:rsidR="00C10BB1" w:rsidRPr="00372125" w:rsidTr="009E386C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10BB1" w:rsidRPr="00372125" w:rsidTr="009E386C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Общекультурные компетенции (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C10BB1" w:rsidRPr="00372125" w:rsidTr="009E386C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C10BB1" w:rsidRPr="00372125" w:rsidTr="009E386C">
        <w:tc>
          <w:tcPr>
            <w:tcW w:w="552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C10BB1" w:rsidRPr="00372125" w:rsidTr="009E386C">
        <w:tc>
          <w:tcPr>
            <w:tcW w:w="552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C10BB1" w:rsidRPr="00372125" w:rsidTr="009E386C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C10BB1" w:rsidRPr="00372125" w:rsidTr="009E386C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 базовые подходы, применяемые для сбора, и обработки информации</w:t>
            </w:r>
          </w:p>
        </w:tc>
      </w:tr>
      <w:tr w:rsidR="00C10BB1" w:rsidRPr="00372125" w:rsidTr="009E386C">
        <w:tc>
          <w:tcPr>
            <w:tcW w:w="552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C10BB1" w:rsidRPr="00372125" w:rsidTr="009E386C">
        <w:tc>
          <w:tcPr>
            <w:tcW w:w="552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C10BB1" w:rsidRPr="00372125" w:rsidRDefault="00C10BB1" w:rsidP="00B13F3B">
      <w:pPr>
        <w:pStyle w:val="af"/>
        <w:widowControl w:val="0"/>
        <w:numPr>
          <w:ilvl w:val="0"/>
          <w:numId w:val="6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72125">
        <w:rPr>
          <w:rFonts w:ascii="Times New Roman" w:hAnsi="Times New Roman" w:cs="Times New Roman"/>
          <w:sz w:val="28"/>
          <w:szCs w:val="28"/>
        </w:rPr>
        <w:t>ОК-3, ПК-2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Общая трудоемкость (в ЗЕТ):</w:t>
      </w:r>
      <w:r w:rsidRPr="00372125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Драгныш Николай Васильевич.</w:t>
      </w:r>
    </w:p>
    <w:p w:rsidR="00E750D4" w:rsidRPr="00372125" w:rsidRDefault="00E750D4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.Б.06 Информационные технологии в образовании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6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освоения дисциплины: 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C10BB1" w:rsidRPr="00372125" w:rsidRDefault="00C10BB1" w:rsidP="00372125">
      <w:pPr>
        <w:pStyle w:val="Default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C10BB1" w:rsidRPr="00372125" w:rsidRDefault="00C10BB1" w:rsidP="00372125">
      <w:pPr>
        <w:pStyle w:val="Default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C10BB1" w:rsidRPr="00372125" w:rsidRDefault="00C10BB1" w:rsidP="00372125">
      <w:pPr>
        <w:pStyle w:val="Default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ознакомить с основами организации вычислительных систем;</w:t>
      </w:r>
    </w:p>
    <w:p w:rsidR="00C10BB1" w:rsidRPr="00372125" w:rsidRDefault="00C10BB1" w:rsidP="00372125">
      <w:pPr>
        <w:pStyle w:val="Default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 xml:space="preserve">сформировать навыки самостоятельного решения задач на с использованием </w:t>
      </w:r>
      <w:proofErr w:type="gramStart"/>
      <w:r w:rsidRPr="00372125">
        <w:rPr>
          <w:sz w:val="28"/>
          <w:szCs w:val="28"/>
        </w:rPr>
        <w:t>ИТ</w:t>
      </w:r>
      <w:proofErr w:type="gramEnd"/>
      <w:r w:rsidRPr="00372125">
        <w:rPr>
          <w:sz w:val="28"/>
          <w:szCs w:val="28"/>
        </w:rPr>
        <w:t>;</w:t>
      </w:r>
    </w:p>
    <w:p w:rsidR="00C10BB1" w:rsidRPr="00372125" w:rsidRDefault="00C10BB1" w:rsidP="00372125">
      <w:pPr>
        <w:pStyle w:val="Default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C10BB1" w:rsidRPr="00372125" w:rsidRDefault="00C10BB1" w:rsidP="00372125">
      <w:pPr>
        <w:pStyle w:val="Default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применять современные технологии по обработке информации, эффективно использовать технологии и ресурсы Интернет; использовать современные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ПК-1 – </w:t>
      </w:r>
      <w:r w:rsidRPr="00372125">
        <w:rPr>
          <w:rFonts w:ascii="Times New Roman" w:hAnsi="Times New Roman" w:cs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ПК-2 – 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2 ЗЕТ: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информатики Белоконова Светлана Сергеевна.</w:t>
      </w:r>
    </w:p>
    <w:p w:rsidR="00E750D4" w:rsidRPr="00372125" w:rsidRDefault="00E750D4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.Б.07 Естественнонаучная картина мира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6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научить использовать знания о современной естественнонаучной картине мира в образовательной и профессиональной деятельности.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92"/>
        <w:gridCol w:w="4820"/>
      </w:tblGrid>
      <w:tr w:rsidR="00C10BB1" w:rsidRPr="00372125" w:rsidTr="009E386C">
        <w:trPr>
          <w:cantSplit/>
          <w:trHeight w:val="341"/>
        </w:trPr>
        <w:tc>
          <w:tcPr>
            <w:tcW w:w="453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10BB1" w:rsidRPr="00372125" w:rsidTr="009E386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392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rPr>
          <w:trHeight w:val="242"/>
        </w:trPr>
        <w:tc>
          <w:tcPr>
            <w:tcW w:w="9351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Общекультурные компетенции (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C10BB1" w:rsidRPr="00372125" w:rsidTr="009E386C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 основы философских и социогуманитарных знаний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 использовать основы философских и социогуманитарных знаний для формирования научного мировоззрения обучающихся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 методами использования основ философских и социогуманитарных знаний для формирования научного мировоззрения обучающихся</w:t>
            </w:r>
          </w:p>
        </w:tc>
      </w:tr>
      <w:tr w:rsidR="00C10BB1" w:rsidRPr="00372125" w:rsidTr="009E386C">
        <w:tc>
          <w:tcPr>
            <w:tcW w:w="1139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3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положения естественнонаучной картины мира, место и роль человека в ней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 п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рименять естественнонаучные знания в учебной и профессиональной деятельности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 м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етодами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знаний о современной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естественнонаучной картине мира в образовательной и культурно-просветительской деятельности</w:t>
            </w:r>
          </w:p>
        </w:tc>
      </w:tr>
    </w:tbl>
    <w:p w:rsidR="00C10BB1" w:rsidRPr="00372125" w:rsidRDefault="00C10BB1" w:rsidP="00B13F3B">
      <w:pPr>
        <w:pStyle w:val="af"/>
        <w:widowControl w:val="0"/>
        <w:numPr>
          <w:ilvl w:val="0"/>
          <w:numId w:val="6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 – 1 </w:t>
      </w:r>
      <w:r w:rsidRPr="00372125">
        <w:rPr>
          <w:rFonts w:ascii="Times New Roman" w:hAnsi="Times New Roman" w:cs="Times New Roman"/>
          <w:sz w:val="28"/>
          <w:szCs w:val="28"/>
        </w:rPr>
        <w:t>способность использовать основы философских и социогуманитарных знаний для формирования научного мировоззрения</w:t>
      </w:r>
      <w:r w:rsidRPr="00372125">
        <w:rPr>
          <w:rFonts w:ascii="Times New Roman" w:hAnsi="Times New Roman" w:cs="Times New Roman"/>
          <w:iCs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 – 3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зачёт</w:t>
      </w:r>
    </w:p>
    <w:p w:rsidR="00280EA5" w:rsidRDefault="00C10BB1" w:rsidP="00B13F3B">
      <w:pPr>
        <w:pStyle w:val="af"/>
        <w:widowControl w:val="0"/>
        <w:numPr>
          <w:ilvl w:val="0"/>
          <w:numId w:val="6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280EA5" w:rsidRDefault="00E750D4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280EA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.Б.08.01 История психологии. Психология человека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(код и наименование дисциплины по учебному плану) 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1951"/>
        <w:gridCol w:w="7620"/>
      </w:tblGrid>
      <w:tr w:rsidR="00C10BB1" w:rsidRPr="00372125" w:rsidTr="009E386C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 «Педагогическое образование»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10BB1" w:rsidRPr="00372125" w:rsidTr="009E386C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с двумя профилями  подготовки «Физика» и «Технология»</w:t>
            </w:r>
          </w:p>
        </w:tc>
      </w:tr>
      <w:tr w:rsidR="00C10BB1" w:rsidRPr="00372125" w:rsidTr="009E386C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</w:tr>
    </w:tbl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A5" w:rsidRDefault="00C10BB1" w:rsidP="0037212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состоит в следующем: 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Основные задачи изучения дисциплины: 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-</w:t>
      </w:r>
      <w:r w:rsidRPr="00372125">
        <w:rPr>
          <w:rFonts w:ascii="Times New Roman" w:hAnsi="Times New Roman" w:cs="Times New Roman"/>
          <w:bCs/>
          <w:sz w:val="28"/>
          <w:szCs w:val="28"/>
        </w:rPr>
        <w:tab/>
        <w:t>Познакомить студентов с историей становления психологического знания и его основными современными направлениями</w:t>
      </w:r>
      <w:r w:rsidRPr="0037212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</w:t>
      </w:r>
      <w:r w:rsidRPr="00372125">
        <w:rPr>
          <w:rFonts w:ascii="Times New Roman" w:hAnsi="Times New Roman" w:cs="Times New Roman"/>
          <w:sz w:val="28"/>
          <w:szCs w:val="28"/>
        </w:rPr>
        <w:tab/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-</w:t>
      </w:r>
      <w:r w:rsidRPr="00372125">
        <w:rPr>
          <w:rFonts w:ascii="Times New Roman" w:hAnsi="Times New Roman" w:cs="Times New Roman"/>
          <w:bCs/>
          <w:sz w:val="28"/>
          <w:szCs w:val="28"/>
        </w:rPr>
        <w:tab/>
        <w:t>Рассмотреть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C10BB1" w:rsidRPr="00372125" w:rsidRDefault="00C10BB1" w:rsidP="00372125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-  этапы становления психологии как науки, особенности изменений представлений о предмете психологии, основные направления и школы психологии; знать культурные и специфические особенности формирований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представлений о человеке;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способы оценки характера социального влияния на развитие ребенка, развивающие формы и методы;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обладать целостной картиной развития отдельных направлений в психологии, знание современных тенденций в рамках психологического знания; знать основные психические процессы, состояния и свойства;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 осуществлять самостоятельный поиск первоисточников, проводить анализ научной литературы, в рамках учебной задачи;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находить необходимые методы, объяснительные принципы и концепции в системе психологического знания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основами методологических принципов для оценки и диагностики определенных состояний и свойств индивида.</w:t>
      </w:r>
    </w:p>
    <w:p w:rsidR="00C10BB1" w:rsidRPr="00372125" w:rsidRDefault="00C10BB1" w:rsidP="00372125">
      <w:pPr>
        <w:pStyle w:val="25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ОК-5 - 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ОПК- 2 - 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ОПК- 3 - </w:t>
      </w:r>
      <w:r w:rsidRPr="00372125">
        <w:rPr>
          <w:rFonts w:ascii="Times New Roman" w:hAnsi="Times New Roman" w:cs="Times New Roman"/>
          <w:sz w:val="28"/>
          <w:szCs w:val="28"/>
        </w:rPr>
        <w:t xml:space="preserve">готовностью к психолого-педагогическому сопровождению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учебно-воспитательного процесса;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ПК-6 - </w:t>
      </w:r>
      <w:r w:rsidRPr="00372125">
        <w:rPr>
          <w:rFonts w:ascii="Times New Roman" w:hAnsi="Times New Roman" w:cs="Times New Roman"/>
          <w:sz w:val="28"/>
          <w:szCs w:val="28"/>
        </w:rPr>
        <w:t>готовностью к взаимодействию с участниками образовательного процесса.</w:t>
      </w:r>
    </w:p>
    <w:p w:rsidR="00C10BB1" w:rsidRPr="00372125" w:rsidRDefault="00C10BB1" w:rsidP="00372125">
      <w:pPr>
        <w:pStyle w:val="25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 xml:space="preserve">Общая трудоемкость: </w:t>
      </w:r>
      <w:r w:rsidRPr="00372125">
        <w:rPr>
          <w:rFonts w:ascii="Times New Roman" w:hAnsi="Times New Roman"/>
          <w:iCs/>
          <w:sz w:val="28"/>
          <w:szCs w:val="28"/>
        </w:rPr>
        <w:t>4 ЗЕТ</w:t>
      </w:r>
    </w:p>
    <w:p w:rsidR="00C10BB1" w:rsidRPr="00372125" w:rsidRDefault="00C10BB1" w:rsidP="00372125">
      <w:pPr>
        <w:pStyle w:val="25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/>
          <w:bCs/>
          <w:sz w:val="28"/>
          <w:szCs w:val="28"/>
        </w:rPr>
        <w:t>Экзамен</w:t>
      </w:r>
    </w:p>
    <w:p w:rsidR="00C10BB1" w:rsidRPr="00372125" w:rsidRDefault="00C10BB1" w:rsidP="00372125">
      <w:pPr>
        <w:pStyle w:val="25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/>
          <w:bCs/>
          <w:sz w:val="28"/>
          <w:szCs w:val="28"/>
        </w:rPr>
        <w:t>кандидат психологических наук, доцент кафедры психологии Махрина Елена Александровна</w:t>
      </w:r>
    </w:p>
    <w:p w:rsidR="00280EA5" w:rsidRDefault="00E750D4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280EA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.Б.08.02 Психология развития и педагогическая психология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2235"/>
        <w:gridCol w:w="7336"/>
      </w:tblGrid>
      <w:tr w:rsidR="00C10BB1" w:rsidRPr="00372125" w:rsidTr="009E386C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 «Педагогическое образование»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10BB1" w:rsidRPr="00372125" w:rsidTr="009E386C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с двумя профилями  подготовки «Физика» и «Технология»</w:t>
            </w:r>
          </w:p>
        </w:tc>
      </w:tr>
      <w:tr w:rsidR="00C10BB1" w:rsidRPr="00372125" w:rsidTr="009E386C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</w:tr>
    </w:tbl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10BB1" w:rsidRPr="00372125" w:rsidRDefault="00C10BB1" w:rsidP="00B13F3B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состоит в следующем: </w:t>
      </w:r>
      <w:r w:rsidRPr="00372125">
        <w:rPr>
          <w:rFonts w:ascii="Times New Roman" w:hAnsi="Times New Roman" w:cs="Times New Roman"/>
          <w:sz w:val="28"/>
          <w:szCs w:val="28"/>
        </w:rPr>
        <w:t>повысить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  <w:proofErr w:type="gramEnd"/>
    </w:p>
    <w:p w:rsidR="00C10BB1" w:rsidRPr="00372125" w:rsidRDefault="00C10BB1" w:rsidP="00B13F3B">
      <w:pPr>
        <w:pStyle w:val="af"/>
        <w:widowControl w:val="0"/>
        <w:numPr>
          <w:ilvl w:val="0"/>
          <w:numId w:val="68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Основные задачи изучения дисциплины: 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-Овладение понятийным аппаратом дисциплины психология развития и педагогическая психология.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-Ознакомление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общностями. 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-Достижение научного понимания студентами основ Психологии развития и педагогической психологии, знание основных феноменов, подходов и концепций.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-Содействие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поведения;</w:t>
      </w:r>
    </w:p>
    <w:p w:rsidR="00C10BB1" w:rsidRPr="00372125" w:rsidRDefault="00C10BB1" w:rsidP="00B13F3B">
      <w:pPr>
        <w:widowControl w:val="0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- специфические отличия психических процессов, знать динамические характеристики психических состояний и свойств человека;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способы оценки характера социального влияния на развитие ребенка, развивающие формы и методы;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 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организовывать и сопровождать учебно-воспитательный процесс</w:t>
      </w:r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Pr="00372125">
        <w:rPr>
          <w:rFonts w:ascii="Times New Roman" w:hAnsi="Times New Roman" w:cs="Times New Roman"/>
          <w:sz w:val="28"/>
          <w:szCs w:val="28"/>
        </w:rPr>
        <w:t xml:space="preserve"> мотивировать учащихся на выполнение основных задач учебного процесса;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навыками работы с современными технологиями и подходами обучения и воспитания;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6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ОПК-1: </w:t>
      </w:r>
      <w:r w:rsidRPr="00372125">
        <w:rPr>
          <w:rFonts w:ascii="Times New Roman" w:hAnsi="Times New Roman" w:cs="Times New Roman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ОПК-2: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ОПК-3: </w:t>
      </w:r>
      <w:r w:rsidRPr="00372125">
        <w:rPr>
          <w:rFonts w:ascii="Times New Roman" w:hAnsi="Times New Roman" w:cs="Times New Roman"/>
          <w:sz w:val="28"/>
          <w:szCs w:val="28"/>
        </w:rPr>
        <w:t>готовностью к психолого-педагогическому сопровождению учебно-воспитательного процесса;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ПК-2: способностью использовать современные методы и технологии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обучения и диагностики;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ПК-3: способностью решать задачи воспитания и духовно-нравственного развития,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в учебной и внеучебной деятельности;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6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>Общая трудоемкость:</w:t>
      </w:r>
      <w:r w:rsidRPr="00372125">
        <w:rPr>
          <w:rFonts w:ascii="Times New Roman" w:hAnsi="Times New Roman"/>
          <w:iCs/>
          <w:sz w:val="28"/>
          <w:szCs w:val="28"/>
        </w:rPr>
        <w:t xml:space="preserve"> 3 ЗЕТ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6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/>
          <w:bCs/>
          <w:sz w:val="28"/>
          <w:szCs w:val="28"/>
        </w:rPr>
        <w:t>Дифференциальный зачет</w:t>
      </w:r>
    </w:p>
    <w:p w:rsidR="00280EA5" w:rsidRDefault="00C10BB1" w:rsidP="00B13F3B">
      <w:pPr>
        <w:pStyle w:val="25"/>
        <w:widowControl w:val="0"/>
        <w:numPr>
          <w:ilvl w:val="0"/>
          <w:numId w:val="6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  <w:r w:rsidRPr="00372125">
        <w:rPr>
          <w:rFonts w:ascii="Times New Roman" w:hAnsi="Times New Roman"/>
          <w:bCs/>
          <w:sz w:val="28"/>
          <w:szCs w:val="28"/>
        </w:rPr>
        <w:t xml:space="preserve"> кандидат психологических наук, доцент кафедры психологии Махрина Елена Александровна</w:t>
      </w:r>
    </w:p>
    <w:p w:rsidR="00280EA5" w:rsidRDefault="00E750D4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280EA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.Б.08.03 Основы специальной психологии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1951"/>
        <w:gridCol w:w="7620"/>
      </w:tblGrid>
      <w:tr w:rsidR="00C10BB1" w:rsidRPr="00372125" w:rsidTr="009E386C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 «Педагогическое образование»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10BB1" w:rsidRPr="00372125" w:rsidTr="009E386C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с двумя профилями  подготовки «Физика» и «Технология»</w:t>
            </w:r>
          </w:p>
        </w:tc>
      </w:tr>
      <w:tr w:rsidR="00C10BB1" w:rsidRPr="00372125" w:rsidTr="009E386C">
        <w:trPr>
          <w:trHeight w:val="80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</w:tr>
    </w:tbl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10BB1" w:rsidRPr="00372125" w:rsidRDefault="00C10BB1" w:rsidP="00372125">
      <w:pPr>
        <w:pStyle w:val="af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bCs/>
          <w:sz w:val="28"/>
          <w:szCs w:val="28"/>
        </w:rPr>
        <w:t>состоит с следующем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:</w:t>
      </w:r>
      <w:r w:rsidRPr="003721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знакомить студентов с главными закономерности развития ребенка, входящего в группу «дети с нарушением физического и психического развития» (ОПФР), основными подходами к организации учебно-воспитательного процесса для данной группы детей.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2. Основные задачи изучения дисциплины: 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-Овладение понятийным аппаратом дисциплины основы специальной психологии. 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-Ознакомить студентов с отдельными видами детей с ОПФР.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-Ознакомить студентов с психологическими основаниями сопровождения детей с ОПФР.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3. Результаты обучения дисциплине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знать критерии «нормативного» и «нарушенного» развития основных психических процессов; ориентироваться в основных видах «нарушенного» развития и понимать причины;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способы оценки характера социального влияния на развитие ребенка, развивающие формы и методы;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способы и технологии организации учебной деятельности, психолого-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педагогические критерии и нормы оценки деятельности учащихся;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 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выбирать необходимые стратегии для организации сопровождения детей с ОПФР;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организовывать и сопровождать учебно-воспитательный процесс; мотивировать учащихся на выполнение основных задач учебного процесса;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навыками работы с современными технологиями и подходами обучения и воспитания.</w:t>
      </w:r>
    </w:p>
    <w:p w:rsidR="00C10BB1" w:rsidRPr="00372125" w:rsidRDefault="00C10BB1" w:rsidP="00372125">
      <w:pPr>
        <w:pStyle w:val="25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ОПК-2: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ОПК-3: </w:t>
      </w:r>
      <w:r w:rsidRPr="00372125">
        <w:rPr>
          <w:rFonts w:ascii="Times New Roman" w:hAnsi="Times New Roman" w:cs="Times New Roman"/>
          <w:sz w:val="28"/>
          <w:szCs w:val="28"/>
        </w:rPr>
        <w:t>готовностью к психолого-педагогическому сопровождению учебно-воспитательного процесса;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ПК-2: способностью использовать современные методы и технологии обучения и диагностики;</w:t>
      </w:r>
    </w:p>
    <w:p w:rsidR="00C10BB1" w:rsidRPr="00372125" w:rsidRDefault="00C10BB1" w:rsidP="00372125">
      <w:pPr>
        <w:pStyle w:val="25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 xml:space="preserve">Общая трудоемкость: </w:t>
      </w:r>
      <w:r w:rsidRPr="00372125">
        <w:rPr>
          <w:rFonts w:ascii="Times New Roman" w:hAnsi="Times New Roman"/>
          <w:iCs/>
          <w:sz w:val="28"/>
          <w:szCs w:val="28"/>
        </w:rPr>
        <w:t>2 ЗЕТ</w:t>
      </w:r>
    </w:p>
    <w:p w:rsidR="00C10BB1" w:rsidRPr="00372125" w:rsidRDefault="00C10BB1" w:rsidP="00372125">
      <w:pPr>
        <w:pStyle w:val="25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/>
          <w:bCs/>
          <w:sz w:val="28"/>
          <w:szCs w:val="28"/>
        </w:rPr>
        <w:t>Зачет</w:t>
      </w:r>
    </w:p>
    <w:p w:rsidR="00C10BB1" w:rsidRPr="00372125" w:rsidRDefault="00C10BB1" w:rsidP="00372125">
      <w:pPr>
        <w:pStyle w:val="25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</w:t>
      </w:r>
      <w:proofErr w:type="gramStart"/>
      <w:r w:rsidRPr="00372125">
        <w:rPr>
          <w:rFonts w:ascii="Times New Roman" w:hAnsi="Times New Roman"/>
          <w:b/>
          <w:bCs/>
          <w:sz w:val="28"/>
          <w:szCs w:val="28"/>
        </w:rPr>
        <w:t>:</w:t>
      </w:r>
      <w:r w:rsidRPr="00372125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372125">
        <w:rPr>
          <w:rFonts w:ascii="Times New Roman" w:hAnsi="Times New Roman"/>
          <w:bCs/>
          <w:sz w:val="28"/>
          <w:szCs w:val="28"/>
        </w:rPr>
        <w:t>андидат психологических наук, доцент кафедры психологии Махрина Елена Александровна</w:t>
      </w:r>
    </w:p>
    <w:p w:rsidR="00280EA5" w:rsidRDefault="00E750D4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.Б.09.01 Введение в педагогическую деятельность. История образования и педагогической мысли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Общей  педагогики</w:t>
            </w:r>
          </w:p>
        </w:tc>
      </w:tr>
    </w:tbl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развить научно-педагогическое мышление бакалавров;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обогащению имеющихся у бакалавров представлений о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372125">
        <w:rPr>
          <w:rFonts w:ascii="Times New Roman" w:hAnsi="Times New Roman" w:cs="Times New Roman"/>
          <w:sz w:val="28"/>
          <w:szCs w:val="28"/>
        </w:rPr>
        <w:t xml:space="preserve">сновные закономерности взаимодействия человека и общества;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ценностные основы профессиональной деятельности в сфере образования;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372125">
        <w:rPr>
          <w:rFonts w:ascii="Times New Roman" w:hAnsi="Times New Roman" w:cs="Times New Roman"/>
          <w:bCs/>
          <w:sz w:val="28"/>
          <w:szCs w:val="28"/>
        </w:rPr>
        <w:t>теории и технологии обучения, воспитания и духовно-нравственного развития личности.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Владеть: с</w:t>
      </w:r>
      <w:r w:rsidRPr="00372125">
        <w:rPr>
          <w:rFonts w:ascii="Times New Roman" w:hAnsi="Times New Roman" w:cs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372125">
        <w:rPr>
          <w:rFonts w:ascii="Times New Roman" w:hAnsi="Times New Roman" w:cs="Times New Roman"/>
          <w:sz w:val="28"/>
          <w:szCs w:val="28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ОК-6 – способностью к самоорганизации и самообразованию.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ОПК-5 – владением основами профессиональной этики и речевой культуры.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ПК-6 – </w:t>
      </w:r>
      <w:r w:rsidRPr="00372125">
        <w:rPr>
          <w:rFonts w:ascii="Times New Roman" w:hAnsi="Times New Roman" w:cs="Times New Roman"/>
          <w:sz w:val="28"/>
          <w:szCs w:val="28"/>
        </w:rPr>
        <w:t>готовностью к взаимодействию с участниками образовательного процесса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4.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 к</w:t>
      </w:r>
      <w:r w:rsidRPr="00372125">
        <w:rPr>
          <w:rFonts w:ascii="Times New Roman" w:hAnsi="Times New Roman" w:cs="Times New Roman"/>
          <w:sz w:val="28"/>
          <w:szCs w:val="28"/>
        </w:rPr>
        <w:t>андидат педагогических наук, доцент, Топилина Наталья Валерьевна</w:t>
      </w:r>
    </w:p>
    <w:p w:rsidR="00280EA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280EA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80EA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.Б.09.02 Теоретическая педагогика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6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 </w:t>
      </w:r>
      <w:r w:rsidRPr="00372125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372125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372125">
        <w:rPr>
          <w:rFonts w:ascii="Times New Roman" w:hAnsi="Times New Roman" w:cs="Times New Roman"/>
          <w:sz w:val="28"/>
          <w:szCs w:val="28"/>
        </w:rPr>
        <w:t xml:space="preserve">сновные закономерности взаимодействия человека и общества; </w:t>
      </w:r>
      <w:r w:rsidRPr="00372125">
        <w:rPr>
          <w:rFonts w:ascii="Times New Roman" w:hAnsi="Times New Roman" w:cs="Times New Roman"/>
          <w:bCs/>
          <w:sz w:val="28"/>
          <w:szCs w:val="28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372125">
        <w:rPr>
          <w:rFonts w:ascii="Times New Roman" w:hAnsi="Times New Roman" w:cs="Times New Roman"/>
          <w:bCs/>
          <w:sz w:val="28"/>
          <w:szCs w:val="28"/>
        </w:rPr>
        <w:t>профессиональной</w:t>
      </w:r>
      <w:r w:rsidRPr="00372125">
        <w:rPr>
          <w:rFonts w:ascii="Times New Roman" w:hAnsi="Times New Roman" w:cs="Times New Roman"/>
          <w:sz w:val="28"/>
          <w:szCs w:val="28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Владеть: с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</w:t>
      </w: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>т</w:t>
      </w:r>
      <w:r w:rsidRPr="00372125">
        <w:rPr>
          <w:rFonts w:ascii="Times New Roman" w:hAnsi="Times New Roman" w:cs="Times New Roman"/>
          <w:sz w:val="28"/>
          <w:szCs w:val="28"/>
        </w:rPr>
        <w:t>ехнологиями приобретения, использования и обновления гуманитарных и социальных знаний; с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372125">
        <w:rPr>
          <w:rFonts w:ascii="Times New Roman" w:hAnsi="Times New Roman" w:cs="Times New Roman"/>
          <w:sz w:val="28"/>
          <w:szCs w:val="28"/>
        </w:rPr>
        <w:t>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C10BB1" w:rsidRPr="00372125" w:rsidRDefault="00C10BB1" w:rsidP="00B13F3B">
      <w:pPr>
        <w:pStyle w:val="af"/>
        <w:widowControl w:val="0"/>
        <w:numPr>
          <w:ilvl w:val="0"/>
          <w:numId w:val="6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rPr>
          <w:color w:val="auto"/>
          <w:sz w:val="28"/>
          <w:szCs w:val="28"/>
        </w:rPr>
      </w:pPr>
      <w:r w:rsidRPr="00372125">
        <w:rPr>
          <w:sz w:val="28"/>
          <w:szCs w:val="28"/>
        </w:rPr>
        <w:t>ОК-6 –</w:t>
      </w:r>
      <w:r w:rsidRPr="00372125">
        <w:rPr>
          <w:color w:val="auto"/>
          <w:sz w:val="28"/>
          <w:szCs w:val="28"/>
        </w:rPr>
        <w:t xml:space="preserve"> способностью к самоорганизации и самообразованию</w:t>
      </w:r>
    </w:p>
    <w:p w:rsidR="00C10BB1" w:rsidRPr="00372125" w:rsidRDefault="00C10BB1" w:rsidP="00372125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ОПК-3 – готовностью к психолого-педагогическому сопровождению учебно-воспитательного процесса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ПК-2 – способностью использовать современные методы и технологии обучения и диагностики</w:t>
      </w:r>
    </w:p>
    <w:p w:rsidR="00C10BB1" w:rsidRPr="00372125" w:rsidRDefault="00C10BB1" w:rsidP="00372125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ПК-3 – способностью решать задачи воспитания и духовно-нравственного развития,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в учебной и внеучебной деятельности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 з.е.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  <w:r w:rsidRPr="00372125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доцент, Кирюшина Ольга Николаевна</w:t>
      </w:r>
    </w:p>
    <w:p w:rsidR="00280EA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.Б.09.03  Практическая педагогика.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Практикум по решению педагогических задач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372125">
      <w:pPr>
        <w:pStyle w:val="af0"/>
        <w:widowControl w:val="0"/>
        <w:numPr>
          <w:ilvl w:val="0"/>
          <w:numId w:val="17"/>
        </w:numPr>
        <w:tabs>
          <w:tab w:val="left" w:pos="993"/>
          <w:tab w:val="left" w:pos="2640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способы построения межличностных отношений, способы взаимодействия педагога с различными субъектами педагогического процесса; 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Уметь: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</w:t>
      </w:r>
      <w:proofErr w:type="gramEnd"/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ПК-2 – способностью использовать современные методы и технологии обучения и диагностики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4. 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280EA5" w:rsidRDefault="00C10BB1" w:rsidP="00372125">
      <w:pPr>
        <w:pStyle w:val="af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педагогических наук, доцент Топилина Наталья Валерьевна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.Б.10 Безопасность жизнедеятельности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C10BB1" w:rsidRPr="00372125" w:rsidTr="009E386C">
        <w:tc>
          <w:tcPr>
            <w:tcW w:w="436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C10BB1" w:rsidRPr="00372125" w:rsidTr="009E386C">
        <w:tc>
          <w:tcPr>
            <w:tcW w:w="436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5210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436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372125">
      <w:pPr>
        <w:pStyle w:val="aa"/>
        <w:widowControl w:val="0"/>
        <w:numPr>
          <w:ilvl w:val="0"/>
          <w:numId w:val="18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 xml:space="preserve">Цель изучения дисциплины: </w:t>
      </w:r>
      <w:r w:rsidRPr="00372125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этические нормы, регулирующие отношение человека к человеку, обществу, природе (ОК-5), 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условия формирования личности, еѐ свободы и нравственной ответственности за сохранение природы, культуры (ОК-5), 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понимать роль произвола и ненасилия в обществе (ОК-5),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 (ОК-5).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личности (ОК-6),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предметную область безопасности жизнедеятельности с позиции обеспечения пожарной безопасности в ОУ (ОПК-6),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использовать средства индивидуальной защиты (</w:t>
      </w:r>
      <w:proofErr w:type="gramStart"/>
      <w:r w:rsidRPr="00372125">
        <w:rPr>
          <w:rFonts w:ascii="Times New Roman" w:hAnsi="Times New Roman" w:cs="Times New Roman"/>
          <w:iCs/>
          <w:sz w:val="28"/>
          <w:szCs w:val="28"/>
        </w:rPr>
        <w:t>СИЗ</w:t>
      </w:r>
      <w:proofErr w:type="gramEnd"/>
      <w:r w:rsidRPr="00372125">
        <w:rPr>
          <w:rFonts w:ascii="Times New Roman" w:hAnsi="Times New Roman" w:cs="Times New Roman"/>
          <w:iCs/>
          <w:sz w:val="28"/>
          <w:szCs w:val="28"/>
        </w:rPr>
        <w:t>) органов дыхания (ОК-9),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умением находить организационно-управленческие решения в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нестандартных ситуациях (в случае возникновения пожара в ОУ) и готовностью нести за них ответственность (ОК-5),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информацией о рассредоточении или эвакуацией населения из зон районов возможных катаклизмов (ОПК-6).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ОК-6 – способностью к самоорганизации и самообразованию;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6.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>Форма контроля: зачет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280EA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.Б.11 Основы медицинских знаний и здорового образа жизни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794BB7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профили 44.0</w:t>
            </w:r>
            <w:r w:rsidR="00794BB7">
              <w:rPr>
                <w:rFonts w:ascii="Times New Roman" w:hAnsi="Times New Roman" w:cs="Times New Roman"/>
                <w:sz w:val="28"/>
                <w:szCs w:val="28"/>
              </w:rPr>
              <w:t>3.05.31 «Физика» и «Технология»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BB1" w:rsidRPr="00324D47" w:rsidRDefault="00C10BB1" w:rsidP="00B13F3B">
      <w:pPr>
        <w:pStyle w:val="af"/>
        <w:widowControl w:val="0"/>
        <w:numPr>
          <w:ilvl w:val="0"/>
          <w:numId w:val="12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4D47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24D47">
        <w:rPr>
          <w:rFonts w:ascii="Times New Roman" w:hAnsi="Times New Roman" w:cs="Times New Roman"/>
          <w:sz w:val="28"/>
          <w:szCs w:val="28"/>
        </w:rPr>
        <w:t>Целью учебной дисциплины «Основы медицинских знаний и здорового образа жизни» 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324D47">
        <w:rPr>
          <w:rFonts w:ascii="Times New Roman" w:hAnsi="Times New Roman" w:cs="Times New Roman"/>
          <w:sz w:val="28"/>
          <w:szCs w:val="28"/>
        </w:rPr>
        <w:tab/>
      </w:r>
    </w:p>
    <w:p w:rsidR="00324D47" w:rsidRDefault="00C10BB1" w:rsidP="00324D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C10BB1" w:rsidRPr="00324D47" w:rsidRDefault="00324D47" w:rsidP="00324D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47">
        <w:rPr>
          <w:rFonts w:ascii="Times New Roman" w:hAnsi="Times New Roman" w:cs="Times New Roman"/>
          <w:b/>
          <w:sz w:val="28"/>
          <w:szCs w:val="28"/>
        </w:rPr>
        <w:t>2.</w:t>
      </w:r>
      <w:r w:rsidR="00C10BB1"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280EA5" w:rsidRDefault="00C10BB1" w:rsidP="00372125">
      <w:pPr>
        <w:widowControl w:val="0"/>
        <w:tabs>
          <w:tab w:val="left" w:pos="71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372125">
        <w:rPr>
          <w:rFonts w:ascii="Times New Roman" w:hAnsi="Times New Roman" w:cs="Times New Roman"/>
          <w:sz w:val="28"/>
          <w:szCs w:val="28"/>
        </w:rPr>
        <w:br/>
      </w:r>
      <w:r w:rsidRPr="00372125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372125">
        <w:rPr>
          <w:rFonts w:ascii="Times New Roman" w:hAnsi="Times New Roman" w:cs="Times New Roman"/>
          <w:sz w:val="28"/>
          <w:szCs w:val="28"/>
        </w:rPr>
        <w:br/>
      </w:r>
      <w:r w:rsidRPr="00372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Ознакомление студентов с организационными формами отечественного </w:t>
      </w:r>
      <w:r w:rsidRPr="003721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здравоохранения и медицинского обслуживания школьников.</w:t>
      </w:r>
      <w:r w:rsidRPr="00372125">
        <w:rPr>
          <w:rFonts w:ascii="Times New Roman" w:hAnsi="Times New Roman" w:cs="Times New Roman"/>
          <w:sz w:val="28"/>
          <w:szCs w:val="28"/>
        </w:rPr>
        <w:br/>
      </w:r>
      <w:r w:rsidRPr="00372125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372125">
        <w:rPr>
          <w:rFonts w:ascii="Times New Roman" w:hAnsi="Times New Roman" w:cs="Times New Roman"/>
          <w:sz w:val="28"/>
          <w:szCs w:val="28"/>
        </w:rPr>
        <w:br/>
      </w:r>
      <w:r w:rsidRPr="00372125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372125">
        <w:rPr>
          <w:rFonts w:ascii="Times New Roman" w:hAnsi="Times New Roman" w:cs="Times New Roman"/>
          <w:sz w:val="28"/>
          <w:szCs w:val="28"/>
        </w:rPr>
        <w:br/>
      </w:r>
      <w:r w:rsidRPr="00372125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  <w:r w:rsidRPr="00372125">
        <w:rPr>
          <w:rFonts w:ascii="Times New Roman" w:hAnsi="Times New Roman" w:cs="Times New Roman"/>
          <w:sz w:val="28"/>
          <w:szCs w:val="28"/>
        </w:rPr>
        <w:br/>
      </w:r>
      <w:r w:rsidRPr="00372125">
        <w:rPr>
          <w:rFonts w:ascii="Times New Roman" w:hAnsi="Times New Roman" w:cs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C10BB1" w:rsidRPr="00372125" w:rsidRDefault="00324D47" w:rsidP="00324D47">
      <w:pPr>
        <w:pStyle w:val="af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10BB1"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C10BB1"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C10BB1"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  (ОК-9);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- цели и задачи дисциплины; базовые понятия; ф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372125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 (ОПК-6);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- о</w:t>
      </w:r>
      <w:r w:rsidRPr="00372125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372125">
        <w:rPr>
          <w:rFonts w:ascii="Times New Roman" w:hAnsi="Times New Roman" w:cs="Times New Roman"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 – Системно анализировать и выбирать воспитательные и образовательные концепции; учитывать в  педагогическом взаимодействии  особенности  индивидуального  развития  учащихся. Создавать педагогически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целесо-образную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быть готовым к обеспечению охраны жизни и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 (ОПК-6);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о</w:t>
      </w:r>
      <w:r w:rsidRPr="00372125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372125">
        <w:rPr>
          <w:rFonts w:ascii="Times New Roman" w:hAnsi="Times New Roman" w:cs="Times New Roman"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приемами оказания первой доврачебной помощи;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(ОК-9);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системой представлений об основных закономерностях здоровьесбережения;</w:t>
      </w:r>
    </w:p>
    <w:p w:rsidR="00280EA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(ОПК-6);</w:t>
      </w:r>
    </w:p>
    <w:p w:rsidR="00C10BB1" w:rsidRPr="00372125" w:rsidRDefault="00C10BB1" w:rsidP="00324D47">
      <w:pPr>
        <w:pStyle w:val="af"/>
        <w:widowControl w:val="0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ОПК-2 – с</w:t>
      </w:r>
      <w:r w:rsidRPr="00372125">
        <w:rPr>
          <w:rFonts w:ascii="Times New Roman" w:hAnsi="Times New Roman" w:cs="Times New Roman"/>
          <w:sz w:val="28"/>
          <w:szCs w:val="28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в  том числе особых образовательных потребностей обучающихся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C10BB1" w:rsidRPr="00372125" w:rsidRDefault="00C10BB1" w:rsidP="00324D47">
      <w:pPr>
        <w:pStyle w:val="af"/>
        <w:widowControl w:val="0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 2 ЗЕТ по учебному плану </w:t>
      </w:r>
    </w:p>
    <w:p w:rsidR="00C10BB1" w:rsidRPr="00372125" w:rsidRDefault="00C10BB1" w:rsidP="00324D47">
      <w:pPr>
        <w:pStyle w:val="af"/>
        <w:widowControl w:val="0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 </w:t>
      </w:r>
      <w:r w:rsidRPr="00372125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C10BB1" w:rsidRPr="00372125" w:rsidRDefault="00C10BB1" w:rsidP="00324D47">
      <w:pPr>
        <w:pStyle w:val="af"/>
        <w:widowControl w:val="0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профессорско-преподавательском составе: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жизнедеятельности,</w:t>
      </w:r>
    </w:p>
    <w:p w:rsidR="00280EA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72125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.Б.12 Возрастная анатомия, физиология и гигиена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794BB7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профили 44.0</w:t>
            </w:r>
            <w:r w:rsidR="00794BB7">
              <w:rPr>
                <w:rFonts w:ascii="Times New Roman" w:hAnsi="Times New Roman" w:cs="Times New Roman"/>
                <w:sz w:val="28"/>
                <w:szCs w:val="28"/>
              </w:rPr>
              <w:t>3.05.31«Физика» и  «Технология»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a"/>
        <w:widowControl w:val="0"/>
        <w:numPr>
          <w:ilvl w:val="0"/>
          <w:numId w:val="70"/>
        </w:numPr>
        <w:tabs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 xml:space="preserve">Цель изучения дисциплины: </w:t>
      </w:r>
      <w:r w:rsidRPr="00372125">
        <w:rPr>
          <w:sz w:val="28"/>
          <w:szCs w:val="28"/>
        </w:rPr>
        <w:t>Целью учебной дисциплины «Возрастная анатомия, физиология и гигиена» является изучение строения тела человека с учётом биологических закономерностей, а также возрастных, половых и индивидуа</w:t>
      </w:r>
      <w:r w:rsidR="001B26F2">
        <w:rPr>
          <w:sz w:val="28"/>
          <w:szCs w:val="28"/>
        </w:rPr>
        <w:t xml:space="preserve">льных особенностей. Разработка </w:t>
      </w:r>
      <w:r w:rsidRPr="00372125">
        <w:rPr>
          <w:sz w:val="28"/>
          <w:szCs w:val="28"/>
        </w:rPr>
        <w:t>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C10BB1" w:rsidRPr="00372125" w:rsidRDefault="00C10BB1" w:rsidP="008670CE">
      <w:pPr>
        <w:widowControl w:val="0"/>
        <w:tabs>
          <w:tab w:val="left" w:pos="1276"/>
          <w:tab w:val="left" w:pos="7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2.Задачи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2"/>
        </w:numPr>
        <w:tabs>
          <w:tab w:val="left" w:pos="1276"/>
          <w:tab w:val="left" w:pos="71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280EA5" w:rsidRDefault="00C10BB1" w:rsidP="00B13F3B">
      <w:pPr>
        <w:pStyle w:val="af"/>
        <w:widowControl w:val="0"/>
        <w:numPr>
          <w:ilvl w:val="0"/>
          <w:numId w:val="22"/>
        </w:numPr>
        <w:tabs>
          <w:tab w:val="left" w:pos="1276"/>
          <w:tab w:val="left" w:pos="71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Раскрыть связи организма с окружающей средой. 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2"/>
        </w:numPr>
        <w:tabs>
          <w:tab w:val="left" w:pos="1276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C10BB1" w:rsidRPr="00372125" w:rsidRDefault="00C10BB1" w:rsidP="008670CE">
      <w:pPr>
        <w:pStyle w:val="af"/>
        <w:widowControl w:val="0"/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  (ОК-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9);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Ц</w:t>
      </w:r>
      <w:r w:rsidR="001B26F2">
        <w:rPr>
          <w:rFonts w:ascii="Times New Roman" w:hAnsi="Times New Roman" w:cs="Times New Roman"/>
          <w:sz w:val="28"/>
          <w:szCs w:val="28"/>
        </w:rPr>
        <w:t xml:space="preserve">енностные основы образования и </w:t>
      </w:r>
      <w:r w:rsidRPr="00372125">
        <w:rPr>
          <w:rFonts w:ascii="Times New Roman" w:hAnsi="Times New Roman" w:cs="Times New Roman"/>
          <w:sz w:val="28"/>
          <w:szCs w:val="28"/>
        </w:rPr>
        <w:t>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- цели и задачи дисциплины; базовые понятия; ф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372125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 (ОПК-6);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- о</w:t>
      </w:r>
      <w:r w:rsidRPr="00372125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372125">
        <w:rPr>
          <w:rFonts w:ascii="Times New Roman" w:hAnsi="Times New Roman" w:cs="Times New Roman"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 (ОК-9);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</w:t>
      </w:r>
      <w:r w:rsidR="001B26F2">
        <w:rPr>
          <w:rFonts w:ascii="Times New Roman" w:hAnsi="Times New Roman" w:cs="Times New Roman"/>
          <w:sz w:val="28"/>
          <w:szCs w:val="28"/>
        </w:rPr>
        <w:t xml:space="preserve">вательные концепции; учитывать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в </w:t>
      </w:r>
      <w:r w:rsidR="001B26F2">
        <w:rPr>
          <w:rFonts w:ascii="Times New Roman" w:hAnsi="Times New Roman" w:cs="Times New Roman"/>
          <w:sz w:val="28"/>
          <w:szCs w:val="28"/>
        </w:rPr>
        <w:t xml:space="preserve">педагогическом взаимодействии особенности </w:t>
      </w:r>
      <w:r w:rsidRPr="00372125">
        <w:rPr>
          <w:rFonts w:ascii="Times New Roman" w:hAnsi="Times New Roman" w:cs="Times New Roman"/>
          <w:sz w:val="28"/>
          <w:szCs w:val="28"/>
        </w:rPr>
        <w:t>индивидуального  развития  учащихся.</w:t>
      </w:r>
      <w:r w:rsidR="001B26F2">
        <w:rPr>
          <w:rFonts w:ascii="Times New Roman" w:hAnsi="Times New Roman" w:cs="Times New Roman"/>
          <w:sz w:val="28"/>
          <w:szCs w:val="28"/>
        </w:rPr>
        <w:t xml:space="preserve"> Создавать педагогически целесо</w:t>
      </w:r>
      <w:r w:rsidRPr="00372125">
        <w:rPr>
          <w:rFonts w:ascii="Times New Roman" w:hAnsi="Times New Roman" w:cs="Times New Roman"/>
          <w:sz w:val="28"/>
          <w:szCs w:val="28"/>
        </w:rPr>
        <w:t>образную и психологически безопасную образовательную среду. Взаимодействовать с р</w:t>
      </w:r>
      <w:r w:rsidR="001B26F2">
        <w:rPr>
          <w:rFonts w:ascii="Times New Roman" w:hAnsi="Times New Roman" w:cs="Times New Roman"/>
          <w:sz w:val="28"/>
          <w:szCs w:val="28"/>
        </w:rPr>
        <w:t xml:space="preserve">азличными </w:t>
      </w:r>
      <w:r w:rsidRPr="00372125">
        <w:rPr>
          <w:rFonts w:ascii="Times New Roman" w:hAnsi="Times New Roman" w:cs="Times New Roman"/>
          <w:sz w:val="28"/>
          <w:szCs w:val="28"/>
        </w:rPr>
        <w:t>субъектами  педагогического процесса. (ОПК-2)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быть готовым к обеспечению охраны жизни и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 (ОПК-6);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о</w:t>
      </w:r>
      <w:r w:rsidRPr="00372125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372125">
        <w:rPr>
          <w:rFonts w:ascii="Times New Roman" w:hAnsi="Times New Roman" w:cs="Times New Roman"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приемами оказания первой доврачебной помощи;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-  применением теоретических знаний на практике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(ОК-9);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Способами ориентации в профессиональных источниках информации (журналы, сайты, обр</w:t>
      </w:r>
      <w:r w:rsidR="001B26F2">
        <w:rPr>
          <w:rFonts w:ascii="Times New Roman" w:hAnsi="Times New Roman" w:cs="Times New Roman"/>
          <w:sz w:val="28"/>
          <w:szCs w:val="28"/>
        </w:rPr>
        <w:t xml:space="preserve">азовательные порталы и т.д.). </w:t>
      </w:r>
      <w:r w:rsidRPr="00372125">
        <w:rPr>
          <w:rFonts w:ascii="Times New Roman" w:hAnsi="Times New Roman" w:cs="Times New Roman"/>
          <w:sz w:val="28"/>
          <w:szCs w:val="28"/>
        </w:rPr>
        <w:t>Способами  взаимодействия  с другими  субъектами  образовательного процесса (ОПК-2)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системой представлений об основных закономерностях здоровьесбережения;</w:t>
      </w:r>
    </w:p>
    <w:p w:rsidR="00280EA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(ОПК-6);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ОПК-2 – с</w:t>
      </w:r>
      <w:r w:rsidRPr="00372125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</w:t>
      </w:r>
      <w:r w:rsidR="001B26F2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proofErr w:type="gramStart"/>
      <w:r w:rsidR="001B26F2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="001B26F2">
        <w:rPr>
          <w:rFonts w:ascii="Times New Roman" w:hAnsi="Times New Roman" w:cs="Times New Roman"/>
          <w:sz w:val="28"/>
          <w:szCs w:val="28"/>
        </w:rPr>
        <w:t xml:space="preserve"> в </w:t>
      </w:r>
      <w:r w:rsidRPr="00372125">
        <w:rPr>
          <w:rFonts w:ascii="Times New Roman" w:hAnsi="Times New Roman" w:cs="Times New Roman"/>
          <w:sz w:val="28"/>
          <w:szCs w:val="28"/>
        </w:rPr>
        <w:t>том числе особых образовательных потребностей обучающихся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</w:t>
      </w:r>
      <w:r w:rsidR="001B26F2">
        <w:rPr>
          <w:rFonts w:ascii="Times New Roman" w:hAnsi="Times New Roman" w:cs="Times New Roman"/>
          <w:sz w:val="28"/>
          <w:szCs w:val="28"/>
        </w:rPr>
        <w:t xml:space="preserve"> ЗЕТ):  2.</w:t>
      </w:r>
    </w:p>
    <w:p w:rsidR="00C10BB1" w:rsidRPr="00372125" w:rsidRDefault="001B26F2" w:rsidP="00B13F3B">
      <w:pPr>
        <w:pStyle w:val="af"/>
        <w:widowControl w:val="0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="00C10BB1" w:rsidRPr="00372125">
        <w:rPr>
          <w:rFonts w:ascii="Times New Roman" w:hAnsi="Times New Roman" w:cs="Times New Roman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жизнедеятельности,</w:t>
      </w:r>
    </w:p>
    <w:p w:rsidR="00280EA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72125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.Б.13 Физическая культура и спорт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C10BB1" w:rsidRPr="00372125" w:rsidTr="009E386C">
        <w:tc>
          <w:tcPr>
            <w:tcW w:w="4219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C10BB1" w:rsidRPr="00372125" w:rsidTr="009E386C">
        <w:tc>
          <w:tcPr>
            <w:tcW w:w="4219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5352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44.03.05.31 «Физика» и «Технология» </w:t>
            </w:r>
          </w:p>
        </w:tc>
      </w:tr>
      <w:tr w:rsidR="00C10BB1" w:rsidRPr="00372125" w:rsidTr="009E386C">
        <w:tc>
          <w:tcPr>
            <w:tcW w:w="4219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C10BB1" w:rsidRPr="00372125" w:rsidRDefault="00C10BB1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b/>
          <w:sz w:val="28"/>
          <w:szCs w:val="28"/>
        </w:rPr>
      </w:pPr>
    </w:p>
    <w:p w:rsidR="00C10BB1" w:rsidRPr="00372125" w:rsidRDefault="00C10BB1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>1. Цель изучения дисциплины:</w:t>
      </w:r>
      <w:r w:rsidRPr="00372125">
        <w:rPr>
          <w:sz w:val="28"/>
          <w:szCs w:val="28"/>
        </w:rPr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C10BB1" w:rsidRPr="00372125" w:rsidRDefault="00C10BB1" w:rsidP="00372125">
      <w:pPr>
        <w:pStyle w:val="5"/>
        <w:keepNext w:val="0"/>
        <w:keepLines w:val="0"/>
        <w:widowControl w:val="0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2. Задачи изучения дисциплины: </w:t>
      </w:r>
    </w:p>
    <w:p w:rsidR="00C10BB1" w:rsidRPr="00372125" w:rsidRDefault="00C10BB1" w:rsidP="00B13F3B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C10BB1" w:rsidRPr="00372125" w:rsidRDefault="00C10BB1" w:rsidP="00B13F3B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C10BB1" w:rsidRPr="00372125" w:rsidRDefault="00C10BB1" w:rsidP="00B13F3B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формирование мотивационно-ценностного отношения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372125">
        <w:rPr>
          <w:rFonts w:ascii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C10BB1" w:rsidRPr="00372125" w:rsidRDefault="00C10BB1" w:rsidP="00B13F3B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C10BB1" w:rsidRPr="00372125" w:rsidRDefault="00C10BB1" w:rsidP="00B13F3B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подготовленности, определяющей психофизическую </w:t>
      </w:r>
      <w:r w:rsidRPr="00372125">
        <w:rPr>
          <w:rFonts w:ascii="Times New Roman" w:hAnsi="Times New Roman" w:cs="Times New Roman"/>
          <w:bCs/>
          <w:sz w:val="28"/>
          <w:szCs w:val="28"/>
        </w:rPr>
        <w:t>го</w:t>
      </w:r>
      <w:r w:rsidRPr="00372125">
        <w:rPr>
          <w:rFonts w:ascii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C10BB1" w:rsidRPr="00372125" w:rsidRDefault="00C10BB1" w:rsidP="00B13F3B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>В результате изучения дисциплины студент должен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 xml:space="preserve">Знать: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2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основные средства и методы физического воспитания </w:t>
      </w:r>
      <w:r w:rsidRPr="00372125">
        <w:rPr>
          <w:rFonts w:ascii="Times New Roman" w:hAnsi="Times New Roman" w:cs="Times New Roman"/>
          <w:color w:val="000000" w:themeColor="text1"/>
          <w:sz w:val="28"/>
          <w:szCs w:val="28"/>
        </w:rPr>
        <w:t>(ОК-6, ОК-8, ОПК-6)</w:t>
      </w:r>
      <w:r w:rsidRPr="00372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2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372125">
        <w:rPr>
          <w:rFonts w:ascii="Times New Roman" w:hAnsi="Times New Roman" w:cs="Times New Roman"/>
          <w:color w:val="000000" w:themeColor="text1"/>
          <w:sz w:val="28"/>
          <w:szCs w:val="28"/>
        </w:rPr>
        <w:t>(ОК-6, ОК-8, ОПК-6)</w:t>
      </w:r>
      <w:r w:rsidRPr="00372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10BB1" w:rsidRPr="00372125" w:rsidRDefault="00C10BB1" w:rsidP="00372125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</w:rPr>
      </w:pPr>
      <w:r w:rsidRPr="00372125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372125">
        <w:rPr>
          <w:rFonts w:ascii="Times New Roman" w:hAnsi="Times New Roman" w:cs="Times New Roman"/>
          <w:b w:val="0"/>
          <w:i w:val="0"/>
          <w:color w:val="000000" w:themeColor="text1"/>
        </w:rPr>
        <w:t>(ОК-6, ОК-8, ОПК-6)</w:t>
      </w:r>
      <w:r w:rsidRPr="00372125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>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125">
        <w:rPr>
          <w:rFonts w:ascii="Times New Roman" w:hAnsi="Times New Roman" w:cs="Times New Roman"/>
          <w:color w:val="000000" w:themeColor="text1"/>
          <w:sz w:val="28"/>
          <w:szCs w:val="28"/>
        </w:rPr>
        <w:t>– основы формирования физической культуры личности студента (ОК-5, ОК-6; ОК-8, ОПК-6).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 xml:space="preserve">Уметь: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721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372125">
        <w:rPr>
          <w:rFonts w:ascii="Times New Roman" w:hAnsi="Times New Roman" w:cs="Times New Roman"/>
          <w:color w:val="000000" w:themeColor="text1"/>
          <w:sz w:val="28"/>
          <w:szCs w:val="28"/>
        </w:rPr>
        <w:t>(ОК-6, ОК-8)</w:t>
      </w:r>
      <w:r w:rsidRPr="003721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2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372125">
        <w:rPr>
          <w:rFonts w:ascii="Times New Roman" w:hAnsi="Times New Roman" w:cs="Times New Roman"/>
          <w:color w:val="000000" w:themeColor="text1"/>
          <w:sz w:val="28"/>
          <w:szCs w:val="28"/>
        </w:rPr>
        <w:t>(ОК-6, ОК-8, ОПК-6)</w:t>
      </w:r>
      <w:r w:rsidRPr="00372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2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организовать самостоятельные занятия физкультурно-спортивной деятельностью </w:t>
      </w:r>
      <w:r w:rsidRPr="00372125">
        <w:rPr>
          <w:rFonts w:ascii="Times New Roman" w:hAnsi="Times New Roman" w:cs="Times New Roman"/>
          <w:color w:val="000000" w:themeColor="text1"/>
          <w:sz w:val="28"/>
          <w:szCs w:val="28"/>
        </w:rPr>
        <w:t>(ОК-6, ОК-8, ОПК-6)</w:t>
      </w:r>
      <w:r w:rsidRPr="00372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– применять простейшие формы </w:t>
      </w:r>
      <w:proofErr w:type="gramStart"/>
      <w:r w:rsidRPr="003721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контроля за</w:t>
      </w:r>
      <w:proofErr w:type="gramEnd"/>
      <w:r w:rsidRPr="003721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состоянием здоровья и физической подготовленностью во время и после занятий физической культурой  </w:t>
      </w:r>
      <w:r w:rsidRPr="00372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(ОК-5, ОК-6; ОК-8, ОПК-6).</w:t>
      </w:r>
      <w:r w:rsidRPr="00372125">
        <w:rPr>
          <w:rFonts w:ascii="Times New Roman" w:hAnsi="Times New Roman" w:cs="Times New Roman"/>
          <w:sz w:val="28"/>
          <w:szCs w:val="28"/>
        </w:rPr>
        <w:tab/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 навыками: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использования профессионально-прикладной физической подготовки </w:t>
      </w:r>
      <w:r w:rsidRPr="00372125">
        <w:rPr>
          <w:rFonts w:ascii="Times New Roman" w:hAnsi="Times New Roman" w:cs="Times New Roman"/>
          <w:sz w:val="28"/>
          <w:szCs w:val="28"/>
        </w:rPr>
        <w:t>(ОК-6)</w:t>
      </w:r>
      <w:r w:rsidRPr="00372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372125">
        <w:rPr>
          <w:rFonts w:ascii="Times New Roman" w:hAnsi="Times New Roman" w:cs="Times New Roman"/>
          <w:sz w:val="28"/>
          <w:szCs w:val="28"/>
        </w:rPr>
        <w:t>(ОК-6, ОК-8)</w:t>
      </w:r>
      <w:r w:rsidRPr="00372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– межличностного общения, толерантного отношения к окружающим, различными типами коммуникаций </w:t>
      </w:r>
      <w:r w:rsidRPr="00372125">
        <w:rPr>
          <w:rFonts w:ascii="Times New Roman" w:hAnsi="Times New Roman" w:cs="Times New Roman"/>
          <w:sz w:val="28"/>
          <w:szCs w:val="28"/>
        </w:rPr>
        <w:t>(ОК-5)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ab/>
        <w:t>4. Дисциплина участвует в формировании компетенций:</w:t>
      </w:r>
    </w:p>
    <w:p w:rsidR="00C10BB1" w:rsidRPr="00372125" w:rsidRDefault="00C10BB1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C10BB1" w:rsidRPr="00372125" w:rsidRDefault="00C10BB1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ОК-6 – способностью к самоорганизации и к самообразованию;</w:t>
      </w:r>
    </w:p>
    <w:p w:rsidR="00C10BB1" w:rsidRPr="00372125" w:rsidRDefault="00C10BB1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C10BB1" w:rsidRPr="00372125" w:rsidRDefault="00C10BB1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ab/>
        <w:t xml:space="preserve">5. 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 ЗЕТ по учебному плану.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1B26F2">
        <w:rPr>
          <w:rFonts w:ascii="Times New Roman" w:hAnsi="Times New Roman" w:cs="Times New Roman"/>
          <w:sz w:val="28"/>
          <w:szCs w:val="28"/>
        </w:rPr>
        <w:t xml:space="preserve">зачет – 2 курс, </w:t>
      </w:r>
      <w:r w:rsidRPr="00372125">
        <w:rPr>
          <w:rFonts w:ascii="Times New Roman" w:hAnsi="Times New Roman" w:cs="Times New Roman"/>
          <w:sz w:val="28"/>
          <w:szCs w:val="28"/>
        </w:rPr>
        <w:t xml:space="preserve">3 семестр; </w:t>
      </w:r>
      <w:proofErr w:type="gramEnd"/>
    </w:p>
    <w:p w:rsidR="00C10BB1" w:rsidRPr="00372125" w:rsidRDefault="001B26F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зачет – 3 курс, </w:t>
      </w:r>
      <w:r w:rsidR="00C10BB1" w:rsidRPr="00372125">
        <w:rPr>
          <w:rFonts w:ascii="Times New Roman" w:hAnsi="Times New Roman" w:cs="Times New Roman"/>
          <w:sz w:val="28"/>
          <w:szCs w:val="28"/>
        </w:rPr>
        <w:t xml:space="preserve">5 семестр (очная форма обучения). 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Кибенко Елена Ивановна, кандидат педагогических наук,  доцент;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Лебединская Ирина Герардовна, доцент кафедры физической культуры.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</w:r>
    </w:p>
    <w:p w:rsidR="00280EA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280EA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80EA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.Б.14 Основы вожатской деятельности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(код и наименование дисциплины по учебному плану)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7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372125">
        <w:rPr>
          <w:rFonts w:ascii="Times New Roman" w:hAnsi="Times New Roman" w:cs="Times New Roman"/>
          <w:sz w:val="28"/>
          <w:szCs w:val="28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  <w:proofErr w:type="gramEnd"/>
    </w:p>
    <w:p w:rsidR="00C10BB1" w:rsidRPr="00372125" w:rsidRDefault="00C10BB1" w:rsidP="00B13F3B">
      <w:pPr>
        <w:pStyle w:val="af"/>
        <w:widowControl w:val="0"/>
        <w:numPr>
          <w:ilvl w:val="0"/>
          <w:numId w:val="7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 xml:space="preserve">- сформировать профессионально-педагогические умения и навыки </w:t>
      </w: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lastRenderedPageBreak/>
        <w:t>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 </w:t>
      </w:r>
      <w:r w:rsidRPr="00372125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372125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основные закономерности взаимодействия человека и общества;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процесса;</w:t>
      </w:r>
      <w:r w:rsidRPr="00372125">
        <w:rPr>
          <w:rFonts w:ascii="Times New Roman" w:hAnsi="Times New Roman" w:cs="Times New Roman"/>
          <w:sz w:val="28"/>
          <w:szCs w:val="28"/>
        </w:rPr>
        <w:t xml:space="preserve"> теоретические основы профессиональной этики и речевой культуры.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Уметь: 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особых образовательных потребностей обучающихся; взаимодействовать с различными субъектами педагогического процесса;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организовать совместную деятельность субъектов образовательной среды.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с</w:t>
      </w:r>
      <w:r w:rsidRPr="00372125">
        <w:rPr>
          <w:rFonts w:ascii="Times New Roman" w:hAnsi="Times New Roman" w:cs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372125">
        <w:rPr>
          <w:rFonts w:ascii="Times New Roman" w:hAnsi="Times New Roman" w:cs="Times New Roman"/>
          <w:sz w:val="28"/>
          <w:szCs w:val="28"/>
        </w:rPr>
        <w:t>ехнологиями приобретения, использования и обновления гуманитарных и социальных знаний; 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с</w:t>
      </w:r>
      <w:r w:rsidRPr="00372125">
        <w:rPr>
          <w:rFonts w:ascii="Times New Roman" w:hAnsi="Times New Roman" w:cs="Times New Roman"/>
          <w:bCs/>
          <w:sz w:val="28"/>
          <w:szCs w:val="28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  <w:r w:rsidRPr="00372125">
        <w:rPr>
          <w:rFonts w:ascii="Times New Roman" w:hAnsi="Times New Roman" w:cs="Times New Roman"/>
          <w:sz w:val="28"/>
          <w:szCs w:val="28"/>
        </w:rPr>
        <w:t xml:space="preserve"> методиками организации коллективно-творческой деятельности.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rPr>
          <w:color w:val="auto"/>
          <w:sz w:val="28"/>
          <w:szCs w:val="28"/>
        </w:rPr>
      </w:pPr>
      <w:r w:rsidRPr="00372125">
        <w:rPr>
          <w:color w:val="auto"/>
          <w:sz w:val="28"/>
          <w:szCs w:val="28"/>
        </w:rPr>
        <w:t>ОК-6 – способностью к самоорганизации и самообразованию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rPr>
          <w:color w:val="auto"/>
          <w:sz w:val="28"/>
          <w:szCs w:val="28"/>
        </w:rPr>
      </w:pPr>
      <w:r w:rsidRPr="00372125">
        <w:rPr>
          <w:color w:val="auto"/>
          <w:sz w:val="28"/>
          <w:szCs w:val="28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rPr>
          <w:color w:val="auto"/>
          <w:sz w:val="28"/>
          <w:szCs w:val="28"/>
        </w:rPr>
      </w:pPr>
      <w:r w:rsidRPr="00372125">
        <w:rPr>
          <w:color w:val="auto"/>
          <w:sz w:val="28"/>
          <w:szCs w:val="28"/>
        </w:rPr>
        <w:t xml:space="preserve">ОПК-2 – способен осуществлять обучение, воспитание и развитие с учетом социальных возрастных, психофизических и индивидуальных особенностей, в том </w:t>
      </w:r>
      <w:proofErr w:type="gramStart"/>
      <w:r w:rsidRPr="00372125">
        <w:rPr>
          <w:color w:val="auto"/>
          <w:sz w:val="28"/>
          <w:szCs w:val="28"/>
        </w:rPr>
        <w:t>числе</w:t>
      </w:r>
      <w:proofErr w:type="gramEnd"/>
      <w:r w:rsidRPr="00372125">
        <w:rPr>
          <w:color w:val="auto"/>
          <w:sz w:val="28"/>
          <w:szCs w:val="28"/>
        </w:rPr>
        <w:t xml:space="preserve"> особых образовательных потребностей обучающихся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rPr>
          <w:color w:val="auto"/>
          <w:sz w:val="28"/>
          <w:szCs w:val="28"/>
        </w:rPr>
      </w:pPr>
      <w:r w:rsidRPr="00372125">
        <w:rPr>
          <w:color w:val="auto"/>
          <w:sz w:val="28"/>
          <w:szCs w:val="28"/>
        </w:rPr>
        <w:t>ОПК-3 – готовностью к психолого-педагогическому сопровождению учебно-воспитательного процесса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rPr>
          <w:color w:val="auto"/>
          <w:sz w:val="28"/>
          <w:szCs w:val="28"/>
        </w:rPr>
      </w:pPr>
      <w:r w:rsidRPr="00372125">
        <w:rPr>
          <w:color w:val="auto"/>
          <w:sz w:val="28"/>
          <w:szCs w:val="28"/>
        </w:rPr>
        <w:t>ОПК-5  – владеет основами профессиональной этики и речевой культуры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rPr>
          <w:color w:val="auto"/>
          <w:sz w:val="28"/>
          <w:szCs w:val="28"/>
        </w:rPr>
      </w:pPr>
      <w:r w:rsidRPr="00372125">
        <w:rPr>
          <w:color w:val="auto"/>
          <w:sz w:val="28"/>
          <w:szCs w:val="28"/>
        </w:rPr>
        <w:t>ПК-6 – готовностью к взаимодействию с участниками образовательного процесса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rPr>
          <w:color w:val="auto"/>
          <w:sz w:val="28"/>
          <w:szCs w:val="28"/>
        </w:rPr>
      </w:pPr>
      <w:r w:rsidRPr="00372125">
        <w:rPr>
          <w:color w:val="auto"/>
          <w:sz w:val="28"/>
          <w:szCs w:val="28"/>
        </w:rPr>
        <w:t xml:space="preserve">ПК-7 – </w:t>
      </w:r>
      <w:proofErr w:type="gramStart"/>
      <w:r w:rsidRPr="00372125">
        <w:rPr>
          <w:color w:val="auto"/>
          <w:sz w:val="28"/>
          <w:szCs w:val="28"/>
        </w:rPr>
        <w:t>способен</w:t>
      </w:r>
      <w:proofErr w:type="gramEnd"/>
      <w:r w:rsidRPr="00372125">
        <w:rPr>
          <w:color w:val="auto"/>
          <w:sz w:val="28"/>
          <w:szCs w:val="28"/>
        </w:rPr>
        <w:t xml:space="preserve"> организовать сотрудничество обучающихся, поддерживать </w:t>
      </w:r>
      <w:r w:rsidRPr="00372125">
        <w:rPr>
          <w:color w:val="auto"/>
          <w:sz w:val="28"/>
          <w:szCs w:val="28"/>
        </w:rPr>
        <w:lastRenderedPageBreak/>
        <w:t>их активность, инициативность и самостоятельность, развивать творческие способности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3 з.е.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280EA5" w:rsidRDefault="00C10BB1" w:rsidP="00B13F3B">
      <w:pPr>
        <w:pStyle w:val="af"/>
        <w:widowControl w:val="0"/>
        <w:numPr>
          <w:ilvl w:val="0"/>
          <w:numId w:val="7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  <w:r w:rsidRPr="00372125">
        <w:rPr>
          <w:rFonts w:ascii="Times New Roman" w:hAnsi="Times New Roman" w:cs="Times New Roman"/>
          <w:sz w:val="28"/>
          <w:szCs w:val="28"/>
        </w:rPr>
        <w:t xml:space="preserve"> Кандидат педагогически</w:t>
      </w:r>
      <w:r w:rsidR="001B26F2">
        <w:rPr>
          <w:rFonts w:ascii="Times New Roman" w:hAnsi="Times New Roman" w:cs="Times New Roman"/>
          <w:sz w:val="28"/>
          <w:szCs w:val="28"/>
        </w:rPr>
        <w:t xml:space="preserve">х наук, </w:t>
      </w:r>
      <w:r w:rsidRPr="00372125">
        <w:rPr>
          <w:rFonts w:ascii="Times New Roman" w:hAnsi="Times New Roman" w:cs="Times New Roman"/>
          <w:sz w:val="28"/>
          <w:szCs w:val="28"/>
        </w:rPr>
        <w:t>Грибанова Вероника Александровна</w:t>
      </w:r>
    </w:p>
    <w:p w:rsidR="00280EA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.Б.15 «Логика и культура мышления»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372125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10BB1" w:rsidRPr="00372125" w:rsidRDefault="00C10BB1" w:rsidP="00372125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</w:t>
            </w:r>
          </w:p>
          <w:p w:rsidR="00C10BB1" w:rsidRPr="00372125" w:rsidRDefault="00C10BB1" w:rsidP="00372125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  <w:p w:rsidR="00C10BB1" w:rsidRPr="00372125" w:rsidRDefault="00C10BB1" w:rsidP="00372125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372125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Профили </w:t>
            </w:r>
          </w:p>
        </w:tc>
        <w:tc>
          <w:tcPr>
            <w:tcW w:w="4786" w:type="dxa"/>
          </w:tcPr>
          <w:p w:rsidR="00C10BB1" w:rsidRPr="00372125" w:rsidRDefault="00C10BB1" w:rsidP="00372125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«Физика» и «Технология» </w:t>
            </w:r>
          </w:p>
          <w:p w:rsidR="00C10BB1" w:rsidRPr="00372125" w:rsidRDefault="00C10BB1" w:rsidP="00372125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372125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3721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a"/>
        <w:widowControl w:val="0"/>
        <w:numPr>
          <w:ilvl w:val="0"/>
          <w:numId w:val="24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 xml:space="preserve">Цель изучения дисциплины: </w:t>
      </w:r>
      <w:r w:rsidRPr="00372125">
        <w:rPr>
          <w:sz w:val="28"/>
          <w:szCs w:val="28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C10BB1" w:rsidRPr="00372125" w:rsidRDefault="00C10BB1" w:rsidP="00B13F3B">
      <w:pPr>
        <w:pStyle w:val="aa"/>
        <w:widowControl w:val="0"/>
        <w:numPr>
          <w:ilvl w:val="0"/>
          <w:numId w:val="24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>Задачи изучения дисциплины:</w:t>
      </w:r>
      <w:r w:rsidRPr="00372125">
        <w:rPr>
          <w:sz w:val="28"/>
          <w:szCs w:val="28"/>
        </w:rPr>
        <w:t xml:space="preserve"> 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 освоение способов доказательства и опровержения.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959"/>
        <w:gridCol w:w="1139"/>
        <w:gridCol w:w="4282"/>
      </w:tblGrid>
      <w:tr w:rsidR="00C10BB1" w:rsidRPr="00372125" w:rsidTr="009E386C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282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10BB1" w:rsidRPr="00372125" w:rsidTr="009E386C">
        <w:trPr>
          <w:cantSplit/>
          <w:trHeight w:val="281"/>
        </w:trPr>
        <w:tc>
          <w:tcPr>
            <w:tcW w:w="3754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rPr>
          <w:trHeight w:val="242"/>
        </w:trPr>
        <w:tc>
          <w:tcPr>
            <w:tcW w:w="9175" w:type="dxa"/>
            <w:gridSpan w:val="4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Общекультурные компетенции (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C10BB1" w:rsidRPr="00372125" w:rsidTr="009E386C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основы философских и социогуманитарных знаний для формирования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научного мировоззрения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C10BB1" w:rsidRPr="00372125" w:rsidTr="009E386C">
        <w:tc>
          <w:tcPr>
            <w:tcW w:w="795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C10BB1" w:rsidRPr="00372125" w:rsidTr="009E386C">
        <w:tc>
          <w:tcPr>
            <w:tcW w:w="795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навыками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анализа, структурирования, обобщения информации</w:t>
            </w:r>
          </w:p>
        </w:tc>
      </w:tr>
      <w:tr w:rsidR="00C10BB1" w:rsidRPr="00372125" w:rsidTr="009E386C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ОК-6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: логические принципы, определяющие правильность мышления, формы построения рассуждения</w:t>
            </w:r>
          </w:p>
        </w:tc>
      </w:tr>
      <w:tr w:rsidR="00C10BB1" w:rsidRPr="00372125" w:rsidTr="009E386C">
        <w:tc>
          <w:tcPr>
            <w:tcW w:w="795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У: логически верно, аргументировать свою мировоззренческую позицию</w:t>
            </w:r>
          </w:p>
        </w:tc>
      </w:tr>
      <w:tr w:rsidR="00C10BB1" w:rsidRPr="00372125" w:rsidTr="009E386C">
        <w:tc>
          <w:tcPr>
            <w:tcW w:w="795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C10BB1" w:rsidRPr="00372125" w:rsidRDefault="00C10BB1" w:rsidP="00372125">
      <w:pPr>
        <w:pStyle w:val="af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7"/>
        <w:tblW w:w="9634" w:type="dxa"/>
        <w:tblInd w:w="-176" w:type="dxa"/>
        <w:tblLayout w:type="fixed"/>
        <w:tblLook w:val="04A0"/>
      </w:tblPr>
      <w:tblGrid>
        <w:gridCol w:w="1242"/>
        <w:gridCol w:w="1620"/>
        <w:gridCol w:w="1417"/>
        <w:gridCol w:w="1250"/>
        <w:gridCol w:w="1253"/>
        <w:gridCol w:w="1015"/>
        <w:gridCol w:w="1837"/>
      </w:tblGrid>
      <w:tr w:rsidR="00C10BB1" w:rsidRPr="00372125" w:rsidTr="009E386C">
        <w:tc>
          <w:tcPr>
            <w:tcW w:w="1242" w:type="dxa"/>
            <w:vAlign w:val="center"/>
          </w:tcPr>
          <w:p w:rsidR="00C10BB1" w:rsidRPr="00372125" w:rsidRDefault="00C10BB1" w:rsidP="00401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620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0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3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015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7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837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10BB1" w:rsidRPr="00372125" w:rsidTr="009E386C">
        <w:tc>
          <w:tcPr>
            <w:tcW w:w="1242" w:type="dxa"/>
            <w:vAlign w:val="center"/>
          </w:tcPr>
          <w:p w:rsidR="00C10BB1" w:rsidRPr="00372125" w:rsidRDefault="00C10BB1" w:rsidP="00401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5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0BB1" w:rsidRPr="00372125" w:rsidTr="009E386C">
        <w:tc>
          <w:tcPr>
            <w:tcW w:w="1242" w:type="dxa"/>
          </w:tcPr>
          <w:p w:rsidR="00C10BB1" w:rsidRPr="00372125" w:rsidRDefault="00C10BB1" w:rsidP="0040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.Б.15    Логика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культура мышления</w:t>
            </w:r>
          </w:p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Гдалевич Ирина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417" w:type="dxa"/>
          </w:tcPr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ТИУиЭ, специаль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«Юриспруденция», квалификация «Юрист»</w:t>
            </w:r>
          </w:p>
        </w:tc>
        <w:tc>
          <w:tcPr>
            <w:tcW w:w="1250" w:type="dxa"/>
          </w:tcPr>
          <w:p w:rsidR="00C10BB1" w:rsidRPr="00372125" w:rsidRDefault="00C10BB1" w:rsidP="00401DF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Кандидат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юридических наук, </w:t>
            </w:r>
            <w:r w:rsidRPr="003721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23.00.02– политические институты, этнополитическая конфликтология, национальные и политические процессы и технологии (юридические науки)</w:t>
            </w:r>
          </w:p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 им. А. П.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Чехова (филиал) «РГЭУ (РИНХ)», доцент кафедры теории и философии права</w:t>
            </w:r>
          </w:p>
        </w:tc>
        <w:tc>
          <w:tcPr>
            <w:tcW w:w="1015" w:type="dxa"/>
          </w:tcPr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837" w:type="dxa"/>
          </w:tcPr>
          <w:p w:rsidR="00C10BB1" w:rsidRPr="00372125" w:rsidRDefault="00C10BB1" w:rsidP="00401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Бизнес-школа РГЭУ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(РИНХ) </w:t>
            </w:r>
          </w:p>
          <w:p w:rsidR="00C10BB1" w:rsidRPr="00372125" w:rsidRDefault="00C10BB1" w:rsidP="00401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C10BB1" w:rsidRPr="00372125" w:rsidRDefault="00C10BB1" w:rsidP="00401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г. Ростов-на-Дону, 2018г.</w:t>
            </w:r>
          </w:p>
        </w:tc>
      </w:tr>
    </w:tbl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Разработчик: доцент Гдалевич Ирина Александровна</w:t>
      </w:r>
    </w:p>
    <w:p w:rsidR="00280EA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72125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.Б.16 Математика и информатика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7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обеспечение образовательной деятельности с учетом особых образовательных потребностей;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3690"/>
        <w:gridCol w:w="5328"/>
      </w:tblGrid>
      <w:tr w:rsidR="00C10BB1" w:rsidRPr="00372125" w:rsidTr="009E386C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10BB1" w:rsidRPr="00372125" w:rsidTr="009E386C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Общекультурные компетенции (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C10BB1" w:rsidRPr="00372125" w:rsidTr="009E386C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естественнонаучные и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базовые понятия и методы теории множеств и теории вероятностей, базовые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подходы, применяемые для сбора, и обработки информации</w:t>
            </w:r>
          </w:p>
        </w:tc>
      </w:tr>
      <w:tr w:rsidR="00C10BB1" w:rsidRPr="00372125" w:rsidTr="009E386C">
        <w:tc>
          <w:tcPr>
            <w:tcW w:w="552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C10BB1" w:rsidRPr="00372125" w:rsidTr="009E386C">
        <w:tc>
          <w:tcPr>
            <w:tcW w:w="552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C10BB1" w:rsidRPr="00372125" w:rsidRDefault="00C10BB1" w:rsidP="00B13F3B">
      <w:pPr>
        <w:pStyle w:val="af"/>
        <w:widowControl w:val="0"/>
        <w:numPr>
          <w:ilvl w:val="0"/>
          <w:numId w:val="7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72125">
        <w:rPr>
          <w:rFonts w:ascii="Times New Roman" w:hAnsi="Times New Roman" w:cs="Times New Roman"/>
          <w:sz w:val="28"/>
          <w:szCs w:val="28"/>
        </w:rPr>
        <w:t>ОК-3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Общая трудоемкость (в ЗЕТ):</w:t>
      </w:r>
      <w:r w:rsidRPr="00372125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Драгныш Николай Васильевич.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.Б.17 «Основы экологической культуры»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C10BB1" w:rsidRPr="00372125" w:rsidRDefault="00C10BB1" w:rsidP="00372125">
      <w:pPr>
        <w:widowControl w:val="0"/>
        <w:tabs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C10BB1" w:rsidRPr="00372125" w:rsidRDefault="00C10BB1" w:rsidP="00372125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 xml:space="preserve">3. Результаты </w:t>
      </w:r>
      <w:proofErr w:type="gramStart"/>
      <w:r w:rsidRPr="00372125">
        <w:rPr>
          <w:b/>
          <w:sz w:val="28"/>
          <w:szCs w:val="28"/>
        </w:rPr>
        <w:t>обучения по дисциплине</w:t>
      </w:r>
      <w:proofErr w:type="gramEnd"/>
    </w:p>
    <w:p w:rsidR="00C10BB1" w:rsidRPr="00372125" w:rsidRDefault="00C10BB1" w:rsidP="00372125">
      <w:pPr>
        <w:pStyle w:val="aa"/>
        <w:widowControl w:val="0"/>
        <w:tabs>
          <w:tab w:val="left" w:pos="708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372125">
        <w:rPr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ab/>
        <w:t>- об экологической безопасности, о состоянии окружающей среды и об использовании природных ресурсов (ОК-3);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 xml:space="preserve">- обобщать, анализировать и синтезировать информацию (ОК-3); 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>- правильно использовать биологическую и медицинскую терминологию (ОПК-6);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>- осуществлять общий и сравнительный анализ основных концепций (ОПК-6);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 (ОПК-6);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 xml:space="preserve">- быть готовым к обеспечению охраны жизни и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 (ОПК-6).</w:t>
      </w:r>
    </w:p>
    <w:p w:rsidR="00C10BB1" w:rsidRPr="00372125" w:rsidRDefault="00C10BB1" w:rsidP="00372125">
      <w:pPr>
        <w:widowControl w:val="0"/>
        <w:shd w:val="clear" w:color="auto" w:fill="FFFFFF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 навыками: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практическими умениями для генерации новых идей в области развития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образования для повышения общекультурного уровня (ОК-3);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технологиями организации процесса самообразования (ОК-6);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системой представлений об основных закономерностях здоровьесбережения (ОПК-6);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 (ОПК-6).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У студента должны быть сформированы элементы следующих компетенций: ОК-3, ОК-6, ОПК-6.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ОК-6 -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способностью к самоорганизации и самообразованию;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ОПК-6 -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готовностью к обеспечению охраны жизни и здоровья 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 2 ЗЕТ по учебному плану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очная форма обучения  / зачет – 3 курс, семестр 5.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72125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.Б.18 «История религии и основы православной культуры»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</w:t>
            </w:r>
          </w:p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Профили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«Физика» и «Технология» </w:t>
            </w:r>
          </w:p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372125">
      <w:pPr>
        <w:pStyle w:val="aa"/>
        <w:widowControl w:val="0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 xml:space="preserve">Цель изучения дисциплины: </w:t>
      </w:r>
      <w:r w:rsidRPr="00372125">
        <w:rPr>
          <w:sz w:val="28"/>
          <w:szCs w:val="28"/>
        </w:rPr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>Задачи изучения дисциплины:</w:t>
      </w:r>
      <w:r w:rsidRPr="00372125">
        <w:rPr>
          <w:sz w:val="28"/>
          <w:szCs w:val="28"/>
        </w:rPr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138"/>
      </w:tblGrid>
      <w:tr w:rsidR="00C10BB1" w:rsidRPr="00372125" w:rsidTr="009E386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10BB1" w:rsidRPr="00372125" w:rsidTr="009E386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Общекультурные компетенции (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C10BB1" w:rsidRPr="00372125" w:rsidTr="009E386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138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: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У: разрабатывать инструментарий для проведения исследования, сформулировать гражданскую позицию по отношению к рели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В: способность анализировать основные этапы и закономерности исторического развития для формирования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позиции</w:t>
            </w:r>
          </w:p>
        </w:tc>
      </w:tr>
      <w:tr w:rsidR="00C10BB1" w:rsidRPr="00372125" w:rsidTr="009E386C">
        <w:tc>
          <w:tcPr>
            <w:tcW w:w="1139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5138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В: способность работать в команде толерантно воспринимая социальные, культурные и личностные различия</w:t>
            </w:r>
          </w:p>
        </w:tc>
      </w:tr>
      <w:tr w:rsidR="00C10BB1" w:rsidRPr="00372125" w:rsidTr="009E386C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C10BB1" w:rsidRPr="00372125" w:rsidTr="009E386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решать задачи воспитания и духовно-нравственного развития, 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учебной и внеучебной деятельности</w:t>
            </w:r>
          </w:p>
        </w:tc>
        <w:tc>
          <w:tcPr>
            <w:tcW w:w="5138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: этическую составляющую религии, особенности влияния религии на духовно-нравственную сферу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У: решать задачи воспитания и духовно-нравственного развития, используя знания в области истории религии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В: способностью решать задачи воспитания и духовно-нравственного развития 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учебной и внеучебной деятельности</w:t>
            </w:r>
          </w:p>
        </w:tc>
      </w:tr>
    </w:tbl>
    <w:p w:rsidR="00C10BB1" w:rsidRPr="00372125" w:rsidRDefault="00C10BB1" w:rsidP="00372125">
      <w:pPr>
        <w:pStyle w:val="af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/>
      </w:tblPr>
      <w:tblGrid>
        <w:gridCol w:w="1302"/>
        <w:gridCol w:w="1353"/>
        <w:gridCol w:w="1661"/>
        <w:gridCol w:w="1559"/>
        <w:gridCol w:w="1366"/>
        <w:gridCol w:w="1381"/>
        <w:gridCol w:w="1515"/>
      </w:tblGrid>
      <w:tr w:rsidR="00C10BB1" w:rsidRPr="00372125" w:rsidTr="009E386C">
        <w:tc>
          <w:tcPr>
            <w:tcW w:w="1239" w:type="dxa"/>
            <w:vAlign w:val="center"/>
          </w:tcPr>
          <w:p w:rsidR="00C10BB1" w:rsidRPr="00372125" w:rsidRDefault="00C10BB1" w:rsidP="00401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2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61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8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187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7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15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10BB1" w:rsidRPr="00372125" w:rsidTr="009E386C">
        <w:tc>
          <w:tcPr>
            <w:tcW w:w="1239" w:type="dxa"/>
            <w:vAlign w:val="center"/>
          </w:tcPr>
          <w:p w:rsidR="00C10BB1" w:rsidRPr="00372125" w:rsidRDefault="00C10BB1" w:rsidP="00401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7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5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0BB1" w:rsidRPr="00372125" w:rsidTr="009E386C">
        <w:tc>
          <w:tcPr>
            <w:tcW w:w="1239" w:type="dxa"/>
          </w:tcPr>
          <w:p w:rsidR="00C10BB1" w:rsidRPr="00372125" w:rsidRDefault="00C10BB1" w:rsidP="00401D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.Б.18 «История религии и основы православной культуры»</w:t>
            </w:r>
          </w:p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Гдалевич Ирина Александровна</w:t>
            </w:r>
          </w:p>
        </w:tc>
        <w:tc>
          <w:tcPr>
            <w:tcW w:w="1661" w:type="dxa"/>
          </w:tcPr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559" w:type="dxa"/>
          </w:tcPr>
          <w:p w:rsidR="00C10BB1" w:rsidRPr="00372125" w:rsidRDefault="00C10BB1" w:rsidP="00401DF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юридических наук, </w:t>
            </w:r>
            <w:r w:rsidRPr="003721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23.00.02– политические институты, этнополитическая конфликтология, национальные и политические процессы и технологии </w:t>
            </w:r>
          </w:p>
          <w:p w:rsidR="00C10BB1" w:rsidRPr="00372125" w:rsidRDefault="00C10BB1" w:rsidP="00401DF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(юридические науки)</w:t>
            </w:r>
          </w:p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187" w:type="dxa"/>
          </w:tcPr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515" w:type="dxa"/>
          </w:tcPr>
          <w:p w:rsidR="00C10BB1" w:rsidRPr="00372125" w:rsidRDefault="00C10BB1" w:rsidP="00401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Бизнес-школа РГЭУ (РИНХ) </w:t>
            </w:r>
          </w:p>
          <w:p w:rsidR="00C10BB1" w:rsidRPr="00372125" w:rsidRDefault="00C10BB1" w:rsidP="00401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C10BB1" w:rsidRPr="00372125" w:rsidRDefault="00C10BB1" w:rsidP="00401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г. Ростов-на-Дону, 2018г.</w:t>
            </w:r>
          </w:p>
        </w:tc>
      </w:tr>
    </w:tbl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Разработчик: доцент Гдалевич Ирина Александровна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.Б.19 Нормативно – правовое обеспечение образования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0"/>
        <w:widowControl w:val="0"/>
        <w:numPr>
          <w:ilvl w:val="0"/>
          <w:numId w:val="73"/>
        </w:numPr>
        <w:tabs>
          <w:tab w:val="left" w:pos="426"/>
          <w:tab w:val="left" w:pos="1418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eastAsia="Calibri" w:hAnsi="Times New Roman" w:cs="Times New Roman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C10BB1" w:rsidRPr="00372125" w:rsidRDefault="00C10BB1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C10BB1" w:rsidRPr="00372125" w:rsidRDefault="00C10BB1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C10BB1" w:rsidRPr="00372125" w:rsidRDefault="00C10BB1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C10BB1" w:rsidRPr="00372125" w:rsidRDefault="00C10BB1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проанализировать возможность участия государственных, государственно-общественных и общественных структур управления, функционирующих в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C10BB1" w:rsidRPr="00372125" w:rsidRDefault="00C10BB1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372125">
        <w:rPr>
          <w:rFonts w:ascii="Times New Roman" w:hAnsi="Times New Roman" w:cs="Times New Roman"/>
          <w:bCs/>
          <w:sz w:val="28"/>
          <w:szCs w:val="28"/>
        </w:rPr>
        <w:t>теории и технологии обучения, воспитания и духовно-нравственного развития личности.</w:t>
      </w:r>
    </w:p>
    <w:p w:rsidR="00C10BB1" w:rsidRPr="00372125" w:rsidRDefault="00C10BB1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C10BB1" w:rsidRPr="00372125" w:rsidRDefault="00C10BB1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pStyle w:val="a5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ОК-7 – способностью использовать базовые правовые знания в различных сферах деятельности</w:t>
      </w:r>
    </w:p>
    <w:p w:rsidR="00C10BB1" w:rsidRPr="00372125" w:rsidRDefault="00C10BB1" w:rsidP="00372125">
      <w:pPr>
        <w:pStyle w:val="a5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C10BB1" w:rsidRPr="00372125" w:rsidRDefault="00C10BB1" w:rsidP="00372125">
      <w:pPr>
        <w:pStyle w:val="a5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ПК-6 – готовностью к взаимодействию с участниками образовательного процесса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(в ЗЕТ): </w:t>
      </w:r>
      <w:r w:rsidRPr="00372125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C10BB1" w:rsidRPr="00372125" w:rsidRDefault="001B26F2" w:rsidP="00372125">
      <w:pPr>
        <w:pStyle w:val="af"/>
        <w:widowControl w:val="0"/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  <w:r w:rsidR="00C10BB1" w:rsidRPr="00372125">
        <w:rPr>
          <w:rFonts w:ascii="Times New Roman" w:hAnsi="Times New Roman" w:cs="Times New Roman"/>
          <w:sz w:val="28"/>
          <w:szCs w:val="28"/>
        </w:rPr>
        <w:t>Топилина Наталья Валерьевна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.В.01 </w:t>
      </w:r>
      <w:r w:rsidRPr="00372125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31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</w:t>
            </w:r>
            <w:r w:rsidRPr="00372125"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  <w:t>Физика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 и "Технология"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7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:</w:t>
      </w:r>
      <w:r w:rsidRPr="003721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формировать систему знаний в области электротехники, выработать умения применять их на практике, сформировать компетенции, необходимые выпускнику.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372125">
        <w:rPr>
          <w:rFonts w:ascii="Times New Roman" w:hAnsi="Times New Roman" w:cs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372125">
        <w:rPr>
          <w:rFonts w:ascii="Times New Roman" w:hAnsi="Times New Roman" w:cs="Times New Roman"/>
          <w:bCs/>
          <w:sz w:val="28"/>
          <w:szCs w:val="28"/>
        </w:rPr>
        <w:t>; применять полученные знания на практике,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; применять полученные знания на практике, использовать </w:t>
      </w:r>
      <w:r w:rsidRPr="00372125">
        <w:rPr>
          <w:rFonts w:ascii="Times New Roman" w:hAnsi="Times New Roman" w:cs="Times New Roman"/>
          <w:sz w:val="28"/>
          <w:szCs w:val="28"/>
        </w:rPr>
        <w:t>основные понятия, методы, модели разделов теоретической физики.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способностью использовать современные методы и технологии </w:t>
      </w:r>
      <w:r w:rsidRPr="0037212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обучения и диагностики, </w:t>
      </w:r>
      <w:r w:rsidRPr="00372125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2125">
        <w:rPr>
          <w:rFonts w:ascii="Times New Roman" w:hAnsi="Times New Roman" w:cs="Times New Roman"/>
          <w:sz w:val="28"/>
          <w:szCs w:val="28"/>
        </w:rPr>
        <w:t>основными понятиями, методами, моделями разделов теоретической физики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280EA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ПК – 2: </w:t>
      </w:r>
      <w:r w:rsidRPr="00372125">
        <w:rPr>
          <w:rFonts w:ascii="Times New Roman" w:hAnsi="Times New Roman" w:cs="Times New Roman"/>
          <w:iCs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СК-9: </w:t>
      </w:r>
      <w:r w:rsidRPr="00372125">
        <w:rPr>
          <w:rFonts w:ascii="Times New Roman" w:hAnsi="Times New Roman" w:cs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СК-10: </w:t>
      </w:r>
      <w:r w:rsidRPr="00372125">
        <w:rPr>
          <w:rFonts w:ascii="Times New Roman" w:hAnsi="Times New Roman" w:cs="Times New Roman"/>
          <w:b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Форма контроля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:</w:t>
      </w:r>
      <w:r w:rsidRPr="0037212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кзамен</w:t>
      </w:r>
    </w:p>
    <w:p w:rsidR="001B26F2" w:rsidRDefault="00C10BB1" w:rsidP="00B13F3B">
      <w:pPr>
        <w:pStyle w:val="af"/>
        <w:widowControl w:val="0"/>
        <w:numPr>
          <w:ilvl w:val="0"/>
          <w:numId w:val="7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1B26F2" w:rsidRPr="001B26F2" w:rsidRDefault="001B26F2" w:rsidP="001B26F2">
      <w:pPr>
        <w:pStyle w:val="af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26F2">
        <w:rPr>
          <w:rFonts w:ascii="Times New Roman" w:hAnsi="Times New Roman" w:cs="Times New Roman"/>
          <w:sz w:val="28"/>
          <w:szCs w:val="28"/>
        </w:rPr>
        <w:t>Кихтенко Сергей Николаевич,</w:t>
      </w:r>
    </w:p>
    <w:p w:rsidR="001B26F2" w:rsidRPr="001B26F2" w:rsidRDefault="001B26F2" w:rsidP="001B26F2">
      <w:pPr>
        <w:pStyle w:val="af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26F2">
        <w:rPr>
          <w:rFonts w:ascii="Times New Roman" w:hAnsi="Times New Roman" w:cs="Times New Roman"/>
          <w:sz w:val="28"/>
          <w:szCs w:val="28"/>
        </w:rPr>
        <w:t>Кульков Владимир Ефремович</w:t>
      </w:r>
      <w:r w:rsidR="00432D68">
        <w:rPr>
          <w:rFonts w:ascii="Times New Roman" w:hAnsi="Times New Roman" w:cs="Times New Roman"/>
          <w:sz w:val="28"/>
          <w:szCs w:val="28"/>
        </w:rPr>
        <w:t>.</w:t>
      </w:r>
    </w:p>
    <w:p w:rsidR="009E386C" w:rsidRPr="001B26F2" w:rsidRDefault="00C10BB1" w:rsidP="001B26F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F2">
        <w:rPr>
          <w:rFonts w:ascii="Times New Roman" w:hAnsi="Times New Roman" w:cs="Times New Roman"/>
          <w:sz w:val="28"/>
          <w:szCs w:val="28"/>
        </w:rPr>
        <w:t>.</w:t>
      </w:r>
      <w:r w:rsidR="009E386C" w:rsidRPr="001B26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 02. Прикладная механика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7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 и технологии, подготовка бакалавров к преподаванию физики и технологии 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1)усвоить основные понятия прикладной механики, теории машин и механизмов, сопротивления материалов;2) получить теоретические навыки для синтеза и анализа различных систем, а также научиться выполнять необходимые кинематические и прочностные расчеты деталей машин и элементов конструкций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основные этапы развития прикладной механики, место прикладной механики в общей системе наук и современное состояние её развития, основные законы   прикладной механики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добывать знания по прикладной механике,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анализировать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 роль основных исторических этапов развития прикладной механик</w:t>
      </w:r>
      <w:r w:rsidR="00432D68">
        <w:rPr>
          <w:rFonts w:ascii="Times New Roman" w:hAnsi="Times New Roman" w:cs="Times New Roman"/>
          <w:sz w:val="28"/>
          <w:szCs w:val="28"/>
        </w:rPr>
        <w:t xml:space="preserve">и, их вклад в </w:t>
      </w:r>
      <w:r w:rsidR="00432D68">
        <w:rPr>
          <w:rFonts w:ascii="Times New Roman" w:hAnsi="Times New Roman" w:cs="Times New Roman"/>
          <w:sz w:val="28"/>
          <w:szCs w:val="28"/>
        </w:rPr>
        <w:lastRenderedPageBreak/>
        <w:t>современную науку</w:t>
      </w:r>
      <w:r w:rsidRPr="00372125">
        <w:rPr>
          <w:rFonts w:ascii="Times New Roman" w:hAnsi="Times New Roman" w:cs="Times New Roman"/>
          <w:sz w:val="28"/>
          <w:szCs w:val="28"/>
        </w:rPr>
        <w:t>, корректно проецировать представления и результаты прикладной механики,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применять полученные знания на практике 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Владеть: информацией о ключевых эксперименты, приведшие к изменению п</w:t>
      </w:r>
      <w:r w:rsidR="00432D68">
        <w:rPr>
          <w:rFonts w:ascii="Times New Roman" w:hAnsi="Times New Roman" w:cs="Times New Roman"/>
          <w:sz w:val="28"/>
          <w:szCs w:val="28"/>
        </w:rPr>
        <w:t>редставлений об окружающем мире</w:t>
      </w:r>
      <w:r w:rsidRPr="00372125">
        <w:rPr>
          <w:rFonts w:ascii="Times New Roman" w:hAnsi="Times New Roman" w:cs="Times New Roman"/>
          <w:sz w:val="28"/>
          <w:szCs w:val="28"/>
        </w:rPr>
        <w:t>, навыками анализа концептуальных и теоретических основ  прикладной механики, системой знаний о фундаментальных физических законах и теориях в рамках прикладной механики</w:t>
      </w:r>
      <w:proofErr w:type="gramEnd"/>
    </w:p>
    <w:p w:rsidR="00C10BB1" w:rsidRPr="00372125" w:rsidRDefault="00C10BB1" w:rsidP="00B13F3B">
      <w:pPr>
        <w:pStyle w:val="af"/>
        <w:widowControl w:val="0"/>
        <w:numPr>
          <w:ilvl w:val="0"/>
          <w:numId w:val="7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372125">
        <w:rPr>
          <w:rFonts w:ascii="Times New Roman" w:hAnsi="Times New Roman" w:cs="Times New Roman"/>
          <w:sz w:val="28"/>
          <w:szCs w:val="28"/>
        </w:rPr>
        <w:t xml:space="preserve"> OК-3,ПК-1,  СК-5,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2125">
        <w:rPr>
          <w:rFonts w:ascii="Times New Roman" w:hAnsi="Times New Roman" w:cs="Times New Roman"/>
          <w:sz w:val="28"/>
          <w:szCs w:val="28"/>
        </w:rPr>
        <w:t>К-7.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экзамен(4 сем), экзамен(5 сем), курсовая работа(5 сем)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профессор кафедры теоретической, общей физики и технологии</w:t>
      </w:r>
    </w:p>
    <w:p w:rsidR="009E386C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А.И. Жорник</w:t>
      </w:r>
      <w:r w:rsidR="009E386C"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.В.03 Инженерная графика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652"/>
        <w:gridCol w:w="6095"/>
      </w:tblGrid>
      <w:tr w:rsidR="00C10BB1" w:rsidRPr="00372125" w:rsidTr="009E386C">
        <w:tc>
          <w:tcPr>
            <w:tcW w:w="3652" w:type="dxa"/>
          </w:tcPr>
          <w:p w:rsidR="00C10BB1" w:rsidRPr="00372125" w:rsidRDefault="00C10BB1" w:rsidP="00794BB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44.03.05 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3652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3652" w:type="dxa"/>
          </w:tcPr>
          <w:p w:rsidR="00C10BB1" w:rsidRPr="00372125" w:rsidRDefault="00C10BB1" w:rsidP="00794BB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C10BB1" w:rsidRPr="00372125" w:rsidRDefault="00C10BB1" w:rsidP="00794BB7">
            <w:pPr>
              <w:widowControl w:val="0"/>
              <w:tabs>
                <w:tab w:val="center" w:pos="22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B13F3B">
      <w:pPr>
        <w:pStyle w:val="25"/>
        <w:widowControl w:val="0"/>
        <w:numPr>
          <w:ilvl w:val="0"/>
          <w:numId w:val="76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C10BB1" w:rsidRPr="00372125" w:rsidRDefault="00C10BB1" w:rsidP="00372125">
      <w:pPr>
        <w:pStyle w:val="25"/>
        <w:widowControl w:val="0"/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>формирование комплекса устойчивых знаний, умений и навыков, определяющих графическую подготовку учителя, необходимую и достаточную для осуществления всех видов профессиональной педагогической деятельности, предусмотренных образовательным стандартом.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 xml:space="preserve">формирование основ инженерного интеллекта будущего учителя технологии на базе развития пространственного мышления и его комбинаторной составляющей; 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 xml:space="preserve">создание целостного представления о требованиях стандартов Единой Системы Конструкторской Документации; 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 xml:space="preserve">формирование начальных знаний в области принятия проектных решений, основанных на графическом моделировании изучаемых объектов, процессов и явлений; 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>формирование основ культуры профессионального общения на основе терминологического словаря дисциплины.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/>
          <w:b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информации;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охране труда при работе с техническими средствами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372125">
        <w:rPr>
          <w:rFonts w:ascii="Times New Roman" w:hAnsi="Times New Roman" w:cs="Times New Roman"/>
          <w:sz w:val="28"/>
          <w:szCs w:val="28"/>
        </w:rPr>
        <w:t>базовые представления о начертательной геометрии, технической графике и компьютерной графике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использовать современные информационно-коммуникационные технологии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организовать рабочее место; </w:t>
      </w:r>
      <w:r w:rsidRPr="00372125">
        <w:rPr>
          <w:rFonts w:ascii="Times New Roman" w:hAnsi="Times New Roman" w:cs="Times New Roman"/>
          <w:bCs/>
          <w:sz w:val="28"/>
          <w:szCs w:val="28"/>
        </w:rPr>
        <w:t>в</w:t>
      </w:r>
      <w:r w:rsidRPr="00372125">
        <w:rPr>
          <w:rFonts w:ascii="Times New Roman" w:hAnsi="Times New Roman" w:cs="Times New Roman"/>
          <w:sz w:val="28"/>
          <w:szCs w:val="28"/>
        </w:rPr>
        <w:t>ыполнять правила техники безопасности при использовании т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ехнических и аудиовизуальных технологий обучения;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получать, хранить и перерабатывать информацию в основных программных средах и глобальных компьютерных сетях; работать в режиме компьютерной графики; применять знания по использованию цифровых и электронных ресурсов с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графическим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контентом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навыками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 сбора, обработки и анализа информации;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навыками </w:t>
      </w:r>
      <w:r w:rsidRPr="00372125">
        <w:rPr>
          <w:rFonts w:ascii="Times New Roman" w:hAnsi="Times New Roman" w:cs="Times New Roman"/>
          <w:sz w:val="28"/>
          <w:szCs w:val="28"/>
        </w:rPr>
        <w:t>грамотной эксплуатации и обслуживания т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372125">
        <w:rPr>
          <w:rFonts w:ascii="Times New Roman" w:hAnsi="Times New Roman" w:cs="Times New Roman"/>
          <w:sz w:val="28"/>
          <w:szCs w:val="28"/>
        </w:rPr>
        <w:t>самостоятельного изготовления дидактических материалов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372125">
        <w:rPr>
          <w:rFonts w:ascii="Times New Roman" w:hAnsi="Times New Roman" w:cs="Times New Roman"/>
          <w:sz w:val="28"/>
          <w:szCs w:val="28"/>
        </w:rPr>
        <w:t>графической и политехнической грамотностью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76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– 3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 - 2 способность использовать современные методы и технологии обучения и диагностики;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 - 6 владение навыками разработки конструкторско-технологической д</w:t>
      </w:r>
      <w:r w:rsidR="00432D68">
        <w:rPr>
          <w:rFonts w:ascii="Times New Roman" w:hAnsi="Times New Roman" w:cs="Times New Roman"/>
          <w:color w:val="000000"/>
          <w:sz w:val="28"/>
          <w:szCs w:val="28"/>
        </w:rPr>
        <w:t>окументац</w:t>
      </w:r>
      <w:proofErr w:type="gramStart"/>
      <w:r w:rsidR="00432D68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="00432D68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3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зачёт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>.В.04 Машиноведение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432D68" w:rsidP="00794BB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44.03.05.31 </w:t>
            </w:r>
            <w:r w:rsidR="00C10BB1"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"Физика" и "Технология"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7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освоение дисциплины: формирование систем</w:t>
      </w:r>
      <w:r w:rsidR="00432D68">
        <w:rPr>
          <w:rFonts w:ascii="Times New Roman" w:hAnsi="Times New Roman" w:cs="Times New Roman"/>
          <w:sz w:val="28"/>
          <w:szCs w:val="28"/>
        </w:rPr>
        <w:t xml:space="preserve">атизированных знаний в области </w:t>
      </w:r>
      <w:r w:rsidRPr="00372125">
        <w:rPr>
          <w:rFonts w:ascii="Times New Roman" w:hAnsi="Times New Roman" w:cs="Times New Roman"/>
          <w:sz w:val="28"/>
          <w:szCs w:val="28"/>
        </w:rPr>
        <w:t>машиноведения, приобретение умений применять их на практике, формирование профессиональных компетенций, необходимых выпускнику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10BB1" w:rsidRPr="00372125" w:rsidRDefault="00C10BB1" w:rsidP="00B13F3B">
      <w:pPr>
        <w:pStyle w:val="af"/>
        <w:widowControl w:val="0"/>
        <w:numPr>
          <w:ilvl w:val="0"/>
          <w:numId w:val="7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машиноведения, выработать умения применять их на практике, сформировать профессиональные компетенции, необходимые выпускнику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пространстве, способы ориентироваться в современных тенденциях развития техники и технологии, способы  анализировать эксплуатационные и технологические свойства материалов, выбирать материалы и технологии  их обработки, образовате</w:t>
      </w:r>
      <w:r w:rsidR="00432D68">
        <w:rPr>
          <w:rFonts w:ascii="Times New Roman" w:hAnsi="Times New Roman" w:cs="Times New Roman"/>
          <w:bCs/>
          <w:sz w:val="28"/>
          <w:szCs w:val="28"/>
        </w:rPr>
        <w:t>льные программы по учебному пре</w:t>
      </w:r>
      <w:r w:rsidRPr="00372125">
        <w:rPr>
          <w:rFonts w:ascii="Times New Roman" w:hAnsi="Times New Roman" w:cs="Times New Roman"/>
          <w:bCs/>
          <w:sz w:val="28"/>
          <w:szCs w:val="28"/>
        </w:rPr>
        <w:t>дмету в соответствии с требованиями образовательных стандартов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применять </w:t>
      </w:r>
      <w:r w:rsidRPr="00372125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пространстве, ориентироваться в современных тенденциях развития техники и технологии, анализировать эксплуатационные и технологические свойства материалов, выбирать материалы и технологии  их обработки</w:t>
      </w:r>
      <w:r w:rsidRPr="00372125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,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реализовывать образовательные программы по </w:t>
      </w: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>учебному предмету в соответствии с требованиями образовательных стандартов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>естественнонаучными и математическими знаниями для ориентирования в современном информационном пространстве, способами ориентироваться в современных тенденциях развития</w:t>
      </w:r>
      <w:r w:rsidR="00432D68">
        <w:rPr>
          <w:rFonts w:ascii="Times New Roman" w:hAnsi="Times New Roman" w:cs="Times New Roman"/>
          <w:bCs/>
          <w:sz w:val="28"/>
          <w:szCs w:val="28"/>
        </w:rPr>
        <w:t xml:space="preserve"> техники и технологии, навыками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анализировать эксплуатационные и технологические свойства материалов, выбирать материалы и технологии  их обработки,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5: способностью ориентироваться в современных тенденциях развития техники и технологии.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ОК-3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СК-7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способностью анализировать эксплуатационные и технологические свойства материалов, в</w:t>
      </w:r>
      <w:r w:rsidR="00432D68">
        <w:rPr>
          <w:rFonts w:ascii="Times New Roman" w:hAnsi="Times New Roman" w:cs="Times New Roman"/>
          <w:bCs/>
          <w:sz w:val="28"/>
          <w:szCs w:val="28"/>
        </w:rPr>
        <w:t xml:space="preserve">ыбирать материалы и технологии </w:t>
      </w:r>
      <w:r w:rsidRPr="00372125">
        <w:rPr>
          <w:rFonts w:ascii="Times New Roman" w:hAnsi="Times New Roman" w:cs="Times New Roman"/>
          <w:bCs/>
          <w:sz w:val="28"/>
          <w:szCs w:val="28"/>
        </w:rPr>
        <w:t>их обработки.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5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.В.05 Математика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7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научное обоснование понятий, первое представление о которых дается в школе;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математики;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математического анализа как форме описания и методах познания действительности;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представлений о практическом применении понятий математического анализа для решения физических и других прикладных задач;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введение в обращение аппарата векторной алгебры;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освоение аналитического метода в геометрии;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получение первичных представлений о методах дифференциальной геометрии;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освоение методов линейной алгебры и основ теории многочленов.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функций);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непрерывности функции в точке и на множестве;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научиться применять определенный интеграл к решению физических и геометрических задач;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сформировать понятие неявной функции, определяемой одним уравнением, изучить условия ее существования, непрерывности и дифференцируемости.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определителя, изучить его свойства, изучить метод Крамера решения систем линейных уравнений;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изучить элементарные преобразования систем линейных уравнений, доказать равносильность получаемых систем;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применить метод линейных преобразований в решении систем методом Гаусса;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изучить линейные геометрические образы;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изучить геометрические образы, задаваемые квадрикой;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рассмотреть простейшие понятия дифференциальной геометрии;</w:t>
      </w:r>
    </w:p>
    <w:p w:rsidR="00C10BB1" w:rsidRPr="00372125" w:rsidRDefault="00C10BB1" w:rsidP="00B13F3B">
      <w:pPr>
        <w:pStyle w:val="Default"/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определить множество комплексных чисел, изучить его формы и свойства.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Знать: математические знания для ориентирования в современном информационном пространстве</w:t>
      </w:r>
      <w:r w:rsidRPr="00372125">
        <w:rPr>
          <w:iCs/>
          <w:sz w:val="28"/>
          <w:szCs w:val="28"/>
        </w:rPr>
        <w:t xml:space="preserve">; </w:t>
      </w:r>
      <w:r w:rsidRPr="00372125">
        <w:rPr>
          <w:sz w:val="28"/>
          <w:szCs w:val="28"/>
        </w:rPr>
        <w:t>современные методы и технологии обучения и диагностики.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Уметь: использовать математические знания для ориентирования в современном информационном пространстве</w:t>
      </w:r>
      <w:r w:rsidRPr="00372125">
        <w:rPr>
          <w:iCs/>
          <w:sz w:val="28"/>
          <w:szCs w:val="28"/>
        </w:rPr>
        <w:t xml:space="preserve">; </w:t>
      </w:r>
      <w:r w:rsidRPr="00372125">
        <w:rPr>
          <w:sz w:val="28"/>
          <w:szCs w:val="28"/>
        </w:rPr>
        <w:t>использовать современные методы и технологии обучения и диагностики.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Владеть: навыками использования математических знаний для ориентирования в современном информационном пространстве</w:t>
      </w:r>
      <w:r w:rsidRPr="00372125">
        <w:rPr>
          <w:iCs/>
          <w:sz w:val="28"/>
          <w:szCs w:val="28"/>
        </w:rPr>
        <w:t xml:space="preserve">; </w:t>
      </w:r>
      <w:r w:rsidRPr="00372125">
        <w:rPr>
          <w:sz w:val="28"/>
          <w:szCs w:val="28"/>
        </w:rPr>
        <w:t>навыками использованиями современных методов и технологий обучения и диагностики.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ОК-3 - </w:t>
      </w:r>
      <w:r w:rsidRPr="00372125">
        <w:rPr>
          <w:rFonts w:ascii="Times New Roman" w:hAnsi="Times New Roman" w:cs="Times New Roman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ПК-2 -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современные методы и технологии обучения и диагностики.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трудоемкость: </w:t>
      </w:r>
      <w:r w:rsidRPr="00372125">
        <w:rPr>
          <w:rFonts w:ascii="Times New Roman" w:hAnsi="Times New Roman" w:cs="Times New Roman"/>
          <w:sz w:val="28"/>
          <w:szCs w:val="28"/>
        </w:rPr>
        <w:t xml:space="preserve">7 ЗЕТ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 xml:space="preserve">экзамен в 1и 2 семестре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2125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доцент кафедры математики Яковенко Ирина Владимировна;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к.ф.-м.н., доцент, доцент кафедры математики Забеглов Александр Валерьевич.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.В.06 Основы современного материаловедения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372125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372125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372125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372125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372125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372125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7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сформировать у студентов знания, умения и навыки о методах обработки конструкционных материалов, классификации современных конструкционных материалов и их физико-механических и технологических свойствах.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сформировать у студентов знания, умения и навыки о методах обработки конструкционных материалов, классификации современных конструкционных материалов и их физико-механических и технологических свойствах.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92"/>
        <w:gridCol w:w="4820"/>
      </w:tblGrid>
      <w:tr w:rsidR="00C10BB1" w:rsidRPr="00372125" w:rsidTr="009E386C">
        <w:trPr>
          <w:cantSplit/>
          <w:trHeight w:val="341"/>
        </w:trPr>
        <w:tc>
          <w:tcPr>
            <w:tcW w:w="453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514072818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10BB1" w:rsidRPr="00372125" w:rsidTr="009E386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392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rPr>
          <w:trHeight w:val="242"/>
        </w:trPr>
        <w:tc>
          <w:tcPr>
            <w:tcW w:w="9351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Общекультурные компетенции (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C10BB1" w:rsidRPr="00372125" w:rsidTr="009E386C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3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положения естественнонаучной картины мира, место и роль человека в ней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 п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рименять естественнонаучные знания в учебной и профессиональной деятельности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 м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етодами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знаний о современной естественнонаучной картине мира в образовательной и 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культурно-просветитель-ской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C10BB1" w:rsidRPr="00372125" w:rsidTr="009E386C">
        <w:trPr>
          <w:trHeight w:val="242"/>
        </w:trPr>
        <w:tc>
          <w:tcPr>
            <w:tcW w:w="9351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C10BB1" w:rsidRPr="00372125" w:rsidTr="009E386C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ПК – 2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использовать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современные методы и технологии обучения и диагностики</w:t>
            </w: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сущность и структуру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образовательных процессов, современные образовательные технологии и диагностики, их достоинства и недостатки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проектировать образовательный процесс с использованием современных технологий и диагностик, соответствующих общим и специфическим закономерностям и особенностям возрастного развития личности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различными средствами коммуникации в профессиональной педагогической деятельности</w:t>
            </w:r>
          </w:p>
        </w:tc>
      </w:tr>
      <w:tr w:rsidR="00C10BB1" w:rsidRPr="00372125" w:rsidTr="009E386C">
        <w:tc>
          <w:tcPr>
            <w:tcW w:w="9351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Специальные компетенции (СК)</w:t>
            </w:r>
          </w:p>
        </w:tc>
      </w:tr>
      <w:tr w:rsidR="00C10BB1" w:rsidRPr="00372125" w:rsidTr="009E386C">
        <w:tc>
          <w:tcPr>
            <w:tcW w:w="1139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СК – 5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современных тенденциях развития техники и технологии</w:t>
            </w: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овременные тенденции развития техники и технологии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риентироваться в современных тенденциях развития техники и технологии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методами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ориентирования в современных тенденциях развития техники и технологии</w:t>
            </w:r>
          </w:p>
        </w:tc>
      </w:tr>
      <w:tr w:rsidR="00C10BB1" w:rsidRPr="00372125" w:rsidTr="009E386C">
        <w:tc>
          <w:tcPr>
            <w:tcW w:w="1139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СК – 7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эксплуатационные и технологические свойства материалов, выбирать материалы и технологии их обработки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 эксплуатационные и технологические свойства материалов; материалы и технологии их обработки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эксплуатационные и технологические свойства материалов, выбирать материалы и технологии их обработки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 м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етодами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анализа эксплуатационных и технологических свойства материалов, выбора материалов и технологий их обработки</w:t>
            </w:r>
          </w:p>
        </w:tc>
      </w:tr>
      <w:bookmarkEnd w:id="0"/>
    </w:tbl>
    <w:p w:rsidR="00C10BB1" w:rsidRPr="00372125" w:rsidRDefault="00C10BB1" w:rsidP="00372125">
      <w:pPr>
        <w:pStyle w:val="af"/>
        <w:widowControl w:val="0"/>
        <w:tabs>
          <w:tab w:val="left" w:pos="426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7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 – 3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Pr="00372125">
        <w:rPr>
          <w:rFonts w:ascii="Times New Roman" w:hAnsi="Times New Roman" w:cs="Times New Roman"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ПК – 2 способность использовать современные методы и технологии обучения и диагностики;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СК – 5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ориентироваться в современных тенденциях развития техники и технологии;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СК – 7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анализировать эксплуатационные и технологические свойства материалов, выбирать материалы и технологии их обработки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3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280EA5" w:rsidRDefault="00C10BB1" w:rsidP="00B13F3B">
      <w:pPr>
        <w:pStyle w:val="af"/>
        <w:widowControl w:val="0"/>
        <w:numPr>
          <w:ilvl w:val="0"/>
          <w:numId w:val="7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.В.07 “Робототехника на уроках технологии”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у студентов знаний и умений по конструированию и программированию роботов и робототехнических систем.</w:t>
      </w:r>
    </w:p>
    <w:p w:rsidR="00C10BB1" w:rsidRPr="00372125" w:rsidRDefault="00C10BB1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C10BB1" w:rsidP="00372125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ознакомить студентов с историей развития робототехники; ознакомить с основами робототехники, базирующимися на механике, электронике и информатике; обучить конструированию роботов на базе платформы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372125">
        <w:rPr>
          <w:rFonts w:ascii="Times New Roman" w:hAnsi="Times New Roman" w:cs="Times New Roman"/>
          <w:sz w:val="28"/>
          <w:szCs w:val="28"/>
        </w:rPr>
        <w:t xml:space="preserve"> по заданным функциональным требованиям; ознакомить с особенностями программирования в средах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ArduinoIDE</w:t>
      </w:r>
      <w:r w:rsidRPr="00372125">
        <w:rPr>
          <w:rFonts w:ascii="Times New Roman" w:hAnsi="Times New Roman" w:cs="Times New Roman"/>
          <w:sz w:val="28"/>
          <w:szCs w:val="28"/>
        </w:rPr>
        <w:t>; ознакомить с основными методическими решениями преподавания робототехники в общеобразо</w:t>
      </w:r>
      <w:r w:rsidRPr="00372125">
        <w:rPr>
          <w:rFonts w:ascii="Times New Roman" w:hAnsi="Times New Roman" w:cs="Times New Roman"/>
          <w:sz w:val="28"/>
          <w:szCs w:val="28"/>
        </w:rPr>
        <w:softHyphen/>
        <w:t>вательных школах.</w:t>
      </w:r>
    </w:p>
    <w:p w:rsidR="00C10BB1" w:rsidRPr="00372125" w:rsidRDefault="00C10BB1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что представляют из себя роботы и робототехнические системы, их возможности, область их применения; назначение конструкционных и электронных деталей платформы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372125">
        <w:rPr>
          <w:rFonts w:ascii="Times New Roman" w:hAnsi="Times New Roman" w:cs="Times New Roman"/>
          <w:sz w:val="28"/>
          <w:szCs w:val="28"/>
        </w:rPr>
        <w:t xml:space="preserve"> для роботов; современное состояние вопроса о производстве и применении роботов и робототехнических систем в мире; основы проектирования и эксплуатации робототехники; особенности механической составляющей конструкций роботов; особенности преподавания робототехники в общеобразовательных школах.</w:t>
      </w:r>
      <w:proofErr w:type="gramEnd"/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конструировать роботов; разрабатывать алгоритмы и программы работы робототехнических систем; анализировать объекты логического управления; программировать движение робота; подключать датчики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и программировать реакцию робота изменения внешних условий; рассчитывать характеристики и осуществлять выбор подходящих элементов роботов и робототехнических систем; осуществлять оптимизацию созданных конструкций, алгоритмов и программ.</w:t>
      </w:r>
    </w:p>
    <w:p w:rsidR="00280EA5" w:rsidRDefault="00C10BB1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>: владеть культурой мышления, способностью к обобщению, анализу, восприятию информации, постановке цели и выбору путей её достижения; навыками программирования алгоритмов работы роботов и робототехнических систем; навыками эксплуатации тех или иных видов роботов; набором знаний и установленных правил для создания программ на языке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++ в среде программирования Arduino IDE; навыками написания программ для платформы Arduino; способами создания электронно-механических устройств с использованием плат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ОК-3: способность использовать естественнонаучные и математи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softHyphen/>
        <w:t>ческие знания для ориентирования в современном информационном пространстве;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ПК-2: способность использовать современные методы и технологии обучения и диагностики;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СК-5: способность ориентироваться в современных тенденциях развития техники и технологии.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4 ЗЕТ.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технологии, канд. техн. наук, Чабанюк Денис Андреевич.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.В.08 Программное обеспечение ЭВМ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C10BB1" w:rsidRPr="00372125" w:rsidTr="009E386C">
        <w:tc>
          <w:tcPr>
            <w:tcW w:w="3652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5954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3652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5954" w:type="dxa"/>
          </w:tcPr>
          <w:p w:rsidR="00C10BB1" w:rsidRPr="00372125" w:rsidRDefault="00C10BB1" w:rsidP="00794B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3652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</w:tr>
    </w:tbl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C10BB1" w:rsidP="00B13F3B">
      <w:pPr>
        <w:pStyle w:val="af"/>
        <w:widowControl w:val="0"/>
        <w:numPr>
          <w:ilvl w:val="0"/>
          <w:numId w:val="8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280EA5" w:rsidRDefault="00C10BB1" w:rsidP="00B13F3B">
      <w:pPr>
        <w:pStyle w:val="af"/>
        <w:widowControl w:val="0"/>
        <w:numPr>
          <w:ilvl w:val="0"/>
          <w:numId w:val="8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В результате изучения курса студенты должны свободно ориентироваться во всем многообразии информационных технологий, знать основные способы и режимы обработки информации, а также обладать практическими навыками использования инструментальных и прикладных информационных технологий.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Знать: назначение и общие принципы функционирования компьютеров; принципы осуществления поддержки, своевременной модернизации и смены  версий  программного  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Уметь: вести процесс обработки информации на ЭВМ; работать в операционной системе Windows; работать в программах-оболочках  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архивации данных; проверять файлы, диски и папки на наличие вирусов;</w:t>
      </w:r>
      <w:proofErr w:type="gramEnd"/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средства защиты информации от несанкционированного доступа и случайных воздействий вредоносных программ; работать в вычислительных (компьютерных) сетях.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Владеть: навыками работы с основными программными продуктами MS Office, антивирусными программами.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ОК-3 –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280EA5" w:rsidRDefault="00C10BB1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ПК-2 –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современные методы и технологии обучения и диагностики.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4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информатики Тюшнякова Ирина Анатольевна.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.В.09.01 Слесарный и фрезерный практикум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8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ручной и механической обработке металлов на фрезерных станках.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 xml:space="preserve">Знакомство с основными типами технологического оборудования, применяемого для работы на фрезерных станках,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развитие умений по рациональному выбору приемов и способов обработки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методологические основания теоретической электротехники;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основные типы и виды научных экспериментов;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>проектировать элективные курсы с использованием последних достижений наук;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применять полученные знания на практике;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426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6</w:t>
      </w:r>
      <w:r w:rsidRPr="00372125">
        <w:rPr>
          <w:rFonts w:ascii="Times New Roman" w:hAnsi="Times New Roman" w:cs="Times New Roman"/>
          <w:sz w:val="28"/>
          <w:szCs w:val="28"/>
        </w:rPr>
        <w:t>владением навыками разработки конструкторско-технологической документац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деятельности;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7</w:t>
      </w:r>
      <w:r w:rsidRPr="00372125">
        <w:rPr>
          <w:rFonts w:ascii="Times New Roman" w:hAnsi="Times New Roman" w:cs="Times New Roman"/>
          <w:sz w:val="28"/>
          <w:szCs w:val="28"/>
        </w:rPr>
        <w:t xml:space="preserve">способностью анализировать эксплуатационные и технологические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свойства материалов, выбирать материалы и технологии  их обработки;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8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9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осуществлять контроль процесса и результата технологической деятельности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Форма контроля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:</w:t>
      </w:r>
      <w:r w:rsidRPr="003721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ачет</w:t>
      </w:r>
    </w:p>
    <w:p w:rsidR="00AF2259" w:rsidRDefault="00C10BB1" w:rsidP="00B13F3B">
      <w:pPr>
        <w:pStyle w:val="af"/>
        <w:widowControl w:val="0"/>
        <w:numPr>
          <w:ilvl w:val="0"/>
          <w:numId w:val="8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AF2259" w:rsidRPr="00AF2259" w:rsidRDefault="00AF2259" w:rsidP="00AF225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59">
        <w:rPr>
          <w:rFonts w:ascii="Times New Roman" w:hAnsi="Times New Roman" w:cs="Times New Roman"/>
          <w:sz w:val="28"/>
          <w:szCs w:val="28"/>
        </w:rPr>
        <w:t>Чабанюк Денис Андреевич</w:t>
      </w:r>
    </w:p>
    <w:p w:rsidR="00280EA5" w:rsidRDefault="00C10BB1" w:rsidP="00AF2259">
      <w:pPr>
        <w:pStyle w:val="af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</w:t>
      </w:r>
      <w:r w:rsidR="00AF2259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372125">
        <w:rPr>
          <w:rFonts w:ascii="Times New Roman" w:hAnsi="Times New Roman" w:cs="Times New Roman"/>
          <w:sz w:val="28"/>
          <w:szCs w:val="28"/>
        </w:rPr>
        <w:t>Е</w:t>
      </w:r>
      <w:r w:rsidR="00AF2259">
        <w:rPr>
          <w:rFonts w:ascii="Times New Roman" w:hAnsi="Times New Roman" w:cs="Times New Roman"/>
          <w:sz w:val="28"/>
          <w:szCs w:val="28"/>
        </w:rPr>
        <w:t>фремович</w:t>
      </w:r>
      <w:r w:rsidRPr="00372125">
        <w:rPr>
          <w:rFonts w:ascii="Times New Roman" w:hAnsi="Times New Roman" w:cs="Times New Roman"/>
          <w:sz w:val="28"/>
          <w:szCs w:val="28"/>
        </w:rPr>
        <w:t xml:space="preserve"> Кульков.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.В.09.02 Токарный практикум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8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механической обработке материалов на токарных станках.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 xml:space="preserve">Знакомство с основными типами технологического оборудования, применяемого для работы на токарных станках,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развитие умений по рациональному выбору приемов и способов обработки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методологические основания теоретической электротехники;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основные типы и виды научных экспериментов;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>проектировать элективные курсы с использованием последних достижений наук;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применять полученные знания на практике;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426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2"/>
        </w:numPr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8670CE">
      <w:pPr>
        <w:widowControl w:val="0"/>
        <w:tabs>
          <w:tab w:val="left" w:pos="708"/>
          <w:tab w:val="left" w:pos="141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6</w:t>
      </w:r>
      <w:r w:rsidRPr="00372125">
        <w:rPr>
          <w:rFonts w:ascii="Times New Roman" w:hAnsi="Times New Roman" w:cs="Times New Roman"/>
          <w:sz w:val="28"/>
          <w:szCs w:val="28"/>
        </w:rPr>
        <w:t>владением навыками разработки конструкторско-технологической документац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деятельности;</w:t>
      </w:r>
    </w:p>
    <w:p w:rsidR="00C10BB1" w:rsidRPr="00372125" w:rsidRDefault="00C10BB1" w:rsidP="008670CE">
      <w:pPr>
        <w:widowControl w:val="0"/>
        <w:tabs>
          <w:tab w:val="left" w:pos="708"/>
          <w:tab w:val="left" w:pos="141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7</w:t>
      </w:r>
      <w:r w:rsidRPr="00372125">
        <w:rPr>
          <w:rFonts w:ascii="Times New Roman" w:hAnsi="Times New Roman" w:cs="Times New Roman"/>
          <w:sz w:val="28"/>
          <w:szCs w:val="28"/>
        </w:rPr>
        <w:t xml:space="preserve">способностью анализировать эксплуатационные и технологические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свойства материалов, выбирать материалы и технологии  их обработки;</w:t>
      </w:r>
    </w:p>
    <w:p w:rsidR="00C10BB1" w:rsidRPr="00372125" w:rsidRDefault="00C10BB1" w:rsidP="008670CE">
      <w:pPr>
        <w:widowControl w:val="0"/>
        <w:tabs>
          <w:tab w:val="left" w:pos="708"/>
          <w:tab w:val="left" w:pos="141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8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9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осуществлять контроль процесса и результата технологической деятельности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Форма контроля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:</w:t>
      </w:r>
      <w:r w:rsidRPr="003721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ачет</w:t>
      </w:r>
    </w:p>
    <w:p w:rsidR="00CF1E9D" w:rsidRDefault="00C10BB1" w:rsidP="00B13F3B">
      <w:pPr>
        <w:pStyle w:val="af"/>
        <w:widowControl w:val="0"/>
        <w:numPr>
          <w:ilvl w:val="0"/>
          <w:numId w:val="8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CF1E9D" w:rsidRPr="00CF1E9D" w:rsidRDefault="00CF1E9D" w:rsidP="00CF1E9D">
      <w:pPr>
        <w:pStyle w:val="af"/>
        <w:widowControl w:val="0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F1E9D">
        <w:rPr>
          <w:rFonts w:ascii="Times New Roman" w:hAnsi="Times New Roman" w:cs="Times New Roman"/>
          <w:sz w:val="28"/>
          <w:szCs w:val="28"/>
        </w:rPr>
        <w:t>Чабанюк Денис Андреевич</w:t>
      </w:r>
    </w:p>
    <w:p w:rsidR="00CF1E9D" w:rsidRDefault="00CF1E9D" w:rsidP="00CF1E9D">
      <w:pPr>
        <w:pStyle w:val="af"/>
        <w:widowControl w:val="0"/>
        <w:spacing w:after="0" w:line="360" w:lineRule="auto"/>
        <w:ind w:left="144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3721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фремович</w:t>
      </w:r>
      <w:r w:rsidRPr="00372125">
        <w:rPr>
          <w:rFonts w:ascii="Times New Roman" w:hAnsi="Times New Roman" w:cs="Times New Roman"/>
          <w:sz w:val="28"/>
          <w:szCs w:val="28"/>
        </w:rPr>
        <w:t xml:space="preserve"> Кульков.</w:t>
      </w:r>
    </w:p>
    <w:p w:rsidR="00280EA5" w:rsidRDefault="00280EA5" w:rsidP="00CF1E9D">
      <w:pPr>
        <w:pStyle w:val="af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.В.09.03 Деревообработка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8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ручной и механической обработке древесины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Знакомство с основными типами технологического оборудования, применяемого для обработки древесины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,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72125">
        <w:rPr>
          <w:rFonts w:ascii="Times New Roman" w:hAnsi="Times New Roman" w:cs="Times New Roman"/>
          <w:color w:val="000000"/>
          <w:sz w:val="28"/>
          <w:szCs w:val="28"/>
        </w:rPr>
        <w:t>азвитие умений по рациональному выбору приемов и способов обработки древесины, развитие конструкторских и технологических умений при разработке и изготовлении изделий, а также культуры труда</w:t>
      </w: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методологические основания теоретической электротехники;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основные типы и виды научных экспериментов;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>проектировать элективные курсы с использованием последних достижений наук;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применять полученные знания на практике;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426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6</w:t>
      </w:r>
      <w:r w:rsidRPr="00372125">
        <w:rPr>
          <w:rFonts w:ascii="Times New Roman" w:hAnsi="Times New Roman" w:cs="Times New Roman"/>
          <w:sz w:val="28"/>
          <w:szCs w:val="28"/>
        </w:rPr>
        <w:t>владением навыками разработки конструкторско-технологической документац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деятельности;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7</w:t>
      </w:r>
      <w:r w:rsidRPr="00372125">
        <w:rPr>
          <w:rFonts w:ascii="Times New Roman" w:hAnsi="Times New Roman" w:cs="Times New Roman"/>
          <w:sz w:val="28"/>
          <w:szCs w:val="28"/>
        </w:rPr>
        <w:t xml:space="preserve">способностью анализировать эксплуатационные и технологические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свойства материалов, выбирать материалы и технологии  их обработки;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8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9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осуществлять контроль процесса и результата технологической деятельности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Форма контроля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:</w:t>
      </w:r>
      <w:r w:rsidRPr="003721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ачет</w:t>
      </w:r>
    </w:p>
    <w:p w:rsidR="00CF1E9D" w:rsidRDefault="00CF1E9D" w:rsidP="00CF1E9D">
      <w:pPr>
        <w:pStyle w:val="af"/>
        <w:widowControl w:val="0"/>
        <w:numPr>
          <w:ilvl w:val="0"/>
          <w:numId w:val="8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CF1E9D" w:rsidRPr="00CF1E9D" w:rsidRDefault="00CF1E9D" w:rsidP="00CF1E9D">
      <w:pPr>
        <w:pStyle w:val="af"/>
        <w:widowControl w:val="0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F1E9D">
        <w:rPr>
          <w:rFonts w:ascii="Times New Roman" w:hAnsi="Times New Roman" w:cs="Times New Roman"/>
          <w:sz w:val="28"/>
          <w:szCs w:val="28"/>
        </w:rPr>
        <w:t>Чабанюк Денис Андреевич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1E9D" w:rsidRDefault="00CF1E9D" w:rsidP="00CF1E9D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3721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фремович</w:t>
      </w:r>
      <w:r w:rsidRPr="00372125">
        <w:rPr>
          <w:rFonts w:ascii="Times New Roman" w:hAnsi="Times New Roman" w:cs="Times New Roman"/>
          <w:sz w:val="28"/>
          <w:szCs w:val="28"/>
        </w:rPr>
        <w:t xml:space="preserve"> Кульков</w:t>
      </w:r>
    </w:p>
    <w:p w:rsidR="009E386C" w:rsidRPr="00372125" w:rsidRDefault="009E386C" w:rsidP="00CF1E9D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>.В.09.04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Энергетические приборы и устройства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8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 </w:t>
      </w:r>
      <w:r w:rsidRPr="00372125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энергетических приборов и устройств, выработать умения применять их на практике, сформировать компетенции, необходимые выпускнику.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ориентироваться в современных тенденциях развития техники и технологии, </w:t>
      </w:r>
      <w:r w:rsidRPr="00372125">
        <w:rPr>
          <w:rFonts w:ascii="Times New Roman" w:hAnsi="Times New Roman" w:cs="Times New Roman"/>
          <w:sz w:val="28"/>
          <w:szCs w:val="28"/>
        </w:rPr>
        <w:t>как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труда, современные методы и технологии обучения и диагностики.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Уметь: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применять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пространств, применятьспособы ориентироваться в современных тенденциях развития техники </w:t>
      </w: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технологии, </w:t>
      </w:r>
      <w:r w:rsidRPr="00372125">
        <w:rPr>
          <w:rFonts w:ascii="Times New Roman" w:hAnsi="Times New Roman" w:cs="Times New Roman"/>
          <w:sz w:val="28"/>
          <w:szCs w:val="28"/>
        </w:rPr>
        <w:t>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</w:t>
      </w:r>
      <w:r w:rsidRPr="00372125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, </w:t>
      </w:r>
      <w:r w:rsidRPr="00372125">
        <w:rPr>
          <w:rFonts w:ascii="Times New Roman" w:hAnsi="Times New Roman" w:cs="Times New Roman"/>
          <w:bCs/>
          <w:sz w:val="28"/>
          <w:szCs w:val="28"/>
        </w:rPr>
        <w:t>использовать современные методы и технологии обучения и диагностики.</w:t>
      </w:r>
      <w:proofErr w:type="gramEnd"/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ориентироваться в современных тенденциях развития техники и технологии, 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труда, способностью использовать современные методы и технологии обучения и диагностики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5: способностью ориентироваться в современных тенденциях развития техники и технологии.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ОК-3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СК-8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труда.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ПК-2: способностью использовать современные методы и технологии обучения и диагностики.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pStyle w:val="51"/>
        <w:shd w:val="clear" w:color="auto" w:fill="auto"/>
        <w:tabs>
          <w:tab w:val="left" w:pos="1420"/>
          <w:tab w:val="left" w:pos="4050"/>
        </w:tabs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372125">
        <w:rPr>
          <w:rStyle w:val="14"/>
          <w:rFonts w:eastAsiaTheme="majorEastAsia"/>
          <w:spacing w:val="0"/>
          <w:sz w:val="28"/>
          <w:szCs w:val="28"/>
        </w:rPr>
        <w:t>Б</w:t>
      </w:r>
      <w:proofErr w:type="gramStart"/>
      <w:r w:rsidRPr="00372125">
        <w:rPr>
          <w:rStyle w:val="14"/>
          <w:rFonts w:eastAsiaTheme="majorEastAsia"/>
          <w:spacing w:val="0"/>
          <w:sz w:val="28"/>
          <w:szCs w:val="28"/>
        </w:rPr>
        <w:t>1</w:t>
      </w:r>
      <w:proofErr w:type="gramEnd"/>
      <w:r w:rsidRPr="00372125">
        <w:rPr>
          <w:rStyle w:val="14"/>
          <w:rFonts w:eastAsiaTheme="majorEastAsia"/>
          <w:spacing w:val="0"/>
          <w:sz w:val="28"/>
          <w:szCs w:val="28"/>
        </w:rPr>
        <w:t>.В. 10. 01 «Экономические основы современногопроизводства»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Style w:val="14"/>
                <w:rFonts w:eastAsiaTheme="majorEastAsia"/>
                <w:spacing w:val="0"/>
                <w:sz w:val="28"/>
                <w:szCs w:val="28"/>
              </w:rPr>
              <w:t>44.03.05.31 "Физика" и "Технология"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8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экономических основ современного производства, выработать умения применять их на практике, сформировать компетенции, необходимые выпускнику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основные принципы и закономерности организации производственно технологических процессов в промышленном производстве.</w:t>
      </w:r>
    </w:p>
    <w:p w:rsidR="00C10BB1" w:rsidRPr="00372125" w:rsidRDefault="00C10BB1" w:rsidP="00372125">
      <w:pPr>
        <w:pStyle w:val="5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372125">
        <w:rPr>
          <w:spacing w:val="0"/>
          <w:sz w:val="28"/>
          <w:szCs w:val="28"/>
        </w:rPr>
        <w:t>Систему стандартов обеспечения качества производства: ГОСТ 40. 9001-88"Система качества. Модель для обеспечения качества при проектировании и (или) разработке, производстве, монтаже и обслуживании"; ГОСТ 40.9002-88"Система качества. Модель для обеспечения качества при производстве и монтаже"; ГОСТ 40.9003-88 2 Система качества. Модель для обеспечения качества при окончательном контроле и испытаниях".</w:t>
      </w:r>
    </w:p>
    <w:p w:rsidR="00C10BB1" w:rsidRPr="00372125" w:rsidRDefault="00C10BB1" w:rsidP="00372125">
      <w:pPr>
        <w:pStyle w:val="51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372125">
        <w:rPr>
          <w:spacing w:val="0"/>
          <w:sz w:val="28"/>
          <w:szCs w:val="28"/>
        </w:rPr>
        <w:t xml:space="preserve">Методы научного исследования в управлении. Методы социальной диагностики Основные положения ЕСКД. Обеспечение технологичности конструкции изделий: техническое предложение, эскизный проект, технический </w:t>
      </w:r>
      <w:r w:rsidRPr="00372125">
        <w:rPr>
          <w:spacing w:val="0"/>
          <w:sz w:val="28"/>
          <w:szCs w:val="28"/>
        </w:rPr>
        <w:lastRenderedPageBreak/>
        <w:t>проект, рабочая конструкторская документация. Технологическая документация: в маршрутные, операционные и операционно-инструкционные технологические карты (ОК-3, 7; СК-6). )</w:t>
      </w:r>
      <w:proofErr w:type="gramStart"/>
      <w:r w:rsidRPr="00372125">
        <w:rPr>
          <w:spacing w:val="0"/>
          <w:sz w:val="28"/>
          <w:szCs w:val="28"/>
        </w:rPr>
        <w:t>.</w:t>
      </w:r>
      <w:proofErr w:type="gramEnd"/>
      <w:r w:rsidRPr="00372125">
        <w:rPr>
          <w:spacing w:val="0"/>
          <w:sz w:val="28"/>
          <w:szCs w:val="28"/>
        </w:rPr>
        <w:t xml:space="preserve"> </w:t>
      </w:r>
      <w:proofErr w:type="gramStart"/>
      <w:r w:rsidRPr="00372125">
        <w:rPr>
          <w:spacing w:val="0"/>
          <w:sz w:val="28"/>
          <w:szCs w:val="28"/>
        </w:rPr>
        <w:t>б</w:t>
      </w:r>
      <w:proofErr w:type="gramEnd"/>
      <w:r w:rsidRPr="00372125">
        <w:rPr>
          <w:spacing w:val="0"/>
          <w:sz w:val="28"/>
          <w:szCs w:val="28"/>
        </w:rPr>
        <w:t>разовательные программы по учебному предмету в соответствии с требованиями образовательных стандартов (ПК-1).</w:t>
      </w:r>
    </w:p>
    <w:p w:rsidR="00C10BB1" w:rsidRPr="00372125" w:rsidRDefault="00C10BB1" w:rsidP="00372125">
      <w:pPr>
        <w:pStyle w:val="51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372125">
        <w:rPr>
          <w:spacing w:val="0"/>
          <w:sz w:val="28"/>
          <w:szCs w:val="28"/>
        </w:rPr>
        <w:t xml:space="preserve">Студент должен </w:t>
      </w:r>
      <w:r w:rsidRPr="00372125">
        <w:rPr>
          <w:rStyle w:val="0pt"/>
          <w:spacing w:val="0"/>
          <w:sz w:val="28"/>
          <w:szCs w:val="28"/>
        </w:rPr>
        <w:t xml:space="preserve">уметь: </w:t>
      </w:r>
      <w:r w:rsidRPr="00372125">
        <w:rPr>
          <w:spacing w:val="0"/>
          <w:sz w:val="28"/>
          <w:szCs w:val="28"/>
        </w:rPr>
        <w:t xml:space="preserve">Выбирать и использовать адекватные методы расчёта и принятия решений.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 (ОК-3, 7; СК-6). Реализовывать образовательные программы по учебному предмету в соответствии с требованиями образовательных стандартов (ПК-1). </w:t>
      </w:r>
    </w:p>
    <w:p w:rsidR="00C10BB1" w:rsidRPr="00372125" w:rsidRDefault="00C10BB1" w:rsidP="00372125">
      <w:pPr>
        <w:pStyle w:val="51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372125">
        <w:rPr>
          <w:spacing w:val="0"/>
          <w:sz w:val="28"/>
          <w:szCs w:val="28"/>
        </w:rPr>
        <w:t xml:space="preserve">Студент должен </w:t>
      </w:r>
      <w:r w:rsidRPr="00372125">
        <w:rPr>
          <w:rStyle w:val="0pt"/>
          <w:spacing w:val="0"/>
          <w:sz w:val="28"/>
          <w:szCs w:val="28"/>
        </w:rPr>
        <w:t xml:space="preserve">владеть: </w:t>
      </w:r>
      <w:r w:rsidRPr="00372125">
        <w:rPr>
          <w:spacing w:val="0"/>
          <w:sz w:val="28"/>
          <w:szCs w:val="28"/>
        </w:rPr>
        <w:t>Общенаучным методическим инструментарием познания и принятия решений. Владеть методами управленческого исследования. Владеть методами, транслированными в педагогическую сферу из других наук и нашедших широкое и успешное применение (ОК-3, 7; СК-6). Готовностью реализовывать образовательные программы по учебному предмету в соответствии с требованиями образовательных стандартов (ПК-1).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pStyle w:val="4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372125">
        <w:rPr>
          <w:spacing w:val="0"/>
          <w:sz w:val="28"/>
          <w:szCs w:val="28"/>
        </w:rPr>
        <w:t>ОК-3: способностьиспользовать естественнонаучные и математические знания для ориентирования в современном информационном пространстве;</w:t>
      </w:r>
    </w:p>
    <w:p w:rsidR="00C10BB1" w:rsidRPr="00372125" w:rsidRDefault="00C10BB1" w:rsidP="00372125">
      <w:pPr>
        <w:pStyle w:val="5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372125">
        <w:rPr>
          <w:spacing w:val="0"/>
          <w:sz w:val="28"/>
          <w:szCs w:val="28"/>
        </w:rPr>
        <w:t xml:space="preserve">ОК-7: способностью использовать базовые правовые знания в различных сферах деятельности </w:t>
      </w:r>
    </w:p>
    <w:p w:rsidR="00C10BB1" w:rsidRPr="00372125" w:rsidRDefault="00C10BB1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СК-6: владением навыками разработки конструкторско-технологической документац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.В.10.02 «Основы управления в современном производстве»</w:t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5F4052" w:rsidRPr="00372125" w:rsidTr="005F4052">
        <w:tc>
          <w:tcPr>
            <w:tcW w:w="4077" w:type="dxa"/>
            <w:hideMark/>
          </w:tcPr>
          <w:p w:rsidR="005F4052" w:rsidRPr="00372125" w:rsidRDefault="005F405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5F4052" w:rsidRPr="00372125" w:rsidRDefault="005F4052" w:rsidP="00794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F4052" w:rsidRPr="00372125" w:rsidTr="005F4052">
        <w:tc>
          <w:tcPr>
            <w:tcW w:w="4077" w:type="dxa"/>
            <w:hideMark/>
          </w:tcPr>
          <w:p w:rsidR="005F4052" w:rsidRPr="00372125" w:rsidRDefault="005F405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5494" w:type="dxa"/>
            <w:hideMark/>
          </w:tcPr>
          <w:p w:rsidR="005F4052" w:rsidRPr="00372125" w:rsidRDefault="005F405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5F4052" w:rsidRPr="00372125" w:rsidTr="005F4052">
        <w:tc>
          <w:tcPr>
            <w:tcW w:w="4077" w:type="dxa"/>
            <w:hideMark/>
          </w:tcPr>
          <w:p w:rsidR="005F4052" w:rsidRPr="00372125" w:rsidRDefault="005F405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5F4052" w:rsidRPr="00372125" w:rsidRDefault="005F405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теоретическая, общая физика и технология</w:t>
            </w:r>
          </w:p>
        </w:tc>
      </w:tr>
    </w:tbl>
    <w:p w:rsidR="005F4052" w:rsidRPr="00372125" w:rsidRDefault="005F4052" w:rsidP="00372125">
      <w:pPr>
        <w:widowControl w:val="0"/>
        <w:tabs>
          <w:tab w:val="left" w:pos="672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</w:r>
    </w:p>
    <w:p w:rsidR="005F4052" w:rsidRPr="00372125" w:rsidRDefault="005F4052" w:rsidP="008670C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Style w:val="27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дисциплины. </w:t>
      </w:r>
    </w:p>
    <w:p w:rsidR="005F4052" w:rsidRPr="00372125" w:rsidRDefault="005F4052" w:rsidP="008670C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Цель настоящего курса учебной дисциплины «Основы управления в современном производстве» состоит в формировании у студентов научного вúдения устройства и функционирования производства промышленных предприятий как целостной системы, включая управление системой охраны труда и развитием кадрового потенциала производственного предприятия.</w:t>
      </w:r>
    </w:p>
    <w:p w:rsidR="005F4052" w:rsidRPr="00372125" w:rsidRDefault="005F4052" w:rsidP="008670CE">
      <w:pPr>
        <w:pStyle w:val="af0"/>
        <w:widowControl w:val="0"/>
        <w:shd w:val="clear" w:color="auto" w:fill="FFFFFF"/>
        <w:tabs>
          <w:tab w:val="left" w:pos="1276"/>
        </w:tabs>
        <w:spacing w:before="0" w:after="0" w:line="36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Данный курс занимает одну из ключевых позиций в профессиональной подготовке будущего профессионала-педагога, служит основой для его дальнейшей профессиональной социализации, самостоятельного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изучения им различных проблем социальных практик, в том числе управленческой.</w:t>
      </w:r>
    </w:p>
    <w:p w:rsidR="005F4052" w:rsidRPr="00372125" w:rsidRDefault="005F4052" w:rsidP="008670CE">
      <w:pPr>
        <w:pStyle w:val="af"/>
        <w:widowControl w:val="0"/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F4052" w:rsidRPr="00372125" w:rsidRDefault="005F4052" w:rsidP="00867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Достижение поставленной цели реализуется через решение следующих ключевых задач в ходе формирования соответствующих компетенций:</w:t>
      </w:r>
    </w:p>
    <w:p w:rsidR="005F4052" w:rsidRPr="00372125" w:rsidRDefault="005F4052" w:rsidP="00867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овладение понятийно-категориальным аппаратом управленческой науки; </w:t>
      </w:r>
    </w:p>
    <w:p w:rsidR="005F4052" w:rsidRPr="00372125" w:rsidRDefault="005F4052" w:rsidP="00867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об эволюции управленческих учений как научных представлений о производстве; </w:t>
      </w:r>
    </w:p>
    <w:p w:rsidR="005F4052" w:rsidRPr="00372125" w:rsidRDefault="005F4052" w:rsidP="00867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анализ и изучение производственных процессов как сформировавшихся систем с присущими им функциями, реализуемыми в различных отраслевых сферах; </w:t>
      </w:r>
    </w:p>
    <w:p w:rsidR="005F4052" w:rsidRPr="00372125" w:rsidRDefault="005F4052" w:rsidP="00867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анализ и изучение основных структур производственного цикла; </w:t>
      </w:r>
    </w:p>
    <w:p w:rsidR="005F4052" w:rsidRPr="00372125" w:rsidRDefault="005F4052" w:rsidP="00867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формирование комплексного знания о человеке как сложном 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автономном элементе производственных систем, в том числе процессах его включения в эти системы; </w:t>
      </w:r>
    </w:p>
    <w:p w:rsidR="005F4052" w:rsidRPr="00372125" w:rsidRDefault="005F4052" w:rsidP="00867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ознакомление с научным инструментарием управленческих исследований и диагностики; </w:t>
      </w:r>
    </w:p>
    <w:p w:rsidR="005F4052" w:rsidRPr="00372125" w:rsidRDefault="005F4052" w:rsidP="00867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формирование видения межпредметных связей настоящей дисциплины с различными разделами управленческих знаний и технологических практик, в том числе со сферами профессиональной деятельности будущего выпускника.</w:t>
      </w:r>
    </w:p>
    <w:p w:rsidR="005F4052" w:rsidRPr="00372125" w:rsidRDefault="005F4052" w:rsidP="008670CE">
      <w:pPr>
        <w:pStyle w:val="af"/>
        <w:widowControl w:val="0"/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5F4052" w:rsidRPr="00372125" w:rsidRDefault="005F4052" w:rsidP="008670CE">
      <w:pPr>
        <w:pStyle w:val="af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4A0"/>
      </w:tblPr>
      <w:tblGrid>
        <w:gridCol w:w="9648"/>
      </w:tblGrid>
      <w:tr w:rsidR="005F4052" w:rsidRPr="00372125" w:rsidTr="00880322">
        <w:trPr>
          <w:trHeight w:val="2440"/>
        </w:trPr>
        <w:tc>
          <w:tcPr>
            <w:tcW w:w="9648" w:type="dxa"/>
            <w:hideMark/>
          </w:tcPr>
          <w:p w:rsidR="005F4052" w:rsidRPr="00372125" w:rsidRDefault="005F4052" w:rsidP="008670CE">
            <w:pPr>
              <w:pStyle w:val="2"/>
              <w:keepNext w:val="0"/>
              <w:widowControl w:val="0"/>
              <w:tabs>
                <w:tab w:val="left" w:pos="1276"/>
              </w:tabs>
              <w:spacing w:before="0" w:after="0" w:line="360" w:lineRule="auto"/>
              <w:ind w:firstLine="70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lang w:eastAsia="en-US"/>
              </w:rPr>
            </w:pPr>
            <w:r w:rsidRPr="00372125">
              <w:rPr>
                <w:rFonts w:ascii="Times New Roman" w:hAnsi="Times New Roman" w:cs="Times New Roman"/>
                <w:i w:val="0"/>
                <w:lang w:eastAsia="en-US"/>
              </w:rPr>
              <w:t xml:space="preserve">знать: </w:t>
            </w:r>
          </w:p>
          <w:p w:rsidR="005F4052" w:rsidRPr="00372125" w:rsidRDefault="005F4052" w:rsidP="00B13F3B">
            <w:pPr>
              <w:widowControl w:val="0"/>
              <w:numPr>
                <w:ilvl w:val="0"/>
                <w:numId w:val="37"/>
              </w:numPr>
              <w:tabs>
                <w:tab w:val="left" w:pos="708"/>
                <w:tab w:val="left" w:pos="1276"/>
                <w:tab w:val="right" w:leader="underscore" w:pos="9639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принципы и закономерности организации производственно технологических процессов в промышленном производстве.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Систему стандартов обеспечения качества производства: ГОСТ 40. 9001-88"Система качества. Модель для обеспечения качества при проектировании и (или) разработке, производстве, монтаже и обслуживании"; ГОСТ 40.9002-88"Система качества. Модель для обеспечения качества при производстве и монтаже"; ГОСТ 40.9003-88 2 Система качества. Модель для обеспечения качества при окончательном контроле и испытаниях". 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Методы научного  исследования  в управлении. Методы социальной  диагностики.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Основные положения ЕСКД. Обеспечение технологичности конструкции изделий: техническое предложение, эскизный проект, технический проект, рабочая конструкторская документация. Технологическая документация: в маршрутные, операционные и операционно-инструкционные технологические карты.</w:t>
            </w:r>
          </w:p>
        </w:tc>
      </w:tr>
      <w:tr w:rsidR="005F4052" w:rsidRPr="00372125" w:rsidTr="00880322">
        <w:trPr>
          <w:trHeight w:val="2440"/>
        </w:trPr>
        <w:tc>
          <w:tcPr>
            <w:tcW w:w="9648" w:type="dxa"/>
            <w:hideMark/>
          </w:tcPr>
          <w:p w:rsidR="005F4052" w:rsidRPr="00372125" w:rsidRDefault="005F4052" w:rsidP="008670CE">
            <w:pPr>
              <w:pStyle w:val="2"/>
              <w:keepNext w:val="0"/>
              <w:widowControl w:val="0"/>
              <w:tabs>
                <w:tab w:val="left" w:pos="1276"/>
              </w:tabs>
              <w:spacing w:before="0" w:after="0" w:line="360" w:lineRule="auto"/>
              <w:ind w:firstLine="70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lang w:eastAsia="en-US"/>
              </w:rPr>
            </w:pPr>
            <w:r w:rsidRPr="00372125">
              <w:rPr>
                <w:rFonts w:ascii="Times New Roman" w:hAnsi="Times New Roman" w:cs="Times New Roman"/>
                <w:i w:val="0"/>
                <w:iCs w:val="0"/>
                <w:lang w:eastAsia="en-US"/>
              </w:rPr>
              <w:t>уметь</w:t>
            </w:r>
            <w:r w:rsidRPr="00372125">
              <w:rPr>
                <w:rFonts w:ascii="Times New Roman" w:hAnsi="Times New Roman" w:cs="Times New Roman"/>
                <w:i w:val="0"/>
                <w:lang w:eastAsia="en-US"/>
              </w:rPr>
              <w:t xml:space="preserve">: </w:t>
            </w:r>
          </w:p>
          <w:p w:rsidR="005F4052" w:rsidRPr="00372125" w:rsidRDefault="005F4052" w:rsidP="00B13F3B">
            <w:pPr>
              <w:widowControl w:val="0"/>
              <w:numPr>
                <w:ilvl w:val="0"/>
                <w:numId w:val="37"/>
              </w:numPr>
              <w:tabs>
                <w:tab w:val="left" w:pos="708"/>
                <w:tab w:val="left" w:pos="1276"/>
                <w:tab w:val="right" w:leader="underscore" w:pos="9639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Выбирать и использовать  адекватные методы расчёта и принятия решений.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Уметь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базовые правовые знания в различных сферах деятельности.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5F4052" w:rsidRPr="00372125" w:rsidTr="00880322">
        <w:tc>
          <w:tcPr>
            <w:tcW w:w="9648" w:type="dxa"/>
            <w:hideMark/>
          </w:tcPr>
          <w:p w:rsidR="005F4052" w:rsidRPr="00372125" w:rsidRDefault="005F4052" w:rsidP="008670CE">
            <w:pPr>
              <w:widowControl w:val="0"/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в</w:t>
            </w:r>
            <w:proofErr w:type="gramEnd"/>
            <w:r w:rsidRPr="0037212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ладеть</w:t>
            </w:r>
            <w:r w:rsidRPr="003721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5F4052" w:rsidRPr="00372125" w:rsidRDefault="005F4052" w:rsidP="00B13F3B">
            <w:pPr>
              <w:widowControl w:val="0"/>
              <w:numPr>
                <w:ilvl w:val="1"/>
                <w:numId w:val="38"/>
              </w:numPr>
              <w:tabs>
                <w:tab w:val="left" w:pos="127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Общенаучным методическим инструментарием познания и принятия решений. Владеть методами управленческого исследования. Владеть 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навыками разработки конструкторско-технологической документац</w:t>
            </w:r>
            <w:proofErr w:type="gramStart"/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и ее</w:t>
            </w:r>
            <w:proofErr w:type="gramEnd"/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использования  в профессиональной деятельности.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Владеть методами, транслированными в педагогическую сферу из других наук и нашедших широкое и успешное применение.</w:t>
            </w:r>
          </w:p>
        </w:tc>
      </w:tr>
    </w:tbl>
    <w:p w:rsidR="005F4052" w:rsidRPr="00372125" w:rsidRDefault="005F405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052" w:rsidRPr="00372125" w:rsidRDefault="005F405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280EA5" w:rsidRDefault="005F405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ОК-3; ОК-7; СК-6</w:t>
      </w:r>
    </w:p>
    <w:p w:rsidR="00280EA5" w:rsidRDefault="005F405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ЗЕТ):2</w:t>
      </w:r>
    </w:p>
    <w:p w:rsidR="00280EA5" w:rsidRDefault="005F405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зачёт</w:t>
      </w:r>
    </w:p>
    <w:p w:rsidR="005F4052" w:rsidRPr="00372125" w:rsidRDefault="00753B58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F4052"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Шолохов Андрей Витальевич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.В.10.03 “Охрана труда”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компетенций в сфере охраны труда с учетом особенностей их предстоящей профессионально-педагогической деятельности.</w:t>
      </w:r>
    </w:p>
    <w:p w:rsidR="00C10BB1" w:rsidRPr="00372125" w:rsidRDefault="00C10BB1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C10BB1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rFonts w:eastAsia="Times New Roman"/>
          <w:b/>
          <w:bCs/>
          <w:color w:val="000000"/>
          <w:sz w:val="28"/>
          <w:szCs w:val="28"/>
        </w:rPr>
      </w:pPr>
      <w:r w:rsidRPr="00372125">
        <w:rPr>
          <w:rFonts w:eastAsia="Times New Roman"/>
          <w:color w:val="000000"/>
          <w:sz w:val="28"/>
          <w:szCs w:val="28"/>
        </w:rPr>
        <w:t>ознакомить с основными положениями правового регулирования охраны труда в РФ; познакомить с организационной структурой, службами управления и контролирующими органами охраны труда; изучить основные мероприятия, предупреждающие травматизм в профессионально-педагогической деятельности; сформировать отношение ответственности за соблюдение правил и норм по охране труда.</w:t>
      </w:r>
    </w:p>
    <w:p w:rsidR="00C10BB1" w:rsidRPr="00372125" w:rsidRDefault="00C10BB1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документы по профилю профессиональной деятельности; правовые нормы в системе социального и профессионального регулирования; современные угрозы жизнедеятельности человека и способы обеспечения безопасности жизнедеятельности; способы и приемы оказания первой помощи в условиях чрезвычайной ситуации; основные правила поведения в чрезвычайных ситуациях природного и антропогенного характера, криминогенных ситуациях, при террористической угрозе;</w:t>
      </w:r>
      <w:proofErr w:type="gramEnd"/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нормативно-правовую базу, регламентирующую действия при возникновении чрезвычайных ситуаций. Иметь представление об образовательной среде школы, техногенной, производственной среде, требований охраны труда.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использовать основные модели правового регулирования в социальной и профессиональной деятельности; работать с нормативно-правовыми актами в сфере профессиональной деятельности, оценивать уровень опасности и прогнозировать риски, определять последствия чрезвычайных ситуаций; оказывать первую помощь в чрезвычайной ситуации. Создавать психологически безопасную образовательную и технологическую, производственную среду для обучения и воспитания будущих учителей.</w:t>
      </w:r>
    </w:p>
    <w:p w:rsidR="00280EA5" w:rsidRDefault="00C10BB1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основными моделями правового регулирования в социальной и профессиональной деятельности; работать с нормативно-правовыми актами в сфере профессиональной деятельности; основными приемами определения критериев безопасности, правилами и техникой обеспечения безопасности и оказания первой помощи (излучающимся при чрезвычайных ситуациях; организационно-правовыми основами управления безопасностью.</w:t>
      </w:r>
      <w:proofErr w:type="gramEnd"/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 Навыки развития образовательной и производственной среды в общеобразовательной школе.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СК-8: способностью 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ОК-7: способностью использовать базовые правовые знания в различных сферах деятельности.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ОК-9: способностью использовать приемы оказания первой помощи, методы защиты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условиях чрезвычайных ситуаций.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2 ЗЕТ.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753B58" w:rsidRPr="00753B58" w:rsidRDefault="00753B58" w:rsidP="00753B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58">
        <w:rPr>
          <w:rFonts w:ascii="Times New Roman" w:hAnsi="Times New Roman" w:cs="Times New Roman"/>
          <w:sz w:val="28"/>
          <w:szCs w:val="28"/>
        </w:rPr>
        <w:t>Чабанюк Денис Андреевич</w:t>
      </w:r>
    </w:p>
    <w:p w:rsidR="00280EA5" w:rsidRDefault="005F4052" w:rsidP="00753B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.В.11.01 Механика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8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Способность совершенствовать и развивать свой интеллектуальный и общекультурный уровень.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46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изучение законов окружающего мира в их взаимосвязи;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овладение фундаментальными принципами и методами решения научно- технических задач;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основ естественнонаучной картины мира;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ознакомление студентов с историей и логикой развития физики и основных её открытий.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 xml:space="preserve">Знать: </w:t>
      </w:r>
      <w:r w:rsidRPr="00372125">
        <w:rPr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</w:t>
      </w:r>
      <w:proofErr w:type="gramStart"/>
      <w:r w:rsidRPr="00372125">
        <w:rPr>
          <w:sz w:val="28"/>
          <w:szCs w:val="28"/>
        </w:rPr>
        <w:t>;ф</w:t>
      </w:r>
      <w:proofErr w:type="gramEnd"/>
      <w:r w:rsidRPr="00372125">
        <w:rPr>
          <w:sz w:val="28"/>
          <w:szCs w:val="28"/>
        </w:rPr>
        <w:t>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72125">
        <w:rPr>
          <w:sz w:val="28"/>
          <w:szCs w:val="28"/>
        </w:rPr>
        <w:t>Уметь:</w:t>
      </w:r>
      <w:r w:rsidRPr="00372125">
        <w:rPr>
          <w:sz w:val="28"/>
          <w:szCs w:val="28"/>
        </w:rPr>
        <w:tab/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</w:t>
      </w:r>
      <w:proofErr w:type="gramEnd"/>
      <w:r w:rsidRPr="00372125">
        <w:rPr>
          <w:sz w:val="28"/>
          <w:szCs w:val="28"/>
        </w:rPr>
        <w:t xml:space="preserve">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Владеть: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ПК-1 -</w:t>
      </w:r>
      <w:r w:rsidRPr="00372125">
        <w:rPr>
          <w:rFonts w:ascii="Times New Roman" w:hAnsi="Times New Roman" w:cs="Times New Roman"/>
          <w:sz w:val="28"/>
          <w:szCs w:val="28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СК-1 -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СК-2 - владением системой знаний о фундаментальных физических законах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и теориях, физической сущности явлений и процессов в природе и технике.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СК-3 - владением навыками организации и постановки физического эксперимента (лабораторного, демонстрационного, компьютерного).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СК-4 - владением методами теоретического анализа результатов наблюдений и экспериментов, приемами компьютерного моделирования.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6 ЗЕТ: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зачёт, экзамен.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Сушкин Константин Юрьевич.</w:t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.В.11.02 Молекулярная физика и основы термодинамики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A5" w:rsidRDefault="00C10BB1" w:rsidP="00B13F3B">
      <w:pPr>
        <w:pStyle w:val="af"/>
        <w:widowControl w:val="0"/>
        <w:numPr>
          <w:ilvl w:val="0"/>
          <w:numId w:val="8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Цели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освоения дисциплины: ознакомление  студентов с современной физической  картиной  мира,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0BB1" w:rsidRPr="00372125" w:rsidRDefault="00C10BB1" w:rsidP="00B13F3B">
      <w:pPr>
        <w:pStyle w:val="af6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освоение молекулярно-кинетического, статистического и термодинамического методов; </w:t>
      </w:r>
    </w:p>
    <w:p w:rsidR="00C10BB1" w:rsidRPr="00372125" w:rsidRDefault="00C10BB1" w:rsidP="00B13F3B">
      <w:pPr>
        <w:pStyle w:val="af6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овладение экспериментальным и теоретическим методами исследования тепловых процессов;</w:t>
      </w:r>
    </w:p>
    <w:p w:rsidR="00C10BB1" w:rsidRPr="00372125" w:rsidRDefault="00C10BB1" w:rsidP="00B13F3B">
      <w:pPr>
        <w:pStyle w:val="af6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2125">
        <w:rPr>
          <w:rFonts w:ascii="Times New Roman" w:eastAsia="MS Mincho" w:hAnsi="Times New Roman" w:cs="Times New Roman"/>
          <w:sz w:val="28"/>
          <w:szCs w:val="28"/>
        </w:rPr>
        <w:t xml:space="preserve">научить </w:t>
      </w:r>
      <w:proofErr w:type="gramStart"/>
      <w:r w:rsidRPr="00372125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proofErr w:type="gramEnd"/>
      <w:r w:rsidRPr="00372125">
        <w:rPr>
          <w:rFonts w:ascii="Times New Roman" w:eastAsia="MS Mincho" w:hAnsi="Times New Roman" w:cs="Times New Roman"/>
          <w:sz w:val="28"/>
          <w:szCs w:val="28"/>
        </w:rPr>
        <w:t xml:space="preserve"> грамотно представлять тепловые явления; </w:t>
      </w:r>
    </w:p>
    <w:p w:rsidR="00C10BB1" w:rsidRPr="00372125" w:rsidRDefault="00C10BB1" w:rsidP="00B13F3B">
      <w:pPr>
        <w:pStyle w:val="af6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2125">
        <w:rPr>
          <w:rFonts w:ascii="Times New Roman" w:eastAsia="MS Mincho" w:hAnsi="Times New Roman" w:cs="Times New Roman"/>
          <w:sz w:val="28"/>
          <w:szCs w:val="28"/>
        </w:rPr>
        <w:t xml:space="preserve">сформировать у обучающихся навыки решения  задач; </w:t>
      </w:r>
    </w:p>
    <w:p w:rsidR="00C10BB1" w:rsidRPr="00372125" w:rsidRDefault="00C10BB1" w:rsidP="00B13F3B">
      <w:pPr>
        <w:pStyle w:val="af6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2125">
        <w:rPr>
          <w:rFonts w:ascii="Times New Roman" w:eastAsia="MS Mincho" w:hAnsi="Times New Roman" w:cs="Times New Roman"/>
          <w:sz w:val="28"/>
          <w:szCs w:val="28"/>
        </w:rPr>
        <w:t xml:space="preserve">сформировать у </w:t>
      </w:r>
      <w:proofErr w:type="gramStart"/>
      <w:r w:rsidRPr="00372125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proofErr w:type="gramEnd"/>
      <w:r w:rsidRPr="00372125">
        <w:rPr>
          <w:rFonts w:ascii="Times New Roman" w:eastAsia="MS Mincho" w:hAnsi="Times New Roman" w:cs="Times New Roman"/>
          <w:sz w:val="28"/>
          <w:szCs w:val="28"/>
        </w:rPr>
        <w:t xml:space="preserve"> навыки работы с основным лабораторно-демонстрационным оборудованием и приборами.</w:t>
      </w:r>
    </w:p>
    <w:p w:rsidR="00280EA5" w:rsidRDefault="00C10BB1" w:rsidP="00B13F3B">
      <w:pPr>
        <w:widowControl w:val="0"/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о принципах, заложенных в работе приборов и устройств;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законы для описания свойств вещества в различных фазовых состояниях в природе и технологии;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работать с физическими формулами; </w:t>
      </w:r>
      <w:r w:rsidRPr="00372125">
        <w:rPr>
          <w:rFonts w:ascii="Times New Roman" w:hAnsi="Times New Roman" w:cs="Times New Roman"/>
          <w:sz w:val="28"/>
          <w:szCs w:val="28"/>
        </w:rPr>
        <w:t xml:space="preserve">работать с измерительными приборами, собирать простейшие электрические схемы, элементарными навыками работы с инструментами;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372125">
        <w:rPr>
          <w:rFonts w:ascii="Times New Roman" w:hAnsi="Times New Roman" w:cs="Times New Roman"/>
          <w:sz w:val="28"/>
          <w:szCs w:val="28"/>
        </w:rPr>
        <w:t>реализовать образовательные программы по молекулярной физике.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сведениями об истории научных физических открытий; методами экспериментального исследования физических процессов;   экспериментальными методами изучения тепловых процессов, как натурными, так и виртуальными; </w:t>
      </w:r>
      <w:r w:rsidRPr="00372125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СК-1: знание концептуальных и теоретических основ физики, ее место в общей системе наук и ценностей, историю развития и современное состояние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СК-2: владение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СК-3: владение навыками организации и постановки физического эксперимента (лабораторного, демонстрационного, компьютерного)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СК-4: владение методами теоретического анализа результатов наблюдений и экспериментов, приемами компьютерного моделирования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5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5F4052" w:rsidRPr="00324D47" w:rsidRDefault="00C10BB1" w:rsidP="00B13F3B">
      <w:pPr>
        <w:pStyle w:val="af"/>
        <w:widowControl w:val="0"/>
        <w:numPr>
          <w:ilvl w:val="0"/>
          <w:numId w:val="8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47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24D47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  <w:r w:rsidR="005F4052" w:rsidRPr="00324D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.В.11.03 Электричество и магнетизм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8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tabs>
          <w:tab w:val="left" w:pos="355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ознакомление с основами электродинамики;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tabs>
          <w:tab w:val="left" w:pos="355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закрепление знаний</w:t>
      </w:r>
      <w:r w:rsidR="00432D68">
        <w:rPr>
          <w:rFonts w:ascii="Times New Roman" w:hAnsi="Times New Roman" w:cs="Times New Roman"/>
          <w:sz w:val="28"/>
          <w:szCs w:val="28"/>
        </w:rPr>
        <w:t>,</w:t>
      </w:r>
      <w:r w:rsidRPr="00372125">
        <w:rPr>
          <w:rFonts w:ascii="Times New Roman" w:hAnsi="Times New Roman" w:cs="Times New Roman"/>
          <w:sz w:val="28"/>
          <w:szCs w:val="28"/>
        </w:rPr>
        <w:t xml:space="preserve"> полученных в среднем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учреждении;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tabs>
          <w:tab w:val="left" w:pos="355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в сознании студентов естественнонаучной картины окружающего мира;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46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овладение научным методом познания.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изучение законов окружающего мира в их взаимосвязи;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овладение фундаментальными принципами и методами решения научно- технических задач;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основ естественнонаучной картины мира;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ознакомление студентов с историей и логикой развития физики и основных её открытий.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 xml:space="preserve">Знать: </w:t>
      </w:r>
      <w:r w:rsidRPr="00372125">
        <w:rPr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72125">
        <w:rPr>
          <w:sz w:val="28"/>
          <w:szCs w:val="28"/>
        </w:rPr>
        <w:t>Уметь:</w:t>
      </w:r>
      <w:r w:rsidRPr="00372125">
        <w:rPr>
          <w:sz w:val="28"/>
          <w:szCs w:val="28"/>
        </w:rPr>
        <w:tab/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</w:t>
      </w:r>
      <w:proofErr w:type="gramEnd"/>
      <w:r w:rsidRPr="00372125">
        <w:rPr>
          <w:sz w:val="28"/>
          <w:szCs w:val="28"/>
        </w:rPr>
        <w:t xml:space="preserve">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Владеть: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ПК-1 -</w:t>
      </w:r>
      <w:r w:rsidRPr="00372125">
        <w:rPr>
          <w:rFonts w:ascii="Times New Roman" w:hAnsi="Times New Roman" w:cs="Times New Roman"/>
          <w:sz w:val="28"/>
          <w:szCs w:val="28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СК-1 -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СК-2 -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СК-3 - владением навыками организации и постановки физического эксперимента (лабораторного, демонстрационного, компьютерного).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СК-4 - владением методами теоретического анализа результатов наблюдений и экспериментов, приемами компьютерного моделирования.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5 ЗЕТ: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зачёт, экзамен.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5F4052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Сушкин Константин Юрьевич.</w:t>
      </w:r>
      <w:r w:rsidR="005F4052"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 11.04 Оптика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C10BB1" w:rsidP="00B13F3B">
      <w:pPr>
        <w:pStyle w:val="af"/>
        <w:widowControl w:val="0"/>
        <w:numPr>
          <w:ilvl w:val="0"/>
          <w:numId w:val="8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 и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0EA5" w:rsidRDefault="00C10BB1" w:rsidP="00B13F3B">
      <w:pPr>
        <w:pStyle w:val="af"/>
        <w:widowControl w:val="0"/>
        <w:numPr>
          <w:ilvl w:val="0"/>
          <w:numId w:val="8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оптики,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место оптики в общей системе наук и современное состояние её развития, основные законы  оптики, методы теоретического анализа результатов наблюдений и экспериментов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анализировать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 роль основных исторических этапов развития оптики, их вклад в современную науку, корректно проецировать представления и результаты оптических исследований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применять полученные знания на </w:t>
      </w: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практике, </w:t>
      </w:r>
      <w:r w:rsidRPr="00372125">
        <w:rPr>
          <w:rFonts w:ascii="Times New Roman" w:hAnsi="Times New Roman" w:cs="Times New Roman"/>
          <w:sz w:val="28"/>
          <w:szCs w:val="28"/>
        </w:rPr>
        <w:t xml:space="preserve">анализировать результаты наблюдений и экспериментов, 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навыками анализа концептуальных и теоретических основ  оптики, системой знаний о фундаментальных физических законах и теориях в рамках электродинамики, </w:t>
      </w:r>
      <w:r w:rsidRPr="00372125">
        <w:rPr>
          <w:rFonts w:ascii="Times New Roman" w:hAnsi="Times New Roman" w:cs="Times New Roman"/>
          <w:iCs/>
          <w:sz w:val="28"/>
          <w:szCs w:val="28"/>
        </w:rPr>
        <w:t>навыками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постановки и проведения эксперимента, нормами техники безопасности в рамках оптики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72125">
        <w:rPr>
          <w:rFonts w:ascii="Times New Roman" w:hAnsi="Times New Roman" w:cs="Times New Roman"/>
          <w:sz w:val="28"/>
          <w:szCs w:val="28"/>
        </w:rPr>
        <w:t xml:space="preserve"> ПК-1, СК-1,СК-2, СК-3,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2125">
        <w:rPr>
          <w:rFonts w:ascii="Times New Roman" w:hAnsi="Times New Roman" w:cs="Times New Roman"/>
          <w:sz w:val="28"/>
          <w:szCs w:val="28"/>
        </w:rPr>
        <w:t>К-4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5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экзамен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д.ф.-м.н., профессор кафедры теоретической, общей физики и технологии Жорник А.И.</w:t>
      </w:r>
    </w:p>
    <w:p w:rsidR="00280EA5" w:rsidRDefault="005F405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 xml:space="preserve">.В.11.05  Квантовая физика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 "Педагогическое образование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"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44.03.05.31 «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Физика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» </w:t>
            </w:r>
            <w:proofErr w:type="gramStart"/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и«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Технология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C10BB1" w:rsidP="00B13F3B">
      <w:pPr>
        <w:pStyle w:val="af"/>
        <w:widowControl w:val="0"/>
        <w:numPr>
          <w:ilvl w:val="0"/>
          <w:numId w:val="9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0EA5" w:rsidRDefault="00C10BB1" w:rsidP="00B13F3B">
      <w:pPr>
        <w:pStyle w:val="af"/>
        <w:widowControl w:val="0"/>
        <w:numPr>
          <w:ilvl w:val="0"/>
          <w:numId w:val="9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квантовой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место квантовой физики в общей системе наук и современное состояние её развития, основные законы квантовой физики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методы теоретического анализа результатов наблюдений и экспериментов, приемами компьютерного моделирования в рамках  квантовой физики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анализировать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 роль основных исторических этапов развития</w:t>
      </w:r>
      <w:r w:rsidR="00432D68">
        <w:rPr>
          <w:rFonts w:ascii="Times New Roman" w:hAnsi="Times New Roman" w:cs="Times New Roman"/>
          <w:sz w:val="28"/>
          <w:szCs w:val="28"/>
        </w:rPr>
        <w:t xml:space="preserve"> квантовой физики</w:t>
      </w:r>
      <w:r w:rsidRPr="00372125">
        <w:rPr>
          <w:rFonts w:ascii="Times New Roman" w:hAnsi="Times New Roman" w:cs="Times New Roman"/>
          <w:sz w:val="28"/>
          <w:szCs w:val="28"/>
        </w:rPr>
        <w:t>, их вклад в современную науку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корректно проецировать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представления и результаты  квантовой физики  ,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применять полученные знания на практике , </w:t>
      </w:r>
      <w:r w:rsidRPr="00372125">
        <w:rPr>
          <w:rFonts w:ascii="Times New Roman" w:hAnsi="Times New Roman" w:cs="Times New Roman"/>
          <w:sz w:val="28"/>
          <w:szCs w:val="28"/>
        </w:rPr>
        <w:t xml:space="preserve">анализировать результаты наблюдений и экспериментов, приемами компьютерного моделирования в  рамках  квантовой физики 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навыками анализа концептуальных и теорети</w:t>
      </w:r>
      <w:r w:rsidR="00432D68">
        <w:rPr>
          <w:rFonts w:ascii="Times New Roman" w:hAnsi="Times New Roman" w:cs="Times New Roman"/>
          <w:sz w:val="28"/>
          <w:szCs w:val="28"/>
        </w:rPr>
        <w:t>ческих основ   квантовой физики</w:t>
      </w:r>
      <w:r w:rsidRPr="00372125">
        <w:rPr>
          <w:rFonts w:ascii="Times New Roman" w:hAnsi="Times New Roman" w:cs="Times New Roman"/>
          <w:sz w:val="28"/>
          <w:szCs w:val="28"/>
        </w:rPr>
        <w:t>, системой знаний о фундаментальных физических законах и теориях в рамках квантовой физики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</w:t>
      </w:r>
      <w:r w:rsidRPr="00372125">
        <w:rPr>
          <w:rFonts w:ascii="Times New Roman" w:hAnsi="Times New Roman" w:cs="Times New Roman"/>
          <w:iCs/>
          <w:sz w:val="28"/>
          <w:szCs w:val="28"/>
        </w:rPr>
        <w:t>навыками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постановки и проведения эксперимента, нормами техники безопасности в рамках  </w:t>
      </w:r>
      <w:r w:rsidRPr="00372125">
        <w:rPr>
          <w:rFonts w:ascii="Times New Roman" w:hAnsi="Times New Roman" w:cs="Times New Roman"/>
          <w:sz w:val="28"/>
          <w:szCs w:val="28"/>
        </w:rPr>
        <w:t xml:space="preserve">квантовой физики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372125">
        <w:rPr>
          <w:rFonts w:ascii="Times New Roman" w:hAnsi="Times New Roman" w:cs="Times New Roman"/>
          <w:sz w:val="28"/>
          <w:szCs w:val="28"/>
        </w:rPr>
        <w:t>ПК-1, СК-1, СК-2, СК-3, СК-4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ЗЕТ):4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зачет, курсовая работа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280EA5" w:rsidRDefault="005F405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.В.12.01 Классическая механика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9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общекультурных и профессиональных компетенций, необходимых выпускнику.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92"/>
        <w:gridCol w:w="4820"/>
      </w:tblGrid>
      <w:tr w:rsidR="00C10BB1" w:rsidRPr="00372125" w:rsidTr="009E386C">
        <w:trPr>
          <w:cantSplit/>
          <w:trHeight w:val="341"/>
        </w:trPr>
        <w:tc>
          <w:tcPr>
            <w:tcW w:w="453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10BB1" w:rsidRPr="00372125" w:rsidTr="009E386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392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rPr>
          <w:cantSplit/>
          <w:trHeight w:val="281"/>
        </w:trPr>
        <w:tc>
          <w:tcPr>
            <w:tcW w:w="9351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C10BB1" w:rsidRPr="00372125" w:rsidTr="009E386C">
        <w:trPr>
          <w:cantSplit/>
          <w:trHeight w:val="95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ПК – 1 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17556856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  <w:bookmarkEnd w:id="1"/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 образовательные программы по учебному предмету</w:t>
            </w:r>
          </w:p>
        </w:tc>
      </w:tr>
      <w:tr w:rsidR="00C10BB1" w:rsidRPr="00372125" w:rsidTr="009E386C">
        <w:trPr>
          <w:cantSplit/>
          <w:trHeight w:val="95"/>
        </w:trPr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C10BB1" w:rsidRPr="00372125" w:rsidTr="009E386C">
        <w:trPr>
          <w:cantSplit/>
          <w:trHeight w:val="95"/>
        </w:trPr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 методологией реализовывать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C10BB1" w:rsidRPr="00372125" w:rsidTr="009E386C">
        <w:tc>
          <w:tcPr>
            <w:tcW w:w="9351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Специальные компетенции (СК)</w:t>
            </w:r>
          </w:p>
        </w:tc>
      </w:tr>
      <w:tr w:rsidR="00C10BB1" w:rsidRPr="00372125" w:rsidTr="009E386C">
        <w:tc>
          <w:tcPr>
            <w:tcW w:w="1139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СК – 1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знание концептуальных и теоретических основ физики, её места в общей системе наук и ценностей,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развития и современного состояния</w:t>
            </w: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методологические основания теоретической физики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Уметькорректно проецировать представления и результаты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теоретической физики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Владетьметодологией физической науки</w:t>
            </w:r>
          </w:p>
        </w:tc>
      </w:tr>
      <w:tr w:rsidR="00C10BB1" w:rsidRPr="00372125" w:rsidTr="009E386C">
        <w:tc>
          <w:tcPr>
            <w:tcW w:w="1139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СК – 2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владение системой знаний о фундаментальных физических законах и теориях, физической сущности явлений и процессов в природе и технике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 основные понятия, методы, модели разделов теоретической физики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 применять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полученные знания на практике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 методическими основами формирования научного мировоззрения</w:t>
            </w:r>
          </w:p>
        </w:tc>
      </w:tr>
      <w:tr w:rsidR="00C10BB1" w:rsidRPr="00372125" w:rsidTr="009E386C">
        <w:trPr>
          <w:trHeight w:val="2780"/>
        </w:trPr>
        <w:tc>
          <w:tcPr>
            <w:tcW w:w="1139" w:type="dxa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СК – 4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владение методами теоретического анализа результатов наблюдений и экспериментов, приёмами компьютерного моделирования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 владением методами теоретического анализа результатов наблюдений и экспериментов, приёмами компьютерного моделирования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анализировать и интерпретировать результаты эксперимента в контексте исходной теоретической основы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 методами теоретического анализа результатов наблюдений и экспериментов, приемами компьютерного моделирования</w:t>
            </w:r>
          </w:p>
        </w:tc>
      </w:tr>
    </w:tbl>
    <w:p w:rsidR="00C10BB1" w:rsidRPr="00372125" w:rsidRDefault="00C10BB1" w:rsidP="00B13F3B">
      <w:pPr>
        <w:pStyle w:val="af"/>
        <w:widowControl w:val="0"/>
        <w:numPr>
          <w:ilvl w:val="0"/>
          <w:numId w:val="9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ПК – 1 </w:t>
      </w:r>
      <w:r w:rsidRPr="00372125">
        <w:rPr>
          <w:rFonts w:ascii="Times New Roman" w:hAnsi="Times New Roman" w:cs="Times New Roman"/>
          <w:sz w:val="28"/>
          <w:szCs w:val="28"/>
        </w:rPr>
        <w:t>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СК – 1 </w:t>
      </w:r>
      <w:r w:rsidRPr="00372125">
        <w:rPr>
          <w:rFonts w:ascii="Times New Roman" w:hAnsi="Times New Roman" w:cs="Times New Roman"/>
          <w:sz w:val="28"/>
          <w:szCs w:val="28"/>
        </w:rPr>
        <w:t>знание концептуальных и теоретических основ физики, её места в общей системе наук и ценностей, истории развития и современного состояния;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СК – 2 </w:t>
      </w:r>
      <w:r w:rsidRPr="00372125">
        <w:rPr>
          <w:rFonts w:ascii="Times New Roman" w:hAnsi="Times New Roman" w:cs="Times New Roman"/>
          <w:sz w:val="28"/>
          <w:szCs w:val="28"/>
        </w:rPr>
        <w:t>владение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СК – 4 </w:t>
      </w:r>
      <w:r w:rsidRPr="00372125">
        <w:rPr>
          <w:rFonts w:ascii="Times New Roman" w:hAnsi="Times New Roman" w:cs="Times New Roman"/>
          <w:sz w:val="28"/>
          <w:szCs w:val="28"/>
        </w:rPr>
        <w:t>владение методами теоретического анализа результатов наблюдений и экспериментов, приёмами компьютерного моделирования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4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280EA5" w:rsidRPr="00324D47" w:rsidRDefault="00C10BB1" w:rsidP="00B13F3B">
      <w:pPr>
        <w:pStyle w:val="af"/>
        <w:widowControl w:val="0"/>
        <w:numPr>
          <w:ilvl w:val="0"/>
          <w:numId w:val="9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47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24D47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  <w:r w:rsidR="005F4052" w:rsidRPr="00324D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 12.02 Электродинамика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C10BB1" w:rsidP="00B13F3B">
      <w:pPr>
        <w:pStyle w:val="af"/>
        <w:widowControl w:val="0"/>
        <w:numPr>
          <w:ilvl w:val="0"/>
          <w:numId w:val="9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 и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0EA5" w:rsidRDefault="00C10BB1" w:rsidP="00B13F3B">
      <w:pPr>
        <w:pStyle w:val="af"/>
        <w:widowControl w:val="0"/>
        <w:numPr>
          <w:ilvl w:val="0"/>
          <w:numId w:val="9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электродинамики,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место электродинамики в общей системе наук и современное состояние её развития, основные законы  электродинамики, методы теоретического анализа результатов наблюдений и экспериментов, приемами компьютерного моделирования в рамках электродинамики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анализировать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 роль основных исторических этапов развития электродинамики, их вклад в современную наук, корректно проецировать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представления и результаты электродинамики,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применять полученные знания на практике, </w:t>
      </w:r>
      <w:r w:rsidRPr="00372125">
        <w:rPr>
          <w:rFonts w:ascii="Times New Roman" w:hAnsi="Times New Roman" w:cs="Times New Roman"/>
          <w:sz w:val="28"/>
          <w:szCs w:val="28"/>
        </w:rPr>
        <w:t>анализировать результаты наблюдений и экспериментов, приемами</w:t>
      </w:r>
      <w:r w:rsidR="00432D68">
        <w:rPr>
          <w:rFonts w:ascii="Times New Roman" w:hAnsi="Times New Roman" w:cs="Times New Roman"/>
          <w:sz w:val="28"/>
          <w:szCs w:val="28"/>
        </w:rPr>
        <w:t xml:space="preserve"> компьютерного моделирования в </w:t>
      </w:r>
      <w:r w:rsidRPr="00372125">
        <w:rPr>
          <w:rFonts w:ascii="Times New Roman" w:hAnsi="Times New Roman" w:cs="Times New Roman"/>
          <w:sz w:val="28"/>
          <w:szCs w:val="28"/>
        </w:rPr>
        <w:t>рамках электродинамики</w:t>
      </w:r>
      <w:proofErr w:type="gramEnd"/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навыками анализа концеп</w:t>
      </w:r>
      <w:r w:rsidR="00432D68">
        <w:rPr>
          <w:rFonts w:ascii="Times New Roman" w:hAnsi="Times New Roman" w:cs="Times New Roman"/>
          <w:sz w:val="28"/>
          <w:szCs w:val="28"/>
        </w:rPr>
        <w:t xml:space="preserve">туальных и теоретических основ </w:t>
      </w:r>
      <w:r w:rsidRPr="00372125">
        <w:rPr>
          <w:rFonts w:ascii="Times New Roman" w:hAnsi="Times New Roman" w:cs="Times New Roman"/>
          <w:sz w:val="28"/>
          <w:szCs w:val="28"/>
        </w:rPr>
        <w:t xml:space="preserve">электродинамики, системой знаний о фундаментальных физических законах и теориях в рамках электродинамики, </w:t>
      </w:r>
      <w:r w:rsidRPr="00372125">
        <w:rPr>
          <w:rFonts w:ascii="Times New Roman" w:hAnsi="Times New Roman" w:cs="Times New Roman"/>
          <w:iCs/>
          <w:sz w:val="28"/>
          <w:szCs w:val="28"/>
        </w:rPr>
        <w:t>навыками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постановки и проведения эксперимента, нормами техники безопасности в рамках электродинамики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72125">
        <w:rPr>
          <w:rFonts w:ascii="Times New Roman" w:hAnsi="Times New Roman" w:cs="Times New Roman"/>
          <w:sz w:val="28"/>
          <w:szCs w:val="28"/>
        </w:rPr>
        <w:t xml:space="preserve"> ПК-1, СК-1,СК-2, СК-3,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2125">
        <w:rPr>
          <w:rFonts w:ascii="Times New Roman" w:hAnsi="Times New Roman" w:cs="Times New Roman"/>
          <w:sz w:val="28"/>
          <w:szCs w:val="28"/>
        </w:rPr>
        <w:t>К-4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экзамен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к.ф.-м.н., доцент,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Киричек В. А.</w:t>
      </w:r>
    </w:p>
    <w:p w:rsidR="00280EA5" w:rsidRDefault="005F405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 12.03 Квантовая механика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C10BB1" w:rsidP="00B13F3B">
      <w:pPr>
        <w:pStyle w:val="af"/>
        <w:widowControl w:val="0"/>
        <w:numPr>
          <w:ilvl w:val="0"/>
          <w:numId w:val="9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 и технологи,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0EA5" w:rsidRDefault="00C10BB1" w:rsidP="00B13F3B">
      <w:pPr>
        <w:pStyle w:val="af"/>
        <w:widowControl w:val="0"/>
        <w:numPr>
          <w:ilvl w:val="0"/>
          <w:numId w:val="9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квантовой механики,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место квантовой механики в общей системе наук и современное состояние её развития, основные законы квантовой механики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методы теоретического анализа результатов наблюдений и экспериментов, приемами компьютерного моделирования в рамках  квантовой механики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анализировать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 роль основных исторических этапов развития  квантовой механики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их вклад в современную науку , корректно проецировать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представления и результаты  квантовой механики  ,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применять полученные знания на практике , </w:t>
      </w:r>
      <w:r w:rsidRPr="00372125">
        <w:rPr>
          <w:rFonts w:ascii="Times New Roman" w:hAnsi="Times New Roman" w:cs="Times New Roman"/>
          <w:sz w:val="28"/>
          <w:szCs w:val="28"/>
        </w:rPr>
        <w:t xml:space="preserve">анализировать результаты наблюдений и экспериментов, приемами компьютерного моделирования в  рамках  квантовой механики 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навыками анализа концептуальных и теоретических основ   квантовой механики, системой знаний о фундаментальных физических законах и теориях в рамках квантовой механики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</w:t>
      </w:r>
      <w:r w:rsidRPr="00372125">
        <w:rPr>
          <w:rFonts w:ascii="Times New Roman" w:hAnsi="Times New Roman" w:cs="Times New Roman"/>
          <w:iCs/>
          <w:sz w:val="28"/>
          <w:szCs w:val="28"/>
        </w:rPr>
        <w:t>навыками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постановки и проведения эксперимента, нормами техники безопасности в рамках  </w:t>
      </w:r>
      <w:r w:rsidRPr="00372125">
        <w:rPr>
          <w:rFonts w:ascii="Times New Roman" w:hAnsi="Times New Roman" w:cs="Times New Roman"/>
          <w:sz w:val="28"/>
          <w:szCs w:val="28"/>
        </w:rPr>
        <w:t xml:space="preserve">квантовой механики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bookmarkStart w:id="2" w:name="_GoBack"/>
      <w:bookmarkEnd w:id="2"/>
      <w:r w:rsidRPr="00372125">
        <w:rPr>
          <w:rFonts w:ascii="Times New Roman" w:hAnsi="Times New Roman" w:cs="Times New Roman"/>
          <w:sz w:val="28"/>
          <w:szCs w:val="28"/>
        </w:rPr>
        <w:t>ПК-1, СК-1, СК-2, СК-3, СК-4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5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экзамен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профессор кафедры теоретической, общей физики и технологии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А.И. Жорник</w:t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>.В.12.04. Статистическая физика и термодинамика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9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применения физики в технологических процессах, выработать умения применять их на практике, сформировать компетенции, необходимые выпускнику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Знать: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положения концептуальных и теоретических основы физики, ее место в общей системе наук и ценностей, историю развития и современное состояние, систему знаний о фундаментальных физических законах и теориях, физической сущности явлений и процессов в природе и технике, </w:t>
      </w:r>
      <w:r w:rsidRPr="00372125">
        <w:rPr>
          <w:rFonts w:ascii="Times New Roman" w:hAnsi="Times New Roman" w:cs="Times New Roman"/>
          <w:sz w:val="28"/>
          <w:szCs w:val="28"/>
        </w:rPr>
        <w:t>методы теоретического анализа результатов наблюдений и экспериментов, приемами компьютерного моделирования, образовательные программы по учебному предмету в соответствии с требованиями образовательных стандартов</w:t>
      </w:r>
      <w:proofErr w:type="gramEnd"/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Уметь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применять концептуальные и теоретические основы физики, ее место в общей системе наук и ценностей, историю развития и современное состояние, использовать систему знаний о фундаментальных физических законах и теориях, физической сущности явлений и процессов в природе и технике, </w:t>
      </w:r>
      <w:r w:rsidRPr="00372125">
        <w:rPr>
          <w:rFonts w:ascii="Times New Roman" w:hAnsi="Times New Roman" w:cs="Times New Roman"/>
          <w:sz w:val="28"/>
          <w:szCs w:val="28"/>
        </w:rPr>
        <w:t xml:space="preserve">применить 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методы теоретического анализа результатов наблюдений и экспериментов, приемы компьютерного моделирования, реализовывать образовательные программы по учебному предмету в соответствии с требованиями образовательных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стандартов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Владеть: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знанием концептуальных и теоретических основы физики, ее место в общей системе наук и ценностей, историю развития и современное состояние, </w:t>
      </w:r>
      <w:r w:rsidRPr="00372125">
        <w:rPr>
          <w:rFonts w:ascii="Times New Roman" w:hAnsi="Times New Roman" w:cs="Times New Roman"/>
          <w:sz w:val="28"/>
          <w:szCs w:val="28"/>
        </w:rPr>
        <w:t xml:space="preserve">В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системой знаний о фундаментальных физических законах и теориях, физической сущности явлений и процессов в природе и технике, </w:t>
      </w:r>
      <w:r w:rsidRPr="00372125">
        <w:rPr>
          <w:rFonts w:ascii="Times New Roman" w:hAnsi="Times New Roman" w:cs="Times New Roman"/>
          <w:sz w:val="28"/>
          <w:szCs w:val="28"/>
        </w:rPr>
        <w:t>В  методами теоретического анализа результатов наблюдений и экспериментов, приемами компьютерного моделирования, готовностью реализовывать образовательные программы по учебному предмету в соответствии с требованиями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образовательных стандартов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C10BB1" w:rsidRPr="00372125" w:rsidRDefault="00C10BB1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СК – 4: </w:t>
      </w:r>
      <w:r w:rsidRPr="00372125">
        <w:rPr>
          <w:rFonts w:ascii="Times New Roman" w:hAnsi="Times New Roman" w:cs="Times New Roman"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СК-1: 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5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 доцент кафедры теоретической, общей физики и технологии В.Н.Сёмин.</w:t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2A14" w:rsidRDefault="00492A14" w:rsidP="00492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92A14" w:rsidRDefault="00492A14" w:rsidP="00492A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92A14" w:rsidRDefault="00492A14" w:rsidP="00492A14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u w:val="single"/>
        </w:rPr>
        <w:t>.В.12.05 Физика конденсированных сред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492A14" w:rsidTr="00492A14">
        <w:tc>
          <w:tcPr>
            <w:tcW w:w="1985" w:type="dxa"/>
            <w:hideMark/>
          </w:tcPr>
          <w:p w:rsidR="00492A14" w:rsidRDefault="00492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  <w:hideMark/>
          </w:tcPr>
          <w:p w:rsidR="00492A14" w:rsidRDefault="00492A1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92A14" w:rsidTr="00492A14">
        <w:tc>
          <w:tcPr>
            <w:tcW w:w="1985" w:type="dxa"/>
            <w:hideMark/>
          </w:tcPr>
          <w:p w:rsidR="00492A14" w:rsidRDefault="00492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  <w:hideMark/>
          </w:tcPr>
          <w:p w:rsidR="00492A14" w:rsidRDefault="00492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492A14" w:rsidTr="00492A14">
        <w:tc>
          <w:tcPr>
            <w:tcW w:w="1985" w:type="dxa"/>
            <w:hideMark/>
          </w:tcPr>
          <w:p w:rsidR="00492A14" w:rsidRDefault="00492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  <w:hideMark/>
          </w:tcPr>
          <w:p w:rsidR="00492A14" w:rsidRDefault="00492A1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92A14" w:rsidRDefault="00492A14" w:rsidP="00492A1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2A14" w:rsidRDefault="00492A14" w:rsidP="00B13F3B">
      <w:pPr>
        <w:pStyle w:val="af"/>
        <w:numPr>
          <w:ilvl w:val="0"/>
          <w:numId w:val="11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компетенций, необходимых выпускнику.</w:t>
      </w:r>
    </w:p>
    <w:p w:rsidR="00492A14" w:rsidRDefault="00492A14" w:rsidP="00B13F3B">
      <w:pPr>
        <w:pStyle w:val="af"/>
        <w:numPr>
          <w:ilvl w:val="0"/>
          <w:numId w:val="11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492A14" w:rsidRDefault="00492A14" w:rsidP="00B13F3B">
      <w:pPr>
        <w:pStyle w:val="af"/>
        <w:numPr>
          <w:ilvl w:val="0"/>
          <w:numId w:val="11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92A14" w:rsidRDefault="00492A14" w:rsidP="00492A14">
      <w:pPr>
        <w:pStyle w:val="af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92A14" w:rsidRDefault="00492A14" w:rsidP="00492A14">
      <w:pPr>
        <w:pStyle w:val="af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</w:p>
    <w:p w:rsidR="00492A14" w:rsidRDefault="00492A14" w:rsidP="00B13F3B">
      <w:pPr>
        <w:pStyle w:val="af"/>
        <w:numPr>
          <w:ilvl w:val="0"/>
          <w:numId w:val="116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492A14" w:rsidRDefault="00492A14" w:rsidP="00B13F3B">
      <w:pPr>
        <w:pStyle w:val="af"/>
        <w:numPr>
          <w:ilvl w:val="0"/>
          <w:numId w:val="116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методологические основания теоретической физики; </w:t>
      </w:r>
    </w:p>
    <w:p w:rsidR="00492A14" w:rsidRDefault="00492A14" w:rsidP="00B13F3B">
      <w:pPr>
        <w:pStyle w:val="af"/>
        <w:numPr>
          <w:ilvl w:val="0"/>
          <w:numId w:val="116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физики;</w:t>
      </w:r>
    </w:p>
    <w:p w:rsidR="00492A14" w:rsidRDefault="00492A14" w:rsidP="00B13F3B">
      <w:pPr>
        <w:pStyle w:val="af"/>
        <w:numPr>
          <w:ilvl w:val="0"/>
          <w:numId w:val="116"/>
        </w:num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492A14" w:rsidRDefault="00492A14" w:rsidP="00492A14">
      <w:pPr>
        <w:pStyle w:val="af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</w:p>
    <w:p w:rsidR="00492A14" w:rsidRDefault="00492A14" w:rsidP="00B13F3B">
      <w:pPr>
        <w:pStyle w:val="af"/>
        <w:numPr>
          <w:ilvl w:val="0"/>
          <w:numId w:val="11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492A14" w:rsidRDefault="00492A14" w:rsidP="00B13F3B">
      <w:pPr>
        <w:pStyle w:val="af"/>
        <w:numPr>
          <w:ilvl w:val="0"/>
          <w:numId w:val="11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корректно проецировать представления и результаты теоретической физики;</w:t>
      </w:r>
    </w:p>
    <w:p w:rsidR="00492A14" w:rsidRDefault="00492A14" w:rsidP="00B13F3B">
      <w:pPr>
        <w:pStyle w:val="af"/>
        <w:numPr>
          <w:ilvl w:val="0"/>
          <w:numId w:val="11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492A14" w:rsidRDefault="00492A14" w:rsidP="00B13F3B">
      <w:pPr>
        <w:pStyle w:val="af"/>
        <w:numPr>
          <w:ilvl w:val="0"/>
          <w:numId w:val="117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492A14" w:rsidRDefault="00492A14" w:rsidP="00492A14">
      <w:pPr>
        <w:pStyle w:val="af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</w:p>
    <w:p w:rsidR="00492A14" w:rsidRDefault="00492A14" w:rsidP="00B13F3B">
      <w:pPr>
        <w:pStyle w:val="af"/>
        <w:numPr>
          <w:ilvl w:val="0"/>
          <w:numId w:val="11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492A14" w:rsidRDefault="00492A14" w:rsidP="00B13F3B">
      <w:pPr>
        <w:pStyle w:val="af"/>
        <w:numPr>
          <w:ilvl w:val="0"/>
          <w:numId w:val="11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492A14" w:rsidRDefault="00492A14" w:rsidP="00B13F3B">
      <w:pPr>
        <w:pStyle w:val="af"/>
        <w:numPr>
          <w:ilvl w:val="0"/>
          <w:numId w:val="11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492A14" w:rsidRDefault="00492A14" w:rsidP="00B13F3B">
      <w:pPr>
        <w:pStyle w:val="af"/>
        <w:numPr>
          <w:ilvl w:val="0"/>
          <w:numId w:val="118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92A14" w:rsidRDefault="00492A14" w:rsidP="00B13F3B">
      <w:pPr>
        <w:pStyle w:val="af"/>
        <w:numPr>
          <w:ilvl w:val="0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92A14" w:rsidRDefault="00492A14" w:rsidP="00492A1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ПК-1. </w:t>
      </w:r>
      <w:r>
        <w:rPr>
          <w:rFonts w:ascii="Times New Roman" w:hAnsi="Times New Roman"/>
          <w:sz w:val="28"/>
          <w:szCs w:val="28"/>
        </w:rPr>
        <w:t>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492A14" w:rsidRDefault="00492A14" w:rsidP="00492A1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СК-1. </w:t>
      </w:r>
      <w:r>
        <w:rPr>
          <w:rFonts w:ascii="Times New Roman" w:hAnsi="Times New Roman"/>
          <w:sz w:val="28"/>
          <w:szCs w:val="28"/>
        </w:rPr>
        <w:t>Знание концептуальных и теоретических основы физики, её места в общей системе наук и ценностей, истории развития и современного состояния;</w:t>
      </w:r>
    </w:p>
    <w:p w:rsidR="00492A14" w:rsidRDefault="00492A14" w:rsidP="00492A1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СК-2. </w:t>
      </w:r>
      <w:r>
        <w:rPr>
          <w:rFonts w:ascii="Times New Roman" w:hAnsi="Times New Roman"/>
          <w:sz w:val="28"/>
          <w:szCs w:val="28"/>
        </w:rPr>
        <w:t>Владение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492A14" w:rsidRDefault="00492A14" w:rsidP="00492A1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СК-4. Владение методами теоретического анализа результатов наблюдений и экспериментов, приёмами компьютерного моделирования.</w:t>
      </w:r>
    </w:p>
    <w:p w:rsidR="00492A14" w:rsidRDefault="00492A14" w:rsidP="00B13F3B">
      <w:pPr>
        <w:pStyle w:val="af"/>
        <w:numPr>
          <w:ilvl w:val="0"/>
          <w:numId w:val="115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>
        <w:rPr>
          <w:rFonts w:ascii="Times New Roman" w:hAnsi="Times New Roman"/>
          <w:i/>
          <w:sz w:val="28"/>
          <w:szCs w:val="28"/>
        </w:rPr>
        <w:t>(в ЗЕТ): 3</w:t>
      </w:r>
    </w:p>
    <w:p w:rsidR="00492A14" w:rsidRDefault="00492A14" w:rsidP="00B13F3B">
      <w:pPr>
        <w:pStyle w:val="af"/>
        <w:numPr>
          <w:ilvl w:val="0"/>
          <w:numId w:val="115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492A14" w:rsidRDefault="00492A14" w:rsidP="00B13F3B">
      <w:pPr>
        <w:pStyle w:val="af"/>
        <w:numPr>
          <w:ilvl w:val="0"/>
          <w:numId w:val="11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>.В.12.06  Физика атомного ядра и элементарных частиц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9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применения физики в технологических процессах, выработать умения применять их на практике, сформировать компетенции, необходимые выпускнику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Знать: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положения концептуальных и теоретических основы физики, ее место в общей системе наук и ценностей, историю развития и современное состояние, систему знаний о фундаментальных физических законах и теориях, физической сущности явлений и процессов в природе и технике, </w:t>
      </w:r>
      <w:r w:rsidRPr="00372125">
        <w:rPr>
          <w:rFonts w:ascii="Times New Roman" w:hAnsi="Times New Roman" w:cs="Times New Roman"/>
          <w:sz w:val="28"/>
          <w:szCs w:val="28"/>
        </w:rPr>
        <w:t>методы теоретического анализа результатов наблюдений и экспериментов, приемами компьютерного моделирования, : образовательные программы по учебному предмету в соответствии с требованиями образовательных стандартов.</w:t>
      </w:r>
      <w:proofErr w:type="gramEnd"/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Уметь: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применять концептуальные и теоретические основы физики, ее место в общей системе наук и ценностей, историю развития и современное состояние, использовать систему знаний о фундаментальных физических законах и теориях, физической сущности явлений и процессов в природе и технике,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применить  методы теоретического анализа результатов наблюдений и экспериментов, приемы компьютерного моделирования,  реализовывать образовательные программы по учебному предмету в соответствии с требованиями образовательных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стандартов.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Владеть: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знанием концептуальных и теоретических основы физики, ее место в общей системе наук и ценностей, историю развития и современное состояние, </w:t>
      </w:r>
      <w:r w:rsidRPr="00372125">
        <w:rPr>
          <w:rFonts w:ascii="Times New Roman" w:hAnsi="Times New Roman" w:cs="Times New Roman"/>
          <w:sz w:val="28"/>
          <w:szCs w:val="28"/>
        </w:rPr>
        <w:t xml:space="preserve">В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системой знаний о фундаментальных физических законах и теориях, физической сущности явлений и процессов в природе и технике, </w:t>
      </w:r>
      <w:r w:rsidRPr="00372125">
        <w:rPr>
          <w:rFonts w:ascii="Times New Roman" w:hAnsi="Times New Roman" w:cs="Times New Roman"/>
          <w:sz w:val="28"/>
          <w:szCs w:val="28"/>
        </w:rPr>
        <w:t>В  методами теоретического анализа результатов наблюдений и экспериментов, приемами компьютерного моделирования, : готовностью реализовывать образовательные программы по учебному предмету в соответствии с требованиями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образовательных стандартов.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C10BB1" w:rsidRPr="00372125" w:rsidRDefault="00C10BB1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СК – 4: </w:t>
      </w:r>
      <w:r w:rsidRPr="00372125">
        <w:rPr>
          <w:rFonts w:ascii="Times New Roman" w:hAnsi="Times New Roman" w:cs="Times New Roman"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СК-1: 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3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В.Н.Сёмин.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4E7B11" w:rsidRPr="00627D88" w:rsidRDefault="00C916C7" w:rsidP="004E7B11">
      <w:pPr>
        <w:jc w:val="center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  <w:r w:rsidR="004E7B11"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7B11" w:rsidRDefault="004E7B11" w:rsidP="004E7B1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7B11" w:rsidRPr="001B75DE" w:rsidRDefault="004E7B11" w:rsidP="004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.В.13</w:t>
      </w:r>
      <w:r w:rsidRPr="000D0F23">
        <w:rPr>
          <w:rFonts w:ascii="Times New Roman" w:hAnsi="Times New Roman"/>
          <w:b/>
          <w:sz w:val="28"/>
          <w:szCs w:val="28"/>
          <w:u w:val="single"/>
        </w:rPr>
        <w:t xml:space="preserve"> Астрономия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4E7B11" w:rsidRDefault="004E7B11" w:rsidP="004E7B1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7B11" w:rsidRPr="00A52326" w:rsidTr="00CF1E9D">
        <w:tc>
          <w:tcPr>
            <w:tcW w:w="4785" w:type="dxa"/>
          </w:tcPr>
          <w:p w:rsidR="004E7B11" w:rsidRPr="00A52326" w:rsidRDefault="004E7B11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7B11" w:rsidRPr="000B7D83" w:rsidRDefault="004E7B11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E7B11" w:rsidRPr="00A52326" w:rsidTr="00CF1E9D">
        <w:tc>
          <w:tcPr>
            <w:tcW w:w="4785" w:type="dxa"/>
          </w:tcPr>
          <w:p w:rsidR="004E7B11" w:rsidRPr="00A52326" w:rsidRDefault="004E7B11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7B11" w:rsidRPr="00A52326" w:rsidRDefault="004E7B11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44.03.05.31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4E7B11" w:rsidRPr="00A52326" w:rsidTr="00CF1E9D">
        <w:tc>
          <w:tcPr>
            <w:tcW w:w="4785" w:type="dxa"/>
          </w:tcPr>
          <w:p w:rsidR="004E7B11" w:rsidRPr="00A52326" w:rsidRDefault="004E7B11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7B11" w:rsidRPr="006C624A" w:rsidRDefault="004E7B11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E7B11" w:rsidRDefault="004E7B11" w:rsidP="004E7B11">
      <w:pPr>
        <w:rPr>
          <w:rFonts w:ascii="Times New Roman" w:hAnsi="Times New Roman"/>
          <w:b/>
          <w:sz w:val="28"/>
          <w:szCs w:val="28"/>
        </w:rPr>
      </w:pPr>
    </w:p>
    <w:p w:rsidR="004E7B11" w:rsidRDefault="004E7B11" w:rsidP="00B13F3B">
      <w:pPr>
        <w:pStyle w:val="af"/>
        <w:numPr>
          <w:ilvl w:val="0"/>
          <w:numId w:val="120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B7D83">
        <w:rPr>
          <w:rFonts w:ascii="Times New Roman" w:hAnsi="Times New Roman"/>
          <w:sz w:val="28"/>
          <w:szCs w:val="28"/>
        </w:rPr>
        <w:t>подготовить и воспитать бакалавра со сложившимся научным мировоззрением, владеющего современными астр</w:t>
      </w:r>
      <w:r>
        <w:rPr>
          <w:rFonts w:ascii="Times New Roman" w:hAnsi="Times New Roman"/>
          <w:sz w:val="28"/>
          <w:szCs w:val="28"/>
        </w:rPr>
        <w:t>ономическими знаниями, умеющего</w:t>
      </w:r>
      <w:r w:rsidRPr="000B7D83">
        <w:rPr>
          <w:rFonts w:ascii="Times New Roman" w:hAnsi="Times New Roman"/>
          <w:sz w:val="28"/>
          <w:szCs w:val="28"/>
        </w:rPr>
        <w:t xml:space="preserve"> использовать при подготовке к урокам периодическую, научно-популярную и научную литературу, ресурсы сети Интернет, организовывать и проводить практические за</w:t>
      </w:r>
      <w:r>
        <w:rPr>
          <w:rFonts w:ascii="Times New Roman" w:hAnsi="Times New Roman"/>
          <w:sz w:val="28"/>
          <w:szCs w:val="28"/>
        </w:rPr>
        <w:t xml:space="preserve">нятия, внеклассные мероприятия </w:t>
      </w:r>
      <w:r w:rsidRPr="000B7D83">
        <w:rPr>
          <w:rFonts w:ascii="Times New Roman" w:hAnsi="Times New Roman"/>
          <w:sz w:val="28"/>
          <w:szCs w:val="28"/>
        </w:rPr>
        <w:t>и астрономические наблюдения.</w:t>
      </w:r>
    </w:p>
    <w:p w:rsidR="004E7B11" w:rsidRPr="000B7D83" w:rsidRDefault="004E7B11" w:rsidP="00B13F3B">
      <w:pPr>
        <w:pStyle w:val="af"/>
        <w:numPr>
          <w:ilvl w:val="0"/>
          <w:numId w:val="120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0B7D83">
        <w:rPr>
          <w:rFonts w:ascii="Times New Roman" w:hAnsi="Times New Roman"/>
          <w:sz w:val="28"/>
          <w:szCs w:val="28"/>
        </w:rPr>
        <w:t>п</w:t>
      </w:r>
      <w:proofErr w:type="gramEnd"/>
      <w:r w:rsidRPr="000B7D83">
        <w:rPr>
          <w:rFonts w:ascii="Times New Roman" w:hAnsi="Times New Roman"/>
          <w:sz w:val="28"/>
          <w:szCs w:val="28"/>
        </w:rPr>
        <w:t>одготовить бакалавра, который:</w:t>
      </w:r>
    </w:p>
    <w:p w:rsidR="004E7B11" w:rsidRPr="000B7D83" w:rsidRDefault="004E7B11" w:rsidP="00B13F3B">
      <w:pPr>
        <w:pStyle w:val="af"/>
        <w:numPr>
          <w:ilvl w:val="0"/>
          <w:numId w:val="119"/>
        </w:numPr>
        <w:ind w:left="426"/>
        <w:rPr>
          <w:rFonts w:ascii="Times New Roman" w:hAnsi="Times New Roman"/>
          <w:sz w:val="28"/>
          <w:szCs w:val="28"/>
        </w:rPr>
      </w:pPr>
      <w:r w:rsidRPr="000B7D83">
        <w:rPr>
          <w:rFonts w:ascii="Times New Roman" w:hAnsi="Times New Roman"/>
          <w:sz w:val="28"/>
          <w:szCs w:val="28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4E7B11" w:rsidRPr="000B7D83" w:rsidRDefault="004E7B11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proofErr w:type="gramStart"/>
      <w:r w:rsidRPr="000B7D83">
        <w:rPr>
          <w:rFonts w:ascii="Times New Roman" w:hAnsi="Times New Roman"/>
          <w:sz w:val="28"/>
          <w:szCs w:val="28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  <w:proofErr w:type="gramEnd"/>
    </w:p>
    <w:p w:rsidR="004E7B11" w:rsidRPr="000B7D83" w:rsidRDefault="004E7B11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proofErr w:type="gramStart"/>
      <w:r w:rsidRPr="000B7D83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B7D83">
        <w:rPr>
          <w:rFonts w:ascii="Times New Roman" w:hAnsi="Times New Roman"/>
          <w:sz w:val="28"/>
          <w:szCs w:val="28"/>
        </w:rPr>
        <w:t xml:space="preserve"> решать воспитательные задачи и формировать у обучающихся научное мировоззрение, при изучении различных этапов развития астрономии;</w:t>
      </w:r>
    </w:p>
    <w:p w:rsidR="004E7B11" w:rsidRDefault="004E7B11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B7D83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B7D83">
        <w:rPr>
          <w:rFonts w:ascii="Times New Roman" w:hAnsi="Times New Roman"/>
          <w:sz w:val="28"/>
          <w:szCs w:val="28"/>
        </w:rPr>
        <w:t xml:space="preserve"> использовать в процессе преподавания межпредметные связи (физика, математика, химия, биология и др.)</w:t>
      </w:r>
      <w:r w:rsidRPr="000B7D83">
        <w:rPr>
          <w:rFonts w:ascii="Times New Roman" w:hAnsi="Times New Roman"/>
          <w:b/>
          <w:i/>
          <w:sz w:val="28"/>
          <w:szCs w:val="28"/>
        </w:rPr>
        <w:t>.</w:t>
      </w:r>
    </w:p>
    <w:p w:rsidR="004E7B11" w:rsidRDefault="004E7B11" w:rsidP="00B13F3B">
      <w:pPr>
        <w:pStyle w:val="af"/>
        <w:numPr>
          <w:ilvl w:val="0"/>
          <w:numId w:val="12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7B11" w:rsidRPr="00627D88" w:rsidRDefault="004E7B11" w:rsidP="004E7B1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7B11" w:rsidRPr="000E182A" w:rsidRDefault="004E7B11" w:rsidP="004E7B11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2C6DFD">
        <w:rPr>
          <w:rFonts w:ascii="Times New Roman" w:hAnsi="Times New Roman"/>
          <w:sz w:val="28"/>
          <w:szCs w:val="28"/>
        </w:rPr>
        <w:t>п</w:t>
      </w:r>
      <w:proofErr w:type="gramEnd"/>
      <w:r w:rsidRPr="002C6DFD">
        <w:rPr>
          <w:rFonts w:ascii="Times New Roman" w:hAnsi="Times New Roman"/>
          <w:sz w:val="28"/>
          <w:szCs w:val="28"/>
        </w:rPr>
        <w:t xml:space="preserve">рограммы по астрономии для курса средней школы и особенности их реализации в соответствии с требованиями образовательных стандартов;основные этапы развития астрономии и современное состояние, её место в системе естественных наук и перспективы развития;основные физические законы и теории, лежащие в основе объяснения астрономических процессов и явлений;назначение, принципы работы  и </w:t>
      </w:r>
      <w:r w:rsidRPr="002C6DFD">
        <w:rPr>
          <w:rFonts w:ascii="Times New Roman" w:hAnsi="Times New Roman"/>
          <w:sz w:val="28"/>
          <w:szCs w:val="28"/>
        </w:rPr>
        <w:lastRenderedPageBreak/>
        <w:t>устройство основных астрономических приборов;основные методы анализа и исследования применительно к предмету исследования.</w:t>
      </w:r>
    </w:p>
    <w:p w:rsidR="004E7B11" w:rsidRPr="000E182A" w:rsidRDefault="004E7B11" w:rsidP="004E7B11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2C6DFD">
        <w:rPr>
          <w:rFonts w:ascii="Times New Roman" w:hAnsi="Times New Roman"/>
          <w:sz w:val="28"/>
          <w:szCs w:val="28"/>
        </w:rPr>
        <w:t>п</w:t>
      </w:r>
      <w:proofErr w:type="gramEnd"/>
      <w:r w:rsidRPr="002C6DFD">
        <w:rPr>
          <w:rFonts w:ascii="Times New Roman" w:hAnsi="Times New Roman"/>
          <w:sz w:val="28"/>
          <w:szCs w:val="28"/>
        </w:rPr>
        <w:t>рименять современные технологии получения и обработки информации, эффективно использовать технологии и ресурсы Интернет;</w:t>
      </w:r>
      <w:r w:rsidRPr="002C6DFD">
        <w:rPr>
          <w:rFonts w:ascii="Times New Roman" w:hAnsi="Times New Roman"/>
          <w:bCs/>
          <w:iCs/>
          <w:sz w:val="28"/>
          <w:szCs w:val="28"/>
        </w:rPr>
        <w:t>объяснять различные астрономические явления, процессы и их влияние на окружающую природу и человека;использовать основные физические законы и теории для решения астрономических задач;применять астрономические приборы для простейших наблюдений;применять методы анализа и синтеза результатов наблюдений, в том числе и компьютерного.</w:t>
      </w:r>
    </w:p>
    <w:p w:rsidR="004E7B11" w:rsidRPr="000E182A" w:rsidRDefault="004E7B11" w:rsidP="004E7B11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C6DFD">
        <w:rPr>
          <w:rFonts w:ascii="Times New Roman" w:hAnsi="Times New Roman"/>
          <w:sz w:val="28"/>
          <w:szCs w:val="28"/>
        </w:rPr>
        <w:t>навыками по разработке учебно-методических материалов для школьного курса астрономии</w:t>
      </w:r>
      <w:proofErr w:type="gramStart"/>
      <w:r w:rsidRPr="002C6DFD">
        <w:rPr>
          <w:rFonts w:ascii="Times New Roman" w:hAnsi="Times New Roman"/>
          <w:sz w:val="28"/>
          <w:szCs w:val="28"/>
        </w:rPr>
        <w:t>;</w:t>
      </w:r>
      <w:r w:rsidRPr="002C6DFD">
        <w:rPr>
          <w:rFonts w:ascii="Times New Roman" w:hAnsi="Times New Roman"/>
          <w:bCs/>
          <w:iCs/>
          <w:sz w:val="28"/>
          <w:szCs w:val="28"/>
        </w:rPr>
        <w:t>м</w:t>
      </w:r>
      <w:proofErr w:type="gramEnd"/>
      <w:r w:rsidRPr="002C6DFD">
        <w:rPr>
          <w:rFonts w:ascii="Times New Roman" w:hAnsi="Times New Roman"/>
          <w:bCs/>
          <w:iCs/>
          <w:sz w:val="28"/>
          <w:szCs w:val="28"/>
        </w:rPr>
        <w:t>етодами получения и обработки информации, связанной с астрономией, астрофизикой, космонавтикой;навыками решения задач по различным разделам астрономии, анализа полученных решений;методами обработки результатов наблюдений и представления их в виде таблиц, графиков;техниками обработки полученных данных, в том числе и с помощью персонального компьютера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4E7B11" w:rsidRDefault="004E7B11" w:rsidP="00B13F3B">
      <w:pPr>
        <w:pStyle w:val="af"/>
        <w:numPr>
          <w:ilvl w:val="0"/>
          <w:numId w:val="12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E7B11" w:rsidRPr="00142DE6" w:rsidRDefault="004E7B11" w:rsidP="00B13F3B">
      <w:pPr>
        <w:pStyle w:val="af"/>
        <w:numPr>
          <w:ilvl w:val="0"/>
          <w:numId w:val="12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0D0F23">
        <w:rPr>
          <w:rFonts w:ascii="Times New Roman" w:hAnsi="Times New Roman"/>
          <w:iCs/>
          <w:sz w:val="28"/>
          <w:szCs w:val="28"/>
        </w:rPr>
        <w:t>ПК-1; СК-1; СК-2; СК-3; СК-4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4E7B11" w:rsidRDefault="004E7B11" w:rsidP="00B13F3B">
      <w:pPr>
        <w:pStyle w:val="af"/>
        <w:numPr>
          <w:ilvl w:val="0"/>
          <w:numId w:val="12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</w:t>
      </w:r>
    </w:p>
    <w:p w:rsidR="004E7B11" w:rsidRPr="00D516ED" w:rsidRDefault="004E7B11" w:rsidP="00B13F3B">
      <w:pPr>
        <w:pStyle w:val="af"/>
        <w:numPr>
          <w:ilvl w:val="0"/>
          <w:numId w:val="12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зачет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r w:rsidRPr="006C624A">
        <w:rPr>
          <w:rFonts w:ascii="Times New Roman" w:hAnsi="Times New Roman"/>
          <w:sz w:val="28"/>
          <w:szCs w:val="28"/>
        </w:rPr>
        <w:t>э</w:t>
      </w:r>
      <w:proofErr w:type="gramEnd"/>
      <w:r w:rsidRPr="006C624A">
        <w:rPr>
          <w:rFonts w:ascii="Times New Roman" w:hAnsi="Times New Roman"/>
          <w:sz w:val="28"/>
          <w:szCs w:val="28"/>
        </w:rPr>
        <w:t>кзамен</w:t>
      </w:r>
    </w:p>
    <w:p w:rsidR="004E7B11" w:rsidRPr="00D516ED" w:rsidRDefault="004E7B11" w:rsidP="00B13F3B">
      <w:pPr>
        <w:pStyle w:val="af"/>
        <w:numPr>
          <w:ilvl w:val="0"/>
          <w:numId w:val="12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7B11" w:rsidRPr="006C624A" w:rsidRDefault="004E7B11" w:rsidP="004E7B1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4E7B11" w:rsidRDefault="004E7B11" w:rsidP="004E7B11">
      <w:pPr>
        <w:jc w:val="both"/>
        <w:rPr>
          <w:rFonts w:ascii="Times New Roman" w:hAnsi="Times New Roman"/>
          <w:sz w:val="28"/>
          <w:szCs w:val="28"/>
        </w:rPr>
      </w:pPr>
    </w:p>
    <w:p w:rsidR="004E7B11" w:rsidRDefault="004E7B1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0EA5" w:rsidRDefault="00280EA5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.В.14 «Элементарная физика»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C10BB1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iCs/>
          <w:sz w:val="28"/>
          <w:szCs w:val="28"/>
        </w:rPr>
      </w:pPr>
      <w:proofErr w:type="gramStart"/>
      <w:r w:rsidRPr="00372125">
        <w:rPr>
          <w:iCs/>
          <w:sz w:val="28"/>
          <w:szCs w:val="28"/>
        </w:rPr>
        <w:t>раскрыть студентам методы научного познания физических явлении, сформировать у студентов, знания и умения, позволяющие моделировать физические процессы и проводить численные расчеты соответствующих физических величин, формирование в сознании студентов естественнонаучной картины окружающего мира.</w:t>
      </w:r>
      <w:proofErr w:type="gramEnd"/>
    </w:p>
    <w:p w:rsidR="00C10BB1" w:rsidRPr="00372125" w:rsidRDefault="00C10BB1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научного мышления, правильного понимания различных понятий и законов; ознакомление студентов с важнейшими практическими применениями законов физики; овладение элементарными навыками в проведении физических экспериментов, теоретическими и экспериментальными методами решения физических задач; выработка у студентов навыков самостоятельной учебной деятельности, развитие у них познавательной потребности.</w:t>
      </w:r>
    </w:p>
    <w:p w:rsidR="00C10BB1" w:rsidRPr="00372125" w:rsidRDefault="00C10BB1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iCs/>
          <w:color w:val="000000"/>
          <w:sz w:val="28"/>
          <w:szCs w:val="28"/>
        </w:rPr>
        <w:t>основные понятия и законы физики, методы математической обработки информации, теоретического и экспериментального исследования природных процессов, о принципах, заложенных в работе приборов и устройств.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объяснять физические процессы с научной точки </w:t>
      </w:r>
      <w:r w:rsidRPr="0037212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зрения, работать с измерительными приборами, собирать простейшие электрические схемы, элементарными навыками работы с инструментами.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овладение элементарными навыками в проведении физических экспериментов, теоретическими и экспериментальными методами решения физических </w:t>
      </w:r>
      <w:r w:rsidRPr="00372125">
        <w:rPr>
          <w:rFonts w:ascii="Times New Roman" w:hAnsi="Times New Roman" w:cs="Times New Roman"/>
          <w:iCs/>
          <w:sz w:val="28"/>
          <w:szCs w:val="28"/>
        </w:rPr>
        <w:t>задач, методами экспериментального исследования физических процессов.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СК-1: 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4 ЗЕТ.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технологии, канд. техн. наук, Коноваленко Светлана Петровна.</w:t>
      </w:r>
    </w:p>
    <w:p w:rsidR="001E600C" w:rsidRPr="00627D88" w:rsidRDefault="00C916C7" w:rsidP="001E600C">
      <w:pPr>
        <w:jc w:val="center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  <w:r w:rsidR="001E600C"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E600C" w:rsidRDefault="001E600C" w:rsidP="001E600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E600C" w:rsidRPr="001B75DE" w:rsidRDefault="001E600C" w:rsidP="001E60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.В.15</w:t>
      </w:r>
      <w:r w:rsidRPr="0040691D">
        <w:rPr>
          <w:rFonts w:ascii="Times New Roman" w:hAnsi="Times New Roman"/>
          <w:b/>
          <w:sz w:val="28"/>
          <w:szCs w:val="28"/>
        </w:rPr>
        <w:t xml:space="preserve"> Скалярные и векторные физические поля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1E600C" w:rsidRDefault="001E600C" w:rsidP="001E600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600C" w:rsidRPr="00A52326" w:rsidTr="00CF1E9D">
        <w:tc>
          <w:tcPr>
            <w:tcW w:w="4785" w:type="dxa"/>
          </w:tcPr>
          <w:p w:rsidR="001E600C" w:rsidRPr="00A52326" w:rsidRDefault="001E600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E600C" w:rsidRPr="000B7D83" w:rsidRDefault="001E600C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E600C" w:rsidRPr="00A52326" w:rsidTr="00CF1E9D">
        <w:tc>
          <w:tcPr>
            <w:tcW w:w="4785" w:type="dxa"/>
          </w:tcPr>
          <w:p w:rsidR="001E600C" w:rsidRPr="00A52326" w:rsidRDefault="001E600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E600C" w:rsidRPr="00A52326" w:rsidRDefault="001E600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44.03.05.31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1E600C" w:rsidRPr="00A52326" w:rsidTr="00CF1E9D">
        <w:tc>
          <w:tcPr>
            <w:tcW w:w="4785" w:type="dxa"/>
          </w:tcPr>
          <w:p w:rsidR="001E600C" w:rsidRPr="00A52326" w:rsidRDefault="001E600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E600C" w:rsidRPr="006C624A" w:rsidRDefault="001E600C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1E600C" w:rsidRDefault="001E600C" w:rsidP="001E600C">
      <w:pPr>
        <w:rPr>
          <w:rFonts w:ascii="Times New Roman" w:hAnsi="Times New Roman"/>
          <w:b/>
          <w:sz w:val="28"/>
          <w:szCs w:val="28"/>
        </w:rPr>
      </w:pPr>
    </w:p>
    <w:p w:rsidR="001E600C" w:rsidRDefault="001E600C" w:rsidP="001E600C">
      <w:pPr>
        <w:pStyle w:val="af"/>
        <w:numPr>
          <w:ilvl w:val="0"/>
          <w:numId w:val="130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92195">
        <w:rPr>
          <w:rFonts w:ascii="Times New Roman" w:hAnsi="Times New Roman"/>
          <w:sz w:val="28"/>
          <w:szCs w:val="28"/>
        </w:rPr>
        <w:t>формирование у студентов знаний об основных операциях над скалярными и векторными 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</w:r>
    </w:p>
    <w:p w:rsidR="001E600C" w:rsidRPr="000B7D83" w:rsidRDefault="001E600C" w:rsidP="001E600C">
      <w:pPr>
        <w:pStyle w:val="af"/>
        <w:numPr>
          <w:ilvl w:val="0"/>
          <w:numId w:val="130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0B7D83">
        <w:rPr>
          <w:rFonts w:ascii="Times New Roman" w:hAnsi="Times New Roman"/>
          <w:sz w:val="28"/>
          <w:szCs w:val="28"/>
        </w:rPr>
        <w:t>п</w:t>
      </w:r>
      <w:proofErr w:type="gramEnd"/>
      <w:r w:rsidRPr="000B7D83">
        <w:rPr>
          <w:rFonts w:ascii="Times New Roman" w:hAnsi="Times New Roman"/>
          <w:sz w:val="28"/>
          <w:szCs w:val="28"/>
        </w:rPr>
        <w:t>одготовить бакалавра, который:</w:t>
      </w:r>
    </w:p>
    <w:p w:rsidR="001E600C" w:rsidRPr="00D92195" w:rsidRDefault="001E600C" w:rsidP="001E600C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D92195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1E600C" w:rsidRPr="00D92195" w:rsidRDefault="001E600C" w:rsidP="001E600C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D92195">
        <w:rPr>
          <w:rFonts w:ascii="Times New Roman" w:hAnsi="Times New Roman"/>
          <w:sz w:val="28"/>
          <w:szCs w:val="28"/>
        </w:rPr>
        <w:t>владеет навыками математической постановки и решения различных физических задач;</w:t>
      </w:r>
    </w:p>
    <w:p w:rsidR="001E600C" w:rsidRPr="00D92195" w:rsidRDefault="001E600C" w:rsidP="001E600C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proofErr w:type="gramStart"/>
      <w:r w:rsidRPr="00D92195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92195">
        <w:rPr>
          <w:rFonts w:ascii="Times New Roman" w:hAnsi="Times New Roman"/>
          <w:sz w:val="28"/>
          <w:szCs w:val="28"/>
        </w:rPr>
        <w:t xml:space="preserve"> использовать в процессе преподавания межпредметные связи (физика, математика, информатика и др.).</w:t>
      </w:r>
    </w:p>
    <w:p w:rsidR="001E600C" w:rsidRDefault="001E600C" w:rsidP="001E600C">
      <w:pPr>
        <w:pStyle w:val="af"/>
        <w:numPr>
          <w:ilvl w:val="0"/>
          <w:numId w:val="13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1E600C" w:rsidRPr="00627D88" w:rsidRDefault="001E600C" w:rsidP="001E600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E600C" w:rsidRPr="00D92195" w:rsidRDefault="001E600C" w:rsidP="001E600C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D92195">
        <w:rPr>
          <w:rFonts w:ascii="Times New Roman" w:hAnsi="Times New Roman"/>
          <w:sz w:val="28"/>
          <w:szCs w:val="28"/>
        </w:rPr>
        <w:t>к</w:t>
      </w:r>
      <w:proofErr w:type="gramEnd"/>
      <w:r w:rsidRPr="00D92195">
        <w:rPr>
          <w:rFonts w:ascii="Times New Roman" w:hAnsi="Times New Roman"/>
          <w:sz w:val="28"/>
          <w:szCs w:val="28"/>
        </w:rPr>
        <w:t>акориентироваться в современном информационном пространстве для поиска необходимой информации применительно к перечню решаемых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92195">
        <w:rPr>
          <w:rFonts w:ascii="Times New Roman" w:hAnsi="Times New Roman"/>
          <w:iCs/>
          <w:sz w:val="28"/>
          <w:szCs w:val="28"/>
        </w:rPr>
        <w:t>основные этапы развития физики и современное состояние, основные модели, их достоинства и недостатки, перспективы развития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D92195">
        <w:rPr>
          <w:rFonts w:ascii="Times New Roman" w:hAnsi="Times New Roman"/>
          <w:iCs/>
          <w:sz w:val="28"/>
          <w:szCs w:val="28"/>
        </w:rPr>
        <w:t>основные фундаментальные физически</w:t>
      </w:r>
      <w:r>
        <w:rPr>
          <w:rFonts w:ascii="Times New Roman" w:hAnsi="Times New Roman"/>
          <w:iCs/>
          <w:sz w:val="28"/>
          <w:szCs w:val="28"/>
        </w:rPr>
        <w:t>е</w:t>
      </w:r>
      <w:r w:rsidRPr="00D92195">
        <w:rPr>
          <w:rFonts w:ascii="Times New Roman" w:hAnsi="Times New Roman"/>
          <w:iCs/>
          <w:sz w:val="28"/>
          <w:szCs w:val="28"/>
        </w:rPr>
        <w:t xml:space="preserve"> законы и теории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E600C" w:rsidRPr="000E182A" w:rsidRDefault="001E600C" w:rsidP="001E600C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D92195">
        <w:rPr>
          <w:rFonts w:ascii="Times New Roman" w:hAnsi="Times New Roman"/>
          <w:sz w:val="28"/>
          <w:szCs w:val="28"/>
        </w:rPr>
        <w:t>п</w:t>
      </w:r>
      <w:proofErr w:type="gramEnd"/>
      <w:r w:rsidRPr="00D92195">
        <w:rPr>
          <w:rFonts w:ascii="Times New Roman" w:hAnsi="Times New Roman"/>
          <w:sz w:val="28"/>
          <w:szCs w:val="28"/>
        </w:rPr>
        <w:t>рименять современные технологии получения и обработки информации, эффективно использовать технологии и ресурсы Интернет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915E7">
        <w:rPr>
          <w:rFonts w:ascii="Times New Roman" w:hAnsi="Times New Roman"/>
          <w:iCs/>
          <w:sz w:val="28"/>
          <w:szCs w:val="28"/>
        </w:rPr>
        <w:t xml:space="preserve">находить </w:t>
      </w:r>
      <w:r w:rsidRPr="009915E7">
        <w:rPr>
          <w:rFonts w:ascii="Times New Roman" w:hAnsi="Times New Roman"/>
          <w:sz w:val="28"/>
          <w:szCs w:val="28"/>
        </w:rPr>
        <w:t>необходимую информацию применительно к перечню решаемых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915E7">
        <w:rPr>
          <w:rFonts w:ascii="Times New Roman" w:hAnsi="Times New Roman"/>
          <w:bCs/>
          <w:iCs/>
          <w:sz w:val="28"/>
          <w:szCs w:val="28"/>
        </w:rPr>
        <w:t>объяснять различные физические явления и процессы, с привлечением аппарата математической физики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9915E7">
        <w:rPr>
          <w:rFonts w:ascii="Times New Roman" w:hAnsi="Times New Roman"/>
          <w:bCs/>
          <w:iCs/>
          <w:sz w:val="28"/>
          <w:szCs w:val="28"/>
        </w:rPr>
        <w:t>объяснять их влияние на окружающую природу и человека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1E600C" w:rsidRPr="000E182A" w:rsidRDefault="001E600C" w:rsidP="001E600C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9915E7">
        <w:rPr>
          <w:rFonts w:ascii="Times New Roman" w:hAnsi="Times New Roman"/>
          <w:sz w:val="28"/>
          <w:szCs w:val="28"/>
        </w:rPr>
        <w:t>навыками по разработке учебно-методических материалов для школьного курса физики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915E7">
        <w:rPr>
          <w:rFonts w:ascii="Times New Roman" w:hAnsi="Times New Roman"/>
          <w:bCs/>
          <w:iCs/>
          <w:sz w:val="28"/>
          <w:szCs w:val="28"/>
        </w:rPr>
        <w:t>методами получения информации, связанной с закономерностями протекания физических процессов и явлений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9915E7">
        <w:rPr>
          <w:rFonts w:ascii="Times New Roman" w:hAnsi="Times New Roman"/>
          <w:bCs/>
          <w:iCs/>
          <w:sz w:val="28"/>
          <w:szCs w:val="28"/>
        </w:rPr>
        <w:t>навыками решения задач по различным разделам физики и анализа полученных решений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9915E7">
        <w:rPr>
          <w:rFonts w:ascii="Times New Roman" w:hAnsi="Times New Roman"/>
          <w:bCs/>
          <w:iCs/>
          <w:sz w:val="28"/>
          <w:szCs w:val="28"/>
        </w:rPr>
        <w:t>системой знаний о фундаментальных физических законах, теориях и их роли в развитии современных технологий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1E600C" w:rsidRDefault="001E600C" w:rsidP="001E600C">
      <w:pPr>
        <w:pStyle w:val="af"/>
        <w:numPr>
          <w:ilvl w:val="0"/>
          <w:numId w:val="13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1E600C" w:rsidRPr="002C6DFD" w:rsidRDefault="001E600C" w:rsidP="001E600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0691D">
        <w:rPr>
          <w:rFonts w:ascii="Times New Roman" w:hAnsi="Times New Roman"/>
          <w:iCs/>
          <w:sz w:val="28"/>
          <w:szCs w:val="28"/>
        </w:rPr>
        <w:t>ОК-3; ПК-2; СК-1; СК-2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E600C" w:rsidRDefault="001E600C" w:rsidP="001E600C">
      <w:pPr>
        <w:pStyle w:val="af"/>
        <w:numPr>
          <w:ilvl w:val="0"/>
          <w:numId w:val="13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1E600C" w:rsidRPr="00D516ED" w:rsidRDefault="001E600C" w:rsidP="001E600C">
      <w:pPr>
        <w:pStyle w:val="af"/>
        <w:numPr>
          <w:ilvl w:val="0"/>
          <w:numId w:val="13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1E600C" w:rsidRPr="00D516ED" w:rsidRDefault="001E600C" w:rsidP="001E600C">
      <w:pPr>
        <w:pStyle w:val="af"/>
        <w:numPr>
          <w:ilvl w:val="0"/>
          <w:numId w:val="13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600C" w:rsidRPr="006C624A" w:rsidRDefault="001E600C" w:rsidP="001E600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1E600C" w:rsidRDefault="001E600C" w:rsidP="001E600C">
      <w:pPr>
        <w:jc w:val="both"/>
        <w:rPr>
          <w:rFonts w:ascii="Times New Roman" w:hAnsi="Times New Roman"/>
          <w:sz w:val="28"/>
          <w:szCs w:val="28"/>
        </w:rPr>
      </w:pPr>
    </w:p>
    <w:p w:rsidR="001E600C" w:rsidRDefault="001E6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16C7" w:rsidRPr="00372125" w:rsidRDefault="00C916C7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.В.16.01 Методика обучения по профилю «Физика»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Цели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освоения дисциплины: 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одготовка специалистов к преподаванию физики в современной школе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0BB1" w:rsidRPr="00372125" w:rsidRDefault="00C10BB1" w:rsidP="00B13F3B">
      <w:pPr>
        <w:widowControl w:val="0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межпредметного учебного материала;</w:t>
      </w:r>
    </w:p>
    <w:p w:rsidR="00C10BB1" w:rsidRPr="00372125" w:rsidRDefault="00C10BB1" w:rsidP="00B13F3B">
      <w:pPr>
        <w:widowControl w:val="0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C10BB1" w:rsidRPr="00372125" w:rsidRDefault="00C10BB1" w:rsidP="00B13F3B">
      <w:pPr>
        <w:widowControl w:val="0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подготовить будущих учителей к работе в классах с углубленным изучением физики, предпрофильных и профильных классах;</w:t>
      </w:r>
    </w:p>
    <w:p w:rsidR="00C10BB1" w:rsidRPr="00372125" w:rsidRDefault="00C10BB1" w:rsidP="00B13F3B">
      <w:pPr>
        <w:widowControl w:val="0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C10BB1" w:rsidRPr="00372125" w:rsidRDefault="00C10BB1" w:rsidP="00B13F3B">
      <w:pPr>
        <w:widowControl w:val="0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подготовить студентов к работе по организации и проведению различных форм урочной и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280EA5" w:rsidRDefault="00C10BB1" w:rsidP="00B13F3B">
      <w:pPr>
        <w:widowControl w:val="0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теоретические основы и структуру современного учебного физического эксперимента в школе; физические законы и явления; </w:t>
      </w:r>
      <w:r w:rsidRPr="00372125">
        <w:rPr>
          <w:rStyle w:val="FontStyle29"/>
          <w:sz w:val="28"/>
          <w:szCs w:val="28"/>
        </w:rPr>
        <w:t xml:space="preserve">фундаментальные физические опыты и их роль в развитии науки; </w:t>
      </w:r>
      <w:r w:rsidRPr="00372125">
        <w:rPr>
          <w:rFonts w:ascii="Times New Roman" w:hAnsi="Times New Roman" w:cs="Times New Roman"/>
          <w:sz w:val="28"/>
          <w:szCs w:val="28"/>
        </w:rPr>
        <w:t>различные виды планирования учебной работы, форм и методов обучения физике в рамках 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формы дифференцированного обучения физике, особенности преподавания физики в классах разных профилей, правовые основы педагогической деятельности.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уметь: 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подготовить и провести занятия с использованием учебного физического эксперимента; самостоятельно исследовать имеющиеся устройства и выявить достоинства и недостатки; </w:t>
      </w:r>
      <w:r w:rsidRPr="00372125">
        <w:rPr>
          <w:rStyle w:val="FontStyle32"/>
          <w:sz w:val="28"/>
          <w:szCs w:val="28"/>
        </w:rPr>
        <w:t xml:space="preserve">представлять физические утверждения, доказательства, проблемы, результаты физических исследований ясно и точно в </w:t>
      </w:r>
      <w:proofErr w:type="gramStart"/>
      <w:r w:rsidRPr="00372125">
        <w:rPr>
          <w:rStyle w:val="FontStyle32"/>
          <w:sz w:val="28"/>
          <w:szCs w:val="28"/>
        </w:rPr>
        <w:t>терминах</w:t>
      </w:r>
      <w:proofErr w:type="gramEnd"/>
      <w:r w:rsidRPr="00372125">
        <w:rPr>
          <w:rStyle w:val="FontStyle32"/>
          <w:sz w:val="28"/>
          <w:szCs w:val="28"/>
        </w:rPr>
        <w:t xml:space="preserve"> как в письменной, так и в устной форме;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частнометодическим принципам, осуществлять их обоснованный выбор;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обучающихся в освоении предметной области, а также в зависимости от содержания изучаемого материала.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372125">
        <w:rPr>
          <w:rFonts w:ascii="Times New Roman" w:hAnsi="Times New Roman" w:cs="Times New Roman"/>
          <w:iCs/>
          <w:sz w:val="28"/>
          <w:szCs w:val="28"/>
        </w:rPr>
        <w:t xml:space="preserve">ладеть: </w:t>
      </w:r>
    </w:p>
    <w:p w:rsidR="00280EA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всем разделам; </w:t>
      </w:r>
      <w:r w:rsidRPr="00372125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</w:t>
      </w:r>
      <w:r w:rsidRPr="00372125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творческие способности;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372125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творческую; проведения всех видов учебного физического эксперимента для решения разных педагогических задач с соблюдением требований к методике и технике его проведения.</w:t>
      </w:r>
      <w:proofErr w:type="gramEnd"/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ОК-7: способностью использовать базовые правовые знания в различных сферах деятельности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ОПК-4: готовностью к профессиональной деятельности в соответствии с нормативными правовыми актами в сфере образования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ПК-3: способностью решать задачи воспитания и духовно-нравственного развития, 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в учебной и внеучебной деятельности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ПК-4: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ПК-5: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ПК-6: готовностью к взаимодействию с участниками образовательного процесса</w:t>
      </w:r>
    </w:p>
    <w:p w:rsidR="00280EA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ПК-7: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10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C916C7" w:rsidRPr="00372125" w:rsidRDefault="00C916C7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80EA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372125">
        <w:rPr>
          <w:rFonts w:ascii="Times New Roman" w:hAnsi="Times New Roman" w:cs="Times New Roman"/>
          <w:sz w:val="28"/>
          <w:szCs w:val="28"/>
          <w:u w:val="single"/>
        </w:rPr>
        <w:t>В.16.02 Методика обучения  по профилю «Технология»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A053D2" w:rsidP="00B13F3B">
      <w:pPr>
        <w:pStyle w:val="af"/>
        <w:widowControl w:val="0"/>
        <w:numPr>
          <w:ilvl w:val="0"/>
          <w:numId w:val="9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0EA5" w:rsidRDefault="00A053D2" w:rsidP="00B13F3B">
      <w:pPr>
        <w:pStyle w:val="af"/>
        <w:widowControl w:val="0"/>
        <w:numPr>
          <w:ilvl w:val="0"/>
          <w:numId w:val="9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в области </w:t>
      </w:r>
      <w:r w:rsidRPr="0037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методики обучения по профилю «Технология»</w:t>
      </w:r>
      <w:proofErr w:type="gramStart"/>
      <w:r w:rsidRPr="0037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21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9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базовые правовые знания в сфере методики обучения по профилю "Технология"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нормативно-правовые акты сферы образования по профилю "Технология",  образовательные программы по технологии в соответствии с требованиями образовательных стандартов, современные методы и технологии обучения и диагностики, методы решения задач воспитания и духовно-нравственного развития обучающихся в учебной и внеучебной деятельности,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предмета "Технология", методы социализации и методы профессионального самоопределения обучающихся, методы взаимодействия с участниками образовательного процесса, методы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на уроках технологии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 применять знания о нормативно-правовых актах сферы образования по профилю "Технология"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реализовывать образовательные программы по технологии в соответствии с требованиями образовательных стандартов, использовать современные методы и технологии обучения и диагностики, применять методы решения задач воспитания и духовно-нравственного развития обучающихся в учебной и внеучебной деятельности, применять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предмета "Технология, применять методы социализации и методы профессионального самоопределения обучающихся, применять методы взаимодействия с участниками образовательного процесса, применять методы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на уроках технологии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навыками применения базовых правовые знаний в сфере методики обучения по профилю "Технология", навыками применения знаний о нормативно-правовых актах сферы образования по профилю "Технология"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навыками реализации образовательных программ по технологии в соответствии с требованиями образовательных стандартов, навыками использования современных методов и технологий обучения и диагностики, навыками применения методов решения задач воспитания и духовно-нравственного развития обучающихся в учебной и внеучебной деятельности,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применения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предмета "Технология", навыками применения методов социализации и методов профессионального самоопределения обучающихся, навыками применения методов  взаимодействия с участниками образовательного процесса, навыками применения методов организации сотрудничества обучающихся, поддержки активности и инициативности, самостоятельности обучающихся, развития их творческих способностей на уроках технологии</w:t>
      </w:r>
      <w:proofErr w:type="gramEnd"/>
    </w:p>
    <w:p w:rsidR="00A053D2" w:rsidRPr="00372125" w:rsidRDefault="00A053D2" w:rsidP="00B13F3B">
      <w:pPr>
        <w:pStyle w:val="af"/>
        <w:widowControl w:val="0"/>
        <w:numPr>
          <w:ilvl w:val="0"/>
          <w:numId w:val="9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</w:t>
      </w:r>
      <w:r w:rsidRPr="00372125">
        <w:rPr>
          <w:rFonts w:ascii="Times New Roman" w:hAnsi="Times New Roman" w:cs="Times New Roman"/>
          <w:sz w:val="28"/>
          <w:szCs w:val="28"/>
        </w:rPr>
        <w:t>ПК-1,</w:t>
      </w:r>
      <w:r w:rsidRPr="00372125">
        <w:rPr>
          <w:rFonts w:ascii="Times New Roman" w:hAnsi="Times New Roman" w:cs="Times New Roman"/>
          <w:b/>
          <w:sz w:val="28"/>
          <w:szCs w:val="28"/>
        </w:rPr>
        <w:t>ровании компетенций: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72125">
        <w:rPr>
          <w:rFonts w:ascii="Times New Roman" w:hAnsi="Times New Roman" w:cs="Times New Roman"/>
          <w:sz w:val="28"/>
          <w:szCs w:val="28"/>
        </w:rPr>
        <w:t>К-7, ОПК-4. ПК-1, ПК-2,ПК-3,ПК-4,ПК-5,ПК-6,ПК-7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9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10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9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зачет(7 сем.), экзамен (8 сем.), экзамен(9 сем.)</w:t>
      </w:r>
      <w:proofErr w:type="gramEnd"/>
    </w:p>
    <w:p w:rsidR="00A053D2" w:rsidRPr="00372125" w:rsidRDefault="00A053D2" w:rsidP="00B13F3B">
      <w:pPr>
        <w:pStyle w:val="af"/>
        <w:widowControl w:val="0"/>
        <w:numPr>
          <w:ilvl w:val="0"/>
          <w:numId w:val="9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В.А. Киричек</w:t>
      </w:r>
    </w:p>
    <w:p w:rsidR="00280EA5" w:rsidRDefault="00825328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.В.17  Элективные курсы по физической культуре и спорту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A053D2" w:rsidRPr="00372125" w:rsidTr="00A053D2">
        <w:tc>
          <w:tcPr>
            <w:tcW w:w="4077" w:type="dxa"/>
          </w:tcPr>
          <w:p w:rsidR="00A053D2" w:rsidRPr="00372125" w:rsidRDefault="00A053D2" w:rsidP="00794B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A053D2" w:rsidRPr="00372125" w:rsidTr="00A053D2">
        <w:tc>
          <w:tcPr>
            <w:tcW w:w="4077" w:type="dxa"/>
          </w:tcPr>
          <w:p w:rsidR="00A053D2" w:rsidRPr="00372125" w:rsidRDefault="00A053D2" w:rsidP="00794B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5494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44.03.05.31 «Физика» и «Технология» </w:t>
            </w:r>
          </w:p>
        </w:tc>
      </w:tr>
      <w:tr w:rsidR="00A053D2" w:rsidRPr="00372125" w:rsidTr="00A053D2">
        <w:tc>
          <w:tcPr>
            <w:tcW w:w="4077" w:type="dxa"/>
          </w:tcPr>
          <w:p w:rsidR="00A053D2" w:rsidRPr="00372125" w:rsidRDefault="00A053D2" w:rsidP="00794B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A053D2" w:rsidRPr="00372125" w:rsidRDefault="00A053D2" w:rsidP="00794B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A053D2" w:rsidRPr="00372125" w:rsidRDefault="00A053D2" w:rsidP="00372125">
      <w:pPr>
        <w:pStyle w:val="aa"/>
        <w:widowControl w:val="0"/>
        <w:tabs>
          <w:tab w:val="clear" w:pos="1804"/>
          <w:tab w:val="left" w:pos="993"/>
        </w:tabs>
        <w:spacing w:line="360" w:lineRule="auto"/>
        <w:ind w:left="0" w:firstLine="709"/>
        <w:rPr>
          <w:sz w:val="28"/>
          <w:szCs w:val="28"/>
        </w:rPr>
      </w:pPr>
    </w:p>
    <w:p w:rsidR="00A053D2" w:rsidRPr="00372125" w:rsidRDefault="00A053D2" w:rsidP="00B13F3B">
      <w:pPr>
        <w:pStyle w:val="aa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 xml:space="preserve">Цель изучения дисциплины: </w:t>
      </w:r>
      <w:proofErr w:type="gramStart"/>
      <w:r w:rsidRPr="00372125">
        <w:rPr>
          <w:sz w:val="28"/>
          <w:szCs w:val="28"/>
        </w:rPr>
        <w:t>Целью учебной дисциплины «Элективные курсы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A053D2" w:rsidRPr="00372125" w:rsidRDefault="00A053D2" w:rsidP="00B13F3B">
      <w:pPr>
        <w:pStyle w:val="aa"/>
        <w:widowControl w:val="0"/>
        <w:numPr>
          <w:ilvl w:val="0"/>
          <w:numId w:val="39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>Задачи изучения дисциплины:</w:t>
      </w:r>
    </w:p>
    <w:p w:rsidR="00A053D2" w:rsidRPr="00372125" w:rsidRDefault="00A053D2" w:rsidP="00372125">
      <w:pPr>
        <w:pStyle w:val="af"/>
        <w:widowControl w:val="0"/>
        <w:tabs>
          <w:tab w:val="left" w:pos="142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A053D2" w:rsidRPr="00372125" w:rsidRDefault="00A053D2" w:rsidP="00372125">
      <w:pPr>
        <w:pStyle w:val="af"/>
        <w:widowControl w:val="0"/>
        <w:tabs>
          <w:tab w:val="left" w:pos="142"/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A053D2" w:rsidRPr="00372125" w:rsidRDefault="00A053D2" w:rsidP="00372125">
      <w:pPr>
        <w:widowControl w:val="0"/>
        <w:tabs>
          <w:tab w:val="left" w:pos="142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A053D2" w:rsidRPr="00372125" w:rsidRDefault="00A053D2" w:rsidP="00372125">
      <w:pPr>
        <w:widowControl w:val="0"/>
        <w:tabs>
          <w:tab w:val="left" w:pos="142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A053D2" w:rsidRPr="00372125" w:rsidRDefault="00A053D2" w:rsidP="00372125">
      <w:pPr>
        <w:widowControl w:val="0"/>
        <w:tabs>
          <w:tab w:val="left" w:pos="142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–  приобретение личного опыта повышающего двигательные 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A053D2" w:rsidRPr="00372125" w:rsidRDefault="00A053D2" w:rsidP="00372125">
      <w:pPr>
        <w:widowControl w:val="0"/>
        <w:tabs>
          <w:tab w:val="left" w:pos="142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23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23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23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овладение методами самоконтроля;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совершенствование спортивного мастерства студентов.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39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– основные средства и методы физического воспитани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я</w:t>
      </w:r>
      <w:r w:rsidRPr="003721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ОК-6, ОК-8, ОПК-6)</w:t>
      </w:r>
      <w:r w:rsidRPr="00372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372125">
        <w:rPr>
          <w:rFonts w:ascii="Times New Roman" w:hAnsi="Times New Roman" w:cs="Times New Roman"/>
          <w:sz w:val="28"/>
          <w:szCs w:val="28"/>
        </w:rPr>
        <w:t>(ОК-6, ОК-8, ОПК-6)</w:t>
      </w:r>
      <w:r w:rsidRPr="00372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A053D2" w:rsidRPr="00372125" w:rsidRDefault="00A053D2" w:rsidP="00372125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372125">
        <w:rPr>
          <w:rFonts w:ascii="Times New Roman" w:hAnsi="Times New Roman" w:cs="Times New Roman"/>
          <w:b w:val="0"/>
          <w:bCs w:val="0"/>
          <w:i w:val="0"/>
        </w:rPr>
        <w:t xml:space="preserve">– правила и способы планирования систем индивидуальных занятий физическими упражнениями различной целевой направленности </w:t>
      </w:r>
      <w:r w:rsidRPr="00372125">
        <w:rPr>
          <w:rFonts w:ascii="Times New Roman" w:hAnsi="Times New Roman" w:cs="Times New Roman"/>
          <w:b w:val="0"/>
          <w:i w:val="0"/>
        </w:rPr>
        <w:t>(ОК-6, ОК-8, ОПК-6)</w:t>
      </w:r>
      <w:r w:rsidRPr="00372125">
        <w:rPr>
          <w:rFonts w:ascii="Times New Roman" w:hAnsi="Times New Roman" w:cs="Times New Roman"/>
          <w:b w:val="0"/>
          <w:bCs w:val="0"/>
          <w:i w:val="0"/>
        </w:rPr>
        <w:t>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основы формирования физической культуры личности студента (ОК-5, ОК-6; ОК-8, ОПК-6).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372125">
        <w:rPr>
          <w:rFonts w:ascii="Times New Roman" w:hAnsi="Times New Roman" w:cs="Times New Roman"/>
          <w:sz w:val="28"/>
          <w:szCs w:val="28"/>
        </w:rPr>
        <w:t>(ОК-6, ОК-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372125">
        <w:rPr>
          <w:rFonts w:ascii="Times New Roman" w:hAnsi="Times New Roman" w:cs="Times New Roman"/>
          <w:iCs/>
          <w:sz w:val="28"/>
          <w:szCs w:val="28"/>
        </w:rPr>
        <w:t>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372125">
        <w:rPr>
          <w:rFonts w:ascii="Times New Roman" w:hAnsi="Times New Roman" w:cs="Times New Roman"/>
          <w:sz w:val="28"/>
          <w:szCs w:val="28"/>
        </w:rPr>
        <w:t>(ОК-6, ОК-8, ОПК-6)</w:t>
      </w:r>
      <w:r w:rsidRPr="00372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– организовать самостоятельные занятия физкультурно-спортивной деятельностью </w:t>
      </w:r>
      <w:r w:rsidRPr="00372125">
        <w:rPr>
          <w:rFonts w:ascii="Times New Roman" w:hAnsi="Times New Roman" w:cs="Times New Roman"/>
          <w:sz w:val="28"/>
          <w:szCs w:val="28"/>
        </w:rPr>
        <w:t>(ОК-6, ОК-8, ОПК-6)</w:t>
      </w:r>
      <w:r w:rsidRPr="00372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– применять простейшие формы </w:t>
      </w:r>
      <w:proofErr w:type="gramStart"/>
      <w:r w:rsidRPr="00372125"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 w:rsidRPr="00372125">
        <w:rPr>
          <w:rFonts w:ascii="Times New Roman" w:hAnsi="Times New Roman" w:cs="Times New Roman"/>
          <w:iCs/>
          <w:sz w:val="28"/>
          <w:szCs w:val="28"/>
        </w:rPr>
        <w:t xml:space="preserve"> состоянием здоровья и физической подготовленностью во время и после занятий физической культурой  </w:t>
      </w:r>
      <w:r w:rsidRPr="00372125">
        <w:rPr>
          <w:rFonts w:ascii="Times New Roman" w:hAnsi="Times New Roman" w:cs="Times New Roman"/>
          <w:bCs/>
          <w:sz w:val="28"/>
          <w:szCs w:val="28"/>
        </w:rPr>
        <w:t>(ОК-5, ОК-6; ОК-8, ОПК-6).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 xml:space="preserve">Владеть навыками: 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– использования профессионально-прикладной физической подготовки </w:t>
      </w:r>
      <w:r w:rsidRPr="00372125">
        <w:rPr>
          <w:rFonts w:ascii="Times New Roman" w:hAnsi="Times New Roman" w:cs="Times New Roman"/>
          <w:sz w:val="28"/>
          <w:szCs w:val="28"/>
        </w:rPr>
        <w:t>(ОК-6)</w:t>
      </w:r>
      <w:r w:rsidRPr="00372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372125">
        <w:rPr>
          <w:rFonts w:ascii="Times New Roman" w:hAnsi="Times New Roman" w:cs="Times New Roman"/>
          <w:sz w:val="28"/>
          <w:szCs w:val="28"/>
        </w:rPr>
        <w:t>(ОК-6, ОК-8)</w:t>
      </w:r>
      <w:r w:rsidRPr="00372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– межличностного общения, толерантного отношения к окружающим, различными типами коммуникаций </w:t>
      </w:r>
      <w:r w:rsidRPr="00372125">
        <w:rPr>
          <w:rFonts w:ascii="Times New Roman" w:hAnsi="Times New Roman" w:cs="Times New Roman"/>
          <w:sz w:val="28"/>
          <w:szCs w:val="28"/>
        </w:rPr>
        <w:t>(ОК-5)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3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ОК-6 – способностью к самоорганизации и самообразованию;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3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 – 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  </w:t>
      </w:r>
      <w:r w:rsidRPr="00372125">
        <w:rPr>
          <w:rFonts w:ascii="Times New Roman" w:hAnsi="Times New Roman" w:cs="Times New Roman"/>
          <w:sz w:val="28"/>
          <w:szCs w:val="28"/>
        </w:rPr>
        <w:t>зачет  –  1 курс (1, 2 семестры);</w:t>
      </w:r>
    </w:p>
    <w:p w:rsidR="00A053D2" w:rsidRPr="00372125" w:rsidRDefault="00A053D2" w:rsidP="00372125">
      <w:pPr>
        <w:pStyle w:val="af"/>
        <w:widowControl w:val="0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 зачет  –  2 курс (4 семестр),  </w:t>
      </w:r>
    </w:p>
    <w:p w:rsidR="00A053D2" w:rsidRPr="00372125" w:rsidRDefault="00A053D2" w:rsidP="00372125">
      <w:pPr>
        <w:pStyle w:val="af"/>
        <w:widowControl w:val="0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                                       зачет  –  3 курс (6 семестр) (очная форма обучения).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Кибенко Елена Ивановна, кандидат педагогических наук,  доцент;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Лебединская Ирина Герардовна, доцент кафедры физической культуры.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280EA5" w:rsidRDefault="00825328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.В.ДВ.01.01 “Основы стандартизации, метрологии и технических измерений”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1951"/>
        <w:gridCol w:w="7620"/>
      </w:tblGrid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приобретение компетенций в области стандартизации, метрологии и технических измерений.</w:t>
      </w:r>
    </w:p>
    <w:p w:rsidR="00A053D2" w:rsidRPr="00372125" w:rsidRDefault="00A053D2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у студентов </w:t>
      </w:r>
      <w:proofErr w:type="gramStart"/>
      <w:r w:rsidRPr="00372125">
        <w:rPr>
          <w:rFonts w:ascii="Times New Roman" w:hAnsi="Times New Roman" w:cs="Times New Roman"/>
          <w:color w:val="000000"/>
          <w:sz w:val="28"/>
          <w:szCs w:val="28"/>
        </w:rPr>
        <w:t>естественно-научную</w:t>
      </w:r>
      <w:proofErr w:type="gramEnd"/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 картину мира на экспериментальной основе; познакомиться с методами получения информации экспериментальным путем; познакомиться с технологиями применения физических приборов и лабораторного оборудования.</w:t>
      </w:r>
    </w:p>
    <w:p w:rsidR="00A053D2" w:rsidRPr="00372125" w:rsidRDefault="00A053D2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основы профессиональной деятельности в соответствии с нормативно-правовыми актами сферы образования; знать и уметь хорошо пользоваться персональным компьютером, интернетом, информационными технологиями.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использовать базовые правовые знания в различных сферах деятельности. 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280EA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использования современных методов и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технологий обучения и диагностики; способностью ориентироваться в современных тенденциях развития техники и технологии; навыками разработки конструкторско-технологической документации и использования её в профессиональной деятельности.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ОК-7: способность использовать базовые правовые знания в различных сферах деятельности;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ОПК-4: готовность к профессиональной деятельности в соответствии с нормативно-правовыми актами сферы образования;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ПК-2: способность использовать современные методы и технологии обучения и диагностики;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СК-5: способность ориентироваться в современных тенденциях развития техники и технологии;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СК-6: владение навыками разработки конструкторско-технологической документац</w:t>
      </w:r>
      <w:proofErr w:type="gramStart"/>
      <w:r w:rsidRPr="00372125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в профессиональной деятельности.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2 ЗЕТ.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825328" w:rsidRPr="00372125" w:rsidRDefault="00753B58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Чабанюк Денис Андреевич</w:t>
      </w:r>
    </w:p>
    <w:p w:rsidR="00280EA5" w:rsidRDefault="00825328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.В.ДВ.01.02 «Практикум по художественной обработке материалов»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у студентов знаний и умений по теоретическим основам изобразительного искусства и художественного творчества, об основных объёмных и плоскостных художественных материалах, их выразительных средствах и приёмах работы с ними.</w:t>
      </w:r>
    </w:p>
    <w:p w:rsidR="00A053D2" w:rsidRPr="00372125" w:rsidRDefault="00A053D2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A053D2" w:rsidP="00372125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ознакомить студентов с теоретическими и практическими основами ручной художественной обработки различных материалов; овладеть различными способами отделки готовых изделий; сформировать и развить творческий подход к проектированию и изготовлению изделий из различных материалов.</w:t>
      </w:r>
    </w:p>
    <w:p w:rsidR="00A053D2" w:rsidRPr="00372125" w:rsidRDefault="00A053D2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>: основные понятия, термины, определения, объекты, средства, методы, используемые в изучаемых разделах дисциплины; виды и направления традиционного и современного художественного творчества; строение и свойства различных материалов, применяемых к художественной обработке; техники обработки и области применения различных материалов; способы отделки готовых изделий.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выбирать необходимые инструменты и приспособления для художественной обработки материалов; работать с различными материалами; выбирать наиболее рациональные методы художественной обработки материалов; соблюдать требования безопасности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труда и правила пользования ручными инструментами, машинами и оборудованием при художественной обработке материалов.</w:t>
      </w:r>
    </w:p>
    <w:p w:rsidR="00A053D2" w:rsidRPr="0037212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>: опытом выбора необходимых инструментов и приспособлений для художественной обработки материалов; навыком работы в различных направлениях художественной обработки материалов; техниками работы с различными материалами; приемами выбора наиболее рациональных методов художественной обработки материалов; системой знаний по соблюдению требований безопасности труда и правил пользования ручными инструментами, машинами и оборудованием при художественной обработке материалов.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cr/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ОК-7: способностью использовать базовые правовые знания в различных сферах деятельности.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ОПК-4: готовностью к профессиональной деятельности в соответствии с нормативно-правовыми актами сферы образования.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ПК-2: способностью использовать современные методы и технологии обучения и диагностики.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СК-5: способностью ориентироваться в современных тенденциях развития техники и технологии.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СК-6: владением навыками разработки конструкторско-технологической документац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2 ЗЕТ.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6. Форма контроля:</w:t>
      </w:r>
      <w:r w:rsidRPr="00372125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технологии, канд. техн. наук, Чабанюк Денис Андреевич.</w:t>
      </w:r>
    </w:p>
    <w:p w:rsidR="00825328" w:rsidRPr="00372125" w:rsidRDefault="00825328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.В.ДВ.02.01 Технические и аудиовизуальные технологии обучения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652"/>
        <w:gridCol w:w="6095"/>
      </w:tblGrid>
      <w:tr w:rsidR="00A053D2" w:rsidRPr="00372125" w:rsidTr="00A053D2">
        <w:tc>
          <w:tcPr>
            <w:tcW w:w="3652" w:type="dxa"/>
          </w:tcPr>
          <w:p w:rsidR="00A053D2" w:rsidRPr="00372125" w:rsidRDefault="00A053D2" w:rsidP="00794BB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44.03.05 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3652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3652" w:type="dxa"/>
          </w:tcPr>
          <w:p w:rsidR="00A053D2" w:rsidRPr="00372125" w:rsidRDefault="00A053D2" w:rsidP="00794BB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A053D2" w:rsidRPr="00372125" w:rsidRDefault="00A053D2" w:rsidP="00794BB7">
            <w:pPr>
              <w:widowControl w:val="0"/>
              <w:tabs>
                <w:tab w:val="center" w:pos="22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B13F3B">
      <w:pPr>
        <w:pStyle w:val="25"/>
        <w:widowControl w:val="0"/>
        <w:numPr>
          <w:ilvl w:val="0"/>
          <w:numId w:val="97"/>
        </w:numPr>
        <w:tabs>
          <w:tab w:val="left" w:pos="284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0"/>
        </w:numPr>
        <w:tabs>
          <w:tab w:val="left" w:pos="284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дать необходимые сведения о содержании </w:t>
      </w:r>
      <w:r w:rsidRPr="00372125">
        <w:rPr>
          <w:bCs/>
          <w:sz w:val="28"/>
          <w:szCs w:val="28"/>
        </w:rPr>
        <w:t>технических и аудиовизуальных технологий обучения</w:t>
      </w:r>
      <w:r w:rsidRPr="00372125">
        <w:rPr>
          <w:sz w:val="28"/>
          <w:szCs w:val="28"/>
        </w:rPr>
        <w:t xml:space="preserve"> в учебно-воспитательном процессе;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0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0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сформировать у бакалавра навыки эффективного применения </w:t>
      </w:r>
      <w:r w:rsidRPr="00372125">
        <w:rPr>
          <w:bCs/>
          <w:sz w:val="28"/>
          <w:szCs w:val="28"/>
        </w:rPr>
        <w:t>технических и аудиовизуальных технологий</w:t>
      </w:r>
      <w:r w:rsidRPr="00372125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0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показать место </w:t>
      </w:r>
      <w:r w:rsidRPr="00372125">
        <w:rPr>
          <w:bCs/>
          <w:sz w:val="28"/>
          <w:szCs w:val="28"/>
        </w:rPr>
        <w:t>технических и аудиовизуальных технологий обучения</w:t>
      </w:r>
      <w:r w:rsidRPr="00372125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0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0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обеспечение понимания сути</w:t>
      </w:r>
      <w:r w:rsidRPr="00372125">
        <w:rPr>
          <w:bCs/>
          <w:sz w:val="28"/>
          <w:szCs w:val="28"/>
        </w:rPr>
        <w:t xml:space="preserve"> технических и аудиовизуальных технологий обучения</w:t>
      </w:r>
      <w:r w:rsidRPr="00372125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7"/>
        </w:numPr>
        <w:tabs>
          <w:tab w:val="left" w:pos="0"/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1"/>
        </w:numPr>
        <w:tabs>
          <w:tab w:val="clear" w:pos="1080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1"/>
        </w:numPr>
        <w:tabs>
          <w:tab w:val="clear" w:pos="1080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ознакомление студентов с практикой применения тех или иных видов технических и аудиовизуальных технологий обучения для решения </w:t>
      </w:r>
      <w:r w:rsidRPr="00372125">
        <w:rPr>
          <w:sz w:val="28"/>
          <w:szCs w:val="28"/>
        </w:rPr>
        <w:lastRenderedPageBreak/>
        <w:t xml:space="preserve">образовательных и воспитательных задач;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1"/>
        </w:numPr>
        <w:tabs>
          <w:tab w:val="clear" w:pos="1080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выработка у студентов навыков</w:t>
      </w:r>
      <w:r w:rsidRPr="00372125">
        <w:rPr>
          <w:bCs/>
          <w:sz w:val="28"/>
          <w:szCs w:val="28"/>
        </w:rPr>
        <w:t xml:space="preserve"> проведения </w:t>
      </w:r>
      <w:r w:rsidRPr="00372125">
        <w:rPr>
          <w:sz w:val="28"/>
          <w:szCs w:val="28"/>
        </w:rPr>
        <w:t xml:space="preserve">уроков и </w:t>
      </w:r>
      <w:r w:rsidRPr="00372125">
        <w:rPr>
          <w:bCs/>
          <w:sz w:val="28"/>
          <w:szCs w:val="28"/>
        </w:rPr>
        <w:t xml:space="preserve">внеклассных мероприятий </w:t>
      </w:r>
      <w:r w:rsidRPr="00372125">
        <w:rPr>
          <w:sz w:val="28"/>
          <w:szCs w:val="28"/>
        </w:rPr>
        <w:t>с применением т</w:t>
      </w:r>
      <w:r w:rsidRPr="00372125">
        <w:rPr>
          <w:bCs/>
          <w:sz w:val="28"/>
          <w:szCs w:val="28"/>
        </w:rPr>
        <w:t xml:space="preserve">ехнических и аудиовизуальных технологий обучения;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1"/>
        </w:numPr>
        <w:tabs>
          <w:tab w:val="clear" w:pos="1080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1"/>
        </w:numPr>
        <w:tabs>
          <w:tab w:val="clear" w:pos="1080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1"/>
        </w:numPr>
        <w:tabs>
          <w:tab w:val="clear" w:pos="1080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формирование естественнонаучной культуры студента. 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7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/>
          <w:b/>
          <w:sz w:val="28"/>
          <w:szCs w:val="28"/>
        </w:rPr>
        <w:t>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Знать: назначение, принцип действия и устройство технических средств обучения; правила техники безопасности при использовании т</w:t>
      </w:r>
      <w:r w:rsidRPr="00372125">
        <w:rPr>
          <w:rFonts w:ascii="Times New Roman" w:hAnsi="Times New Roman" w:cs="Times New Roman"/>
          <w:bCs/>
          <w:sz w:val="28"/>
          <w:szCs w:val="28"/>
        </w:rPr>
        <w:t>ехнических средств и аудиовизуальных технологий обучения;</w:t>
      </w:r>
      <w:r w:rsidRPr="00372125">
        <w:rPr>
          <w:rFonts w:ascii="Times New Roman" w:hAnsi="Times New Roman" w:cs="Times New Roman"/>
          <w:sz w:val="28"/>
          <w:szCs w:val="28"/>
        </w:rPr>
        <w:t xml:space="preserve"> принципы и условия </w:t>
      </w:r>
      <w:r w:rsidRPr="0037212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372125">
        <w:rPr>
          <w:rFonts w:ascii="Times New Roman" w:hAnsi="Times New Roman" w:cs="Times New Roman"/>
          <w:sz w:val="28"/>
          <w:szCs w:val="28"/>
        </w:rPr>
        <w:t xml:space="preserve">; </w:t>
      </w:r>
      <w:r w:rsidRPr="00372125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372125">
        <w:rPr>
          <w:rFonts w:ascii="Times New Roman" w:hAnsi="Times New Roman" w:cs="Times New Roman"/>
          <w:sz w:val="28"/>
          <w:szCs w:val="28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и инструкции по охране труда при работе с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техническими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средствам.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организовать рабочее место; </w:t>
      </w:r>
      <w:r w:rsidRPr="00372125">
        <w:rPr>
          <w:rFonts w:ascii="Times New Roman" w:hAnsi="Times New Roman" w:cs="Times New Roman"/>
          <w:bCs/>
          <w:sz w:val="28"/>
          <w:szCs w:val="28"/>
        </w:rPr>
        <w:t>в</w:t>
      </w:r>
      <w:r w:rsidRPr="00372125">
        <w:rPr>
          <w:rFonts w:ascii="Times New Roman" w:hAnsi="Times New Roman" w:cs="Times New Roman"/>
          <w:sz w:val="28"/>
          <w:szCs w:val="28"/>
        </w:rPr>
        <w:t>ыполнять правила техники безопасности при использовании т</w:t>
      </w:r>
      <w:r w:rsidRPr="00372125">
        <w:rPr>
          <w:rFonts w:ascii="Times New Roman" w:hAnsi="Times New Roman" w:cs="Times New Roman"/>
          <w:bCs/>
          <w:sz w:val="28"/>
          <w:szCs w:val="28"/>
        </w:rPr>
        <w:t>ехнических и аудиовизуальных технологий обучения;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3D2" w:rsidRPr="00372125" w:rsidRDefault="00A053D2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:</w:t>
      </w:r>
      <w:r w:rsidRPr="00372125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авыками </w:t>
      </w:r>
      <w:r w:rsidRPr="00372125">
        <w:rPr>
          <w:rFonts w:ascii="Times New Roman" w:hAnsi="Times New Roman" w:cs="Times New Roman"/>
          <w:sz w:val="28"/>
          <w:szCs w:val="28"/>
        </w:rPr>
        <w:t>грамотной эксплуатации и обслуживания т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372125">
        <w:rPr>
          <w:rFonts w:ascii="Times New Roman" w:hAnsi="Times New Roman" w:cs="Times New Roman"/>
          <w:sz w:val="28"/>
          <w:szCs w:val="28"/>
        </w:rPr>
        <w:t xml:space="preserve">самостоятельного изготовления дидактических материалов; </w:t>
      </w:r>
      <w:r w:rsidRPr="00372125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7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A053D2" w:rsidRPr="00372125" w:rsidRDefault="00A053D2" w:rsidP="00372125">
      <w:pPr>
        <w:pStyle w:val="2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>ПК-2 - способность использовать современные методы и технологии обучения и диагностики;</w:t>
      </w:r>
    </w:p>
    <w:p w:rsidR="00A053D2" w:rsidRPr="00372125" w:rsidRDefault="00A053D2" w:rsidP="00372125">
      <w:pPr>
        <w:pStyle w:val="2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>ПК-4 -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7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/>
          <w:sz w:val="28"/>
          <w:szCs w:val="28"/>
        </w:rPr>
        <w:t>(в ЗЕТ): 2 ЗЕТ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7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/>
          <w:sz w:val="28"/>
          <w:szCs w:val="28"/>
        </w:rPr>
        <w:t>зачет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7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д.т.н., профессор кафедры теоретической, общей физики и технологии Глушань Валентин Михайлович.</w:t>
      </w:r>
    </w:p>
    <w:p w:rsidR="00825328" w:rsidRPr="00372125" w:rsidRDefault="00825328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.В.ДВ.02.02 </w:t>
      </w:r>
      <w:r w:rsidRPr="00372125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технических средств обучения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652"/>
        <w:gridCol w:w="6095"/>
      </w:tblGrid>
      <w:tr w:rsidR="00A053D2" w:rsidRPr="00372125" w:rsidTr="00A053D2">
        <w:tc>
          <w:tcPr>
            <w:tcW w:w="3652" w:type="dxa"/>
          </w:tcPr>
          <w:p w:rsidR="00A053D2" w:rsidRPr="00372125" w:rsidRDefault="00A053D2" w:rsidP="00794B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44.03.05 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3652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3652" w:type="dxa"/>
          </w:tcPr>
          <w:p w:rsidR="00A053D2" w:rsidRPr="00372125" w:rsidRDefault="00A053D2" w:rsidP="00794B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A053D2" w:rsidRPr="00372125" w:rsidRDefault="00A053D2" w:rsidP="00794BB7">
            <w:pPr>
              <w:widowControl w:val="0"/>
              <w:tabs>
                <w:tab w:val="center" w:pos="22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B13F3B">
      <w:pPr>
        <w:pStyle w:val="25"/>
        <w:widowControl w:val="0"/>
        <w:numPr>
          <w:ilvl w:val="0"/>
          <w:numId w:val="98"/>
        </w:numPr>
        <w:tabs>
          <w:tab w:val="left" w:pos="0"/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2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дать необходимые сведения о содержании к</w:t>
      </w:r>
      <w:r w:rsidRPr="00372125">
        <w:rPr>
          <w:bCs/>
          <w:sz w:val="28"/>
          <w:szCs w:val="28"/>
        </w:rPr>
        <w:t>омплекса технических средств обучения</w:t>
      </w:r>
      <w:r w:rsidRPr="00372125">
        <w:rPr>
          <w:sz w:val="28"/>
          <w:szCs w:val="28"/>
        </w:rPr>
        <w:t xml:space="preserve"> в учебно-воспитательном процессе;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2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2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сформировать у бакалавра навыки эффективного применения к</w:t>
      </w:r>
      <w:r w:rsidRPr="00372125">
        <w:rPr>
          <w:bCs/>
          <w:sz w:val="28"/>
          <w:szCs w:val="28"/>
        </w:rPr>
        <w:t>омплекса технических средств обучения</w:t>
      </w:r>
      <w:r w:rsidRPr="00372125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2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показать место к</w:t>
      </w:r>
      <w:r w:rsidRPr="00372125">
        <w:rPr>
          <w:bCs/>
          <w:sz w:val="28"/>
          <w:szCs w:val="28"/>
        </w:rPr>
        <w:t>омплекса технических средств обучения</w:t>
      </w:r>
      <w:r w:rsidRPr="00372125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2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2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обеспечение понимания сутик</w:t>
      </w:r>
      <w:r w:rsidRPr="00372125">
        <w:rPr>
          <w:bCs/>
          <w:sz w:val="28"/>
          <w:szCs w:val="28"/>
        </w:rPr>
        <w:t>омплекса технических средств обучения</w:t>
      </w:r>
      <w:r w:rsidRPr="00372125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8"/>
        </w:numPr>
        <w:tabs>
          <w:tab w:val="left" w:pos="426"/>
          <w:tab w:val="left" w:pos="1080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3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3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ознакомление студентов с практикой применения тех или иных видов к</w:t>
      </w:r>
      <w:r w:rsidRPr="00372125">
        <w:rPr>
          <w:bCs/>
          <w:sz w:val="28"/>
          <w:szCs w:val="28"/>
        </w:rPr>
        <w:t>омплекса технических средств обучения</w:t>
      </w:r>
      <w:r w:rsidRPr="00372125">
        <w:rPr>
          <w:sz w:val="28"/>
          <w:szCs w:val="28"/>
        </w:rPr>
        <w:t xml:space="preserve"> для решения образовательных и воспитательных задач;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3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lastRenderedPageBreak/>
        <w:t>выработка у студентов навыков</w:t>
      </w:r>
      <w:r w:rsidRPr="00372125">
        <w:rPr>
          <w:bCs/>
          <w:sz w:val="28"/>
          <w:szCs w:val="28"/>
        </w:rPr>
        <w:t xml:space="preserve"> проведения </w:t>
      </w:r>
      <w:r w:rsidRPr="00372125">
        <w:rPr>
          <w:sz w:val="28"/>
          <w:szCs w:val="28"/>
        </w:rPr>
        <w:t xml:space="preserve">уроков и </w:t>
      </w:r>
      <w:r w:rsidRPr="00372125">
        <w:rPr>
          <w:bCs/>
          <w:sz w:val="28"/>
          <w:szCs w:val="28"/>
        </w:rPr>
        <w:t xml:space="preserve">внеклассных мероприятий </w:t>
      </w:r>
      <w:r w:rsidRPr="00372125">
        <w:rPr>
          <w:sz w:val="28"/>
          <w:szCs w:val="28"/>
        </w:rPr>
        <w:t>с применением к</w:t>
      </w:r>
      <w:r w:rsidRPr="00372125">
        <w:rPr>
          <w:bCs/>
          <w:sz w:val="28"/>
          <w:szCs w:val="28"/>
        </w:rPr>
        <w:t xml:space="preserve">омплекса технических средств обучения;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4"/>
        </w:numPr>
        <w:tabs>
          <w:tab w:val="left" w:pos="709"/>
          <w:tab w:val="left" w:pos="900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формирование естественнонаучной культуры студента. 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8"/>
        </w:numPr>
        <w:tabs>
          <w:tab w:val="left" w:pos="426"/>
          <w:tab w:val="left" w:pos="709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/>
          <w:b/>
          <w:sz w:val="28"/>
          <w:szCs w:val="28"/>
        </w:rPr>
        <w:t>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назначение, принцип действия и устройство технических средств обучения; правила техники безопасности при использовании т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ехнических средств и </w:t>
      </w:r>
      <w:r w:rsidRPr="00372125">
        <w:rPr>
          <w:rFonts w:ascii="Times New Roman" w:hAnsi="Times New Roman" w:cs="Times New Roman"/>
          <w:sz w:val="28"/>
          <w:szCs w:val="28"/>
        </w:rPr>
        <w:t>к</w:t>
      </w:r>
      <w:r w:rsidRPr="00372125">
        <w:rPr>
          <w:rFonts w:ascii="Times New Roman" w:hAnsi="Times New Roman" w:cs="Times New Roman"/>
          <w:bCs/>
          <w:sz w:val="28"/>
          <w:szCs w:val="28"/>
        </w:rPr>
        <w:t>омплекса технических средств обучения;</w:t>
      </w:r>
      <w:r w:rsidRPr="00372125">
        <w:rPr>
          <w:rFonts w:ascii="Times New Roman" w:hAnsi="Times New Roman" w:cs="Times New Roman"/>
          <w:sz w:val="28"/>
          <w:szCs w:val="28"/>
        </w:rPr>
        <w:t xml:space="preserve"> принципы и условия </w:t>
      </w:r>
      <w:r w:rsidRPr="0037212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372125">
        <w:rPr>
          <w:rFonts w:ascii="Times New Roman" w:hAnsi="Times New Roman" w:cs="Times New Roman"/>
          <w:sz w:val="28"/>
          <w:szCs w:val="28"/>
        </w:rPr>
        <w:t xml:space="preserve">; </w:t>
      </w:r>
      <w:r w:rsidRPr="00372125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372125">
        <w:rPr>
          <w:rFonts w:ascii="Times New Roman" w:hAnsi="Times New Roman" w:cs="Times New Roman"/>
          <w:sz w:val="28"/>
          <w:szCs w:val="28"/>
        </w:rPr>
        <w:t xml:space="preserve"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техническими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средствам.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организовать рабочее место; </w:t>
      </w:r>
      <w:r w:rsidRPr="00372125">
        <w:rPr>
          <w:rFonts w:ascii="Times New Roman" w:hAnsi="Times New Roman" w:cs="Times New Roman"/>
          <w:bCs/>
          <w:sz w:val="28"/>
          <w:szCs w:val="28"/>
        </w:rPr>
        <w:t>в</w:t>
      </w:r>
      <w:r w:rsidRPr="00372125">
        <w:rPr>
          <w:rFonts w:ascii="Times New Roman" w:hAnsi="Times New Roman" w:cs="Times New Roman"/>
          <w:sz w:val="28"/>
          <w:szCs w:val="28"/>
        </w:rPr>
        <w:t>ыполнять правила техники безопасности при использовании к</w:t>
      </w:r>
      <w:r w:rsidRPr="00372125">
        <w:rPr>
          <w:rFonts w:ascii="Times New Roman" w:hAnsi="Times New Roman" w:cs="Times New Roman"/>
          <w:bCs/>
          <w:sz w:val="28"/>
          <w:szCs w:val="28"/>
        </w:rPr>
        <w:t>омплекса технических средств обучения</w:t>
      </w:r>
      <w:r w:rsidRPr="0037212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;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:</w:t>
      </w:r>
      <w:r w:rsidRPr="00372125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авыками </w:t>
      </w:r>
      <w:r w:rsidRPr="00372125">
        <w:rPr>
          <w:rFonts w:ascii="Times New Roman" w:hAnsi="Times New Roman" w:cs="Times New Roman"/>
          <w:sz w:val="28"/>
          <w:szCs w:val="28"/>
        </w:rPr>
        <w:t>грамотной эксплуатации и обслуживания комплекса т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ехнических средств обучения; навыками </w:t>
      </w:r>
      <w:r w:rsidRPr="00372125">
        <w:rPr>
          <w:rFonts w:ascii="Times New Roman" w:hAnsi="Times New Roman" w:cs="Times New Roman"/>
          <w:sz w:val="28"/>
          <w:szCs w:val="28"/>
        </w:rPr>
        <w:t xml:space="preserve">самостоятельной подготовки дидактических материалов; различными </w:t>
      </w:r>
      <w:r w:rsidRPr="00372125">
        <w:rPr>
          <w:rFonts w:ascii="Times New Roman" w:hAnsi="Times New Roman" w:cs="Times New Roman"/>
          <w:bCs/>
          <w:sz w:val="28"/>
          <w:szCs w:val="28"/>
        </w:rPr>
        <w:t>средствами коммуникации в профессиональной педагогической деятельности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8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pStyle w:val="2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 xml:space="preserve">ПК-2 - способность использовать современные методы и технологии </w:t>
      </w:r>
      <w:r w:rsidRPr="00372125">
        <w:rPr>
          <w:rFonts w:ascii="Times New Roman" w:hAnsi="Times New Roman"/>
          <w:sz w:val="28"/>
          <w:szCs w:val="28"/>
        </w:rPr>
        <w:lastRenderedPageBreak/>
        <w:t>обучения и диагностики;</w:t>
      </w:r>
    </w:p>
    <w:p w:rsidR="00A053D2" w:rsidRPr="00372125" w:rsidRDefault="00A053D2" w:rsidP="00372125">
      <w:pPr>
        <w:pStyle w:val="2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>ПК-4 -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8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/>
          <w:sz w:val="28"/>
          <w:szCs w:val="28"/>
        </w:rPr>
        <w:t>(в ЗЕТ): 2 ЗЕТ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8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/>
          <w:sz w:val="28"/>
          <w:szCs w:val="28"/>
        </w:rPr>
        <w:t>зачет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8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д.т.н., профессор кафедры теоретической, общей физики и технологии Глушань Валентин Михайлович.</w:t>
      </w:r>
    </w:p>
    <w:p w:rsidR="00825328" w:rsidRPr="00372125" w:rsidRDefault="00825328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.В.ДВ.03.01 “Физические и технологические основы сварки”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A053D2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дать студентам знания в области физико-химических основ получения сварного соединения, технологических процессов сварки, резки деталей. </w:t>
      </w:r>
      <w:proofErr w:type="gramStart"/>
      <w:r w:rsidRPr="00372125">
        <w:rPr>
          <w:sz w:val="28"/>
          <w:szCs w:val="28"/>
        </w:rPr>
        <w:t>Роль и значение дисциплины обусловлены большими объемами сварочных работ при производстве и ремонте разнообразных конструкций развитием сварочной технологии, необходимостью более глубокой подготовки студентов, будущих учителей-технологов.</w:t>
      </w:r>
      <w:proofErr w:type="gramEnd"/>
    </w:p>
    <w:p w:rsidR="00A053D2" w:rsidRPr="00372125" w:rsidRDefault="00A053D2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A053D2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освоение физических и технологических процессов, протекающих при разнообразных типах сварки; изучение сварочных режимов и принципа работы оборудования.</w:t>
      </w:r>
    </w:p>
    <w:p w:rsidR="00A053D2" w:rsidRPr="00372125" w:rsidRDefault="00A053D2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A053D2" w:rsidRPr="00372125" w:rsidRDefault="00A053D2" w:rsidP="00372125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методологические основания общей физики и технологии; основные требования и методики проведения эксперимента, включая и виртуальный;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теорий; требования и содержание государственных стандартов общего образования, планирование и проведение учебных занятий.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естественнонаучные знания, оборудование и приборы в учебной и профессиональной деятельности,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ориентироваться в фундаментальных и прикладных вопросах физики; 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280EA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экспериментальными методами изучения электрических и тепловых процессов, как натурными, так и виртуальными; Методами использования знаний, полученных современной физикой о естественнонаучной картине мира; навыками обработки и анализа результатов измерений и моделирования электрических и теплофизических процессов.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СК5: Способность ориентироваться в современных тенденциях развития техники и технологии.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</w:t>
      </w:r>
      <w:proofErr w:type="gramStart"/>
      <w:r w:rsidRPr="00372125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gramEnd"/>
      <w:r w:rsidRPr="00372125">
        <w:rPr>
          <w:rFonts w:ascii="Times New Roman" w:hAnsi="Times New Roman" w:cs="Times New Roman"/>
          <w:color w:val="000000"/>
          <w:sz w:val="28"/>
          <w:szCs w:val="28"/>
        </w:rPr>
        <w:t>: Способность анализировать эксплуатационные и техноло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softHyphen/>
        <w:t>гические свойства материалов и обработки.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СК8: Владеть навыками организации и постановки физического эксперимента (лабораторного, демонстрационного, компьютерного).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ПК</w:t>
      </w:r>
      <w:proofErr w:type="gramStart"/>
      <w:r w:rsidRPr="00372125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372125">
        <w:rPr>
          <w:rFonts w:ascii="Times New Roman" w:hAnsi="Times New Roman" w:cs="Times New Roman"/>
          <w:color w:val="000000"/>
          <w:sz w:val="28"/>
          <w:szCs w:val="28"/>
        </w:rPr>
        <w:t>: Способность использовать современные методы и технологии обучениям диагностики.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6 ЗЕТ.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A053D2" w:rsidRPr="00372125" w:rsidRDefault="00753B58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Чабанюк Денис Андреевич</w:t>
      </w:r>
      <w:r w:rsidR="00A053D2" w:rsidRPr="00372125">
        <w:rPr>
          <w:rFonts w:ascii="Times New Roman" w:hAnsi="Times New Roman" w:cs="Times New Roman"/>
          <w:sz w:val="28"/>
          <w:szCs w:val="28"/>
        </w:rPr>
        <w:t>.</w:t>
      </w:r>
    </w:p>
    <w:p w:rsidR="00825328" w:rsidRPr="00372125" w:rsidRDefault="00825328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 ДВ. 03.02 Конструирование, моделирование и композиция одежды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A053D2" w:rsidP="00B13F3B">
      <w:pPr>
        <w:pStyle w:val="af"/>
        <w:widowControl w:val="0"/>
        <w:numPr>
          <w:ilvl w:val="0"/>
          <w:numId w:val="9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0EA5" w:rsidRDefault="00A053D2" w:rsidP="00B13F3B">
      <w:pPr>
        <w:pStyle w:val="af"/>
        <w:widowControl w:val="0"/>
        <w:numPr>
          <w:ilvl w:val="0"/>
          <w:numId w:val="9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изучение теоретических  основ конструирования, моделирования и композиции одежды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приобретение соответствующих знаний, умений, навыков.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9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методы совместной работы при создании одежды, методы разработки конструкторско-технологической документации при создании одежды, эксплуатационные и технологические свойства материалов, методы контроля процесса и результата технологической деятельности, связанной с конструированием, моделированием одежды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применять методы совместной работы при создании одежды, разрабатывать конструкторско-технологическую документацию и использовать в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связанной с конструированием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моделированием и композицией  одежды,  анализировать эксплуатационные и технологические свойства материалов, выбирать материалы и технологии  их обработки, применять методы контроля процесса и результата технологической деятельности, связанной с конструированием одежды</w:t>
      </w:r>
    </w:p>
    <w:p w:rsidR="00280EA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навыками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совместной разработки модели одежды, </w:t>
      </w:r>
      <w:r w:rsidRPr="00372125">
        <w:rPr>
          <w:rFonts w:ascii="Times New Roman" w:hAnsi="Times New Roman" w:cs="Times New Roman"/>
          <w:sz w:val="28"/>
          <w:szCs w:val="28"/>
        </w:rPr>
        <w:t>навыками разработки конструкторско-технологической документац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деятельности, связанной с конструированием одежды, навыками анализа эксплуатационных и технологических свойств материалов, навыками выбора материалов и технологии  их обработки, навыками осуществления контроля процесса и результата технологической деятельности, связанной с конструированием, моделированием и композицией  одежды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9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72125">
        <w:rPr>
          <w:rFonts w:ascii="Times New Roman" w:hAnsi="Times New Roman" w:cs="Times New Roman"/>
          <w:sz w:val="28"/>
          <w:szCs w:val="28"/>
        </w:rPr>
        <w:t xml:space="preserve"> ПК-7, СК-6, СК-7,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2125">
        <w:rPr>
          <w:rFonts w:ascii="Times New Roman" w:hAnsi="Times New Roman" w:cs="Times New Roman"/>
          <w:sz w:val="28"/>
          <w:szCs w:val="28"/>
        </w:rPr>
        <w:t>К-9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9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6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9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 (9 сем)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кзамен (A)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9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к.ф.-м.н., доцент,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Киричек В. А.</w:t>
      </w:r>
    </w:p>
    <w:p w:rsidR="00841E9B" w:rsidRPr="00372125" w:rsidRDefault="00825328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  <w:r w:rsidR="00841E9B"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41E9B" w:rsidRPr="00372125" w:rsidRDefault="00841E9B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841E9B" w:rsidRPr="00372125" w:rsidRDefault="00841E9B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.В.ДВ.04.01 “Основы теории технологической подготовки”</w:t>
      </w:r>
    </w:p>
    <w:p w:rsidR="00841E9B" w:rsidRPr="00372125" w:rsidRDefault="00841E9B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841E9B" w:rsidRPr="00372125" w:rsidTr="003A32F6">
        <w:tc>
          <w:tcPr>
            <w:tcW w:w="1951" w:type="dxa"/>
          </w:tcPr>
          <w:p w:rsidR="00841E9B" w:rsidRPr="00372125" w:rsidRDefault="00841E9B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841E9B" w:rsidRPr="00372125" w:rsidRDefault="00841E9B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841E9B" w:rsidRPr="00372125" w:rsidTr="003A32F6">
        <w:tc>
          <w:tcPr>
            <w:tcW w:w="1951" w:type="dxa"/>
          </w:tcPr>
          <w:p w:rsidR="00841E9B" w:rsidRPr="00372125" w:rsidRDefault="00841E9B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841E9B" w:rsidRPr="00372125" w:rsidRDefault="00841E9B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841E9B" w:rsidRPr="00372125" w:rsidTr="003A32F6">
        <w:tc>
          <w:tcPr>
            <w:tcW w:w="1951" w:type="dxa"/>
          </w:tcPr>
          <w:p w:rsidR="00841E9B" w:rsidRPr="00372125" w:rsidRDefault="00841E9B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841E9B" w:rsidRPr="00372125" w:rsidRDefault="00841E9B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841E9B" w:rsidRPr="00372125" w:rsidRDefault="00841E9B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E9B" w:rsidRPr="00372125" w:rsidRDefault="00841E9B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841E9B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у студентов знаний и умений в сфере технологической подготовки.</w:t>
      </w:r>
    </w:p>
    <w:p w:rsidR="00841E9B" w:rsidRPr="00372125" w:rsidRDefault="00841E9B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841E9B" w:rsidRPr="00372125" w:rsidRDefault="00841E9B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ознакомление студентов с основами теории технологической подготовки;</w:t>
      </w:r>
    </w:p>
    <w:p w:rsidR="00841E9B" w:rsidRPr="00372125" w:rsidRDefault="00841E9B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изучение взаимосвязи трудовой деятельности с развитием психологических процессов и их регулятивной ролью в реальной действительности;</w:t>
      </w:r>
    </w:p>
    <w:p w:rsidR="00841E9B" w:rsidRPr="00372125" w:rsidRDefault="00841E9B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формирование научных знаний об основах труда и условия, определяющих психологическую готовность человека к труду;</w:t>
      </w:r>
    </w:p>
    <w:p w:rsidR="00841E9B" w:rsidRPr="00372125" w:rsidRDefault="00841E9B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формирование теоретических основ образовательного процесса трудовых умений и навыков;</w:t>
      </w:r>
    </w:p>
    <w:p w:rsidR="00841E9B" w:rsidRPr="00372125" w:rsidRDefault="00841E9B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знакомить с историей развития трудового обучения и современным состоянием технологического образования в школе;</w:t>
      </w:r>
    </w:p>
    <w:p w:rsidR="00841E9B" w:rsidRPr="00372125" w:rsidRDefault="00841E9B" w:rsidP="00372125">
      <w:pPr>
        <w:pStyle w:val="11"/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сформировать представление и первичные навыки анализа учебных пособий с точки зрения их соответствия целям обучения технологии, возрастным особенностям учащихся, дидактическим принципам, осуществлять их обоснованный выбор;</w:t>
      </w:r>
    </w:p>
    <w:p w:rsidR="00280EA5" w:rsidRDefault="00841E9B" w:rsidP="00372125">
      <w:pPr>
        <w:pStyle w:val="aa"/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- научить осуществлять выбор методов, средств и форм обучения в соответствии с поставленными целями и содержанием учебного материала;</w:t>
      </w:r>
    </w:p>
    <w:p w:rsidR="00841E9B" w:rsidRPr="00372125" w:rsidRDefault="00841E9B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841E9B" w:rsidRPr="00372125" w:rsidRDefault="00841E9B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что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представляют из себя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деятельность как социальная форма движения материи. Психологические процессы, функции и их регулятивная роль в реальной деятельности. Труд, природа трудовой деятельности и ее особенности. Человеческая деятельность, ее социальная детерминированность и ее место в системе общественных отношений. Трудовая деятельность: сущность, мотивы и стимулы. Предметная, материальная деятельность и система потребностей, интересов, ценностных ориентаций. Методологические проблемы труда и трудовой деятельности. Человеческая деятельность, ее детерминированность и ее роль в системе общественных отношений. Труд и исторический процесс его формирования. Научные основы трудовой деятельности. Развитие в труде сенсорно-перцептивных процессов, представлений, воображения и мышления. Труд в широком значении слова; создание вещественных и духовных ценностей, производство научных, художественных предметов. Мотивация и развитие способностей в процессе труда. Основные проблемы психологии труда: психологическое профессиоведение, развитие человека как субъекта труда, психология трудовой мотивации и т.д. Понятие о психологической готовности к труду. Трудовая деятельность: цель и способы действия. Психологическая готовность к труду и ее стимулирование. Развитие человека как субъекта труда. Понятие о психологической готовности к труду. Цели трудового обучения и воспитания. Особенности учебно-трудовой деятельности подростков (старшеклассников). Требования учащихся к содержанию и организации труда с учетом физиологических особенностей. Целеполагание в труде школьников и условия его развития.</w:t>
      </w:r>
    </w:p>
    <w:p w:rsidR="00841E9B" w:rsidRPr="00372125" w:rsidRDefault="00841E9B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выбирать и использовать адекватные методы расчёта и принятия решений.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природы познаваемого предмета.</w:t>
      </w:r>
    </w:p>
    <w:p w:rsidR="00280EA5" w:rsidRDefault="00841E9B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>: общенаучным методическим инструментарием познания и принятия решений. Владеть методами управленческого исследования. Владеть методами, транслированными в педагогическую сферу из других наук и нашедших широкое и успешное применение.</w:t>
      </w:r>
    </w:p>
    <w:p w:rsidR="00841E9B" w:rsidRPr="00372125" w:rsidRDefault="00841E9B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841E9B" w:rsidRPr="00372125" w:rsidRDefault="00841E9B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ОПК-4: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готовностью к профессиональной деятельности в соответствии с нормативно-правовыми актами сферы образования</w:t>
      </w:r>
    </w:p>
    <w:p w:rsidR="00841E9B" w:rsidRPr="00372125" w:rsidRDefault="00841E9B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ОПК-5: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владением основами профессиональной этики и речевой культуры</w:t>
      </w:r>
    </w:p>
    <w:p w:rsidR="00841E9B" w:rsidRPr="00372125" w:rsidRDefault="00841E9B" w:rsidP="00372125">
      <w:pPr>
        <w:widowControl w:val="0"/>
        <w:tabs>
          <w:tab w:val="left" w:pos="3179"/>
          <w:tab w:val="left" w:pos="3790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ПК-1: </w:t>
      </w:r>
      <w:r w:rsidRPr="00372125">
        <w:rPr>
          <w:rFonts w:ascii="Times New Roman" w:hAnsi="Times New Roman" w:cs="Times New Roman"/>
          <w:iCs/>
          <w:color w:val="000000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841E9B" w:rsidRPr="00372125" w:rsidRDefault="00841E9B" w:rsidP="00372125">
      <w:pPr>
        <w:widowControl w:val="0"/>
        <w:tabs>
          <w:tab w:val="left" w:pos="21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ПК-2: </w:t>
      </w:r>
      <w:r w:rsidRPr="00372125">
        <w:rPr>
          <w:rFonts w:ascii="Times New Roman" w:hAnsi="Times New Roman" w:cs="Times New Roman"/>
          <w:iCs/>
          <w:color w:val="000000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841E9B" w:rsidRPr="00372125" w:rsidRDefault="00841E9B" w:rsidP="00372125">
      <w:pPr>
        <w:widowControl w:val="0"/>
        <w:tabs>
          <w:tab w:val="left" w:pos="176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СК-5: </w:t>
      </w:r>
      <w:r w:rsidRPr="00372125">
        <w:rPr>
          <w:rFonts w:ascii="Times New Roman" w:hAnsi="Times New Roman" w:cs="Times New Roman"/>
          <w:iCs/>
          <w:color w:val="000000"/>
          <w:sz w:val="28"/>
          <w:szCs w:val="28"/>
        </w:rPr>
        <w:t>способностью ориентироваться в современных тенденциях развития техники и технологии</w:t>
      </w:r>
    </w:p>
    <w:p w:rsidR="00280EA5" w:rsidRDefault="00841E9B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2 ЗЕТ.</w:t>
      </w:r>
    </w:p>
    <w:p w:rsidR="00280EA5" w:rsidRDefault="00841E9B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841E9B" w:rsidRPr="00372125" w:rsidRDefault="00841E9B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841E9B" w:rsidRPr="00372125" w:rsidRDefault="00841E9B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д-р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илософских наук, профессор кафедры теоретической, общей физики и технологии Шолохов Андрей Витальевич</w:t>
      </w:r>
    </w:p>
    <w:p w:rsidR="00280EA5" w:rsidRDefault="00841E9B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77D1F" w:rsidRPr="00372125" w:rsidRDefault="00077D1F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 xml:space="preserve">.В.ДВ.04.02 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Основы исследований в технологическом образовании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7D1F" w:rsidRPr="00372125" w:rsidTr="00077D1F">
        <w:tc>
          <w:tcPr>
            <w:tcW w:w="4785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1F" w:rsidRPr="00372125" w:rsidTr="00077D1F">
        <w:tc>
          <w:tcPr>
            <w:tcW w:w="4785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1F" w:rsidRPr="00372125" w:rsidTr="00077D1F">
        <w:tc>
          <w:tcPr>
            <w:tcW w:w="4785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077D1F" w:rsidRPr="00372125" w:rsidRDefault="00077D1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80EA5" w:rsidRDefault="00077D1F" w:rsidP="00B13F3B">
      <w:pPr>
        <w:pStyle w:val="af"/>
        <w:widowControl w:val="0"/>
        <w:numPr>
          <w:ilvl w:val="0"/>
          <w:numId w:val="5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готовности использовать знания в области теории технологической подготовки.</w:t>
      </w:r>
    </w:p>
    <w:p w:rsidR="00280EA5" w:rsidRDefault="00077D1F" w:rsidP="00B13F3B">
      <w:pPr>
        <w:pStyle w:val="af"/>
        <w:widowControl w:val="0"/>
        <w:numPr>
          <w:ilvl w:val="0"/>
          <w:numId w:val="5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исследований в технологическом образовании,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7D1F" w:rsidRPr="00372125" w:rsidRDefault="00077D1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основные методы исследования в технологическом образовании, социальные, возрастные, психофизические и индивидуальные особенности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, нормативно-правовые акты сферы образования, современные методы и технологии обучения и диагностики, основы социализации и профессионального самоопределения обучающихся</w:t>
      </w:r>
    </w:p>
    <w:p w:rsidR="00280EA5" w:rsidRDefault="00077D1F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применять основные методы исследования в технологическом образовании, применять знания о социальных, возрастных, психофизическихе и индивидуальных особенностях обучающихся, применять знания о нормативно-правовых актах сферы образования, применять знания о современных методах 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технологиях обучения и диагностики, применять знания об основах социализации и профессионального самоопределения обучающихся</w:t>
      </w:r>
    </w:p>
    <w:p w:rsidR="00280EA5" w:rsidRDefault="00077D1F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навыками применения основных методов исследования в технологическом образовании, навыками применения знаний о социальных, возрастных, психофизическихе и индивидуальных особенностях обучающихся, навыками применения знаний о нормативно-правовых актах сферы образования, навыками применения знаний о современных методах и технологиях обучения и диагностики, навыками применения  знаний об основах социализации и профессионального самоопределения обучающихся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ОК-3, ОПК-2, ОПК-4, ПК-2, ПК-5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80EA5" w:rsidRDefault="00077D1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Киричек В. А.</w:t>
      </w:r>
    </w:p>
    <w:p w:rsidR="00825328" w:rsidRPr="00372125" w:rsidRDefault="00825328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.В.ДВ.05.01 “Основы создания видео и мультимедиа обучающих средств”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приобретение компетенций, связанных с возникновением общества информатизации (электронные компетенции).</w:t>
      </w:r>
    </w:p>
    <w:p w:rsidR="00A053D2" w:rsidRPr="00372125" w:rsidRDefault="00A053D2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у студентов представление о современных </w:t>
      </w:r>
      <w:proofErr w:type="gramStart"/>
      <w:r w:rsidRPr="00372125">
        <w:rPr>
          <w:rFonts w:ascii="Times New Roman" w:hAnsi="Times New Roman" w:cs="Times New Roman"/>
          <w:color w:val="000000"/>
          <w:sz w:val="28"/>
          <w:szCs w:val="28"/>
        </w:rPr>
        <w:t>мультимедиа</w:t>
      </w:r>
      <w:proofErr w:type="gramEnd"/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 средствах; познакомиться с основами применения мультимедиа; познакомиться с технологиями электронного обучения.</w:t>
      </w:r>
    </w:p>
    <w:p w:rsidR="00A053D2" w:rsidRPr="00372125" w:rsidRDefault="00A053D2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A053D2" w:rsidRPr="00372125" w:rsidRDefault="00A053D2" w:rsidP="00372125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принципы электронного обучения; знать и уметь хорошо пользоваться персональным компьютером, интернетом, информационными технологиями.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знания для решения профессиональных задач.</w:t>
      </w:r>
    </w:p>
    <w:p w:rsidR="00280EA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основами применения мультимедиа; способностью решать задачи профессиональной деятельности с применением информационно-коммуникационных технологий.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ОК-3: способность использовать естественнонаучные и математи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softHyphen/>
        <w:t>ческие знания для ориентирования в современном информационном пространстве;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ПК-2; способность использовать современные методы и технологии обучения и диагностики;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СК-5: способность ориентироваться в современных тенденциях развития техники и технологии.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4 ЗЕТ.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A053D2" w:rsidRPr="00372125" w:rsidRDefault="0082607C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Горбатюк Владимир Феофанович.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.В.ДВ.05.02 “Компьютерная поддержка технологических дисциплин”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приобретение компетенций, связанных с возникновением общества информатизации (электронные компетенции).</w:t>
      </w:r>
    </w:p>
    <w:p w:rsidR="00A053D2" w:rsidRPr="00372125" w:rsidRDefault="00A053D2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у студентов представление о современных </w:t>
      </w:r>
      <w:proofErr w:type="gramStart"/>
      <w:r w:rsidRPr="00372125">
        <w:rPr>
          <w:rFonts w:ascii="Times New Roman" w:hAnsi="Times New Roman" w:cs="Times New Roman"/>
          <w:color w:val="000000"/>
          <w:sz w:val="28"/>
          <w:szCs w:val="28"/>
        </w:rPr>
        <w:t>мультимедиа</w:t>
      </w:r>
      <w:proofErr w:type="gramEnd"/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 средствах; познакомиться с основами применения мультимедиа; познакомиться с технологиями электронного обучения.</w:t>
      </w:r>
    </w:p>
    <w:p w:rsidR="00A053D2" w:rsidRPr="00372125" w:rsidRDefault="00A053D2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A053D2" w:rsidRPr="00372125" w:rsidRDefault="00A053D2" w:rsidP="00372125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принципы электронного обучения; знать и уметь хорошо пользоваться персональным компьютером, интернетом, информационными технологиями.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знания для решения профессиональных задач.</w:t>
      </w:r>
    </w:p>
    <w:p w:rsidR="00280EA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основами применения мультимедиа; способностью решать задачи профессиональной деятельности с применением информационно-коммуникационных технологий.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ОК-3: способность использовать естественнонаучные и математи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softHyphen/>
        <w:t>ческие знания для ориентирования в современном информационном пространстве;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ПК-2; способность использовать современные методы и технологии обучения и диагностики;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СК-5: способность ориентироваться в современных тенденциях развития техники и технологии.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4 ЗЕТ.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A053D2" w:rsidRPr="00372125" w:rsidRDefault="0082607C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Горбатюк Владимир Феофанович.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 ДВ 06.01 Основы творческо-конструкторской деятельности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A053D2" w:rsidP="00B13F3B">
      <w:pPr>
        <w:pStyle w:val="af"/>
        <w:widowControl w:val="0"/>
        <w:numPr>
          <w:ilvl w:val="0"/>
          <w:numId w:val="10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0EA5" w:rsidRDefault="00A053D2" w:rsidP="00B13F3B">
      <w:pPr>
        <w:pStyle w:val="af"/>
        <w:widowControl w:val="0"/>
        <w:numPr>
          <w:ilvl w:val="0"/>
          <w:numId w:val="10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в области </w:t>
      </w:r>
      <w:r w:rsidRPr="00372125">
        <w:rPr>
          <w:rFonts w:ascii="Times New Roman" w:hAnsi="Times New Roman" w:cs="Times New Roman"/>
          <w:sz w:val="28"/>
          <w:szCs w:val="28"/>
          <w:u w:val="single"/>
        </w:rPr>
        <w:t>основ творческо-конструкторской деятельности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основные методы организации сотрудничества обучающихся, поддержки активности и инициативности, самостоятельность обучающихся, развития их творческих способностей, место творческо-конструкторской деятельности в общей системе наук и современное состояние её развития, технику безопасности и требования охраны труда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применять полученные знания, умения и навыки, полученные в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области творческо-конструкторской деятельности и прикладного декоративного искусства в своей практической деятельности как учителя технологии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анализировать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 роль основных исторических этапов развития творческо-конструкторской деятельности, их вклад в современную науку , применять знания о технике безопасности и требованиях охраны труда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навыками несложного проектирования изделий, предлагаемых учащимся для изготовления, и обучения этому школьников, навыками анализа концептуальных и теоретических основ   творческо-конструкторской деятельности, навыками  техники безопасности 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72125">
        <w:rPr>
          <w:rFonts w:ascii="Times New Roman" w:hAnsi="Times New Roman" w:cs="Times New Roman"/>
          <w:sz w:val="28"/>
          <w:szCs w:val="28"/>
        </w:rPr>
        <w:t>ПК-7, СК-5, СК-8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экзамен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к.ф.-м.н., доцент,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Киричек В. А.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.В.ДВ.06.02 Технологии ведения домашнего хозяйства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652"/>
        <w:gridCol w:w="6095"/>
      </w:tblGrid>
      <w:tr w:rsidR="00A053D2" w:rsidRPr="00372125" w:rsidTr="00A053D2">
        <w:tc>
          <w:tcPr>
            <w:tcW w:w="3652" w:type="dxa"/>
          </w:tcPr>
          <w:p w:rsidR="00A053D2" w:rsidRPr="00372125" w:rsidRDefault="00A053D2" w:rsidP="00794BB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44.03.05 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3652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3652" w:type="dxa"/>
          </w:tcPr>
          <w:p w:rsidR="00A053D2" w:rsidRPr="00372125" w:rsidRDefault="00A053D2" w:rsidP="00794BB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A053D2" w:rsidRPr="00372125" w:rsidRDefault="00A053D2" w:rsidP="00794BB7">
            <w:pPr>
              <w:widowControl w:val="0"/>
              <w:tabs>
                <w:tab w:val="center" w:pos="22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B13F3B">
      <w:pPr>
        <w:pStyle w:val="25"/>
        <w:widowControl w:val="0"/>
        <w:numPr>
          <w:ilvl w:val="0"/>
          <w:numId w:val="101"/>
        </w:numPr>
        <w:tabs>
          <w:tab w:val="left" w:pos="284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5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color w:val="000000"/>
          <w:sz w:val="28"/>
          <w:szCs w:val="28"/>
        </w:rPr>
        <w:t>формирование представлений о составляющих техносферы, о современном производстве и о распространенных в нем технологиях;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5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представлений о технологической культуре производства; 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5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color w:val="000000"/>
          <w:sz w:val="28"/>
          <w:szCs w:val="28"/>
        </w:rPr>
        <w:t>развитие культуры труда подрастающих поколений;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5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color w:val="000000"/>
          <w:sz w:val="28"/>
          <w:szCs w:val="28"/>
        </w:rPr>
        <w:t>становление системы технических и технологических знаний и умений;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5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color w:val="000000"/>
          <w:sz w:val="28"/>
          <w:szCs w:val="28"/>
        </w:rPr>
        <w:t>воспитание трудовых, гражданских и патриотических качеств личности;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5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>освоение необходимых в повседневной жизни базовых приемов ручного и механизированного труда с использованием различных инструментов и машин;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5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>применение в повседневной жизни этих знаний.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101"/>
        </w:numPr>
        <w:tabs>
          <w:tab w:val="left" w:pos="0"/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6"/>
        </w:numPr>
        <w:tabs>
          <w:tab w:val="left" w:pos="0"/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color w:val="000000"/>
          <w:sz w:val="28"/>
          <w:szCs w:val="28"/>
        </w:rPr>
        <w:t>информационно-семантическое нормирование учебного процесса, обеспечивающее детерминированный объем, четкую тематическую дифференциацию содержания обучения и задающее распределение времени по разделам содержания;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6"/>
        </w:numPr>
        <w:tabs>
          <w:tab w:val="left" w:pos="0"/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color w:val="000000"/>
          <w:sz w:val="28"/>
          <w:szCs w:val="28"/>
        </w:rPr>
        <w:t xml:space="preserve">организационно-плановое построение содержания, определяющее примерную последовательность изучения содержания технологии в основной </w:t>
      </w:r>
      <w:r w:rsidRPr="00372125">
        <w:rPr>
          <w:rFonts w:ascii="Times New Roman" w:hAnsi="Times New Roman"/>
          <w:color w:val="000000"/>
          <w:sz w:val="28"/>
          <w:szCs w:val="28"/>
        </w:rPr>
        <w:lastRenderedPageBreak/>
        <w:t>школе и его распределение с учетом возрастных особенностей учащихся;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6"/>
        </w:numPr>
        <w:tabs>
          <w:tab w:val="left" w:pos="0"/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color w:val="000000"/>
          <w:sz w:val="28"/>
          <w:szCs w:val="28"/>
        </w:rPr>
        <w:t>общеметодическое  руководство, задающее требования к материально-техническому обеспечению учебного процесса, предоставляющее общие рекомендации по проведению различных видов занятий.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101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/>
          <w:b/>
          <w:sz w:val="28"/>
          <w:szCs w:val="28"/>
        </w:rPr>
        <w:t>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сущность и структуру образовательных процессов; современные образовательные технологии, их достоинства и недостатки; понятийный аппарат и основные теоретические положения методики обучения «Технологии ведения домашнего хозяйства» как науки, методы исследования педагогических наук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372125">
        <w:rPr>
          <w:rFonts w:ascii="Times New Roman" w:hAnsi="Times New Roman" w:cs="Times New Roman"/>
          <w:sz w:val="28"/>
          <w:szCs w:val="28"/>
        </w:rPr>
        <w:t>базовые представления об основах материаловедения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</w:r>
      <w:r w:rsidRPr="00372125">
        <w:rPr>
          <w:rFonts w:ascii="Times New Roman" w:hAnsi="Times New Roman" w:cs="Times New Roman"/>
          <w:sz w:val="28"/>
          <w:szCs w:val="28"/>
        </w:rPr>
        <w:t>применять предметные, психолого-педагогические и методические знания при написании конспекта урока, при планировании внеклассной воспитательной и профориентационной работы;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р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аботать в коллективе и в команде, эффективно общаться с коллегами, руководством, потребителями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372125">
        <w:rPr>
          <w:rFonts w:ascii="Times New Roman" w:hAnsi="Times New Roman" w:cs="Times New Roman"/>
          <w:sz w:val="28"/>
          <w:szCs w:val="28"/>
        </w:rPr>
        <w:t>способами совершенствования профессиональных знаний в области информационных технологий</w:t>
      </w:r>
      <w:r w:rsidRPr="00372125">
        <w:rPr>
          <w:rFonts w:ascii="Times New Roman" w:hAnsi="Times New Roman" w:cs="Times New Roman"/>
          <w:bCs/>
          <w:sz w:val="28"/>
          <w:szCs w:val="28"/>
        </w:rPr>
        <w:t>; опытом последовательного нормирования технологических операций.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101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ПК – 1 </w:t>
      </w:r>
      <w:r w:rsidRPr="00372125">
        <w:rPr>
          <w:rFonts w:ascii="Times New Roman" w:hAnsi="Times New Roman" w:cs="Times New Roman"/>
          <w:iCs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53D2" w:rsidRPr="00372125" w:rsidRDefault="00A053D2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ПК - 7 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 w:rsidRPr="00372125">
        <w:rPr>
          <w:rFonts w:ascii="Times New Roman" w:hAnsi="Times New Roman" w:cs="Times New Roman"/>
          <w:iCs/>
          <w:sz w:val="28"/>
          <w:szCs w:val="28"/>
        </w:rPr>
        <w:t>;</w:t>
      </w:r>
    </w:p>
    <w:p w:rsidR="00A053D2" w:rsidRPr="00372125" w:rsidRDefault="00A053D2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 - 8 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труда.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101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/>
          <w:sz w:val="28"/>
          <w:szCs w:val="28"/>
        </w:rPr>
        <w:t>(в ЗЕТ): 4 ЗЕТ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101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/>
          <w:sz w:val="28"/>
          <w:szCs w:val="28"/>
        </w:rPr>
        <w:t>экзамен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101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.В.ДВ.07.01 «Компьютерное моделирование технологических процессов»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приобретение компетенций, связанных с возникновением общества информатизации (электронные компетенции).</w:t>
      </w:r>
    </w:p>
    <w:p w:rsidR="00A053D2" w:rsidRPr="00372125" w:rsidRDefault="00A053D2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сформировать у студентов представление о компьютерном моделировании технологических процессов; познакомиться с основами моделирования технологических процессов; познакомиться с технологиями электронного обучения.</w:t>
      </w:r>
    </w:p>
    <w:p w:rsidR="00A053D2" w:rsidRPr="00372125" w:rsidRDefault="00A053D2" w:rsidP="00372125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принципы электронного обучения; знать и уметь хорошо пользоваться персональным компьютером, интернетом, информационными технологиями.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ориентироваться в современных тенденциях развития техники и технологии; использовать современные методы и технологии обучения и диагностики.</w:t>
      </w:r>
    </w:p>
    <w:p w:rsidR="00280EA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основами компьютерного моделирования технологических процессов и применения мультимедиа; способностью использовать современные методы и технологии обучения и диагностики.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ОК-3: 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ПК-2: способность использовать современные методы и технологии обучения и диагностики;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СК-4: владение методами теоретического анализа результатов наблюдений и экспериментов, приемами компьютерного моделирования.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СК-5: способность ориентироваться в современных тенденциях развития техники и технологии.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5 ЗЕТ.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6. Форма контроля:</w:t>
      </w:r>
      <w:r w:rsidRPr="00372125">
        <w:rPr>
          <w:rFonts w:ascii="Times New Roman" w:hAnsi="Times New Roman" w:cs="Times New Roman"/>
          <w:sz w:val="28"/>
          <w:szCs w:val="28"/>
        </w:rPr>
        <w:t xml:space="preserve"> зачет (4 семестр)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кзамен (5 семестр)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A053D2" w:rsidRPr="00372125" w:rsidRDefault="00753B58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Чабанюк Денис Андреевич</w:t>
      </w:r>
      <w:r w:rsidR="00A053D2" w:rsidRPr="00372125">
        <w:rPr>
          <w:rFonts w:ascii="Times New Roman" w:hAnsi="Times New Roman" w:cs="Times New Roman"/>
          <w:sz w:val="28"/>
          <w:szCs w:val="28"/>
        </w:rPr>
        <w:t>.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.В.ДВ.07.02 «Современные методы обработки материалов»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изучение современных методов обработки материалов, применяемых в изобразительном искусстве. Получить практические навыки создания технологических процессов.</w:t>
      </w:r>
    </w:p>
    <w:p w:rsidR="00A053D2" w:rsidRPr="00372125" w:rsidRDefault="00A053D2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сформировать у студентов представление о современных методах обработки материалов, выборе оборудования и материалов для электрофизических и электрохимических методов художественной обработки материалов, нанесения покрытия на изделия. Получить знания о физических и технологических свойствах материалов и особенностях их применения в технологических процессах.</w:t>
      </w:r>
    </w:p>
    <w:p w:rsidR="00A053D2" w:rsidRPr="00372125" w:rsidRDefault="00A053D2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методологические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основания общей физики и технологии; основные требования и методики проведения эксперимента, включая и виртуальный;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теорий; требования и содержание государственных стандартов общего образования, планирование и проведение учебных занятий.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естественнонаучные знания, оборудование и приборы в учебной и профессиональной деятельности,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ориентироваться в фундаментальных и прикладных вопросах физики;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280EA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экспериментальными методами изучения электрических и тепловых процессов, как натурными, так и виртуальными; методами использования знаний, полученных современной физикой о естественнонаучной картине мира; навыками обработки и анализа результатов измерений и моделирования электрических и теплофизических процессов.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СК-5: способность ориентироваться в современных тенденциях развития техники и технологии.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СК-7: способностью анализировать эксплуатационные и технологические свойства материалов, выбирать материалы и технологии их обработки.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СК-8: способностью 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ПК-2: способностью использовать современные методы и технологии обучения и диагностики.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5 ЗЕТ.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 (4 семестр)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кзамен (5 семестр)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A053D2" w:rsidRPr="00372125" w:rsidRDefault="00753B58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Чабанюк Денис Андреевич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77D1F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рабочей программы 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372125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372125">
        <w:rPr>
          <w:rFonts w:ascii="Times New Roman" w:eastAsia="Calibri" w:hAnsi="Times New Roman" w:cs="Times New Roman"/>
          <w:sz w:val="28"/>
          <w:szCs w:val="28"/>
        </w:rPr>
        <w:t>.В.ДВ.08.01</w:t>
      </w:r>
      <w:r w:rsidRPr="00372125">
        <w:rPr>
          <w:rFonts w:ascii="Times New Roman" w:hAnsi="Times New Roman" w:cs="Times New Roman"/>
          <w:sz w:val="28"/>
          <w:szCs w:val="28"/>
        </w:rPr>
        <w:t xml:space="preserve"> «</w:t>
      </w:r>
      <w:r w:rsidRPr="00372125">
        <w:rPr>
          <w:rFonts w:ascii="Times New Roman" w:eastAsia="Calibri" w:hAnsi="Times New Roman" w:cs="Times New Roman"/>
          <w:sz w:val="28"/>
          <w:szCs w:val="28"/>
        </w:rPr>
        <w:t>Разработка и создание учебных приборов и оборудования</w:t>
      </w:r>
      <w:r w:rsidRPr="00372125">
        <w:rPr>
          <w:rFonts w:ascii="Times New Roman" w:hAnsi="Times New Roman" w:cs="Times New Roman"/>
          <w:sz w:val="28"/>
          <w:szCs w:val="28"/>
        </w:rPr>
        <w:t>»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44.03.05.3.1 «Физика и Технология»</w:t>
            </w: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53D2" w:rsidRPr="00372125" w:rsidRDefault="00A053D2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 xml:space="preserve">1.Цель изучения дисциплины </w:t>
      </w:r>
      <w:r w:rsidRPr="00372125">
        <w:rPr>
          <w:sz w:val="28"/>
          <w:szCs w:val="28"/>
        </w:rPr>
        <w:t xml:space="preserve">формирование у студентов системы знаний, умений и навыков в области разработки и создания учебных приборов и оборудования в условиях школьных мастерских, и составляющих основу формирования необходимых компетенций будущего учителя технологии. </w:t>
      </w:r>
    </w:p>
    <w:p w:rsidR="00A053D2" w:rsidRPr="00372125" w:rsidRDefault="00A053D2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 xml:space="preserve">2. Задачи изучения дисциплины: 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4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освоение приемов разработки и создания учебных приборов и оборудования, построенного с применением аналоговой и цифровой схемотехники;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4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организация процесса разработки и создания учебных приборов и оборудования в условиях ограниченных возможностей школьных мастерских;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4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профессиональной компетентности в области разработки и создания учебных приборов и оборудования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4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современные тенденции развития техники и технологии (СК-5);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правильно выбрать направление развития технического и </w:t>
      </w: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>технологического прогресса (ПК-7)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4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способностью 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 (СК-8).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5.Общая трудоемкость – 3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6.Форма контроля: зачет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7.Сведения о профессорско-преподавательском составе: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Профессор</w:t>
      </w: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sz w:val="28"/>
          <w:szCs w:val="28"/>
        </w:rPr>
        <w:tab/>
        <w:t>Глушань В.М.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77D1F" w:rsidRPr="00372125" w:rsidRDefault="005A40F3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>.В.ДВ.08.</w:t>
      </w:r>
      <w:r w:rsidR="00077D1F" w:rsidRPr="00372125">
        <w:rPr>
          <w:rFonts w:ascii="Times New Roman" w:hAnsi="Times New Roman" w:cs="Times New Roman"/>
          <w:bCs/>
          <w:sz w:val="28"/>
          <w:szCs w:val="28"/>
        </w:rPr>
        <w:t>02Физические основы технологических процессов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077D1F" w:rsidRPr="00372125" w:rsidTr="00077D1F">
        <w:tc>
          <w:tcPr>
            <w:tcW w:w="1985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44.03.05 Педагогическое образование </w:t>
            </w:r>
          </w:p>
        </w:tc>
      </w:tr>
      <w:tr w:rsidR="00077D1F" w:rsidRPr="00372125" w:rsidTr="00077D1F">
        <w:tc>
          <w:tcPr>
            <w:tcW w:w="1985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</w:tc>
      </w:tr>
      <w:tr w:rsidR="00077D1F" w:rsidRPr="00372125" w:rsidTr="00077D1F">
        <w:tc>
          <w:tcPr>
            <w:tcW w:w="1985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77D1F" w:rsidRPr="00372125" w:rsidRDefault="00077D1F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7D1F" w:rsidRPr="00372125" w:rsidRDefault="00077D1F" w:rsidP="00B13F3B">
      <w:pPr>
        <w:pStyle w:val="af"/>
        <w:widowControl w:val="0"/>
        <w:numPr>
          <w:ilvl w:val="0"/>
          <w:numId w:val="5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освоение дисциплины: формирование систематизированных знаний в области  машиноведения, приобретение умений применять их на практике, формирование профессиональных комп</w:t>
      </w:r>
      <w:r w:rsidR="00610481">
        <w:rPr>
          <w:rFonts w:ascii="Times New Roman" w:hAnsi="Times New Roman" w:cs="Times New Roman"/>
          <w:sz w:val="28"/>
          <w:szCs w:val="28"/>
        </w:rPr>
        <w:t>етенций, необходимых выпускнику</w:t>
      </w: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физических основ технологических процессов, выработать умения применять их на практике, сформировать профессиональные компетенции, необходимые выпускнику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7D1F" w:rsidRPr="00372125" w:rsidRDefault="00077D1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77D1F" w:rsidRPr="00372125" w:rsidRDefault="00077D1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пространстве, способы ориентироваться в современных тенденциях развития техники и технологии, способы  использования современные методов и технологии обучения и диагностики</w:t>
      </w:r>
    </w:p>
    <w:p w:rsidR="00077D1F" w:rsidRPr="00372125" w:rsidRDefault="00077D1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применять </w:t>
      </w:r>
      <w:r w:rsidRPr="00372125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пространстве, ориентироваться в современных тенденциях развития техники и технологии, использовать современные методы и технологии обучения и диагностики</w:t>
      </w:r>
      <w:r w:rsidRPr="00372125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.</w:t>
      </w:r>
    </w:p>
    <w:p w:rsidR="00077D1F" w:rsidRPr="00372125" w:rsidRDefault="00077D1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ориентироваться в современных тенденциях развития техники и технологии, навыками использовать современные методы и технологии обучения и </w:t>
      </w: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>диагностики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077D1F" w:rsidRPr="00372125" w:rsidRDefault="00077D1F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СК – 5: способностью ориентироваться в современных тенденциях развития техники и технологии. </w:t>
      </w:r>
    </w:p>
    <w:p w:rsidR="00077D1F" w:rsidRPr="00372125" w:rsidRDefault="00077D1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ОК-3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280EA5" w:rsidRDefault="00077D1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ПК-2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способностью использовать современные методы и технологии обучения и диагностики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077D1F" w:rsidRPr="00372125" w:rsidRDefault="00077D1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4E7B11" w:rsidRPr="00627D88" w:rsidRDefault="00077D1F" w:rsidP="004E7B11">
      <w:pPr>
        <w:jc w:val="center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  <w:r w:rsidR="004E7B11"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7B11" w:rsidRDefault="004E7B11" w:rsidP="004E7B1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7B11" w:rsidRPr="001B75DE" w:rsidRDefault="004E7B11" w:rsidP="004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 w:rsidRPr="00281787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 w:rsidRPr="00281787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ДВ.09.01</w:t>
      </w:r>
      <w:r w:rsidRPr="000E193D">
        <w:rPr>
          <w:rFonts w:ascii="Times New Roman" w:hAnsi="Times New Roman"/>
          <w:bCs/>
          <w:sz w:val="28"/>
          <w:szCs w:val="28"/>
          <w:u w:val="single"/>
        </w:rPr>
        <w:t>Практикум по моделированию тепловых процессов</w:t>
      </w:r>
      <w:r>
        <w:rPr>
          <w:rFonts w:ascii="Times New Roman" w:hAnsi="Times New Roman"/>
          <w:b/>
          <w:sz w:val="28"/>
          <w:szCs w:val="28"/>
        </w:rPr>
        <w:t xml:space="preserve"> __</w:t>
      </w:r>
    </w:p>
    <w:p w:rsidR="004E7B11" w:rsidRDefault="004E7B11" w:rsidP="004E7B1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7B11" w:rsidRPr="00A52326" w:rsidTr="00CF1E9D">
        <w:tc>
          <w:tcPr>
            <w:tcW w:w="4785" w:type="dxa"/>
          </w:tcPr>
          <w:p w:rsidR="004E7B11" w:rsidRPr="00A52326" w:rsidRDefault="004E7B11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7B11" w:rsidRPr="000B7D83" w:rsidRDefault="004E7B11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E7B11" w:rsidRPr="00A52326" w:rsidTr="00CF1E9D">
        <w:tc>
          <w:tcPr>
            <w:tcW w:w="4785" w:type="dxa"/>
          </w:tcPr>
          <w:p w:rsidR="004E7B11" w:rsidRPr="00A52326" w:rsidRDefault="004E7B11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7B11" w:rsidRPr="00A52326" w:rsidRDefault="004E7B11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44.03.05.31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4E7B11" w:rsidRPr="00A52326" w:rsidTr="00CF1E9D">
        <w:tc>
          <w:tcPr>
            <w:tcW w:w="4785" w:type="dxa"/>
          </w:tcPr>
          <w:p w:rsidR="004E7B11" w:rsidRPr="00A52326" w:rsidRDefault="004E7B11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7B11" w:rsidRPr="006C624A" w:rsidRDefault="004E7B11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E7B11" w:rsidRDefault="004E7B11" w:rsidP="004E7B11">
      <w:pPr>
        <w:rPr>
          <w:rFonts w:ascii="Times New Roman" w:hAnsi="Times New Roman"/>
          <w:b/>
          <w:sz w:val="28"/>
          <w:szCs w:val="28"/>
        </w:rPr>
      </w:pPr>
    </w:p>
    <w:p w:rsidR="004E7B11" w:rsidRDefault="004E7B11" w:rsidP="00B13F3B">
      <w:pPr>
        <w:pStyle w:val="af"/>
        <w:numPr>
          <w:ilvl w:val="0"/>
          <w:numId w:val="121"/>
        </w:num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73CB8">
        <w:rPr>
          <w:rFonts w:ascii="Times New Roman" w:hAnsi="Times New Roman"/>
          <w:sz w:val="28"/>
          <w:szCs w:val="28"/>
        </w:rPr>
        <w:t>подготовка к использованию современных вычислительных средств, в частности математического пакета Mathcad, при решении различных физических задач, в частности по теплофизике.</w:t>
      </w:r>
    </w:p>
    <w:p w:rsidR="004E7B11" w:rsidRPr="000B7D83" w:rsidRDefault="004E7B11" w:rsidP="00B13F3B">
      <w:pPr>
        <w:pStyle w:val="af"/>
        <w:numPr>
          <w:ilvl w:val="0"/>
          <w:numId w:val="121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0B7D83">
        <w:rPr>
          <w:rFonts w:ascii="Times New Roman" w:hAnsi="Times New Roman"/>
          <w:sz w:val="28"/>
          <w:szCs w:val="28"/>
        </w:rPr>
        <w:t>п</w:t>
      </w:r>
      <w:proofErr w:type="gramEnd"/>
      <w:r w:rsidRPr="000B7D83">
        <w:rPr>
          <w:rFonts w:ascii="Times New Roman" w:hAnsi="Times New Roman"/>
          <w:sz w:val="28"/>
          <w:szCs w:val="28"/>
        </w:rPr>
        <w:t>одготовить бакалавра, который:</w:t>
      </w:r>
    </w:p>
    <w:p w:rsidR="004E7B11" w:rsidRPr="00400C98" w:rsidRDefault="004E7B11" w:rsidP="00B13F3B">
      <w:pPr>
        <w:pStyle w:val="af"/>
        <w:numPr>
          <w:ilvl w:val="0"/>
          <w:numId w:val="119"/>
        </w:numPr>
        <w:ind w:left="1560"/>
        <w:rPr>
          <w:rFonts w:ascii="Times New Roman" w:hAnsi="Times New Roman"/>
          <w:sz w:val="28"/>
          <w:szCs w:val="28"/>
        </w:rPr>
      </w:pPr>
      <w:r w:rsidRPr="00400C98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4E7B11" w:rsidRPr="00400C98" w:rsidRDefault="004E7B11" w:rsidP="00B13F3B">
      <w:pPr>
        <w:pStyle w:val="af"/>
        <w:numPr>
          <w:ilvl w:val="0"/>
          <w:numId w:val="119"/>
        </w:numPr>
        <w:ind w:left="1560"/>
        <w:rPr>
          <w:rFonts w:ascii="Times New Roman" w:hAnsi="Times New Roman"/>
          <w:sz w:val="28"/>
          <w:szCs w:val="28"/>
        </w:rPr>
      </w:pPr>
      <w:proofErr w:type="gramStart"/>
      <w:r w:rsidRPr="00400C98">
        <w:rPr>
          <w:rFonts w:ascii="Times New Roman" w:hAnsi="Times New Roman"/>
          <w:sz w:val="28"/>
          <w:szCs w:val="28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  <w:proofErr w:type="gramEnd"/>
    </w:p>
    <w:p w:rsidR="004E7B11" w:rsidRPr="00400C98" w:rsidRDefault="004E7B11" w:rsidP="00B13F3B">
      <w:pPr>
        <w:pStyle w:val="af"/>
        <w:numPr>
          <w:ilvl w:val="0"/>
          <w:numId w:val="119"/>
        </w:numPr>
        <w:ind w:left="1560"/>
        <w:rPr>
          <w:rFonts w:ascii="Times New Roman" w:hAnsi="Times New Roman"/>
          <w:sz w:val="28"/>
          <w:szCs w:val="28"/>
        </w:rPr>
      </w:pPr>
      <w:proofErr w:type="gramStart"/>
      <w:r w:rsidRPr="00400C98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400C98">
        <w:rPr>
          <w:rFonts w:ascii="Times New Roman" w:hAnsi="Times New Roman"/>
          <w:sz w:val="28"/>
          <w:szCs w:val="28"/>
        </w:rPr>
        <w:t xml:space="preserve"> использовать в процессе преподавания межпредметные связи (физика, математика, информатика и др.).</w:t>
      </w:r>
    </w:p>
    <w:p w:rsidR="004E7B11" w:rsidRDefault="004E7B11" w:rsidP="00B13F3B">
      <w:pPr>
        <w:pStyle w:val="af"/>
        <w:numPr>
          <w:ilvl w:val="0"/>
          <w:numId w:val="12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7B11" w:rsidRPr="00627D88" w:rsidRDefault="004E7B11" w:rsidP="004E7B1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7B11" w:rsidRPr="00400C98" w:rsidRDefault="004E7B11" w:rsidP="004E7B11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400C98">
        <w:rPr>
          <w:rFonts w:ascii="Times New Roman" w:hAnsi="Times New Roman"/>
          <w:sz w:val="28"/>
          <w:szCs w:val="28"/>
        </w:rPr>
        <w:t>с</w:t>
      </w:r>
      <w:proofErr w:type="gramEnd"/>
      <w:r w:rsidRPr="00400C98">
        <w:rPr>
          <w:rFonts w:ascii="Times New Roman" w:hAnsi="Times New Roman"/>
          <w:sz w:val="28"/>
          <w:szCs w:val="28"/>
        </w:rPr>
        <w:t>овременные методы и технологии обучения применительно к перечню решаемых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00C98"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z w:val="28"/>
          <w:szCs w:val="28"/>
        </w:rPr>
        <w:t>овные фундаментальные физические</w:t>
      </w:r>
      <w:r w:rsidRPr="00400C98">
        <w:rPr>
          <w:rFonts w:ascii="Times New Roman" w:hAnsi="Times New Roman"/>
          <w:sz w:val="28"/>
          <w:szCs w:val="28"/>
        </w:rPr>
        <w:t xml:space="preserve"> законы и теории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00C98">
        <w:rPr>
          <w:rFonts w:ascii="Times New Roman" w:hAnsi="Times New Roman"/>
          <w:sz w:val="28"/>
          <w:szCs w:val="28"/>
        </w:rPr>
        <w:t>основные методы анализа и исследования, построения моделей применительно к предмету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4E7B11" w:rsidRPr="000E182A" w:rsidRDefault="004E7B11" w:rsidP="004E7B11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400C98">
        <w:rPr>
          <w:rFonts w:ascii="Times New Roman" w:hAnsi="Times New Roman"/>
          <w:iCs/>
          <w:sz w:val="28"/>
          <w:szCs w:val="28"/>
        </w:rPr>
        <w:t>и</w:t>
      </w:r>
      <w:proofErr w:type="gramEnd"/>
      <w:r w:rsidRPr="00400C98">
        <w:rPr>
          <w:rFonts w:ascii="Times New Roman" w:hAnsi="Times New Roman"/>
          <w:iCs/>
          <w:sz w:val="28"/>
          <w:szCs w:val="28"/>
        </w:rPr>
        <w:t>спользовать современные методы и технологии обучения</w:t>
      </w:r>
      <w:r w:rsidRPr="00400C98">
        <w:rPr>
          <w:rFonts w:ascii="Times New Roman" w:hAnsi="Times New Roman"/>
          <w:sz w:val="28"/>
          <w:szCs w:val="28"/>
        </w:rPr>
        <w:t xml:space="preserve"> применительно к перечню решаемых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00C98">
        <w:rPr>
          <w:rFonts w:ascii="Times New Roman" w:hAnsi="Times New Roman"/>
          <w:bCs/>
          <w:iCs/>
          <w:sz w:val="28"/>
          <w:szCs w:val="28"/>
        </w:rPr>
        <w:t>объяснять влияние</w:t>
      </w:r>
      <w:r w:rsidRPr="00400C98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х</w:t>
      </w:r>
      <w:r w:rsidRPr="00400C98">
        <w:rPr>
          <w:rFonts w:ascii="Times New Roman" w:hAnsi="Times New Roman"/>
          <w:sz w:val="28"/>
          <w:szCs w:val="28"/>
        </w:rPr>
        <w:t xml:space="preserve"> фундаментальны</w:t>
      </w:r>
      <w:r>
        <w:rPr>
          <w:rFonts w:ascii="Times New Roman" w:hAnsi="Times New Roman"/>
          <w:sz w:val="28"/>
          <w:szCs w:val="28"/>
        </w:rPr>
        <w:t>х</w:t>
      </w:r>
      <w:r w:rsidRPr="00400C98">
        <w:rPr>
          <w:rFonts w:ascii="Times New Roman" w:hAnsi="Times New Roman"/>
          <w:sz w:val="28"/>
          <w:szCs w:val="28"/>
        </w:rPr>
        <w:t xml:space="preserve"> физических закон</w:t>
      </w:r>
      <w:r>
        <w:rPr>
          <w:rFonts w:ascii="Times New Roman" w:hAnsi="Times New Roman"/>
          <w:sz w:val="28"/>
          <w:szCs w:val="28"/>
        </w:rPr>
        <w:t>ов</w:t>
      </w:r>
      <w:r w:rsidRPr="00400C9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технологий</w:t>
      </w:r>
      <w:r w:rsidRPr="00400C98">
        <w:rPr>
          <w:rFonts w:ascii="Times New Roman" w:hAnsi="Times New Roman"/>
          <w:bCs/>
          <w:iCs/>
          <w:sz w:val="28"/>
          <w:szCs w:val="28"/>
        </w:rPr>
        <w:t xml:space="preserve"> на окружающую природу и человека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400C98">
        <w:rPr>
          <w:rFonts w:ascii="Times New Roman" w:hAnsi="Times New Roman"/>
          <w:bCs/>
          <w:iCs/>
          <w:sz w:val="28"/>
          <w:szCs w:val="28"/>
        </w:rPr>
        <w:t>применять методы анализа и синтеза результатов наблюдений, в том числе и компьютерного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4E7B11" w:rsidRPr="000E182A" w:rsidRDefault="004E7B11" w:rsidP="004E7B11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00C98">
        <w:rPr>
          <w:rFonts w:ascii="Times New Roman" w:hAnsi="Times New Roman"/>
          <w:iCs/>
          <w:sz w:val="28"/>
          <w:szCs w:val="28"/>
        </w:rPr>
        <w:t>современными методами и технологиями обучения и диагностики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00C98">
        <w:rPr>
          <w:rFonts w:ascii="Times New Roman" w:hAnsi="Times New Roman"/>
          <w:iCs/>
          <w:sz w:val="28"/>
          <w:szCs w:val="28"/>
        </w:rPr>
        <w:t>системой знаний о фундаментальных физических законах, теориях и их роли в развитии современных технологий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00C98">
        <w:rPr>
          <w:rFonts w:ascii="Times New Roman" w:hAnsi="Times New Roman"/>
          <w:iCs/>
          <w:sz w:val="28"/>
          <w:szCs w:val="28"/>
        </w:rPr>
        <w:t xml:space="preserve">техниками </w:t>
      </w:r>
      <w:r w:rsidRPr="00400C98">
        <w:rPr>
          <w:rFonts w:ascii="Times New Roman" w:hAnsi="Times New Roman"/>
          <w:iCs/>
          <w:sz w:val="28"/>
          <w:szCs w:val="28"/>
        </w:rPr>
        <w:lastRenderedPageBreak/>
        <w:t>обработки полученных данных, в том числе и с помощью персонального компьютера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4E7B11" w:rsidRDefault="004E7B11" w:rsidP="00B13F3B">
      <w:pPr>
        <w:pStyle w:val="af"/>
        <w:numPr>
          <w:ilvl w:val="0"/>
          <w:numId w:val="12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E7B11" w:rsidRPr="002C6DFD" w:rsidRDefault="004E7B11" w:rsidP="004E7B1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ОК-3, ПК-2;</w:t>
      </w:r>
      <w:r w:rsidRPr="00224F2A">
        <w:rPr>
          <w:rFonts w:ascii="Times New Roman" w:hAnsi="Times New Roman"/>
          <w:iCs/>
          <w:sz w:val="28"/>
          <w:szCs w:val="28"/>
        </w:rPr>
        <w:t xml:space="preserve"> СК-4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4E7B11" w:rsidRDefault="004E7B11" w:rsidP="00B13F3B">
      <w:pPr>
        <w:pStyle w:val="af"/>
        <w:numPr>
          <w:ilvl w:val="0"/>
          <w:numId w:val="12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4E7B11" w:rsidRPr="00D516ED" w:rsidRDefault="004E7B11" w:rsidP="00B13F3B">
      <w:pPr>
        <w:pStyle w:val="af"/>
        <w:numPr>
          <w:ilvl w:val="0"/>
          <w:numId w:val="12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4E7B11" w:rsidRPr="00D516ED" w:rsidRDefault="004E7B11" w:rsidP="00B13F3B">
      <w:pPr>
        <w:pStyle w:val="af"/>
        <w:numPr>
          <w:ilvl w:val="0"/>
          <w:numId w:val="12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7B11" w:rsidRPr="006C624A" w:rsidRDefault="004E7B11" w:rsidP="004E7B1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4E7B11" w:rsidRDefault="004E7B11" w:rsidP="004E7B11">
      <w:pPr>
        <w:jc w:val="both"/>
        <w:rPr>
          <w:rFonts w:ascii="Times New Roman" w:hAnsi="Times New Roman"/>
          <w:sz w:val="28"/>
          <w:szCs w:val="28"/>
        </w:rPr>
      </w:pPr>
    </w:p>
    <w:p w:rsidR="00D45687" w:rsidRPr="00627D88" w:rsidRDefault="004E7B11" w:rsidP="00D45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45687"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45687" w:rsidRDefault="00D45687" w:rsidP="00D4568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45687" w:rsidRPr="001B75DE" w:rsidRDefault="00D45687" w:rsidP="00D45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 w:rsidRPr="00281787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 w:rsidRPr="00281787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ДВ.09.02</w:t>
      </w:r>
      <w:r w:rsidRPr="006B7A5F">
        <w:rPr>
          <w:rFonts w:ascii="Times New Roman" w:hAnsi="Times New Roman"/>
          <w:bCs/>
          <w:sz w:val="28"/>
          <w:szCs w:val="28"/>
          <w:u w:val="single"/>
        </w:rPr>
        <w:t>Решение физических задач в Mathcad</w:t>
      </w:r>
      <w:r>
        <w:rPr>
          <w:rFonts w:ascii="Times New Roman" w:hAnsi="Times New Roman"/>
          <w:b/>
          <w:sz w:val="28"/>
          <w:szCs w:val="28"/>
        </w:rPr>
        <w:t xml:space="preserve"> _____</w:t>
      </w:r>
    </w:p>
    <w:p w:rsidR="00D45687" w:rsidRDefault="00D45687" w:rsidP="00D4568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5687" w:rsidRPr="00A52326" w:rsidTr="00CF1E9D">
        <w:tc>
          <w:tcPr>
            <w:tcW w:w="4785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45687" w:rsidRPr="000B7D83" w:rsidRDefault="00D45687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45687" w:rsidRPr="00A52326" w:rsidTr="00CF1E9D">
        <w:tc>
          <w:tcPr>
            <w:tcW w:w="4785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44.03.05.31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D45687" w:rsidRPr="00A52326" w:rsidTr="00CF1E9D">
        <w:tc>
          <w:tcPr>
            <w:tcW w:w="4785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45687" w:rsidRPr="006C624A" w:rsidRDefault="00D45687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45687" w:rsidRDefault="00D45687" w:rsidP="00D45687">
      <w:pPr>
        <w:rPr>
          <w:rFonts w:ascii="Times New Roman" w:hAnsi="Times New Roman"/>
          <w:b/>
          <w:sz w:val="28"/>
          <w:szCs w:val="28"/>
        </w:rPr>
      </w:pPr>
    </w:p>
    <w:p w:rsidR="00D45687" w:rsidRDefault="00D45687" w:rsidP="00B13F3B">
      <w:pPr>
        <w:pStyle w:val="af"/>
        <w:numPr>
          <w:ilvl w:val="0"/>
          <w:numId w:val="122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00C98">
        <w:rPr>
          <w:rFonts w:ascii="Times New Roman" w:hAnsi="Times New Roman"/>
          <w:sz w:val="28"/>
          <w:szCs w:val="28"/>
        </w:rPr>
        <w:t xml:space="preserve">формирование у студентов знаний, умений и навыков по использованию современных компьютерных программ, в частности математического пакета </w:t>
      </w:r>
      <w:r w:rsidRPr="00400C98">
        <w:rPr>
          <w:rFonts w:ascii="Times New Roman" w:hAnsi="Times New Roman"/>
          <w:sz w:val="28"/>
          <w:szCs w:val="28"/>
          <w:lang w:val="en-US"/>
        </w:rPr>
        <w:t>Mathcad</w:t>
      </w:r>
      <w:r w:rsidRPr="00400C98">
        <w:rPr>
          <w:rFonts w:ascii="Times New Roman" w:hAnsi="Times New Roman"/>
          <w:sz w:val="28"/>
          <w:szCs w:val="28"/>
        </w:rPr>
        <w:t>, при решении различных физических задач.</w:t>
      </w:r>
    </w:p>
    <w:p w:rsidR="00D45687" w:rsidRPr="000B7D83" w:rsidRDefault="00D45687" w:rsidP="00B13F3B">
      <w:pPr>
        <w:pStyle w:val="af"/>
        <w:numPr>
          <w:ilvl w:val="0"/>
          <w:numId w:val="12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0B7D83">
        <w:rPr>
          <w:rFonts w:ascii="Times New Roman" w:hAnsi="Times New Roman"/>
          <w:sz w:val="28"/>
          <w:szCs w:val="28"/>
        </w:rPr>
        <w:t>п</w:t>
      </w:r>
      <w:proofErr w:type="gramEnd"/>
      <w:r w:rsidRPr="000B7D83">
        <w:rPr>
          <w:rFonts w:ascii="Times New Roman" w:hAnsi="Times New Roman"/>
          <w:sz w:val="28"/>
          <w:szCs w:val="28"/>
        </w:rPr>
        <w:t>одготовить бакалавра, который:</w:t>
      </w:r>
    </w:p>
    <w:p w:rsidR="00D45687" w:rsidRPr="00400C98" w:rsidRDefault="00D45687" w:rsidP="00B13F3B">
      <w:pPr>
        <w:pStyle w:val="af"/>
        <w:numPr>
          <w:ilvl w:val="0"/>
          <w:numId w:val="119"/>
        </w:numPr>
        <w:ind w:left="426"/>
        <w:rPr>
          <w:rFonts w:ascii="Times New Roman" w:hAnsi="Times New Roman"/>
          <w:sz w:val="28"/>
          <w:szCs w:val="28"/>
        </w:rPr>
      </w:pPr>
      <w:r w:rsidRPr="00400C98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D45687" w:rsidRPr="00400C98" w:rsidRDefault="00D45687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proofErr w:type="gramStart"/>
      <w:r w:rsidRPr="00400C98">
        <w:rPr>
          <w:rFonts w:ascii="Times New Roman" w:hAnsi="Times New Roman"/>
          <w:sz w:val="28"/>
          <w:szCs w:val="28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  <w:proofErr w:type="gramEnd"/>
    </w:p>
    <w:p w:rsidR="00D45687" w:rsidRPr="00400C98" w:rsidRDefault="00D45687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proofErr w:type="gramStart"/>
      <w:r w:rsidRPr="00400C98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400C98">
        <w:rPr>
          <w:rFonts w:ascii="Times New Roman" w:hAnsi="Times New Roman"/>
          <w:sz w:val="28"/>
          <w:szCs w:val="28"/>
        </w:rPr>
        <w:t xml:space="preserve"> использовать в процессе преподавания межпредметные связи (физика, математика, информатика и др.).</w:t>
      </w:r>
    </w:p>
    <w:p w:rsidR="00D45687" w:rsidRDefault="00D45687" w:rsidP="00B13F3B">
      <w:pPr>
        <w:pStyle w:val="af"/>
        <w:numPr>
          <w:ilvl w:val="0"/>
          <w:numId w:val="12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45687" w:rsidRPr="00627D88" w:rsidRDefault="00D45687" w:rsidP="00D4568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45687" w:rsidRPr="00400C98" w:rsidRDefault="00D45687" w:rsidP="00D45687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400C98">
        <w:rPr>
          <w:rFonts w:ascii="Times New Roman" w:hAnsi="Times New Roman"/>
          <w:sz w:val="28"/>
          <w:szCs w:val="28"/>
        </w:rPr>
        <w:t>с</w:t>
      </w:r>
      <w:proofErr w:type="gramEnd"/>
      <w:r w:rsidRPr="00400C98">
        <w:rPr>
          <w:rFonts w:ascii="Times New Roman" w:hAnsi="Times New Roman"/>
          <w:sz w:val="28"/>
          <w:szCs w:val="28"/>
        </w:rPr>
        <w:t>овременные методы и технологии обучения применительно к перечню решаемых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00C98">
        <w:rPr>
          <w:rFonts w:ascii="Times New Roman" w:hAnsi="Times New Roman"/>
          <w:sz w:val="28"/>
          <w:szCs w:val="28"/>
        </w:rPr>
        <w:t>основные фундаментальные физических законы и теории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00C98">
        <w:rPr>
          <w:rFonts w:ascii="Times New Roman" w:hAnsi="Times New Roman"/>
          <w:sz w:val="28"/>
          <w:szCs w:val="28"/>
        </w:rPr>
        <w:t>основные методы анализа и исследования, построения моделей применительно к предмету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D45687" w:rsidRPr="000E182A" w:rsidRDefault="00D45687" w:rsidP="00D45687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400C98">
        <w:rPr>
          <w:rFonts w:ascii="Times New Roman" w:hAnsi="Times New Roman"/>
          <w:iCs/>
          <w:sz w:val="28"/>
          <w:szCs w:val="28"/>
        </w:rPr>
        <w:t>и</w:t>
      </w:r>
      <w:proofErr w:type="gramEnd"/>
      <w:r w:rsidRPr="00400C98">
        <w:rPr>
          <w:rFonts w:ascii="Times New Roman" w:hAnsi="Times New Roman"/>
          <w:iCs/>
          <w:sz w:val="28"/>
          <w:szCs w:val="28"/>
        </w:rPr>
        <w:t>спользовать современные методы и технологии обучения</w:t>
      </w:r>
      <w:r w:rsidRPr="00400C98">
        <w:rPr>
          <w:rFonts w:ascii="Times New Roman" w:hAnsi="Times New Roman"/>
          <w:sz w:val="28"/>
          <w:szCs w:val="28"/>
        </w:rPr>
        <w:t xml:space="preserve"> применительно к перечню решаемых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00C98">
        <w:rPr>
          <w:rFonts w:ascii="Times New Roman" w:hAnsi="Times New Roman"/>
          <w:bCs/>
          <w:iCs/>
          <w:sz w:val="28"/>
          <w:szCs w:val="28"/>
        </w:rPr>
        <w:t>объяснять влияние</w:t>
      </w:r>
      <w:r w:rsidRPr="00400C98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х</w:t>
      </w:r>
      <w:r w:rsidRPr="00400C98">
        <w:rPr>
          <w:rFonts w:ascii="Times New Roman" w:hAnsi="Times New Roman"/>
          <w:sz w:val="28"/>
          <w:szCs w:val="28"/>
        </w:rPr>
        <w:t xml:space="preserve"> фундаментальны</w:t>
      </w:r>
      <w:r>
        <w:rPr>
          <w:rFonts w:ascii="Times New Roman" w:hAnsi="Times New Roman"/>
          <w:sz w:val="28"/>
          <w:szCs w:val="28"/>
        </w:rPr>
        <w:t>х</w:t>
      </w:r>
      <w:r w:rsidRPr="00400C98">
        <w:rPr>
          <w:rFonts w:ascii="Times New Roman" w:hAnsi="Times New Roman"/>
          <w:sz w:val="28"/>
          <w:szCs w:val="28"/>
        </w:rPr>
        <w:t xml:space="preserve"> физических закон</w:t>
      </w:r>
      <w:r>
        <w:rPr>
          <w:rFonts w:ascii="Times New Roman" w:hAnsi="Times New Roman"/>
          <w:sz w:val="28"/>
          <w:szCs w:val="28"/>
        </w:rPr>
        <w:t>ов</w:t>
      </w:r>
      <w:r w:rsidRPr="00400C98">
        <w:rPr>
          <w:rFonts w:ascii="Times New Roman" w:hAnsi="Times New Roman"/>
          <w:sz w:val="28"/>
          <w:szCs w:val="28"/>
        </w:rPr>
        <w:t xml:space="preserve"> и теори</w:t>
      </w:r>
      <w:r>
        <w:rPr>
          <w:rFonts w:ascii="Times New Roman" w:hAnsi="Times New Roman"/>
          <w:sz w:val="28"/>
          <w:szCs w:val="28"/>
        </w:rPr>
        <w:t>й</w:t>
      </w:r>
      <w:r w:rsidRPr="00400C98">
        <w:rPr>
          <w:rFonts w:ascii="Times New Roman" w:hAnsi="Times New Roman"/>
          <w:bCs/>
          <w:iCs/>
          <w:sz w:val="28"/>
          <w:szCs w:val="28"/>
        </w:rPr>
        <w:t xml:space="preserve"> на окружающую природу и человека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400C98">
        <w:rPr>
          <w:rFonts w:ascii="Times New Roman" w:hAnsi="Times New Roman"/>
          <w:bCs/>
          <w:iCs/>
          <w:sz w:val="28"/>
          <w:szCs w:val="28"/>
        </w:rPr>
        <w:t>применять методы анализа и синтеза результатов наблюдений, в том числе и компьютерного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45687" w:rsidRPr="000E182A" w:rsidRDefault="00D45687" w:rsidP="00D45687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00C98">
        <w:rPr>
          <w:rFonts w:ascii="Times New Roman" w:hAnsi="Times New Roman"/>
          <w:iCs/>
          <w:sz w:val="28"/>
          <w:szCs w:val="28"/>
        </w:rPr>
        <w:t>современными методами и технологиями обучения и диагностики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00C98">
        <w:rPr>
          <w:rFonts w:ascii="Times New Roman" w:hAnsi="Times New Roman"/>
          <w:iCs/>
          <w:sz w:val="28"/>
          <w:szCs w:val="28"/>
        </w:rPr>
        <w:t>системой знаний о фундаментальных физических законах, теориях и их роли в развитии современных технологий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00C98">
        <w:rPr>
          <w:rFonts w:ascii="Times New Roman" w:hAnsi="Times New Roman"/>
          <w:iCs/>
          <w:sz w:val="28"/>
          <w:szCs w:val="28"/>
        </w:rPr>
        <w:t xml:space="preserve">техниками </w:t>
      </w:r>
      <w:r w:rsidRPr="00400C98">
        <w:rPr>
          <w:rFonts w:ascii="Times New Roman" w:hAnsi="Times New Roman"/>
          <w:iCs/>
          <w:sz w:val="28"/>
          <w:szCs w:val="28"/>
        </w:rPr>
        <w:lastRenderedPageBreak/>
        <w:t>обработки полученных данных, в том числе и с помощью персонального компьютера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45687" w:rsidRDefault="00D45687" w:rsidP="00B13F3B">
      <w:pPr>
        <w:pStyle w:val="af"/>
        <w:numPr>
          <w:ilvl w:val="0"/>
          <w:numId w:val="12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45687" w:rsidRPr="002C6DFD" w:rsidRDefault="00D45687" w:rsidP="00D4568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24F2A">
        <w:rPr>
          <w:rFonts w:ascii="Times New Roman" w:hAnsi="Times New Roman"/>
          <w:iCs/>
          <w:sz w:val="28"/>
          <w:szCs w:val="28"/>
        </w:rPr>
        <w:t>ПК-2; СК-2; СК-4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45687" w:rsidRDefault="00D45687" w:rsidP="00B13F3B">
      <w:pPr>
        <w:pStyle w:val="af"/>
        <w:numPr>
          <w:ilvl w:val="0"/>
          <w:numId w:val="12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D45687" w:rsidRPr="00D516ED" w:rsidRDefault="00D45687" w:rsidP="00B13F3B">
      <w:pPr>
        <w:pStyle w:val="af"/>
        <w:numPr>
          <w:ilvl w:val="0"/>
          <w:numId w:val="12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D45687" w:rsidRPr="00D516ED" w:rsidRDefault="00D45687" w:rsidP="00B13F3B">
      <w:pPr>
        <w:pStyle w:val="af"/>
        <w:numPr>
          <w:ilvl w:val="0"/>
          <w:numId w:val="12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45687" w:rsidRPr="006C624A" w:rsidRDefault="00D45687" w:rsidP="00D4568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D45687" w:rsidRDefault="00D45687" w:rsidP="00D45687">
      <w:pPr>
        <w:jc w:val="both"/>
        <w:rPr>
          <w:rFonts w:ascii="Times New Roman" w:hAnsi="Times New Roman"/>
          <w:sz w:val="28"/>
          <w:szCs w:val="28"/>
        </w:rPr>
      </w:pPr>
    </w:p>
    <w:p w:rsidR="00D45687" w:rsidRDefault="00D45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.В.ДВ.10.01.  </w:t>
      </w:r>
      <w:r w:rsidRPr="00372125">
        <w:rPr>
          <w:rFonts w:ascii="Times New Roman" w:hAnsi="Times New Roman" w:cs="Times New Roman"/>
          <w:sz w:val="28"/>
          <w:szCs w:val="28"/>
        </w:rPr>
        <w:t>Радиотехника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0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радиотехники, выработать умения применять их на практике, сформировать компетенции, необходимые выпускнику.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</w:t>
      </w:r>
      <w:r w:rsidRPr="00372125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как использовать современные методы и технологии обучения и диагностики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осуществлять современные методы и технологии обучения и диагностики,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организацию и постановку физического эксперимента (лабораторного, демонстрационного, компьютерного), 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применять </w:t>
      </w:r>
      <w:r w:rsidRPr="00372125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</w:t>
      </w:r>
      <w:r w:rsidRPr="00372125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.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естественнонаучными и математическими знаниями для </w:t>
      </w: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ориентирования в современном информационном пространстве, способами </w:t>
      </w:r>
      <w:r w:rsidRPr="00372125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способностью использовать современные методы и технологии обучения и диагностики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СК-3</w:t>
      </w:r>
      <w:r w:rsidRPr="00372125">
        <w:rPr>
          <w:rFonts w:ascii="Times New Roman" w:hAnsi="Times New Roman" w:cs="Times New Roman"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</w:t>
      </w:r>
    </w:p>
    <w:p w:rsidR="00A053D2" w:rsidRPr="00372125" w:rsidRDefault="00A053D2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ПК-2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6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 доцент, доцент кафедры теоретической, общей физики и технологии В.Н. Сёмин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.В.ДВ.10.02 </w:t>
      </w:r>
      <w:r w:rsidRPr="00372125">
        <w:rPr>
          <w:rFonts w:ascii="Times New Roman" w:hAnsi="Times New Roman" w:cs="Times New Roman"/>
          <w:sz w:val="28"/>
          <w:szCs w:val="28"/>
        </w:rPr>
        <w:t>Физическая электроника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0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электроники, выработать умения применять их на практике, сформировать компетенции, необходимые выпускнику.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</w:t>
      </w:r>
      <w:r w:rsidRPr="00372125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как использовать современные методы и технологии обучения и диагностики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осуществлять современные методы и технологии обучения и диагностики,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организацию и постановку физического эксперимента (лабораторного, демонстрационного, компьютерного), 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применять </w:t>
      </w:r>
      <w:r w:rsidRPr="00372125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</w:t>
      </w:r>
      <w:r w:rsidRPr="00372125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.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естественнонаучными и математическими знаниями для </w:t>
      </w: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ориентирования в современном информационном пространстве, способами </w:t>
      </w:r>
      <w:r w:rsidRPr="00372125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способностью использовать современные методы и технологии обучения и диагностики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СК-3</w:t>
      </w:r>
      <w:r w:rsidRPr="00372125">
        <w:rPr>
          <w:rFonts w:ascii="Times New Roman" w:hAnsi="Times New Roman" w:cs="Times New Roman"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</w:t>
      </w:r>
    </w:p>
    <w:p w:rsidR="00A053D2" w:rsidRPr="00372125" w:rsidRDefault="00A053D2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ПК-2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6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280EA5" w:rsidRDefault="00A053D2" w:rsidP="00B13F3B">
      <w:pPr>
        <w:pStyle w:val="af"/>
        <w:widowControl w:val="0"/>
        <w:numPr>
          <w:ilvl w:val="0"/>
          <w:numId w:val="10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5687" w:rsidRPr="00627D88" w:rsidRDefault="00D45687" w:rsidP="00D4568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45687" w:rsidRDefault="00D45687" w:rsidP="00D4568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45687" w:rsidRPr="001B75DE" w:rsidRDefault="00D45687" w:rsidP="00D45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 w:rsidRPr="00281787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 w:rsidRPr="00281787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ДВ.11.01</w:t>
      </w:r>
      <w:r w:rsidRPr="000A1E02">
        <w:rPr>
          <w:rFonts w:ascii="Times New Roman" w:hAnsi="Times New Roman"/>
          <w:bCs/>
          <w:sz w:val="28"/>
          <w:szCs w:val="28"/>
          <w:u w:val="single"/>
        </w:rPr>
        <w:t xml:space="preserve">Моделирование физических процессов и явлений 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D45687" w:rsidRDefault="00D45687" w:rsidP="00D4568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5687" w:rsidRPr="00A52326" w:rsidTr="00CF1E9D">
        <w:tc>
          <w:tcPr>
            <w:tcW w:w="4785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45687" w:rsidRPr="000B7D83" w:rsidRDefault="00D45687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45687" w:rsidRPr="00A52326" w:rsidTr="00CF1E9D">
        <w:tc>
          <w:tcPr>
            <w:tcW w:w="4785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44.03.05.31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D45687" w:rsidRPr="00A52326" w:rsidTr="00CF1E9D">
        <w:tc>
          <w:tcPr>
            <w:tcW w:w="4785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45687" w:rsidRPr="006C624A" w:rsidRDefault="00D45687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45687" w:rsidRDefault="00D45687" w:rsidP="00D45687">
      <w:pPr>
        <w:rPr>
          <w:rFonts w:ascii="Times New Roman" w:hAnsi="Times New Roman"/>
          <w:b/>
          <w:sz w:val="28"/>
          <w:szCs w:val="28"/>
        </w:rPr>
      </w:pPr>
    </w:p>
    <w:p w:rsidR="00D45687" w:rsidRDefault="00D45687" w:rsidP="00B13F3B">
      <w:pPr>
        <w:pStyle w:val="af"/>
        <w:numPr>
          <w:ilvl w:val="0"/>
          <w:numId w:val="123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30582">
        <w:rPr>
          <w:rFonts w:ascii="Times New Roman" w:hAnsi="Times New Roman"/>
          <w:sz w:val="28"/>
          <w:szCs w:val="28"/>
        </w:rPr>
        <w:t>содействие становлению специальной профессиональной компетентности учителя физики в области научного компьютерного моделирования физических процессов и явлений и содействие становлению профессиональной компетентности учителя физики в области построения иллюстративных моделей физических процессов и явлений</w:t>
      </w:r>
      <w:r w:rsidRPr="00973CB8">
        <w:rPr>
          <w:rFonts w:ascii="Times New Roman" w:hAnsi="Times New Roman"/>
          <w:sz w:val="28"/>
          <w:szCs w:val="28"/>
        </w:rPr>
        <w:t>.</w:t>
      </w:r>
    </w:p>
    <w:p w:rsidR="00D45687" w:rsidRPr="000B7D83" w:rsidRDefault="00D45687" w:rsidP="00B13F3B">
      <w:pPr>
        <w:pStyle w:val="af"/>
        <w:numPr>
          <w:ilvl w:val="0"/>
          <w:numId w:val="12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45687" w:rsidRPr="00030582" w:rsidRDefault="00D45687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030582">
        <w:rPr>
          <w:rFonts w:ascii="Times New Roman" w:hAnsi="Times New Roman"/>
          <w:sz w:val="28"/>
          <w:szCs w:val="28"/>
        </w:rPr>
        <w:t>формирование у студентов системы знаний по компьютерному моделированию физических процессов и явлений;</w:t>
      </w:r>
    </w:p>
    <w:p w:rsidR="00D45687" w:rsidRPr="00030582" w:rsidRDefault="00D45687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030582">
        <w:rPr>
          <w:rFonts w:ascii="Times New Roman" w:hAnsi="Times New Roman"/>
          <w:sz w:val="28"/>
          <w:szCs w:val="28"/>
        </w:rPr>
        <w:t xml:space="preserve">развитие умений ставить задачи динамики сложных систем для компьютерного моделирования, </w:t>
      </w:r>
    </w:p>
    <w:p w:rsidR="00D45687" w:rsidRPr="00030582" w:rsidRDefault="00D45687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030582">
        <w:rPr>
          <w:rFonts w:ascii="Times New Roman" w:hAnsi="Times New Roman"/>
          <w:sz w:val="28"/>
          <w:szCs w:val="28"/>
        </w:rPr>
        <w:t>организация деятельности, направленной на применение ранее полученных знаний по физике и математике в учебной деятельности по компьютерному моделированию и численному физическому эксперименту;</w:t>
      </w:r>
    </w:p>
    <w:p w:rsidR="00D45687" w:rsidRPr="00030582" w:rsidRDefault="00D45687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030582">
        <w:rPr>
          <w:rFonts w:ascii="Times New Roman" w:hAnsi="Times New Roman"/>
          <w:sz w:val="28"/>
          <w:szCs w:val="28"/>
        </w:rPr>
        <w:t>формирование умения наглядного представления результатов численного эксперимента, необходимого для становления специально</w:t>
      </w:r>
      <w:r>
        <w:rPr>
          <w:rFonts w:ascii="Times New Roman" w:hAnsi="Times New Roman"/>
          <w:sz w:val="28"/>
          <w:szCs w:val="28"/>
        </w:rPr>
        <w:t>й компетентности учителя физики.</w:t>
      </w:r>
    </w:p>
    <w:p w:rsidR="00D45687" w:rsidRPr="00400C98" w:rsidRDefault="00D45687" w:rsidP="00D45687">
      <w:pPr>
        <w:pStyle w:val="af"/>
        <w:ind w:left="1440"/>
        <w:rPr>
          <w:rFonts w:ascii="Times New Roman" w:hAnsi="Times New Roman"/>
          <w:sz w:val="28"/>
          <w:szCs w:val="28"/>
        </w:rPr>
      </w:pPr>
    </w:p>
    <w:p w:rsidR="00D45687" w:rsidRDefault="00D45687" w:rsidP="00B13F3B">
      <w:pPr>
        <w:pStyle w:val="af"/>
        <w:numPr>
          <w:ilvl w:val="0"/>
          <w:numId w:val="12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45687" w:rsidRPr="00627D88" w:rsidRDefault="00D45687" w:rsidP="00D4568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45687" w:rsidRPr="00400C98" w:rsidRDefault="00D45687" w:rsidP="00D45687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030582">
        <w:rPr>
          <w:rFonts w:ascii="Times New Roman" w:hAnsi="Times New Roman"/>
          <w:sz w:val="28"/>
          <w:szCs w:val="28"/>
        </w:rPr>
        <w:t>о</w:t>
      </w:r>
      <w:proofErr w:type="gramEnd"/>
      <w:r w:rsidRPr="00030582">
        <w:rPr>
          <w:rFonts w:ascii="Times New Roman" w:hAnsi="Times New Roman"/>
          <w:sz w:val="28"/>
          <w:szCs w:val="28"/>
        </w:rPr>
        <w:t>сновные направления и перспективы развития образования с использованием информационных технологий; которые могут быть использованы на занятиях по компьютерному моделиров</w:t>
      </w:r>
      <w:r>
        <w:rPr>
          <w:rFonts w:ascii="Times New Roman" w:hAnsi="Times New Roman"/>
          <w:sz w:val="28"/>
          <w:szCs w:val="28"/>
        </w:rPr>
        <w:t>анию физических процессов</w:t>
      </w:r>
      <w:r w:rsidRPr="00030582">
        <w:rPr>
          <w:rFonts w:ascii="Times New Roman" w:hAnsi="Times New Roman"/>
          <w:sz w:val="28"/>
          <w:szCs w:val="28"/>
        </w:rPr>
        <w:t>; этапы построения компьютерных моделей физических процессов; особенности построения моделей эволюционных систем и систем с</w:t>
      </w:r>
      <w:r>
        <w:rPr>
          <w:rFonts w:ascii="Times New Roman" w:hAnsi="Times New Roman"/>
          <w:sz w:val="28"/>
          <w:szCs w:val="28"/>
        </w:rPr>
        <w:t xml:space="preserve"> периодическим поведением</w:t>
      </w:r>
      <w:r w:rsidRPr="00030582">
        <w:rPr>
          <w:rFonts w:ascii="Times New Roman" w:hAnsi="Times New Roman"/>
          <w:sz w:val="28"/>
          <w:szCs w:val="28"/>
        </w:rPr>
        <w:t xml:space="preserve">; особенности построения моделей со </w:t>
      </w:r>
      <w:r w:rsidRPr="00030582">
        <w:rPr>
          <w:rFonts w:ascii="Times New Roman" w:hAnsi="Times New Roman"/>
          <w:sz w:val="28"/>
          <w:szCs w:val="28"/>
        </w:rPr>
        <w:lastRenderedPageBreak/>
        <w:t>случайным поведением; особенности планирования и руководства учебно-исследовательской работой школьников по разработке и исследованию мо</w:t>
      </w:r>
      <w:r>
        <w:rPr>
          <w:rFonts w:ascii="Times New Roman" w:hAnsi="Times New Roman"/>
          <w:sz w:val="28"/>
          <w:szCs w:val="28"/>
        </w:rPr>
        <w:t>делей физических явлений.</w:t>
      </w:r>
    </w:p>
    <w:p w:rsidR="00D45687" w:rsidRPr="000E182A" w:rsidRDefault="00D45687" w:rsidP="00D45687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030582">
        <w:rPr>
          <w:rFonts w:ascii="Times New Roman" w:hAnsi="Times New Roman"/>
          <w:iCs/>
          <w:sz w:val="28"/>
          <w:szCs w:val="28"/>
        </w:rPr>
        <w:t>н</w:t>
      </w:r>
      <w:proofErr w:type="gramEnd"/>
      <w:r w:rsidRPr="00030582">
        <w:rPr>
          <w:rFonts w:ascii="Times New Roman" w:hAnsi="Times New Roman"/>
          <w:iCs/>
          <w:sz w:val="28"/>
          <w:szCs w:val="28"/>
        </w:rPr>
        <w:t>а математическом языке описать физическую ситуацию; осуществить переход от метрической системы единиц к безразмерным (собственным) единицам изм</w:t>
      </w:r>
      <w:r>
        <w:rPr>
          <w:rFonts w:ascii="Times New Roman" w:hAnsi="Times New Roman"/>
          <w:iCs/>
          <w:sz w:val="28"/>
          <w:szCs w:val="28"/>
        </w:rPr>
        <w:t>ерения физических величин</w:t>
      </w:r>
      <w:r w:rsidRPr="00030582">
        <w:rPr>
          <w:rFonts w:ascii="Times New Roman" w:hAnsi="Times New Roman"/>
          <w:iCs/>
          <w:sz w:val="28"/>
          <w:szCs w:val="28"/>
        </w:rPr>
        <w:t>; разработать алгоритм численного эксперимента; выполнить анализ</w:t>
      </w:r>
      <w:r>
        <w:rPr>
          <w:rFonts w:ascii="Times New Roman" w:hAnsi="Times New Roman"/>
          <w:iCs/>
          <w:sz w:val="28"/>
          <w:szCs w:val="28"/>
        </w:rPr>
        <w:t xml:space="preserve"> результатов эксперимента</w:t>
      </w:r>
      <w:r w:rsidRPr="00030582">
        <w:rPr>
          <w:rFonts w:ascii="Times New Roman" w:hAnsi="Times New Roman"/>
          <w:iCs/>
          <w:sz w:val="28"/>
          <w:szCs w:val="28"/>
        </w:rPr>
        <w:t>; выбрать наиболее удачную модель для демонстрации физического явления, провести критический анализ модели; организовать творческую деятельность учащихся по созданию и исследованию компьютерных мо</w:t>
      </w:r>
      <w:r>
        <w:rPr>
          <w:rFonts w:ascii="Times New Roman" w:hAnsi="Times New Roman"/>
          <w:iCs/>
          <w:sz w:val="28"/>
          <w:szCs w:val="28"/>
        </w:rPr>
        <w:t>делей физических явлений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45687" w:rsidRPr="000E182A" w:rsidRDefault="00D45687" w:rsidP="00D45687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30582">
        <w:rPr>
          <w:rFonts w:ascii="Times New Roman" w:hAnsi="Times New Roman"/>
          <w:iCs/>
          <w:sz w:val="28"/>
          <w:szCs w:val="28"/>
        </w:rPr>
        <w:t>навыками строгой математической формулировки физических проблем; численными методами решения типичн</w:t>
      </w:r>
      <w:r>
        <w:rPr>
          <w:rFonts w:ascii="Times New Roman" w:hAnsi="Times New Roman"/>
          <w:iCs/>
          <w:sz w:val="28"/>
          <w:szCs w:val="28"/>
        </w:rPr>
        <w:t>ых физических задач</w:t>
      </w:r>
      <w:r w:rsidRPr="00030582">
        <w:rPr>
          <w:rFonts w:ascii="Times New Roman" w:hAnsi="Times New Roman"/>
          <w:iCs/>
          <w:sz w:val="28"/>
          <w:szCs w:val="28"/>
        </w:rPr>
        <w:t>; методикой руководства самостоятельной работой учащихся по разработке и исследованию модел</w:t>
      </w:r>
      <w:r>
        <w:rPr>
          <w:rFonts w:ascii="Times New Roman" w:hAnsi="Times New Roman"/>
          <w:iCs/>
          <w:sz w:val="28"/>
          <w:szCs w:val="28"/>
        </w:rPr>
        <w:t>ей физических явлений</w:t>
      </w:r>
      <w:r w:rsidRPr="00030582">
        <w:rPr>
          <w:rFonts w:ascii="Times New Roman" w:hAnsi="Times New Roman"/>
          <w:iCs/>
          <w:sz w:val="28"/>
          <w:szCs w:val="28"/>
        </w:rPr>
        <w:t>.</w:t>
      </w:r>
    </w:p>
    <w:p w:rsidR="00D45687" w:rsidRDefault="00D45687" w:rsidP="00B13F3B">
      <w:pPr>
        <w:pStyle w:val="af"/>
        <w:numPr>
          <w:ilvl w:val="0"/>
          <w:numId w:val="12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45687" w:rsidRPr="002C6DFD" w:rsidRDefault="00D45687" w:rsidP="00D4568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ПК-2;СК-2; </w:t>
      </w:r>
      <w:r w:rsidRPr="00224F2A">
        <w:rPr>
          <w:rFonts w:ascii="Times New Roman" w:hAnsi="Times New Roman"/>
          <w:iCs/>
          <w:sz w:val="28"/>
          <w:szCs w:val="28"/>
        </w:rPr>
        <w:t>СК-4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45687" w:rsidRDefault="00D45687" w:rsidP="00B13F3B">
      <w:pPr>
        <w:pStyle w:val="af"/>
        <w:numPr>
          <w:ilvl w:val="0"/>
          <w:numId w:val="12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9</w:t>
      </w:r>
    </w:p>
    <w:p w:rsidR="00D45687" w:rsidRPr="00D516ED" w:rsidRDefault="00D45687" w:rsidP="00B13F3B">
      <w:pPr>
        <w:pStyle w:val="af"/>
        <w:numPr>
          <w:ilvl w:val="0"/>
          <w:numId w:val="12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зачет, экзамен.</w:t>
      </w:r>
    </w:p>
    <w:p w:rsidR="00D45687" w:rsidRPr="00D516ED" w:rsidRDefault="00D45687" w:rsidP="00B13F3B">
      <w:pPr>
        <w:pStyle w:val="af"/>
        <w:numPr>
          <w:ilvl w:val="0"/>
          <w:numId w:val="12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45687" w:rsidRPr="006C624A" w:rsidRDefault="00D45687" w:rsidP="00D4568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D45687" w:rsidRDefault="00D45687" w:rsidP="00D45687">
      <w:pPr>
        <w:jc w:val="both"/>
        <w:rPr>
          <w:rFonts w:ascii="Times New Roman" w:hAnsi="Times New Roman"/>
          <w:sz w:val="28"/>
          <w:szCs w:val="28"/>
        </w:rPr>
      </w:pPr>
    </w:p>
    <w:p w:rsidR="00D45687" w:rsidRDefault="00D45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.В.ДВ.11.02 Демонстрационный и фронтальный физический эксперимент в школе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0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Цели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освоения дисциплины: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практическое овладение студентами экспериментальными методами физических исследований; подготовка квалифицированных учителей физики общеобразовательной школы; </w:t>
      </w:r>
    </w:p>
    <w:p w:rsidR="00A053D2" w:rsidRPr="00372125" w:rsidRDefault="00A053D2" w:rsidP="00B13F3B">
      <w:pPr>
        <w:widowControl w:val="0"/>
        <w:numPr>
          <w:ilvl w:val="0"/>
          <w:numId w:val="5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дать возможность усовершенствовать, развить и углубить полученные ранее студентами представления о физических явлениях и процессах;</w:t>
      </w:r>
    </w:p>
    <w:p w:rsidR="00A053D2" w:rsidRPr="00372125" w:rsidRDefault="00A053D2" w:rsidP="00B13F3B">
      <w:pPr>
        <w:widowControl w:val="0"/>
        <w:numPr>
          <w:ilvl w:val="0"/>
          <w:numId w:val="5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развить умения и навыки в обращении с аппаратурой, выработать элементы самостоятельности при решении вопросов, связанных с экспериментом; </w:t>
      </w:r>
    </w:p>
    <w:p w:rsidR="00280EA5" w:rsidRDefault="00A053D2" w:rsidP="00B13F3B">
      <w:pPr>
        <w:widowControl w:val="0"/>
        <w:numPr>
          <w:ilvl w:val="0"/>
          <w:numId w:val="5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дать целостное и по возможности полное представление о проблемах, которые испытывает начинающий учитель при постановке и проведении демонстрационных опытов и лабораторных работ, раскрыть секреты их устранения.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физического эксперимента;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подготовить будущих учителей к работе в классах с углубленным изучением физики, предпрофильных и профильных классах;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подготовить студентов к работе по организации и проведению различных форм лабораторных работ по физике;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научить студентов создавать несложные приспособления для урока физики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помочь студентам овладеть методикой подготовки и проведения занятий с использованием учебного физического эксперимента.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сформировать у будущих преподавателей физики систему знаний и умений по технике проведения опытов;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расширить представление студентов об учебных возможностях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эксперимента;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содействовать развитию творческого подхода студентов при подготовке и демонстрации опытов;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акцентировать внимание студентов на вопросах теории школьного и вузовского физического эксперимента,</w:t>
      </w:r>
    </w:p>
    <w:p w:rsidR="00280EA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познакомить с новыми информационными технологиями в преподавании физики в учебных заведениях различного уровня.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факты открытия физических законов, физические принципы действия технических устройств, теоретические основы и структуру современного учебного физического эксперимента в школе.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уметь: 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подготовить и провести занятия с использованием учебного физического эксперимента, грамотно изложить теоретический материал, объяснять наблюдаемые физические явления, проводить уроки с использованием демонстрационного эксперимента и лабораторных фронтальных опытов;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-совершенствовать оборудование кабинета физики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-применять методики проведения всех видов эксперимента;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-использовать современные виртуальные лаборатории по физике.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владеть: 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всем разделам; </w:t>
      </w:r>
      <w:r w:rsidRPr="00372125">
        <w:rPr>
          <w:rFonts w:ascii="Times New Roman" w:hAnsi="Times New Roman" w:cs="Times New Roman"/>
          <w:sz w:val="28"/>
          <w:szCs w:val="28"/>
        </w:rPr>
        <w:t xml:space="preserve"> навыками проведения анализа и оценки событий, приведших к открытиям в области физики, навыками проведения анализа, исследования и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полученных в процессе эксперимента результатов;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умениями и навыками взаимозаменяемости оборудования при проведении различных видов учебных занятий по физике;</w:t>
      </w:r>
    </w:p>
    <w:p w:rsidR="00280EA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техникой безопасности при организации и проведении экспериментальных работ.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1A26A8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СК-3: владением навыками организации и постановки физического эксперимента (лабораторного, де</w:t>
      </w:r>
      <w:r w:rsidR="001A26A8" w:rsidRPr="00372125">
        <w:rPr>
          <w:rFonts w:ascii="Times New Roman" w:hAnsi="Times New Roman" w:cs="Times New Roman"/>
          <w:bCs/>
          <w:sz w:val="28"/>
          <w:szCs w:val="28"/>
        </w:rPr>
        <w:t>монстрационного, компьютерного)</w:t>
      </w:r>
    </w:p>
    <w:p w:rsidR="00A053D2" w:rsidRPr="00372125" w:rsidRDefault="00A053D2" w:rsidP="00B13F3B">
      <w:pPr>
        <w:pStyle w:val="a5"/>
        <w:widowControl w:val="0"/>
        <w:numPr>
          <w:ilvl w:val="0"/>
          <w:numId w:val="104"/>
        </w:numPr>
        <w:tabs>
          <w:tab w:val="left" w:pos="360"/>
        </w:tabs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9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экзамен, зачет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 xml:space="preserve">.В.ДВ 12.01 Моделирование  задач механики сплошных сред 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 "Педагогическое образование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"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444.03.05.31  «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Физика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» и «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Технология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»  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A053D2" w:rsidP="00B13F3B">
      <w:pPr>
        <w:pStyle w:val="af"/>
        <w:widowControl w:val="0"/>
        <w:numPr>
          <w:ilvl w:val="0"/>
          <w:numId w:val="10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0EA5" w:rsidRDefault="00A053D2" w:rsidP="00B13F3B">
      <w:pPr>
        <w:pStyle w:val="af"/>
        <w:widowControl w:val="0"/>
        <w:numPr>
          <w:ilvl w:val="0"/>
          <w:numId w:val="10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в области основ 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моделирования задач механики сплошных сред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Основные понятия и теоремы механики сплошных сред, основные законы механики сплошных сред, методы теоретического анализа результатов наблюдений и экспериментов, приемами компьютерного моделирования в рамках механики сплошных сред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анализировать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 роль основных исторических этапов развития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механики сплошных сред, их вклад в современную науку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применять теоремы механики сплошных сред для решения задач, анализировать результаты наблюдений и экспериментов, приемами компьютерного моделирования в  рамках механики сплошных сред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навыками анализа концептуальных и теоретических основ  механики сплошных сред, методами моделирования задач механики сплошных сред, </w:t>
      </w:r>
      <w:r w:rsidRPr="00372125">
        <w:rPr>
          <w:rFonts w:ascii="Times New Roman" w:hAnsi="Times New Roman" w:cs="Times New Roman"/>
          <w:iCs/>
          <w:sz w:val="28"/>
          <w:szCs w:val="28"/>
        </w:rPr>
        <w:t>навыками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постановки и проведения эксперимента, нормами техники безопасности в рамках механики сплошных сред 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372125">
        <w:rPr>
          <w:rFonts w:ascii="Times New Roman" w:hAnsi="Times New Roman" w:cs="Times New Roman"/>
          <w:sz w:val="28"/>
          <w:szCs w:val="28"/>
        </w:rPr>
        <w:t>ОК-3, ПК-2 СК-2, СК-4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ЗЕТ):5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 (6 сем)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.В.ДВ.12.02 Моделирование физических процессов в классической механике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5A40F3" w:rsidRPr="00372125" w:rsidTr="005A40F3">
        <w:tc>
          <w:tcPr>
            <w:tcW w:w="1985" w:type="dxa"/>
            <w:hideMark/>
          </w:tcPr>
          <w:p w:rsidR="005A40F3" w:rsidRPr="00372125" w:rsidRDefault="005A40F3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  <w:hideMark/>
          </w:tcPr>
          <w:p w:rsidR="005A40F3" w:rsidRPr="00372125" w:rsidRDefault="005A40F3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A40F3" w:rsidRPr="00372125" w:rsidTr="005A40F3">
        <w:tc>
          <w:tcPr>
            <w:tcW w:w="1985" w:type="dxa"/>
            <w:hideMark/>
          </w:tcPr>
          <w:p w:rsidR="005A40F3" w:rsidRPr="00372125" w:rsidRDefault="005A40F3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  <w:hideMark/>
          </w:tcPr>
          <w:p w:rsidR="005A40F3" w:rsidRPr="00372125" w:rsidRDefault="005A40F3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5A40F3" w:rsidRPr="00372125" w:rsidTr="005A40F3">
        <w:tc>
          <w:tcPr>
            <w:tcW w:w="1985" w:type="dxa"/>
            <w:hideMark/>
          </w:tcPr>
          <w:p w:rsidR="005A40F3" w:rsidRPr="00372125" w:rsidRDefault="005A40F3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  <w:hideMark/>
          </w:tcPr>
          <w:p w:rsidR="005A40F3" w:rsidRPr="00372125" w:rsidRDefault="005A40F3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A40F3" w:rsidRPr="00372125" w:rsidRDefault="005A40F3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40F3" w:rsidRPr="00372125" w:rsidRDefault="005A40F3" w:rsidP="00B13F3B">
      <w:pPr>
        <w:pStyle w:val="af"/>
        <w:widowControl w:val="0"/>
        <w:numPr>
          <w:ilvl w:val="0"/>
          <w:numId w:val="10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10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выпускнику.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10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A40F3" w:rsidRPr="00372125" w:rsidRDefault="005A40F3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A40F3" w:rsidRPr="00372125" w:rsidRDefault="005A40F3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59"/>
        </w:numPr>
        <w:tabs>
          <w:tab w:val="left" w:pos="-6379"/>
          <w:tab w:val="left" w:pos="28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59"/>
        </w:numPr>
        <w:tabs>
          <w:tab w:val="left" w:pos="-6379"/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59"/>
        </w:numPr>
        <w:tabs>
          <w:tab w:val="left" w:pos="-6379"/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59"/>
        </w:numPr>
        <w:tabs>
          <w:tab w:val="left" w:pos="-6379"/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59"/>
        </w:numPr>
        <w:tabs>
          <w:tab w:val="left" w:pos="-6379"/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методологические основания теоретической физики; 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59"/>
        </w:numPr>
        <w:tabs>
          <w:tab w:val="left" w:pos="-6379"/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основные понятия, методы, модели разделов теоретической физики;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59"/>
        </w:numPr>
        <w:tabs>
          <w:tab w:val="left" w:pos="-6379"/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основные типы и виды научных экспериментов;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708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>роль и место анализа и синтеза в ряду методов научного познания.</w:t>
      </w:r>
    </w:p>
    <w:p w:rsidR="005A40F3" w:rsidRPr="00372125" w:rsidRDefault="005A40F3" w:rsidP="00280EA5">
      <w:pPr>
        <w:pStyle w:val="af"/>
        <w:widowControl w:val="0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0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0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0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0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0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корректно проецировать представления и результаты теоретической физики;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0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применять полученные знания на практике;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0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0"/>
        </w:numPr>
        <w:tabs>
          <w:tab w:val="left" w:pos="284"/>
          <w:tab w:val="left" w:pos="426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5A40F3" w:rsidRPr="00372125" w:rsidRDefault="005A40F3" w:rsidP="00280EA5">
      <w:pPr>
        <w:pStyle w:val="af"/>
        <w:widowControl w:val="0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1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1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1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1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1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методологией физической науки;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1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1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научными методами и приёмами постановки и проведения </w:t>
      </w: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>эксперимента, нормами техники безопасности;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1"/>
        </w:numPr>
        <w:tabs>
          <w:tab w:val="left" w:pos="284"/>
          <w:tab w:val="left" w:pos="426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10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 – 3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Pr="00372125">
        <w:rPr>
          <w:rFonts w:ascii="Times New Roman" w:hAnsi="Times New Roman" w:cs="Times New Roman"/>
          <w:sz w:val="28"/>
          <w:szCs w:val="28"/>
        </w:rPr>
        <w:t>;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 – 2 способностью использовать современные методы и технологии обучения и диагностики;</w:t>
      </w:r>
    </w:p>
    <w:p w:rsidR="005A40F3" w:rsidRPr="00372125" w:rsidRDefault="005A40F3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СК – 2 </w:t>
      </w:r>
      <w:r w:rsidRPr="00372125">
        <w:rPr>
          <w:rFonts w:ascii="Times New Roman" w:hAnsi="Times New Roman" w:cs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СК – 4 </w:t>
      </w:r>
      <w:r w:rsidRPr="00372125">
        <w:rPr>
          <w:rFonts w:ascii="Times New Roman" w:hAnsi="Times New Roman" w:cs="Times New Roman"/>
          <w:sz w:val="28"/>
          <w:szCs w:val="28"/>
        </w:rPr>
        <w:t>владением методами теоретического анализа результатов наблюдений и экспериментов, приёмами компьютерного моделирования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10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5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10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10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.В.ДВ.13.01 Компьютерные технологии в преподавании физики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Цели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освоения дисциплины:</w:t>
      </w:r>
    </w:p>
    <w:p w:rsidR="00280EA5" w:rsidRDefault="00A053D2" w:rsidP="00B13F3B">
      <w:pPr>
        <w:widowControl w:val="0"/>
        <w:numPr>
          <w:ilvl w:val="0"/>
          <w:numId w:val="5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сформировать умения и компетенции, позволяющие применять компьютер в процессе обучения физике в профильных классах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53D2" w:rsidRPr="0037212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-познакомить студентов с современными способами применения компьютерных технологий в обучении физике;</w:t>
      </w:r>
    </w:p>
    <w:p w:rsidR="00A053D2" w:rsidRPr="0037212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-погрузить студентов в самостоятельную разработку контролирующих и обучающих материалов на основе компьютера;</w:t>
      </w:r>
    </w:p>
    <w:p w:rsidR="00A053D2" w:rsidRPr="0037212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-привить умения в использовании виртуального эксперимента на уроках физики;</w:t>
      </w:r>
    </w:p>
    <w:p w:rsidR="00280EA5" w:rsidRPr="00610481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-привить умения использования компьютера при </w:t>
      </w:r>
      <w:r w:rsidRPr="0061048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hyperlink r:id="rId8" w:tooltip="Проектная деятельность" w:history="1">
        <w:r w:rsidRPr="0061048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проектно-исследовательской деятельности</w:t>
        </w:r>
      </w:hyperlink>
      <w:r w:rsidRPr="00610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4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0481">
        <w:rPr>
          <w:rFonts w:ascii="Times New Roman" w:hAnsi="Times New Roman" w:cs="Times New Roman"/>
          <w:sz w:val="28"/>
          <w:szCs w:val="28"/>
        </w:rPr>
        <w:t>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основы компьютерных методов обучения физике, обучающими компьютерными программами, факты открытия физических законов, физические принципы действия технических устройств, теоретические основы и структуру современного компьютерного учебного физического эксперимента в школе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уметь: 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использовать компьютер на разных типах уроков, использовать компьютер при организации проектно-исследовательской деятельности обучающихся,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подготовить и провести занятия с использованием учебного физического эксперимента, грамотно изложить теоретический материал (СК-2), объяснять наблюдаемые физические явления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владеть: </w:t>
      </w:r>
    </w:p>
    <w:p w:rsidR="00280EA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компьютерных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всем разделам, </w:t>
      </w:r>
      <w:r w:rsidRPr="00372125">
        <w:rPr>
          <w:rFonts w:ascii="Times New Roman" w:hAnsi="Times New Roman" w:cs="Times New Roman"/>
          <w:sz w:val="28"/>
          <w:szCs w:val="28"/>
        </w:rPr>
        <w:t xml:space="preserve">навыки проведения анализа и оценки событий, приведших к открытиям в области физики, навыками проведения анализа, исследования и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полученных в процессе эксперимента результатов.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280EA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СК-3:владением навыками организации и постановки физического эксперимента (лабораторного, демонстрационного, компьютерного)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3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D45687" w:rsidRPr="00627D88" w:rsidRDefault="00220CC3" w:rsidP="00D45687">
      <w:pPr>
        <w:jc w:val="center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  <w:r w:rsidR="00D45687"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45687" w:rsidRDefault="00D45687" w:rsidP="00D4568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45687" w:rsidRPr="001B75DE" w:rsidRDefault="00D45687" w:rsidP="00D45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 w:rsidRPr="00F7125D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F7125D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F7125D">
        <w:rPr>
          <w:rFonts w:ascii="Times New Roman" w:hAnsi="Times New Roman"/>
          <w:b/>
          <w:bCs/>
          <w:sz w:val="28"/>
          <w:szCs w:val="28"/>
          <w:u w:val="single"/>
        </w:rPr>
        <w:t>.В.ДВ.13.02 Моделирование астрономических задач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D45687" w:rsidRDefault="00D45687" w:rsidP="00D4568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5687" w:rsidRPr="00A52326" w:rsidTr="00CF1E9D">
        <w:tc>
          <w:tcPr>
            <w:tcW w:w="4785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45687" w:rsidRPr="000B7D83" w:rsidRDefault="00D45687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45687" w:rsidRPr="00A52326" w:rsidTr="00CF1E9D">
        <w:tc>
          <w:tcPr>
            <w:tcW w:w="4785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 w:rsidRPr="00F7125D">
              <w:rPr>
                <w:rFonts w:ascii="Times New Roman" w:hAnsi="Times New Roman"/>
                <w:i/>
                <w:sz w:val="28"/>
                <w:szCs w:val="28"/>
              </w:rPr>
              <w:t xml:space="preserve">31 </w:t>
            </w:r>
            <w:r w:rsidRPr="00F7125D">
              <w:rPr>
                <w:rFonts w:ascii="Times New Roman" w:hAnsi="Times New Roman"/>
                <w:bCs/>
                <w:i/>
                <w:sz w:val="28"/>
                <w:szCs w:val="28"/>
              </w:rPr>
              <w:t>«Физика» и «Технология»</w:t>
            </w:r>
          </w:p>
        </w:tc>
      </w:tr>
      <w:tr w:rsidR="00D45687" w:rsidRPr="00A52326" w:rsidTr="00CF1E9D">
        <w:tc>
          <w:tcPr>
            <w:tcW w:w="4785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45687" w:rsidRPr="006C624A" w:rsidRDefault="00D45687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45687" w:rsidRDefault="00D45687" w:rsidP="00D45687">
      <w:pPr>
        <w:rPr>
          <w:rFonts w:ascii="Times New Roman" w:hAnsi="Times New Roman"/>
          <w:b/>
          <w:sz w:val="28"/>
          <w:szCs w:val="28"/>
        </w:rPr>
      </w:pPr>
    </w:p>
    <w:p w:rsidR="00D45687" w:rsidRDefault="00D45687" w:rsidP="00B13F3B">
      <w:pPr>
        <w:pStyle w:val="af"/>
        <w:numPr>
          <w:ilvl w:val="0"/>
          <w:numId w:val="124"/>
        </w:num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749D4">
        <w:rPr>
          <w:rFonts w:ascii="Times New Roman" w:hAnsi="Times New Roman"/>
          <w:sz w:val="28"/>
          <w:szCs w:val="28"/>
        </w:rPr>
        <w:t xml:space="preserve">построение физических и математических моделей астрономических процессов и явлений, получение расчетных и графических результатов с помощью современных вычислительных средств, в частности математического пакета </w:t>
      </w:r>
      <w:r w:rsidRPr="00B749D4">
        <w:rPr>
          <w:rFonts w:ascii="Times New Roman" w:hAnsi="Times New Roman"/>
          <w:sz w:val="28"/>
          <w:szCs w:val="28"/>
          <w:lang w:val="en-US"/>
        </w:rPr>
        <w:t>Mathcad</w:t>
      </w:r>
      <w:r w:rsidRPr="00B749D4">
        <w:rPr>
          <w:rFonts w:ascii="Times New Roman" w:hAnsi="Times New Roman"/>
          <w:sz w:val="28"/>
          <w:szCs w:val="28"/>
        </w:rPr>
        <w:t>.</w:t>
      </w:r>
    </w:p>
    <w:p w:rsidR="00D45687" w:rsidRPr="000B7D83" w:rsidRDefault="00D45687" w:rsidP="00B13F3B">
      <w:pPr>
        <w:pStyle w:val="af"/>
        <w:numPr>
          <w:ilvl w:val="0"/>
          <w:numId w:val="124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0B7D83">
        <w:rPr>
          <w:rFonts w:ascii="Times New Roman" w:hAnsi="Times New Roman"/>
          <w:sz w:val="28"/>
          <w:szCs w:val="28"/>
        </w:rPr>
        <w:t>п</w:t>
      </w:r>
      <w:proofErr w:type="gramEnd"/>
      <w:r w:rsidRPr="000B7D83">
        <w:rPr>
          <w:rFonts w:ascii="Times New Roman" w:hAnsi="Times New Roman"/>
          <w:sz w:val="28"/>
          <w:szCs w:val="28"/>
        </w:rPr>
        <w:t>одготовить бакалавра, который:</w:t>
      </w:r>
    </w:p>
    <w:p w:rsidR="00D45687" w:rsidRPr="00B749D4" w:rsidRDefault="00D45687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B749D4">
        <w:rPr>
          <w:rFonts w:ascii="Times New Roman" w:hAnsi="Times New Roman"/>
          <w:sz w:val="28"/>
          <w:szCs w:val="28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D45687" w:rsidRPr="00B749D4" w:rsidRDefault="00D45687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proofErr w:type="gramStart"/>
      <w:r w:rsidRPr="00B749D4">
        <w:rPr>
          <w:rFonts w:ascii="Times New Roman" w:hAnsi="Times New Roman"/>
          <w:sz w:val="28"/>
          <w:szCs w:val="28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  <w:proofErr w:type="gramEnd"/>
    </w:p>
    <w:p w:rsidR="00D45687" w:rsidRPr="00B749D4" w:rsidRDefault="00D45687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proofErr w:type="gramStart"/>
      <w:r w:rsidRPr="00B749D4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B749D4">
        <w:rPr>
          <w:rFonts w:ascii="Times New Roman" w:hAnsi="Times New Roman"/>
          <w:sz w:val="28"/>
          <w:szCs w:val="28"/>
        </w:rPr>
        <w:t xml:space="preserve"> использовать в процессе преподавания межпредметные связи (физика, математика, информатика и др.).</w:t>
      </w:r>
    </w:p>
    <w:p w:rsidR="00D45687" w:rsidRDefault="00D45687" w:rsidP="00B13F3B">
      <w:pPr>
        <w:pStyle w:val="af"/>
        <w:numPr>
          <w:ilvl w:val="0"/>
          <w:numId w:val="12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45687" w:rsidRPr="00627D88" w:rsidRDefault="00D45687" w:rsidP="00D4568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45687" w:rsidRPr="00400C98" w:rsidRDefault="00D45687" w:rsidP="00D45687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B749D4">
        <w:rPr>
          <w:rFonts w:ascii="Times New Roman" w:hAnsi="Times New Roman"/>
          <w:sz w:val="28"/>
          <w:szCs w:val="28"/>
        </w:rPr>
        <w:t>к</w:t>
      </w:r>
      <w:proofErr w:type="gramEnd"/>
      <w:r w:rsidRPr="00B749D4">
        <w:rPr>
          <w:rFonts w:ascii="Times New Roman" w:hAnsi="Times New Roman"/>
          <w:sz w:val="28"/>
          <w:szCs w:val="28"/>
        </w:rPr>
        <w:t>ак ориентироваться в современном информационном пространстве для поиска необходимой информации применительно к перечню решаемых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749D4">
        <w:rPr>
          <w:rFonts w:ascii="Times New Roman" w:hAnsi="Times New Roman"/>
          <w:sz w:val="28"/>
          <w:szCs w:val="28"/>
        </w:rPr>
        <w:t>современные методы и технологии обучения применительно к перечню решаемых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749D4">
        <w:rPr>
          <w:rFonts w:ascii="Times New Roman" w:hAnsi="Times New Roman"/>
          <w:sz w:val="28"/>
          <w:szCs w:val="28"/>
        </w:rPr>
        <w:t>основные этапы развития астрономии и современное состояние, её место в системе естественных наук и перспективы развития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749D4">
        <w:rPr>
          <w:rFonts w:ascii="Times New Roman" w:hAnsi="Times New Roman"/>
          <w:sz w:val="28"/>
          <w:szCs w:val="28"/>
        </w:rPr>
        <w:t>основные методы анализа, исследования и построения астрономических моделей</w:t>
      </w:r>
      <w:r>
        <w:rPr>
          <w:rFonts w:ascii="Times New Roman" w:hAnsi="Times New Roman"/>
          <w:sz w:val="28"/>
          <w:szCs w:val="28"/>
        </w:rPr>
        <w:t>.</w:t>
      </w:r>
    </w:p>
    <w:p w:rsidR="00D45687" w:rsidRPr="000E182A" w:rsidRDefault="00D45687" w:rsidP="00D45687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B749D4">
        <w:rPr>
          <w:rFonts w:ascii="Times New Roman" w:hAnsi="Times New Roman"/>
          <w:iCs/>
          <w:sz w:val="28"/>
          <w:szCs w:val="28"/>
        </w:rPr>
        <w:t>н</w:t>
      </w:r>
      <w:proofErr w:type="gramEnd"/>
      <w:r w:rsidRPr="00B749D4">
        <w:rPr>
          <w:rFonts w:ascii="Times New Roman" w:hAnsi="Times New Roman"/>
          <w:iCs/>
          <w:sz w:val="28"/>
          <w:szCs w:val="28"/>
        </w:rPr>
        <w:t>аходить необходимую информации применительно к перечню решаемых задач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B749D4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 в процессе моделирования астрономических задач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B749D4">
        <w:rPr>
          <w:rFonts w:ascii="Times New Roman" w:hAnsi="Times New Roman"/>
          <w:bCs/>
          <w:iCs/>
          <w:sz w:val="28"/>
          <w:szCs w:val="28"/>
        </w:rPr>
        <w:t xml:space="preserve">объяснять различные астрономические явления, процессы и их влияние на окружающую природу </w:t>
      </w:r>
      <w:r w:rsidRPr="00B749D4">
        <w:rPr>
          <w:rFonts w:ascii="Times New Roman" w:hAnsi="Times New Roman"/>
          <w:bCs/>
          <w:iCs/>
          <w:sz w:val="28"/>
          <w:szCs w:val="28"/>
        </w:rPr>
        <w:lastRenderedPageBreak/>
        <w:t>и человека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B749D4">
        <w:rPr>
          <w:rFonts w:ascii="Times New Roman" w:hAnsi="Times New Roman"/>
          <w:bCs/>
          <w:iCs/>
          <w:sz w:val="28"/>
          <w:szCs w:val="28"/>
        </w:rPr>
        <w:t>применять методы анализа и синтеза результатов наблюдений, в том числе и компьютерные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45687" w:rsidRPr="000E182A" w:rsidRDefault="00D45687" w:rsidP="00D45687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B749D4">
        <w:rPr>
          <w:rFonts w:ascii="Times New Roman" w:hAnsi="Times New Roman"/>
          <w:bCs/>
          <w:iCs/>
          <w:sz w:val="28"/>
          <w:szCs w:val="28"/>
        </w:rPr>
        <w:t>методами получения информации, связанной с астрономией, астрофизикой, космонавтикой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517C1B">
        <w:rPr>
          <w:rFonts w:ascii="Times New Roman" w:hAnsi="Times New Roman"/>
          <w:bCs/>
          <w:iCs/>
          <w:sz w:val="28"/>
          <w:szCs w:val="28"/>
        </w:rPr>
        <w:t>современными технологиями обучения и диагностики применительно к перечню решаемых задач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517C1B">
        <w:rPr>
          <w:rFonts w:ascii="Times New Roman" w:hAnsi="Times New Roman"/>
          <w:bCs/>
          <w:iCs/>
          <w:sz w:val="28"/>
          <w:szCs w:val="28"/>
        </w:rPr>
        <w:t>методами полученияи обработки информации, отражающей современное состояние астрономии, астрофизики, космонавтики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517C1B">
        <w:rPr>
          <w:rFonts w:ascii="Times New Roman" w:hAnsi="Times New Roman"/>
          <w:bCs/>
          <w:iCs/>
          <w:sz w:val="28"/>
          <w:szCs w:val="28"/>
        </w:rPr>
        <w:t>техниками обработки полученных данных, в том числе и с помощью персонального компьютера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45687" w:rsidRDefault="00D45687" w:rsidP="00B13F3B">
      <w:pPr>
        <w:pStyle w:val="af"/>
        <w:numPr>
          <w:ilvl w:val="0"/>
          <w:numId w:val="12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45687" w:rsidRPr="002C6DFD" w:rsidRDefault="00D45687" w:rsidP="00D4568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7125D">
        <w:rPr>
          <w:rFonts w:ascii="Times New Roman" w:hAnsi="Times New Roman"/>
          <w:sz w:val="28"/>
          <w:szCs w:val="28"/>
        </w:rPr>
        <w:t>ОК-3; ПК-2; СК-1; СК-4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45687" w:rsidRDefault="00D45687" w:rsidP="00B13F3B">
      <w:pPr>
        <w:pStyle w:val="af"/>
        <w:numPr>
          <w:ilvl w:val="0"/>
          <w:numId w:val="12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D45687" w:rsidRPr="00D516ED" w:rsidRDefault="00D45687" w:rsidP="00B13F3B">
      <w:pPr>
        <w:pStyle w:val="af"/>
        <w:numPr>
          <w:ilvl w:val="0"/>
          <w:numId w:val="12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D45687" w:rsidRPr="00D516ED" w:rsidRDefault="00D45687" w:rsidP="00B13F3B">
      <w:pPr>
        <w:pStyle w:val="af"/>
        <w:numPr>
          <w:ilvl w:val="0"/>
          <w:numId w:val="12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45687" w:rsidRPr="006C624A" w:rsidRDefault="00D45687" w:rsidP="00D4568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D45687" w:rsidRDefault="00D45687" w:rsidP="00D45687">
      <w:pPr>
        <w:jc w:val="both"/>
        <w:rPr>
          <w:rFonts w:ascii="Times New Roman" w:hAnsi="Times New Roman"/>
          <w:sz w:val="28"/>
          <w:szCs w:val="28"/>
        </w:rPr>
      </w:pPr>
    </w:p>
    <w:p w:rsidR="00D45687" w:rsidRDefault="00D45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0CC3" w:rsidRPr="0037212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.В.ДВ.14.01 Организация внеклассной  работы по физике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0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одготовка специалистов к преподаванию физики в современной школе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межпредметного учебного материала;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подготовить студентов к работе по организации и проведению различных форм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Знать: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различные виды планирования учебной работы, форм и методов обучения физике в рамках 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частнометодическим принципам, осуществлять их обоснованный выбор;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обучающихся в освоении предметной области, а также в зависимости от содержания изучаемого материала.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</w:p>
    <w:p w:rsidR="00280EA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372125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 часть.</w:t>
      </w:r>
      <w:proofErr w:type="gramEnd"/>
    </w:p>
    <w:p w:rsidR="00A053D2" w:rsidRPr="00372125" w:rsidRDefault="00A053D2" w:rsidP="00B13F3B">
      <w:pPr>
        <w:pStyle w:val="af"/>
        <w:widowControl w:val="0"/>
        <w:numPr>
          <w:ilvl w:val="0"/>
          <w:numId w:val="10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ОК-6: способностью к самоорганизации и самообразованию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ПК-3:способностью решать задачи воспитания и духовно-нравственного развития 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в учебной и внеучебной деятельности</w:t>
      </w:r>
    </w:p>
    <w:p w:rsidR="00280EA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ПК-7: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5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220CC3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0481" w:rsidRPr="00372125" w:rsidRDefault="00610481" w:rsidP="0061048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10481" w:rsidRPr="00372125" w:rsidRDefault="00610481" w:rsidP="0061048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10481" w:rsidRPr="00372125" w:rsidRDefault="00610481" w:rsidP="0061048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.В.ДВ.14.02 Организация внеклассной  работы по технологии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610481" w:rsidRPr="00372125" w:rsidTr="00E0622C">
        <w:tc>
          <w:tcPr>
            <w:tcW w:w="1985" w:type="dxa"/>
            <w:hideMark/>
          </w:tcPr>
          <w:p w:rsidR="00610481" w:rsidRPr="00372125" w:rsidRDefault="00610481" w:rsidP="00E062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  <w:hideMark/>
          </w:tcPr>
          <w:p w:rsidR="00610481" w:rsidRPr="00372125" w:rsidRDefault="00610481" w:rsidP="00E062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10481" w:rsidRPr="00372125" w:rsidTr="00E0622C">
        <w:tc>
          <w:tcPr>
            <w:tcW w:w="1985" w:type="dxa"/>
            <w:hideMark/>
          </w:tcPr>
          <w:p w:rsidR="00610481" w:rsidRPr="00372125" w:rsidRDefault="00610481" w:rsidP="00E062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  <w:hideMark/>
          </w:tcPr>
          <w:p w:rsidR="00610481" w:rsidRPr="00372125" w:rsidRDefault="00610481" w:rsidP="00E062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610481" w:rsidRPr="00372125" w:rsidTr="00E0622C">
        <w:tc>
          <w:tcPr>
            <w:tcW w:w="1985" w:type="dxa"/>
            <w:hideMark/>
          </w:tcPr>
          <w:p w:rsidR="00610481" w:rsidRPr="00372125" w:rsidRDefault="00610481" w:rsidP="00E062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  <w:hideMark/>
          </w:tcPr>
          <w:p w:rsidR="00610481" w:rsidRPr="00372125" w:rsidRDefault="00610481" w:rsidP="00E062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10481" w:rsidRPr="00372125" w:rsidRDefault="00610481" w:rsidP="006104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0481" w:rsidRPr="00372125" w:rsidRDefault="00610481" w:rsidP="00610481">
      <w:pPr>
        <w:pStyle w:val="af"/>
        <w:widowControl w:val="0"/>
        <w:numPr>
          <w:ilvl w:val="0"/>
          <w:numId w:val="6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у студентов знаний о содержании и организации учебно-воспитательного процесса по технологии в учреждениях среднего общего (полного) образования в рамках современных образовательных технологий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одготовка специалистов к преподаванию технологии в современной школе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раскрыть значимость профессии учителя технологии, его роли в формировании мировоззрения, передачи и освоения теоретического, прикладного политехнического и межпредметного учебного материала;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помочь студентам освоить профессионально-значимые умения и навыки, методику и технику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проведения отдельных специфических форм работы учителя технологии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;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подготовить студентов к работе по организации и проведению различных форм внеурочной работы со школьниками по технологии, обратив особое внимание на необходимость сочетания образовательной и воспитательной деятельности учителя технологии.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0481" w:rsidRPr="00372125" w:rsidRDefault="00610481" w:rsidP="00610481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10481" w:rsidRPr="00372125" w:rsidRDefault="00610481" w:rsidP="00610481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</w:p>
    <w:p w:rsidR="00610481" w:rsidRPr="00372125" w:rsidRDefault="00610481" w:rsidP="00610481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виды планирования учебной работы, форм и методов обучения технологии в рамках современных образовательных технологий; виды и формы внеклассной работы по технологии; современные технологии обучения технологии, включая информационные и коммуникационные; формы дифференцированного обучения технологии, особенности преподавания технологии в классах разных профилей </w:t>
      </w:r>
    </w:p>
    <w:p w:rsidR="00610481" w:rsidRPr="00372125" w:rsidRDefault="00610481" w:rsidP="00610481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610481" w:rsidRPr="00372125" w:rsidRDefault="00610481" w:rsidP="00610481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технологии, возрастным особенностям учащихся, дидактическим и частнометодическим принципам, осуществлять их обоснованный выбор;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</w:t>
      </w:r>
      <w:r w:rsidRPr="00372125">
        <w:rPr>
          <w:rFonts w:ascii="Times New Roman" w:hAnsi="Times New Roman" w:cs="Times New Roman"/>
          <w:sz w:val="28"/>
          <w:szCs w:val="28"/>
        </w:rPr>
        <w:t>технологии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обучающихся в освоении предметной области, а также в зависимости от содержания изучаемого материала.</w:t>
      </w:r>
    </w:p>
    <w:p w:rsidR="00610481" w:rsidRPr="00372125" w:rsidRDefault="00610481" w:rsidP="00610481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</w:p>
    <w:p w:rsidR="00610481" w:rsidRDefault="00610481" w:rsidP="00610481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372125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 часть.</w:t>
      </w:r>
      <w:proofErr w:type="gramEnd"/>
    </w:p>
    <w:p w:rsidR="00610481" w:rsidRPr="00372125" w:rsidRDefault="00610481" w:rsidP="00610481">
      <w:pPr>
        <w:pStyle w:val="af"/>
        <w:widowControl w:val="0"/>
        <w:numPr>
          <w:ilvl w:val="0"/>
          <w:numId w:val="6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610481" w:rsidRPr="00372125" w:rsidRDefault="00610481" w:rsidP="00610481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ОК-6: способностью к самоорганизации и самообразованию</w:t>
      </w:r>
    </w:p>
    <w:p w:rsidR="00610481" w:rsidRPr="00372125" w:rsidRDefault="00610481" w:rsidP="00610481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10481" w:rsidRPr="00372125" w:rsidRDefault="00610481" w:rsidP="00610481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ПК-3:способностью решать задачи воспитания и духовно-нравственного развития 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в учебной и внеучебной деятельности</w:t>
      </w:r>
    </w:p>
    <w:p w:rsidR="00610481" w:rsidRDefault="00610481" w:rsidP="00610481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ПК-7: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5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610481" w:rsidRPr="00610481" w:rsidRDefault="00610481" w:rsidP="00610481">
      <w:pPr>
        <w:pStyle w:val="af"/>
        <w:widowControl w:val="0"/>
        <w:numPr>
          <w:ilvl w:val="0"/>
          <w:numId w:val="6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10481" w:rsidRDefault="00610481" w:rsidP="00610481">
      <w:pPr>
        <w:pStyle w:val="af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Кихтенко Сергей Николаевич,</w:t>
      </w:r>
    </w:p>
    <w:p w:rsidR="00610481" w:rsidRPr="00372125" w:rsidRDefault="00610481" w:rsidP="00610481">
      <w:pPr>
        <w:pStyle w:val="af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Кульков Владимир Ефремович</w:t>
      </w:r>
    </w:p>
    <w:p w:rsidR="00610481" w:rsidRPr="00372125" w:rsidRDefault="0061048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.В. ДВ 15.01 История физики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A053D2" w:rsidP="00B13F3B">
      <w:pPr>
        <w:pStyle w:val="af"/>
        <w:widowControl w:val="0"/>
        <w:numPr>
          <w:ilvl w:val="0"/>
          <w:numId w:val="10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0EA5" w:rsidRDefault="00A053D2" w:rsidP="00B13F3B">
      <w:pPr>
        <w:pStyle w:val="af"/>
        <w:widowControl w:val="0"/>
        <w:numPr>
          <w:ilvl w:val="0"/>
          <w:numId w:val="10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истории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основные этапы развития физической теории, образовательные программы по физике в соответствии с требованиями образовательных стандартов, место истории физики в общей системе наук и современное состояние её развития, основные законы  физики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Уметь: добывать знания по истории развития физических учений, применять образовательные программы по физике в соответствии с требованиями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стандартов,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анализировать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 роль основных исторических этапов развития физики, их вклад в современную науку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корректно проецировать представления и результаты истории физики,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применять полученные знания на практике</w:t>
      </w:r>
      <w:r w:rsidRPr="00372125">
        <w:rPr>
          <w:rFonts w:ascii="Times New Roman" w:hAnsi="Times New Roman" w:cs="Times New Roman"/>
          <w:sz w:val="28"/>
          <w:szCs w:val="28"/>
        </w:rPr>
        <w:t>)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информацией о ключевых эксперименты,  приведшие к изменению представлений об окружающем мире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навыками применения образовательных программ по физике в соответствии с требованиями образовательных стандартов, навыками анализа концептуальных и теоретических основ  истории физики, системой знаний о фундаментальных физических законах и теориях в рамках истории физики</w:t>
      </w:r>
    </w:p>
    <w:p w:rsidR="00610481" w:rsidRDefault="00A053D2" w:rsidP="00B13F3B">
      <w:pPr>
        <w:pStyle w:val="af"/>
        <w:widowControl w:val="0"/>
        <w:numPr>
          <w:ilvl w:val="0"/>
          <w:numId w:val="10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A053D2" w:rsidRPr="00372125" w:rsidRDefault="00A053D2" w:rsidP="00610481">
      <w:pPr>
        <w:pStyle w:val="af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ОК-3, ПК-1,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2125">
        <w:rPr>
          <w:rFonts w:ascii="Times New Roman" w:hAnsi="Times New Roman" w:cs="Times New Roman"/>
          <w:sz w:val="28"/>
          <w:szCs w:val="28"/>
        </w:rPr>
        <w:t>К-1, СК-2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к.ф.-м.н., доцент,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Киричек В. А.</w:t>
      </w:r>
    </w:p>
    <w:p w:rsidR="00220CC3" w:rsidRPr="00372125" w:rsidRDefault="00220CC3" w:rsidP="0061048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Style w:val="14"/>
          <w:rFonts w:eastAsiaTheme="majorEastAsia"/>
          <w:spacing w:val="0"/>
          <w:sz w:val="28"/>
          <w:szCs w:val="28"/>
        </w:rPr>
        <w:t>Б</w:t>
      </w:r>
      <w:proofErr w:type="gramStart"/>
      <w:r w:rsidRPr="00372125">
        <w:rPr>
          <w:rStyle w:val="14"/>
          <w:rFonts w:eastAsiaTheme="majorEastAsia"/>
          <w:spacing w:val="0"/>
          <w:sz w:val="28"/>
          <w:szCs w:val="28"/>
        </w:rPr>
        <w:t>1</w:t>
      </w:r>
      <w:proofErr w:type="gramEnd"/>
      <w:r w:rsidRPr="00372125">
        <w:rPr>
          <w:rStyle w:val="14"/>
          <w:rFonts w:eastAsiaTheme="majorEastAsia"/>
          <w:spacing w:val="0"/>
          <w:sz w:val="28"/>
          <w:szCs w:val="28"/>
        </w:rPr>
        <w:t>.В.ДВ.15.02 История техники и технологической культуры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Style w:val="14"/>
                <w:rFonts w:eastAsiaTheme="majorEastAsia"/>
                <w:spacing w:val="0"/>
                <w:sz w:val="28"/>
                <w:szCs w:val="28"/>
              </w:rPr>
              <w:t>44.03.05.31 "Физика" и "Технология"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0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истории техники и технологической культуры, выработать умения применять их на практике, сформировать компетенции, необходимые выпускнику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 историю развития техники, историю развития технологической кул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туры(ОК-З); знать и уметь хорошо пользоваться персональным компьютером, интернетом, информационными технологиями; принципы самоорганизации и самообучения (ОК-6).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 уметь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спользовать естественнонаучные и математические знания для ориентирования в современном информационном пространстве (ОК-3).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 владеть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истемой знаний об истории цивилизаций для объяснения сущности явлений и процессов в общесгве;навыками использовать современные методы и технологии обу</w:t>
      </w:r>
      <w:r w:rsidRPr="00372125">
        <w:rPr>
          <w:rFonts w:ascii="Times New Roman" w:hAnsi="Times New Roman" w:cs="Times New Roman"/>
          <w:sz w:val="28"/>
          <w:szCs w:val="28"/>
        </w:rPr>
        <w:softHyphen/>
        <w:t>чения и диагностики(ПК-2);знаниями для понимания истории развития техники и технологической культуры(ОК-З)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pStyle w:val="4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372125">
        <w:rPr>
          <w:spacing w:val="0"/>
          <w:sz w:val="28"/>
          <w:szCs w:val="28"/>
        </w:rPr>
        <w:lastRenderedPageBreak/>
        <w:t>ОК-3: способностьиспользовать естественнонаучные и математические знания для ориентирования в современном информационном пространстве;</w:t>
      </w:r>
    </w:p>
    <w:p w:rsidR="00A053D2" w:rsidRPr="00372125" w:rsidRDefault="00A053D2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ОК-6: способностью к самоорганизации и самообразованию</w:t>
      </w:r>
    </w:p>
    <w:p w:rsidR="00280EA5" w:rsidRDefault="00A053D2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ПК-2: способность использовать современные методы и технологии обучения и диагностики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220CC3" w:rsidRPr="0037212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практики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.В.01(У) Учебная практика, практика по получению первичных профессиональных умений и навыков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практики: </w:t>
      </w:r>
    </w:p>
    <w:p w:rsidR="00A053D2" w:rsidRPr="00372125" w:rsidRDefault="00A053D2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color w:val="000000"/>
          <w:sz w:val="28"/>
          <w:szCs w:val="28"/>
        </w:rPr>
        <w:t>адаптация студента к реальным условиям учебно-воспитательного процесса,   условиям практической работы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  <w:proofErr w:type="gramEnd"/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расширение, углубление и проверка действенности знаний, умений и навыков, приобретаемых студентами по изученным теоретическим 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Знать: особенности реализации педагогического процесса в условиях поликультурного и полиэтнического общества; ценностные основы профессиональной деятельности в сфере образования; 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  <w:r w:rsidRPr="00372125">
        <w:rPr>
          <w:rFonts w:ascii="Times New Roman" w:hAnsi="Times New Roman" w:cs="Times New Roman"/>
          <w:bCs/>
          <w:sz w:val="28"/>
          <w:szCs w:val="28"/>
        </w:rPr>
        <w:t>сущность отдельных методов обучения и воспитания; способы взаимодействия педагога с различными субъектами педагогического процесса;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 учитывать различные контексты (социальные, культурные, национальные), в которых протекают процессы воспитания и социализации; использовать теоретические знания для генерации новых идей в области развития образования; системно анализировать и выбирать образовательные концепции; использовать методы психологической и педагогической диагностики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372125">
        <w:rPr>
          <w:rFonts w:ascii="Times New Roman" w:hAnsi="Times New Roman" w:cs="Times New Roman"/>
          <w:sz w:val="28"/>
          <w:szCs w:val="28"/>
        </w:rPr>
        <w:t xml:space="preserve">решения различных профессиональных задач; вступать в диалог и сотрудничество; использовать в образовательном процессе разнообразные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ресурсы, в том числе потенциал других учебных предметов,  организовывать внеучебную деятельность обучающихся.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различными способами вербальной и невербальной коммуникации.</w:t>
      </w:r>
      <w:proofErr w:type="gramEnd"/>
    </w:p>
    <w:p w:rsidR="00A053D2" w:rsidRPr="00372125" w:rsidRDefault="00A053D2" w:rsidP="00B13F3B">
      <w:pPr>
        <w:pStyle w:val="af"/>
        <w:widowControl w:val="0"/>
        <w:numPr>
          <w:ilvl w:val="0"/>
          <w:numId w:val="1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ОК-6 – способностью работать в команде, толерантно воспринимать социальные, культурные и личностные различия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ОПК-3 – готовностью к психолого-педагогическому сопровождению учебно-воспитательного процесса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ОПК-5 – владением основами профессиональной этики и речевой культуры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ПК-6 – готовностью к взаимодействию с участниками образовательного процесса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ПК-7 – 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6 з.е.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 с оценкой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Кандидат педагогических наук, доцент Топилина Наталья Валерьевна, Кандидат педагогических наук, доцент Кирюшина Ольга Николаевна</w:t>
      </w:r>
    </w:p>
    <w:p w:rsidR="00220CC3" w:rsidRPr="0037212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практики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.В.02(П) Производственная практика, практика по получению профессиональных умений и опыта профессиональной деятельности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практики: </w:t>
      </w:r>
    </w:p>
    <w:p w:rsidR="00A053D2" w:rsidRPr="00372125" w:rsidRDefault="00A053D2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color w:val="000000"/>
          <w:sz w:val="28"/>
          <w:szCs w:val="28"/>
        </w:rPr>
        <w:t>адаптация студента к реальным условиям учебно-воспитательного процесса,   условиям практической работы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  <w:proofErr w:type="gramEnd"/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материал для решения конкретных задач профессиональной деятельности;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Знать: особенности реализации педагогического процесса в условиях поликультурного и полиэтнического общества;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372125">
        <w:rPr>
          <w:rFonts w:ascii="Times New Roman" w:hAnsi="Times New Roman" w:cs="Times New Roman"/>
          <w:bCs/>
          <w:sz w:val="28"/>
          <w:szCs w:val="28"/>
        </w:rPr>
        <w:t>сущность отдельных методов обучения и воспитания; основы профориентационной деятельности, особенности социального партнерства в системе образования.</w:t>
      </w:r>
      <w:proofErr w:type="gramEnd"/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Уметь: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372125">
        <w:rPr>
          <w:rFonts w:ascii="Times New Roman" w:hAnsi="Times New Roman" w:cs="Times New Roman"/>
          <w:sz w:val="28"/>
          <w:szCs w:val="28"/>
        </w:rPr>
        <w:t>решения различных профессиональных задач;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вступать в диалог и сотрудничество; осуществлять педагогическое сопровождение социализации и профессионального самоопределения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Владеть: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372125">
        <w:rPr>
          <w:rFonts w:ascii="Times New Roman" w:hAnsi="Times New Roman" w:cs="Times New Roman"/>
          <w:sz w:val="28"/>
          <w:szCs w:val="28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372125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социокультурной деятельности и методами профориентационной работы со школьниками.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ОК-7 – способностью использовать базовые правовые знания в различных сферах деятельности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ОПК-3 – готовностью к психолого-педагогическому сопровождению учебно-воспитательного процесса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ОПК-5 – владением основами профессиональной этики и речевой культуры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ПК-5 – способностью осуществлять педагогическое сопровождение социализации и профессионального самоопределения</w:t>
      </w:r>
      <w:r w:rsidRPr="00372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053D2" w:rsidRPr="00372125" w:rsidRDefault="00A053D2" w:rsidP="00B13F3B">
      <w:pPr>
        <w:pStyle w:val="af"/>
        <w:widowControl w:val="0"/>
        <w:numPr>
          <w:ilvl w:val="0"/>
          <w:numId w:val="1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6 з.е.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 с оценкой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 Кирюшина Ольга Николаевна </w:t>
      </w:r>
    </w:p>
    <w:p w:rsidR="00220CC3" w:rsidRPr="0037212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.В.03(П) Производственная практика, педагогическая практика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формировать и совершенствовать профессиональные умения и навыки, необходимые учителю физики и технологии современной школы;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формировать умение проводить уроки физики и технологии различных типов и видов, факультативные и внеклассные занятия по предмету в 5-11 классах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A053D2" w:rsidRPr="00372125" w:rsidRDefault="00A053D2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обеспечить овладение навыками методически грамотных разработки и оформления конспектов запланированных уроков физики и технологии в 5-11 классах и их анализов;</w:t>
      </w:r>
    </w:p>
    <w:p w:rsidR="00A053D2" w:rsidRPr="00372125" w:rsidRDefault="00A053D2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качественного и количественного анализа контрольных и самостоятельных работ учащихся;</w:t>
      </w:r>
    </w:p>
    <w:p w:rsidR="00A053D2" w:rsidRPr="00372125" w:rsidRDefault="00A053D2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обеспечить выработку профессиональных умений организации внеклассной работы по предмету с учащимися, проявляющими интерес к физике и технологии;</w:t>
      </w:r>
    </w:p>
    <w:p w:rsidR="00A053D2" w:rsidRPr="00372125" w:rsidRDefault="00A053D2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овладение навыками работы со слабоуспевающими учащимися во внеклассной работе.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A053D2" w:rsidRPr="00372125" w:rsidRDefault="00A053D2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72125">
        <w:rPr>
          <w:sz w:val="28"/>
          <w:szCs w:val="28"/>
        </w:rPr>
        <w:t xml:space="preserve">Знать: </w:t>
      </w:r>
      <w:r w:rsidRPr="00372125">
        <w:rPr>
          <w:sz w:val="28"/>
          <w:szCs w:val="28"/>
        </w:rPr>
        <w:tab/>
        <w:t xml:space="preserve">специфику процесса обучения учащихся 5-9, 10-11 классов основной школы с ориентацией на задачи обучения, воспитания и развития личности школьника и с учетом специфики преподавания физики и технологии; </w:t>
      </w:r>
      <w:r w:rsidRPr="00372125">
        <w:rPr>
          <w:sz w:val="28"/>
          <w:szCs w:val="28"/>
        </w:rPr>
        <w:tab/>
        <w:t>методы организации учебной деятельности на уроках физики и технологии, методы стимулирования и контроля, с учетом при этом особенностей содержания темы и индивидуальных возможностей каждого ученика;</w:t>
      </w:r>
      <w:proofErr w:type="gramEnd"/>
      <w:r w:rsidRPr="00372125">
        <w:rPr>
          <w:sz w:val="28"/>
          <w:szCs w:val="28"/>
        </w:rPr>
        <w:t xml:space="preserve"> особенности и структуру конспектов уроков физики и технологии, требования к уроку и его оформлению;</w:t>
      </w:r>
    </w:p>
    <w:p w:rsidR="00A053D2" w:rsidRPr="00372125" w:rsidRDefault="00A053D2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Уметь:</w:t>
      </w:r>
      <w:r w:rsidRPr="00372125">
        <w:rPr>
          <w:sz w:val="28"/>
          <w:szCs w:val="28"/>
        </w:rPr>
        <w:tab/>
        <w:t>анализировать собственную деятельность с целью ее совершенствования и повышения своей квалификации; 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физике и технологии; пользоваться токарным и слесарным инструментом.</w:t>
      </w:r>
    </w:p>
    <w:p w:rsidR="00A053D2" w:rsidRPr="00372125" w:rsidRDefault="00A053D2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Владеть:</w:t>
      </w:r>
      <w:r w:rsidRPr="00372125">
        <w:rPr>
          <w:sz w:val="28"/>
          <w:szCs w:val="28"/>
        </w:rPr>
        <w:tab/>
        <w:t>способами рационального отбора содержания урока физики и технолгии,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навыков; методами использования компьютерной техники, наглядных и технических средств обучения при проведении учебной  работы по предмету; навыками стимулирования развития внеурочной деятельности учащихся по физике и технологии с учетом психолого-педагогических требований, предъявляемых к образованию и обучению.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ОК-4 - способностью к коммуникации в устной и письменной </w:t>
      </w:r>
      <w:proofErr w:type="gramStart"/>
      <w:r w:rsidRPr="00372125">
        <w:rPr>
          <w:rFonts w:ascii="Times New Roman" w:hAnsi="Times New Roman" w:cs="Times New Roman"/>
          <w:iCs/>
          <w:sz w:val="28"/>
          <w:szCs w:val="28"/>
        </w:rPr>
        <w:t>формах</w:t>
      </w:r>
      <w:proofErr w:type="gramEnd"/>
      <w:r w:rsidRPr="00372125">
        <w:rPr>
          <w:rFonts w:ascii="Times New Roman" w:hAnsi="Times New Roman" w:cs="Times New Roman"/>
          <w:iCs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lastRenderedPageBreak/>
        <w:t>ОК-7</w:t>
      </w:r>
      <w:r w:rsidRPr="00372125">
        <w:rPr>
          <w:rFonts w:ascii="Times New Roman" w:hAnsi="Times New Roman" w:cs="Times New Roman"/>
          <w:sz w:val="28"/>
          <w:szCs w:val="28"/>
        </w:rPr>
        <w:t xml:space="preserve"> - способностью использовать базовые правовые знания в различных сферах деятельности.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ОПК-2 -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ОПК-4</w:t>
      </w:r>
      <w:r w:rsidRPr="00372125">
        <w:rPr>
          <w:rFonts w:ascii="Times New Roman" w:hAnsi="Times New Roman" w:cs="Times New Roman"/>
          <w:sz w:val="28"/>
          <w:szCs w:val="28"/>
        </w:rPr>
        <w:t xml:space="preserve"> - готовностью к профессиональной деятельности в соответствии с нормативно-правовыми актами сферы образования.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ОПК-5 - владением основами профессиональной этики и речевой культуры.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ПК-1</w:t>
      </w:r>
      <w:r w:rsidRPr="00372125">
        <w:rPr>
          <w:rFonts w:ascii="Times New Roman" w:hAnsi="Times New Roman" w:cs="Times New Roman"/>
          <w:sz w:val="28"/>
          <w:szCs w:val="28"/>
        </w:rPr>
        <w:t xml:space="preserve"> -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ПК-2 - способностью использовать современные методы и технологии обучения и диагностики.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ПК-3</w:t>
      </w:r>
      <w:r w:rsidRPr="00372125">
        <w:rPr>
          <w:rFonts w:ascii="Times New Roman" w:hAnsi="Times New Roman" w:cs="Times New Roman"/>
          <w:sz w:val="28"/>
          <w:szCs w:val="28"/>
        </w:rPr>
        <w:t xml:space="preserve"> - способностью решать задачи воспитания и духовно-нравственного развития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в учебной и внеучебной деятельности.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ПК-4 -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ПК-5</w:t>
      </w:r>
      <w:r w:rsidRPr="00372125">
        <w:rPr>
          <w:rFonts w:ascii="Times New Roman" w:hAnsi="Times New Roman" w:cs="Times New Roman"/>
          <w:sz w:val="28"/>
          <w:szCs w:val="28"/>
        </w:rPr>
        <w:t xml:space="preserve"> -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ПК-6 - готовностью к взаимодействию с участниками образовательного процесса.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ПК-7</w:t>
      </w:r>
      <w:r w:rsidRPr="00372125">
        <w:rPr>
          <w:rFonts w:ascii="Times New Roman" w:hAnsi="Times New Roman" w:cs="Times New Roman"/>
          <w:sz w:val="28"/>
          <w:szCs w:val="28"/>
        </w:rPr>
        <w:t xml:space="preserve"> -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18 ЗЕТ: 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дифзачёт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Сушкин Константин Юрьевич.</w:t>
      </w:r>
    </w:p>
    <w:p w:rsidR="00220CC3" w:rsidRPr="0037212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4E4EDD" w:rsidRPr="00627D88" w:rsidRDefault="004E4EDD" w:rsidP="004E4ED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4EDD" w:rsidRDefault="004E4EDD" w:rsidP="004E4ED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EDD" w:rsidRPr="001B75DE" w:rsidRDefault="004E4EDD" w:rsidP="004E4E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. В. </w:t>
      </w:r>
      <w:r w:rsidRPr="008A0FB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4(Пд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852A48">
        <w:rPr>
          <w:rFonts w:ascii="Times New Roman" w:hAnsi="Times New Roman"/>
          <w:bCs/>
          <w:sz w:val="28"/>
          <w:szCs w:val="28"/>
          <w:u w:val="single"/>
        </w:rPr>
        <w:t>П</w:t>
      </w:r>
      <w:proofErr w:type="gramEnd"/>
      <w:r w:rsidRPr="00852A48">
        <w:rPr>
          <w:rFonts w:ascii="Times New Roman" w:hAnsi="Times New Roman"/>
          <w:bCs/>
          <w:sz w:val="28"/>
          <w:szCs w:val="28"/>
          <w:u w:val="single"/>
        </w:rPr>
        <w:t>роизводственная практика, преддипломная практика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4E4EDD" w:rsidRDefault="004E4EDD" w:rsidP="004E4ED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4EDD" w:rsidRPr="00A52326" w:rsidTr="00CF1E9D">
        <w:tc>
          <w:tcPr>
            <w:tcW w:w="4785" w:type="dxa"/>
          </w:tcPr>
          <w:p w:rsidR="004E4EDD" w:rsidRPr="00A52326" w:rsidRDefault="004E4EDD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EDD" w:rsidRPr="000B7D83" w:rsidRDefault="004E4EDD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E4EDD" w:rsidRPr="00A52326" w:rsidTr="00CF1E9D">
        <w:tc>
          <w:tcPr>
            <w:tcW w:w="4785" w:type="dxa"/>
          </w:tcPr>
          <w:p w:rsidR="004E4EDD" w:rsidRPr="00A52326" w:rsidRDefault="004E4EDD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EDD" w:rsidRPr="00A52326" w:rsidRDefault="004E4EDD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44.03.05.31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4E4EDD" w:rsidRPr="00A52326" w:rsidTr="00CF1E9D">
        <w:tc>
          <w:tcPr>
            <w:tcW w:w="4785" w:type="dxa"/>
          </w:tcPr>
          <w:p w:rsidR="004E4EDD" w:rsidRPr="00A52326" w:rsidRDefault="004E4EDD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EDD" w:rsidRPr="006C624A" w:rsidRDefault="004E4EDD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E4EDD" w:rsidRDefault="004E4EDD" w:rsidP="004E4EDD">
      <w:pPr>
        <w:rPr>
          <w:rFonts w:ascii="Times New Roman" w:hAnsi="Times New Roman"/>
          <w:b/>
          <w:sz w:val="28"/>
          <w:szCs w:val="28"/>
        </w:rPr>
      </w:pPr>
    </w:p>
    <w:p w:rsidR="004E4EDD" w:rsidRPr="00F20564" w:rsidRDefault="004E4EDD" w:rsidP="00B13F3B">
      <w:pPr>
        <w:numPr>
          <w:ilvl w:val="0"/>
          <w:numId w:val="125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20564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E4EDD" w:rsidRPr="00F20564" w:rsidRDefault="004E4EDD" w:rsidP="00B13F3B">
      <w:pPr>
        <w:numPr>
          <w:ilvl w:val="0"/>
          <w:numId w:val="126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0564">
        <w:rPr>
          <w:rFonts w:ascii="Times New Roman" w:hAnsi="Times New Roman"/>
          <w:sz w:val="28"/>
          <w:szCs w:val="28"/>
        </w:rPr>
        <w:t>сбор, обобщение и анализ материалов, необходимых для подготовки выпускной квалификационной работы, по защите которой Государственной аттестационной комиссией оценивается готовность будущего бакалавра к самостоятельной трудовой деятельности;</w:t>
      </w:r>
    </w:p>
    <w:p w:rsidR="004E4EDD" w:rsidRPr="00F20564" w:rsidRDefault="004E4EDD" w:rsidP="00B13F3B">
      <w:pPr>
        <w:numPr>
          <w:ilvl w:val="0"/>
          <w:numId w:val="126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0564">
        <w:rPr>
          <w:rFonts w:ascii="Times New Roman" w:hAnsi="Times New Roman"/>
          <w:sz w:val="28"/>
          <w:szCs w:val="28"/>
        </w:rPr>
        <w:t xml:space="preserve"> решение конкретных задач научного исследования в соответствии с выбранной темой на основе применения теоретических знаний, полученных в период обучения, и практических навыков, приобретенных за время прохождения предыдущих видов практики</w:t>
      </w:r>
      <w:r w:rsidRPr="00F20564">
        <w:rPr>
          <w:rFonts w:ascii="Times New Roman" w:hAnsi="Times New Roman"/>
          <w:b/>
          <w:sz w:val="28"/>
          <w:szCs w:val="28"/>
        </w:rPr>
        <w:t>.</w:t>
      </w:r>
    </w:p>
    <w:p w:rsidR="004E4EDD" w:rsidRPr="000B7D83" w:rsidRDefault="004E4EDD" w:rsidP="00B13F3B">
      <w:pPr>
        <w:pStyle w:val="af"/>
        <w:numPr>
          <w:ilvl w:val="0"/>
          <w:numId w:val="1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EDD" w:rsidRPr="00030582" w:rsidRDefault="004E4EDD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4E700D">
        <w:rPr>
          <w:rFonts w:ascii="Times New Roman" w:hAnsi="Times New Roman"/>
          <w:sz w:val="28"/>
          <w:szCs w:val="28"/>
        </w:rPr>
        <w:t>приобретение более глубоких профессиональных навыков, необходимых при решении конкретных профессиональных задач в определенном виде деят</w:t>
      </w:r>
      <w:r>
        <w:rPr>
          <w:rFonts w:ascii="Times New Roman" w:hAnsi="Times New Roman"/>
          <w:sz w:val="28"/>
          <w:szCs w:val="28"/>
        </w:rPr>
        <w:t xml:space="preserve">ельности, установленном ФГОС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 w:rsidRPr="00030582">
        <w:rPr>
          <w:rFonts w:ascii="Times New Roman" w:hAnsi="Times New Roman"/>
          <w:sz w:val="28"/>
          <w:szCs w:val="28"/>
        </w:rPr>
        <w:t>;</w:t>
      </w:r>
    </w:p>
    <w:p w:rsidR="004E4EDD" w:rsidRPr="00030582" w:rsidRDefault="004E4EDD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4E700D">
        <w:rPr>
          <w:rFonts w:ascii="Times New Roman" w:hAnsi="Times New Roman"/>
          <w:sz w:val="28"/>
          <w:szCs w:val="28"/>
        </w:rPr>
        <w:t xml:space="preserve">закрепление специальных и теоретических знаний и практических навыков, полученных в процессе обучения </w:t>
      </w:r>
      <w:r>
        <w:rPr>
          <w:rFonts w:ascii="Times New Roman" w:hAnsi="Times New Roman"/>
          <w:sz w:val="28"/>
          <w:szCs w:val="28"/>
        </w:rPr>
        <w:t>физике и технологии,</w:t>
      </w:r>
      <w:r w:rsidRPr="004E700D">
        <w:rPr>
          <w:rFonts w:ascii="Times New Roman" w:hAnsi="Times New Roman"/>
          <w:sz w:val="28"/>
          <w:szCs w:val="28"/>
        </w:rPr>
        <w:t xml:space="preserve"> их рациональное сочетание с умением решать вопросы, возникающие в практической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4E4EDD" w:rsidRPr="00030582" w:rsidRDefault="004E4EDD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4E700D">
        <w:rPr>
          <w:rFonts w:ascii="Times New Roman" w:hAnsi="Times New Roman"/>
          <w:sz w:val="28"/>
          <w:szCs w:val="28"/>
        </w:rPr>
        <w:t>сбор, обобщение и анализ практического материала, необходимого для подготовки и написания выпускной квалификационной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4E4EDD" w:rsidRPr="00400C98" w:rsidRDefault="004E4EDD" w:rsidP="004E4EDD">
      <w:pPr>
        <w:pStyle w:val="af"/>
        <w:ind w:left="1440"/>
        <w:rPr>
          <w:rFonts w:ascii="Times New Roman" w:hAnsi="Times New Roman"/>
          <w:sz w:val="28"/>
          <w:szCs w:val="28"/>
        </w:rPr>
      </w:pPr>
    </w:p>
    <w:p w:rsidR="004E4EDD" w:rsidRDefault="004E4EDD" w:rsidP="00B13F3B">
      <w:pPr>
        <w:pStyle w:val="af"/>
        <w:numPr>
          <w:ilvl w:val="0"/>
          <w:numId w:val="12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EDD" w:rsidRPr="00627D88" w:rsidRDefault="004E4EDD" w:rsidP="004E4ED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EDD" w:rsidRPr="00400C98" w:rsidRDefault="004E4EDD" w:rsidP="004E4EDD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4E700D">
        <w:rPr>
          <w:rFonts w:ascii="Times New Roman" w:hAnsi="Times New Roman"/>
          <w:sz w:val="28"/>
          <w:szCs w:val="28"/>
        </w:rPr>
        <w:t>о</w:t>
      </w:r>
      <w:proofErr w:type="gramEnd"/>
      <w:r w:rsidRPr="004E700D">
        <w:rPr>
          <w:rFonts w:ascii="Times New Roman" w:hAnsi="Times New Roman"/>
          <w:sz w:val="28"/>
          <w:szCs w:val="28"/>
        </w:rPr>
        <w:t>сновные положения естественнонаучной картины мира, место и роль человека в ней; роль и место анализа и синтеза в системе методов научного познания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E700D">
        <w:rPr>
          <w:rFonts w:ascii="Times New Roman" w:hAnsi="Times New Roman"/>
          <w:sz w:val="28"/>
          <w:szCs w:val="28"/>
        </w:rPr>
        <w:t>принципы самоорганизации и самообразования и методы их внедрения в образовательный процесс на различных его этапах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8438D">
        <w:rPr>
          <w:rFonts w:ascii="Times New Roman" w:hAnsi="Times New Roman"/>
          <w:sz w:val="28"/>
          <w:szCs w:val="28"/>
        </w:rPr>
        <w:lastRenderedPageBreak/>
        <w:t>основные законодательные и нормативные акты в области образования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8438D">
        <w:rPr>
          <w:rFonts w:ascii="Times New Roman" w:hAnsi="Times New Roman"/>
          <w:sz w:val="28"/>
          <w:szCs w:val="28"/>
        </w:rPr>
        <w:t>нормативно-правовые документы, которыми следует руководствоваться учителю при планировании учебной работы, разработке учебной программы и календарн</w:t>
      </w:r>
      <w:proofErr w:type="gramStart"/>
      <w:r w:rsidRPr="0048438D">
        <w:rPr>
          <w:rFonts w:ascii="Times New Roman" w:hAnsi="Times New Roman"/>
          <w:sz w:val="28"/>
          <w:szCs w:val="28"/>
        </w:rPr>
        <w:t>о-</w:t>
      </w:r>
      <w:proofErr w:type="gramEnd"/>
      <w:r w:rsidRPr="0048438D">
        <w:rPr>
          <w:rFonts w:ascii="Times New Roman" w:hAnsi="Times New Roman"/>
          <w:sz w:val="28"/>
          <w:szCs w:val="28"/>
        </w:rPr>
        <w:t xml:space="preserve"> тематического планирования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8438D">
        <w:rPr>
          <w:rFonts w:ascii="Times New Roman" w:hAnsi="Times New Roman"/>
          <w:sz w:val="28"/>
          <w:szCs w:val="28"/>
        </w:rPr>
        <w:t>концептуальные и теоретические основы физики, ее место в общей системе наук и ценностей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8438D">
        <w:rPr>
          <w:rFonts w:ascii="Times New Roman" w:hAnsi="Times New Roman"/>
          <w:sz w:val="28"/>
          <w:szCs w:val="28"/>
        </w:rPr>
        <w:t>современный уровень развития техники и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4E4EDD" w:rsidRPr="000E182A" w:rsidRDefault="004E4EDD" w:rsidP="004E4EDD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48438D">
        <w:rPr>
          <w:rFonts w:ascii="Times New Roman" w:hAnsi="Times New Roman"/>
          <w:iCs/>
          <w:sz w:val="28"/>
          <w:szCs w:val="28"/>
        </w:rPr>
        <w:t>и</w:t>
      </w:r>
      <w:proofErr w:type="gramEnd"/>
      <w:r w:rsidRPr="0048438D">
        <w:rPr>
          <w:rFonts w:ascii="Times New Roman" w:hAnsi="Times New Roman"/>
          <w:iCs/>
          <w:sz w:val="28"/>
          <w:szCs w:val="28"/>
        </w:rPr>
        <w:t>спользовать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8438D">
        <w:rPr>
          <w:rFonts w:ascii="Times New Roman" w:hAnsi="Times New Roman"/>
          <w:iCs/>
          <w:sz w:val="28"/>
          <w:szCs w:val="28"/>
        </w:rPr>
        <w:t>применять полученные знания для решения профессиональных задач;  применять теоретические знания на практике, в профессиональной деятельности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8438D">
        <w:rPr>
          <w:rFonts w:ascii="Times New Roman" w:hAnsi="Times New Roman"/>
          <w:iCs/>
          <w:sz w:val="28"/>
          <w:szCs w:val="28"/>
        </w:rPr>
        <w:t>составлять рабочие программы с учетом специфики класса, школы, контингента обучающихся, формировать учебно-методическое обеспечение преподавания технологии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8438D">
        <w:rPr>
          <w:rFonts w:ascii="Times New Roman" w:hAnsi="Times New Roman"/>
          <w:iCs/>
          <w:sz w:val="28"/>
          <w:szCs w:val="28"/>
        </w:rPr>
        <w:t>корректно проецировать представления и законы теоретической и общей физики на школьный уровень, применять полученные знания на практике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8438D">
        <w:rPr>
          <w:rFonts w:ascii="Times New Roman" w:hAnsi="Times New Roman"/>
          <w:iCs/>
          <w:sz w:val="28"/>
          <w:szCs w:val="28"/>
        </w:rPr>
        <w:t>самостоятельно овладевать знаниями в области развития новых технологий и производства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4E4EDD" w:rsidRPr="000E182A" w:rsidRDefault="004E4EDD" w:rsidP="004E4EDD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8438D">
        <w:rPr>
          <w:rFonts w:ascii="Times New Roman" w:hAnsi="Times New Roman"/>
          <w:iCs/>
          <w:sz w:val="28"/>
          <w:szCs w:val="28"/>
        </w:rPr>
        <w:t>методическими основами формирования научного мировоззрения, способностью использовать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8438D">
        <w:rPr>
          <w:rFonts w:ascii="Times New Roman" w:hAnsi="Times New Roman"/>
          <w:iCs/>
          <w:sz w:val="28"/>
          <w:szCs w:val="28"/>
        </w:rPr>
        <w:t>навыками работы с нормативными документами, регламентирующими деятельность образовательных организаций, в соответствии с требованиями образовательных стандартов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147BDD">
        <w:rPr>
          <w:rFonts w:ascii="Times New Roman" w:hAnsi="Times New Roman"/>
          <w:iCs/>
          <w:sz w:val="28"/>
          <w:szCs w:val="28"/>
        </w:rPr>
        <w:t>навыками изложения концептуальных и теоретических основ физики, определения её места в системе современных наук и влияния на ускорение и развитие  научно- технического прогресса</w:t>
      </w:r>
      <w:r>
        <w:rPr>
          <w:rFonts w:ascii="Times New Roman" w:hAnsi="Times New Roman"/>
          <w:iCs/>
          <w:sz w:val="28"/>
          <w:szCs w:val="28"/>
        </w:rPr>
        <w:t>;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47BDD">
        <w:rPr>
          <w:rFonts w:ascii="Times New Roman" w:hAnsi="Times New Roman"/>
          <w:iCs/>
          <w:sz w:val="28"/>
          <w:szCs w:val="28"/>
        </w:rPr>
        <w:t>системой знаний о физических законах, лежащих в основе различных технологий, в том числе современных</w:t>
      </w:r>
      <w:r w:rsidRPr="00233F91">
        <w:rPr>
          <w:rFonts w:ascii="Times New Roman" w:hAnsi="Times New Roman"/>
          <w:iCs/>
          <w:sz w:val="28"/>
          <w:szCs w:val="28"/>
        </w:rPr>
        <w:t>.</w:t>
      </w:r>
    </w:p>
    <w:p w:rsidR="004E4EDD" w:rsidRDefault="004E4EDD" w:rsidP="00B13F3B">
      <w:pPr>
        <w:pStyle w:val="af"/>
        <w:numPr>
          <w:ilvl w:val="0"/>
          <w:numId w:val="125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E4EDD" w:rsidRPr="002C6DFD" w:rsidRDefault="004E4EDD" w:rsidP="004E4ED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E700D">
        <w:rPr>
          <w:rFonts w:ascii="Times New Roman" w:hAnsi="Times New Roman"/>
          <w:iCs/>
          <w:sz w:val="28"/>
          <w:szCs w:val="28"/>
        </w:rPr>
        <w:t>ОК-3; ОК-6; ОПК-4; ОПК-5; ПК-2; СК-1; СК-2; СК-5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4E4EDD" w:rsidRDefault="004E4EDD" w:rsidP="00B13F3B">
      <w:pPr>
        <w:pStyle w:val="af"/>
        <w:numPr>
          <w:ilvl w:val="0"/>
          <w:numId w:val="125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6</w:t>
      </w:r>
    </w:p>
    <w:p w:rsidR="004E4EDD" w:rsidRPr="00D516ED" w:rsidRDefault="004E4EDD" w:rsidP="00B13F3B">
      <w:pPr>
        <w:pStyle w:val="af"/>
        <w:numPr>
          <w:ilvl w:val="0"/>
          <w:numId w:val="12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4E4EDD" w:rsidRPr="00D516ED" w:rsidRDefault="004E4EDD" w:rsidP="00B13F3B">
      <w:pPr>
        <w:pStyle w:val="af"/>
        <w:numPr>
          <w:ilvl w:val="0"/>
          <w:numId w:val="125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EDD" w:rsidRDefault="004E4EDD" w:rsidP="004E4ED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4E4EDD" w:rsidRDefault="004E4EDD" w:rsidP="004E4EDD">
      <w:pPr>
        <w:jc w:val="both"/>
        <w:rPr>
          <w:rFonts w:ascii="Times New Roman" w:hAnsi="Times New Roman"/>
          <w:sz w:val="28"/>
          <w:szCs w:val="28"/>
        </w:rPr>
      </w:pPr>
    </w:p>
    <w:p w:rsidR="0059183C" w:rsidRPr="00627D88" w:rsidRDefault="00220CC3" w:rsidP="0059183C">
      <w:pPr>
        <w:jc w:val="center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  <w:r w:rsidR="0059183C"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9183C" w:rsidRDefault="0059183C" w:rsidP="0059183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9183C" w:rsidRPr="001B75DE" w:rsidRDefault="0059183C" w:rsidP="005918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Б3. Б. 01</w:t>
      </w:r>
      <w:r w:rsidRPr="009138A8">
        <w:rPr>
          <w:rFonts w:ascii="Times New Roman" w:hAnsi="Times New Roman"/>
          <w:bCs/>
          <w:sz w:val="28"/>
          <w:szCs w:val="28"/>
          <w:u w:val="single"/>
        </w:rPr>
        <w:t>Подготовка к сдаче и сдача государственного экзамена</w:t>
      </w:r>
    </w:p>
    <w:p w:rsidR="0059183C" w:rsidRDefault="0059183C" w:rsidP="0059183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183C" w:rsidRPr="00A52326" w:rsidTr="00CF1E9D">
        <w:tc>
          <w:tcPr>
            <w:tcW w:w="4785" w:type="dxa"/>
          </w:tcPr>
          <w:p w:rsidR="0059183C" w:rsidRPr="00A52326" w:rsidRDefault="0059183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9183C" w:rsidRPr="000B7D83" w:rsidRDefault="0059183C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9183C" w:rsidRPr="00A52326" w:rsidTr="00CF1E9D">
        <w:tc>
          <w:tcPr>
            <w:tcW w:w="4785" w:type="dxa"/>
          </w:tcPr>
          <w:p w:rsidR="0059183C" w:rsidRPr="00A52326" w:rsidRDefault="0059183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9183C" w:rsidRPr="00A52326" w:rsidRDefault="0059183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44.03.05.31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59183C" w:rsidRPr="00A52326" w:rsidTr="00CF1E9D">
        <w:tc>
          <w:tcPr>
            <w:tcW w:w="4785" w:type="dxa"/>
          </w:tcPr>
          <w:p w:rsidR="0059183C" w:rsidRPr="00A52326" w:rsidRDefault="0059183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9183C" w:rsidRPr="006C624A" w:rsidRDefault="0059183C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9183C" w:rsidRDefault="0059183C" w:rsidP="0059183C">
      <w:pPr>
        <w:rPr>
          <w:rFonts w:ascii="Times New Roman" w:hAnsi="Times New Roman"/>
          <w:b/>
          <w:sz w:val="28"/>
          <w:szCs w:val="28"/>
        </w:rPr>
      </w:pPr>
    </w:p>
    <w:p w:rsidR="0059183C" w:rsidRPr="00CE23E8" w:rsidRDefault="0059183C" w:rsidP="00B13F3B">
      <w:pPr>
        <w:pStyle w:val="af"/>
        <w:numPr>
          <w:ilvl w:val="0"/>
          <w:numId w:val="12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23E8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59183C" w:rsidRDefault="0059183C" w:rsidP="0059183C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3F0C3C">
        <w:rPr>
          <w:rFonts w:ascii="Times New Roman" w:hAnsi="Times New Roman"/>
          <w:sz w:val="28"/>
          <w:szCs w:val="28"/>
        </w:rPr>
        <w:t xml:space="preserve">Определение соответствия уровня подготовленности </w:t>
      </w:r>
      <w:r>
        <w:rPr>
          <w:rFonts w:ascii="Times New Roman" w:hAnsi="Times New Roman"/>
          <w:sz w:val="28"/>
          <w:szCs w:val="28"/>
        </w:rPr>
        <w:t>студента</w:t>
      </w:r>
      <w:r w:rsidRPr="003F0C3C">
        <w:rPr>
          <w:rFonts w:ascii="Times New Roman" w:hAnsi="Times New Roman"/>
          <w:sz w:val="28"/>
          <w:szCs w:val="28"/>
        </w:rPr>
        <w:t xml:space="preserve"> к решению профессиональных задач требованиям федерального государственного образовательного стандарта по</w:t>
      </w:r>
      <w:r>
        <w:rPr>
          <w:rFonts w:ascii="Times New Roman" w:hAnsi="Times New Roman"/>
          <w:sz w:val="28"/>
          <w:szCs w:val="28"/>
        </w:rPr>
        <w:t xml:space="preserve"> направлению подготовки </w:t>
      </w:r>
      <w:r w:rsidRPr="00FB1C69">
        <w:rPr>
          <w:rFonts w:ascii="Times New Roman" w:hAnsi="Times New Roman"/>
          <w:i/>
          <w:sz w:val="28"/>
          <w:szCs w:val="28"/>
        </w:rPr>
        <w:t>44.03.05 «Педагогическое образование» (с двумя профилями подготовки)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44.03.05.31</w:t>
      </w:r>
      <w:r w:rsidRPr="00FB1C69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Физика</w:t>
      </w:r>
      <w:r w:rsidRPr="00FB1C69">
        <w:rPr>
          <w:rFonts w:ascii="Times New Roman" w:hAnsi="Times New Roman"/>
          <w:i/>
          <w:sz w:val="28"/>
          <w:szCs w:val="28"/>
        </w:rPr>
        <w:t>» и «</w:t>
      </w:r>
      <w:r>
        <w:rPr>
          <w:rFonts w:ascii="Times New Roman" w:hAnsi="Times New Roman"/>
          <w:i/>
          <w:sz w:val="28"/>
          <w:szCs w:val="28"/>
        </w:rPr>
        <w:t>Технология</w:t>
      </w:r>
      <w:r w:rsidRPr="00FB1C69">
        <w:rPr>
          <w:rFonts w:ascii="Times New Roman" w:hAnsi="Times New Roman"/>
          <w:i/>
          <w:sz w:val="28"/>
          <w:szCs w:val="28"/>
        </w:rPr>
        <w:t>»</w:t>
      </w:r>
      <w:r w:rsidRPr="004E700D">
        <w:rPr>
          <w:rFonts w:ascii="Times New Roman" w:hAnsi="Times New Roman"/>
          <w:b/>
          <w:sz w:val="28"/>
          <w:szCs w:val="28"/>
        </w:rPr>
        <w:t>.</w:t>
      </w:r>
    </w:p>
    <w:p w:rsidR="0059183C" w:rsidRPr="000B7D83" w:rsidRDefault="0059183C" w:rsidP="00B13F3B">
      <w:pPr>
        <w:pStyle w:val="af"/>
        <w:numPr>
          <w:ilvl w:val="0"/>
          <w:numId w:val="1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712001">
        <w:rPr>
          <w:rFonts w:ascii="Times New Roman" w:hAnsi="Times New Roman"/>
          <w:sz w:val="28"/>
          <w:szCs w:val="28"/>
        </w:rPr>
        <w:t xml:space="preserve"> студент должен </w:t>
      </w:r>
      <w:r>
        <w:rPr>
          <w:rFonts w:ascii="Times New Roman" w:hAnsi="Times New Roman"/>
          <w:sz w:val="28"/>
          <w:szCs w:val="28"/>
        </w:rPr>
        <w:t>овладеть следующими основными компетенциями</w:t>
      </w:r>
      <w:r w:rsidRPr="00712001">
        <w:rPr>
          <w:rFonts w:ascii="Times New Roman" w:hAnsi="Times New Roman"/>
          <w:sz w:val="28"/>
          <w:szCs w:val="28"/>
        </w:rPr>
        <w:t>:</w:t>
      </w:r>
    </w:p>
    <w:p w:rsidR="0059183C" w:rsidRPr="00030582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использовать естественнона</w:t>
      </w:r>
      <w:r w:rsidRPr="009A27CF">
        <w:rPr>
          <w:rFonts w:ascii="Times New Roman" w:hAnsi="Times New Roman"/>
          <w:sz w:val="28"/>
          <w:szCs w:val="28"/>
        </w:rPr>
        <w:t>учные и м</w:t>
      </w:r>
      <w:r>
        <w:rPr>
          <w:rFonts w:ascii="Times New Roman" w:hAnsi="Times New Roman"/>
          <w:sz w:val="28"/>
          <w:szCs w:val="28"/>
        </w:rPr>
        <w:t>атематические знания для ориентирования в современ</w:t>
      </w:r>
      <w:r w:rsidRPr="009A27CF">
        <w:rPr>
          <w:rFonts w:ascii="Times New Roman" w:hAnsi="Times New Roman"/>
          <w:sz w:val="28"/>
          <w:szCs w:val="28"/>
        </w:rPr>
        <w:t>ном информационном пространстве</w:t>
      </w:r>
      <w:r w:rsidRPr="00030582">
        <w:rPr>
          <w:rFonts w:ascii="Times New Roman" w:hAnsi="Times New Roman"/>
          <w:sz w:val="28"/>
          <w:szCs w:val="28"/>
        </w:rPr>
        <w:t>;</w:t>
      </w:r>
    </w:p>
    <w:p w:rsidR="0059183C" w:rsidRPr="00030582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к профессиональной деятельно</w:t>
      </w:r>
      <w:r w:rsidRPr="000405E3">
        <w:rPr>
          <w:rFonts w:ascii="Times New Roman" w:hAnsi="Times New Roman"/>
          <w:sz w:val="28"/>
          <w:szCs w:val="28"/>
        </w:rPr>
        <w:t>сти в соответствии с нормативно-</w:t>
      </w:r>
      <w:r>
        <w:rPr>
          <w:rFonts w:ascii="Times New Roman" w:hAnsi="Times New Roman"/>
          <w:sz w:val="28"/>
          <w:szCs w:val="28"/>
        </w:rPr>
        <w:t>правовыми актами сферы образо</w:t>
      </w:r>
      <w:r w:rsidRPr="000405E3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>;</w:t>
      </w:r>
    </w:p>
    <w:p w:rsidR="0059183C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реализовывать образователь</w:t>
      </w:r>
      <w:r w:rsidRPr="000405E3">
        <w:rPr>
          <w:rFonts w:ascii="Times New Roman" w:hAnsi="Times New Roman"/>
          <w:sz w:val="28"/>
          <w:szCs w:val="28"/>
        </w:rPr>
        <w:t xml:space="preserve">ные программы по учебному </w:t>
      </w:r>
      <w:r>
        <w:rPr>
          <w:rFonts w:ascii="Times New Roman" w:hAnsi="Times New Roman"/>
          <w:sz w:val="28"/>
          <w:szCs w:val="28"/>
        </w:rPr>
        <w:t>предмету в соответствии с требо</w:t>
      </w:r>
      <w:r w:rsidRPr="000405E3">
        <w:rPr>
          <w:rFonts w:ascii="Times New Roman" w:hAnsi="Times New Roman"/>
          <w:sz w:val="28"/>
          <w:szCs w:val="28"/>
        </w:rPr>
        <w:t>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59183C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 w:rsidRPr="000405E3">
        <w:rPr>
          <w:rFonts w:ascii="Times New Roman" w:hAnsi="Times New Roman"/>
          <w:sz w:val="28"/>
          <w:szCs w:val="28"/>
        </w:rPr>
        <w:t>знанием концептуальных и теоре</w:t>
      </w:r>
      <w:r>
        <w:rPr>
          <w:rFonts w:ascii="Times New Roman" w:hAnsi="Times New Roman"/>
          <w:sz w:val="28"/>
          <w:szCs w:val="28"/>
        </w:rPr>
        <w:t>тических основы физики, ее места</w:t>
      </w:r>
      <w:r w:rsidRPr="000405E3">
        <w:rPr>
          <w:rFonts w:ascii="Times New Roman" w:hAnsi="Times New Roman"/>
          <w:sz w:val="28"/>
          <w:szCs w:val="28"/>
        </w:rPr>
        <w:t xml:space="preserve"> в общей системе наук и ценностей, историю развития и современное состояние</w:t>
      </w:r>
      <w:r>
        <w:rPr>
          <w:rFonts w:ascii="Times New Roman" w:hAnsi="Times New Roman"/>
          <w:sz w:val="28"/>
          <w:szCs w:val="28"/>
        </w:rPr>
        <w:t>;</w:t>
      </w:r>
    </w:p>
    <w:p w:rsidR="0059183C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ориентироваться в современных тен</w:t>
      </w:r>
      <w:r w:rsidRPr="000405E3">
        <w:rPr>
          <w:rFonts w:ascii="Times New Roman" w:hAnsi="Times New Roman"/>
          <w:sz w:val="28"/>
          <w:szCs w:val="28"/>
        </w:rPr>
        <w:t>денциях развития тех</w:t>
      </w:r>
      <w:r>
        <w:rPr>
          <w:rFonts w:ascii="Times New Roman" w:hAnsi="Times New Roman"/>
          <w:sz w:val="28"/>
          <w:szCs w:val="28"/>
        </w:rPr>
        <w:t>ники и технологий;</w:t>
      </w:r>
    </w:p>
    <w:p w:rsidR="0059183C" w:rsidRPr="00030582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анализиро</w:t>
      </w:r>
      <w:r w:rsidRPr="000405E3">
        <w:rPr>
          <w:rFonts w:ascii="Times New Roman" w:hAnsi="Times New Roman"/>
          <w:sz w:val="28"/>
          <w:szCs w:val="28"/>
        </w:rPr>
        <w:t>вать эксплуатационные и технологические с</w:t>
      </w:r>
      <w:r>
        <w:rPr>
          <w:rFonts w:ascii="Times New Roman" w:hAnsi="Times New Roman"/>
          <w:sz w:val="28"/>
          <w:szCs w:val="28"/>
        </w:rPr>
        <w:t xml:space="preserve">войства материалов, выбирать материалы и технологии </w:t>
      </w:r>
      <w:r w:rsidRPr="000405E3">
        <w:rPr>
          <w:rFonts w:ascii="Times New Roman" w:hAnsi="Times New Roman"/>
          <w:sz w:val="28"/>
          <w:szCs w:val="28"/>
        </w:rPr>
        <w:t>их обработки</w:t>
      </w:r>
      <w:r>
        <w:rPr>
          <w:rFonts w:ascii="Times New Roman" w:hAnsi="Times New Roman"/>
          <w:sz w:val="28"/>
          <w:szCs w:val="28"/>
        </w:rPr>
        <w:t>.</w:t>
      </w:r>
    </w:p>
    <w:p w:rsidR="0059183C" w:rsidRPr="00400C98" w:rsidRDefault="0059183C" w:rsidP="0059183C">
      <w:pPr>
        <w:pStyle w:val="af"/>
        <w:ind w:left="1440"/>
        <w:jc w:val="both"/>
        <w:rPr>
          <w:rFonts w:ascii="Times New Roman" w:hAnsi="Times New Roman"/>
          <w:sz w:val="28"/>
          <w:szCs w:val="28"/>
        </w:rPr>
      </w:pPr>
    </w:p>
    <w:p w:rsidR="0059183C" w:rsidRDefault="0059183C" w:rsidP="00B13F3B">
      <w:pPr>
        <w:pStyle w:val="af"/>
        <w:numPr>
          <w:ilvl w:val="0"/>
          <w:numId w:val="12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59183C" w:rsidRPr="00627D88" w:rsidRDefault="0059183C" w:rsidP="0059183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59183C" w:rsidRPr="00400C98" w:rsidRDefault="0059183C" w:rsidP="0059183C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пособы решения профессиональных задач</w:t>
      </w:r>
      <w:r w:rsidRPr="00F50F9B">
        <w:rPr>
          <w:rFonts w:ascii="Times New Roman" w:hAnsi="Times New Roman"/>
          <w:sz w:val="28"/>
          <w:szCs w:val="28"/>
        </w:rPr>
        <w:t xml:space="preserve"> в области н</w:t>
      </w:r>
      <w:r>
        <w:rPr>
          <w:rFonts w:ascii="Times New Roman" w:hAnsi="Times New Roman"/>
          <w:sz w:val="28"/>
          <w:szCs w:val="28"/>
        </w:rPr>
        <w:t>аучно-исследовательской и произ</w:t>
      </w:r>
      <w:r w:rsidRPr="00F50F9B">
        <w:rPr>
          <w:rFonts w:ascii="Times New Roman" w:hAnsi="Times New Roman"/>
          <w:sz w:val="28"/>
          <w:szCs w:val="28"/>
        </w:rPr>
        <w:t>водственной деятельности в соответствии с профилем подготовки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4733B">
        <w:rPr>
          <w:rFonts w:ascii="Times New Roman" w:hAnsi="Times New Roman"/>
          <w:sz w:val="28"/>
          <w:szCs w:val="28"/>
        </w:rPr>
        <w:t xml:space="preserve">основные физические законы и </w:t>
      </w:r>
      <w:r>
        <w:rPr>
          <w:rFonts w:ascii="Times New Roman" w:hAnsi="Times New Roman"/>
          <w:sz w:val="28"/>
          <w:szCs w:val="28"/>
        </w:rPr>
        <w:t>теории, возможность их примене</w:t>
      </w:r>
      <w:r w:rsidRPr="0014733B">
        <w:rPr>
          <w:rFonts w:ascii="Times New Roman" w:hAnsi="Times New Roman"/>
          <w:sz w:val="28"/>
          <w:szCs w:val="28"/>
        </w:rPr>
        <w:t>ния для описания р</w:t>
      </w:r>
      <w:r>
        <w:rPr>
          <w:rFonts w:ascii="Times New Roman" w:hAnsi="Times New Roman"/>
          <w:sz w:val="28"/>
          <w:szCs w:val="28"/>
        </w:rPr>
        <w:t>аз</w:t>
      </w:r>
      <w:r w:rsidRPr="0014733B">
        <w:rPr>
          <w:rFonts w:ascii="Times New Roman" w:hAnsi="Times New Roman"/>
          <w:sz w:val="28"/>
          <w:szCs w:val="28"/>
        </w:rPr>
        <w:t>личных явлений в природе и технике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A27CF">
        <w:rPr>
          <w:rFonts w:ascii="Times New Roman" w:hAnsi="Times New Roman"/>
          <w:sz w:val="28"/>
          <w:szCs w:val="28"/>
        </w:rPr>
        <w:t>современный уровень развития технологий</w:t>
      </w:r>
      <w:r>
        <w:rPr>
          <w:rFonts w:ascii="Times New Roman" w:hAnsi="Times New Roman"/>
          <w:sz w:val="28"/>
          <w:szCs w:val="28"/>
        </w:rPr>
        <w:t xml:space="preserve"> и физические принципы работы технических устройств.</w:t>
      </w:r>
    </w:p>
    <w:p w:rsidR="0059183C" w:rsidRPr="000E182A" w:rsidRDefault="0059183C" w:rsidP="0059183C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F50F9B">
        <w:rPr>
          <w:rFonts w:ascii="Times New Roman" w:hAnsi="Times New Roman"/>
          <w:iCs/>
          <w:sz w:val="28"/>
          <w:szCs w:val="28"/>
        </w:rPr>
        <w:t>и</w:t>
      </w:r>
      <w:proofErr w:type="gramEnd"/>
      <w:r w:rsidRPr="00F50F9B">
        <w:rPr>
          <w:rFonts w:ascii="Times New Roman" w:hAnsi="Times New Roman"/>
          <w:iCs/>
          <w:sz w:val="28"/>
          <w:szCs w:val="28"/>
        </w:rPr>
        <w:t>спользовать современные методы исследований для реш</w:t>
      </w:r>
      <w:r>
        <w:rPr>
          <w:rFonts w:ascii="Times New Roman" w:hAnsi="Times New Roman"/>
          <w:iCs/>
          <w:sz w:val="28"/>
          <w:szCs w:val="28"/>
        </w:rPr>
        <w:t>ения профессиональных задач; са</w:t>
      </w:r>
      <w:r w:rsidRPr="00F50F9B">
        <w:rPr>
          <w:rFonts w:ascii="Times New Roman" w:hAnsi="Times New Roman"/>
          <w:iCs/>
          <w:sz w:val="28"/>
          <w:szCs w:val="28"/>
        </w:rPr>
        <w:t>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</w:t>
      </w:r>
      <w:r>
        <w:rPr>
          <w:rFonts w:ascii="Times New Roman" w:hAnsi="Times New Roman"/>
          <w:iCs/>
          <w:sz w:val="28"/>
          <w:szCs w:val="28"/>
        </w:rPr>
        <w:t>; применять зна</w:t>
      </w:r>
      <w:r w:rsidRPr="0014733B">
        <w:rPr>
          <w:rFonts w:ascii="Times New Roman" w:hAnsi="Times New Roman"/>
          <w:iCs/>
          <w:sz w:val="28"/>
          <w:szCs w:val="28"/>
        </w:rPr>
        <w:t>ния об основных закона</w:t>
      </w:r>
      <w:r>
        <w:rPr>
          <w:rFonts w:ascii="Times New Roman" w:hAnsi="Times New Roman"/>
          <w:iCs/>
          <w:sz w:val="28"/>
          <w:szCs w:val="28"/>
        </w:rPr>
        <w:t>х</w:t>
      </w:r>
      <w:r w:rsidRPr="0014733B">
        <w:rPr>
          <w:rFonts w:ascii="Times New Roman" w:hAnsi="Times New Roman"/>
          <w:iCs/>
          <w:sz w:val="28"/>
          <w:szCs w:val="28"/>
        </w:rPr>
        <w:t xml:space="preserve"> и теориях, для описания различных явлений в природе и технике, освоить методику их изложения,</w:t>
      </w:r>
      <w:r>
        <w:rPr>
          <w:rFonts w:ascii="Times New Roman" w:hAnsi="Times New Roman"/>
          <w:iCs/>
          <w:sz w:val="28"/>
          <w:szCs w:val="28"/>
        </w:rPr>
        <w:t xml:space="preserve"> используя возможности современ</w:t>
      </w:r>
      <w:r w:rsidRPr="0014733B">
        <w:rPr>
          <w:rFonts w:ascii="Times New Roman" w:hAnsi="Times New Roman"/>
          <w:iCs/>
          <w:sz w:val="28"/>
          <w:szCs w:val="28"/>
        </w:rPr>
        <w:t>ных технических средств обучения</w:t>
      </w:r>
      <w:r>
        <w:rPr>
          <w:rFonts w:ascii="Times New Roman" w:hAnsi="Times New Roman"/>
          <w:iCs/>
          <w:sz w:val="28"/>
          <w:szCs w:val="28"/>
        </w:rPr>
        <w:t>; ориентироваться в современных тенденциях развития техники и технологий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59183C" w:rsidRPr="000E182A" w:rsidRDefault="0059183C" w:rsidP="0059183C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50F9B">
        <w:rPr>
          <w:rFonts w:ascii="Times New Roman" w:hAnsi="Times New Roman"/>
          <w:iCs/>
          <w:sz w:val="28"/>
          <w:szCs w:val="28"/>
        </w:rPr>
        <w:t>приемами осмысления базовой и факультативной технической информации для решения научно-исследовательских и производственных задач в с</w:t>
      </w:r>
      <w:r>
        <w:rPr>
          <w:rFonts w:ascii="Times New Roman" w:hAnsi="Times New Roman"/>
          <w:iCs/>
          <w:sz w:val="28"/>
          <w:szCs w:val="28"/>
        </w:rPr>
        <w:t>фере профессиональной деятельно</w:t>
      </w:r>
      <w:r w:rsidRPr="00F50F9B">
        <w:rPr>
          <w:rFonts w:ascii="Times New Roman" w:hAnsi="Times New Roman"/>
          <w:iCs/>
          <w:sz w:val="28"/>
          <w:szCs w:val="28"/>
        </w:rPr>
        <w:t>сти</w:t>
      </w:r>
      <w:r>
        <w:rPr>
          <w:rFonts w:ascii="Times New Roman" w:hAnsi="Times New Roman"/>
          <w:iCs/>
          <w:sz w:val="28"/>
          <w:szCs w:val="28"/>
        </w:rPr>
        <w:t>; системой знаний о фунда</w:t>
      </w:r>
      <w:r w:rsidRPr="00F90249">
        <w:rPr>
          <w:rFonts w:ascii="Times New Roman" w:hAnsi="Times New Roman"/>
          <w:iCs/>
          <w:sz w:val="28"/>
          <w:szCs w:val="28"/>
        </w:rPr>
        <w:t>ментальных физ</w:t>
      </w:r>
      <w:r>
        <w:rPr>
          <w:rFonts w:ascii="Times New Roman" w:hAnsi="Times New Roman"/>
          <w:iCs/>
          <w:sz w:val="28"/>
          <w:szCs w:val="28"/>
        </w:rPr>
        <w:t>ических законах и теориях, физи</w:t>
      </w:r>
      <w:r w:rsidRPr="00F90249">
        <w:rPr>
          <w:rFonts w:ascii="Times New Roman" w:hAnsi="Times New Roman"/>
          <w:iCs/>
          <w:sz w:val="28"/>
          <w:szCs w:val="28"/>
        </w:rPr>
        <w:t>ческой сущности явлений и процессов в природе и технике</w:t>
      </w:r>
      <w:r>
        <w:rPr>
          <w:rFonts w:ascii="Times New Roman" w:hAnsi="Times New Roman"/>
          <w:iCs/>
          <w:sz w:val="28"/>
          <w:szCs w:val="28"/>
        </w:rPr>
        <w:t>: методами решения</w:t>
      </w:r>
      <w:r w:rsidRPr="00F90249">
        <w:rPr>
          <w:rFonts w:ascii="Times New Roman" w:hAnsi="Times New Roman"/>
          <w:iCs/>
          <w:sz w:val="28"/>
          <w:szCs w:val="28"/>
        </w:rPr>
        <w:t xml:space="preserve"> просты</w:t>
      </w:r>
      <w:r>
        <w:rPr>
          <w:rFonts w:ascii="Times New Roman" w:hAnsi="Times New Roman"/>
          <w:iCs/>
          <w:sz w:val="28"/>
          <w:szCs w:val="28"/>
        </w:rPr>
        <w:t>х исследовательских задач</w:t>
      </w:r>
      <w:r w:rsidRPr="00F90249">
        <w:rPr>
          <w:rFonts w:ascii="Times New Roman" w:hAnsi="Times New Roman"/>
          <w:iCs/>
          <w:sz w:val="28"/>
          <w:szCs w:val="28"/>
        </w:rPr>
        <w:t xml:space="preserve"> по определению эксп</w:t>
      </w:r>
      <w:r>
        <w:rPr>
          <w:rFonts w:ascii="Times New Roman" w:hAnsi="Times New Roman"/>
          <w:iCs/>
          <w:sz w:val="28"/>
          <w:szCs w:val="28"/>
        </w:rPr>
        <w:t>луатационных и техноло</w:t>
      </w:r>
      <w:r w:rsidRPr="00F90249">
        <w:rPr>
          <w:rFonts w:ascii="Times New Roman" w:hAnsi="Times New Roman"/>
          <w:iCs/>
          <w:sz w:val="28"/>
          <w:szCs w:val="28"/>
        </w:rPr>
        <w:t>гических хар</w:t>
      </w:r>
      <w:r>
        <w:rPr>
          <w:rFonts w:ascii="Times New Roman" w:hAnsi="Times New Roman"/>
          <w:iCs/>
          <w:sz w:val="28"/>
          <w:szCs w:val="28"/>
        </w:rPr>
        <w:t xml:space="preserve">актеристик материалов и технологий </w:t>
      </w:r>
      <w:r w:rsidRPr="00F90249">
        <w:rPr>
          <w:rFonts w:ascii="Times New Roman" w:hAnsi="Times New Roman"/>
          <w:iCs/>
          <w:sz w:val="28"/>
          <w:szCs w:val="28"/>
        </w:rPr>
        <w:t>их обработки</w:t>
      </w:r>
      <w:r w:rsidRPr="00233F91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59183C" w:rsidRDefault="0059183C" w:rsidP="00B13F3B">
      <w:pPr>
        <w:pStyle w:val="af"/>
        <w:numPr>
          <w:ilvl w:val="0"/>
          <w:numId w:val="127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9183C" w:rsidRPr="002C6DFD" w:rsidRDefault="0059183C" w:rsidP="0059183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42E08">
        <w:rPr>
          <w:rFonts w:ascii="Times New Roman" w:hAnsi="Times New Roman"/>
          <w:iCs/>
          <w:sz w:val="28"/>
          <w:szCs w:val="28"/>
        </w:rPr>
        <w:t>ОК-7; ОПК-4; ОПК-5; ПК-1; СК-1; СК-2; СК-5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59183C" w:rsidRDefault="0059183C" w:rsidP="00B13F3B">
      <w:pPr>
        <w:pStyle w:val="af"/>
        <w:numPr>
          <w:ilvl w:val="0"/>
          <w:numId w:val="127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59183C" w:rsidRPr="00D516ED" w:rsidRDefault="0059183C" w:rsidP="00B13F3B">
      <w:pPr>
        <w:pStyle w:val="af"/>
        <w:numPr>
          <w:ilvl w:val="0"/>
          <w:numId w:val="127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59183C" w:rsidRPr="00D516ED" w:rsidRDefault="0059183C" w:rsidP="00B13F3B">
      <w:pPr>
        <w:pStyle w:val="af"/>
        <w:numPr>
          <w:ilvl w:val="0"/>
          <w:numId w:val="127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9183C" w:rsidRDefault="0059183C" w:rsidP="0059183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59183C" w:rsidRDefault="0059183C" w:rsidP="0059183C">
      <w:pPr>
        <w:jc w:val="both"/>
        <w:rPr>
          <w:rFonts w:ascii="Times New Roman" w:hAnsi="Times New Roman"/>
          <w:sz w:val="28"/>
          <w:szCs w:val="28"/>
        </w:rPr>
      </w:pPr>
    </w:p>
    <w:p w:rsidR="0059183C" w:rsidRPr="00627D88" w:rsidRDefault="0059183C" w:rsidP="005918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9183C" w:rsidRDefault="0059183C" w:rsidP="0059183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9183C" w:rsidRPr="007B47AA" w:rsidRDefault="0059183C" w:rsidP="00591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7AA">
        <w:rPr>
          <w:rFonts w:ascii="Times New Roman" w:hAnsi="Times New Roman"/>
          <w:sz w:val="28"/>
          <w:szCs w:val="28"/>
          <w:u w:val="single"/>
        </w:rPr>
        <w:t>Б3.</w:t>
      </w:r>
      <w:r>
        <w:rPr>
          <w:rFonts w:ascii="Times New Roman" w:hAnsi="Times New Roman"/>
          <w:sz w:val="28"/>
          <w:szCs w:val="28"/>
          <w:u w:val="single"/>
        </w:rPr>
        <w:t>Б.</w:t>
      </w:r>
      <w:r w:rsidRPr="007B47AA">
        <w:rPr>
          <w:rFonts w:ascii="Times New Roman" w:hAnsi="Times New Roman"/>
          <w:sz w:val="28"/>
          <w:szCs w:val="28"/>
          <w:u w:val="single"/>
        </w:rPr>
        <w:t xml:space="preserve">02 </w:t>
      </w:r>
      <w:r>
        <w:rPr>
          <w:rFonts w:ascii="Times New Roman" w:hAnsi="Times New Roman"/>
          <w:sz w:val="28"/>
          <w:szCs w:val="28"/>
          <w:u w:val="single"/>
        </w:rPr>
        <w:t>Подготовка к защите и защита выпускной квалификационной работы</w:t>
      </w:r>
    </w:p>
    <w:p w:rsidR="0059183C" w:rsidRDefault="0059183C" w:rsidP="0059183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183C" w:rsidRPr="00A52326" w:rsidTr="00CF1E9D">
        <w:tc>
          <w:tcPr>
            <w:tcW w:w="4785" w:type="dxa"/>
          </w:tcPr>
          <w:p w:rsidR="0059183C" w:rsidRPr="00A52326" w:rsidRDefault="0059183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9183C" w:rsidRPr="000B7D83" w:rsidRDefault="0059183C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9183C" w:rsidRPr="00A52326" w:rsidTr="00CF1E9D">
        <w:tc>
          <w:tcPr>
            <w:tcW w:w="4785" w:type="dxa"/>
          </w:tcPr>
          <w:p w:rsidR="0059183C" w:rsidRPr="00A52326" w:rsidRDefault="0059183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9183C" w:rsidRPr="00A52326" w:rsidRDefault="0059183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44.03.05.31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59183C" w:rsidRPr="00A52326" w:rsidTr="00CF1E9D">
        <w:tc>
          <w:tcPr>
            <w:tcW w:w="4785" w:type="dxa"/>
          </w:tcPr>
          <w:p w:rsidR="0059183C" w:rsidRPr="00A52326" w:rsidRDefault="0059183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9183C" w:rsidRPr="006C624A" w:rsidRDefault="0059183C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9183C" w:rsidRPr="00CE23E8" w:rsidRDefault="0059183C" w:rsidP="00B13F3B">
      <w:pPr>
        <w:pStyle w:val="af"/>
        <w:numPr>
          <w:ilvl w:val="0"/>
          <w:numId w:val="12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23E8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59183C" w:rsidRDefault="0059183C" w:rsidP="0059183C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3F0C3C">
        <w:rPr>
          <w:rFonts w:ascii="Times New Roman" w:hAnsi="Times New Roman"/>
          <w:sz w:val="28"/>
          <w:szCs w:val="28"/>
        </w:rPr>
        <w:t xml:space="preserve">Определение соответствия уровня подготовленности </w:t>
      </w:r>
      <w:r>
        <w:rPr>
          <w:rFonts w:ascii="Times New Roman" w:hAnsi="Times New Roman"/>
          <w:sz w:val="28"/>
          <w:szCs w:val="28"/>
        </w:rPr>
        <w:t>студента</w:t>
      </w:r>
      <w:r w:rsidRPr="003F0C3C">
        <w:rPr>
          <w:rFonts w:ascii="Times New Roman" w:hAnsi="Times New Roman"/>
          <w:sz w:val="28"/>
          <w:szCs w:val="28"/>
        </w:rPr>
        <w:t xml:space="preserve"> к решению профессиональных задач требованиям федерального государственного образовательного стандарта по</w:t>
      </w:r>
      <w:r>
        <w:rPr>
          <w:rFonts w:ascii="Times New Roman" w:hAnsi="Times New Roman"/>
          <w:sz w:val="28"/>
          <w:szCs w:val="28"/>
        </w:rPr>
        <w:t xml:space="preserve"> направлению подготовки </w:t>
      </w:r>
      <w:r w:rsidRPr="00FB1C69">
        <w:rPr>
          <w:rFonts w:ascii="Times New Roman" w:hAnsi="Times New Roman"/>
          <w:i/>
          <w:sz w:val="28"/>
          <w:szCs w:val="28"/>
        </w:rPr>
        <w:t>44.03.05 «Педагогическое образование» (с двумя профилями подготовки)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44.03.05.31</w:t>
      </w:r>
      <w:r w:rsidRPr="00FB1C69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Физика</w:t>
      </w:r>
      <w:r w:rsidRPr="00FB1C69">
        <w:rPr>
          <w:rFonts w:ascii="Times New Roman" w:hAnsi="Times New Roman"/>
          <w:i/>
          <w:sz w:val="28"/>
          <w:szCs w:val="28"/>
        </w:rPr>
        <w:t>» и «</w:t>
      </w:r>
      <w:r>
        <w:rPr>
          <w:rFonts w:ascii="Times New Roman" w:hAnsi="Times New Roman"/>
          <w:i/>
          <w:sz w:val="28"/>
          <w:szCs w:val="28"/>
        </w:rPr>
        <w:t>Технология</w:t>
      </w:r>
      <w:r w:rsidRPr="00FB1C69">
        <w:rPr>
          <w:rFonts w:ascii="Times New Roman" w:hAnsi="Times New Roman"/>
          <w:i/>
          <w:sz w:val="28"/>
          <w:szCs w:val="28"/>
        </w:rPr>
        <w:t>»</w:t>
      </w:r>
      <w:r w:rsidRPr="004E700D">
        <w:rPr>
          <w:rFonts w:ascii="Times New Roman" w:hAnsi="Times New Roman"/>
          <w:b/>
          <w:sz w:val="28"/>
          <w:szCs w:val="28"/>
        </w:rPr>
        <w:t>.</w:t>
      </w:r>
    </w:p>
    <w:p w:rsidR="0059183C" w:rsidRPr="000B7D83" w:rsidRDefault="0059183C" w:rsidP="00B13F3B">
      <w:pPr>
        <w:pStyle w:val="af"/>
        <w:numPr>
          <w:ilvl w:val="0"/>
          <w:numId w:val="1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712001">
        <w:rPr>
          <w:rFonts w:ascii="Times New Roman" w:hAnsi="Times New Roman"/>
          <w:sz w:val="28"/>
          <w:szCs w:val="28"/>
        </w:rPr>
        <w:t xml:space="preserve"> студент должен </w:t>
      </w:r>
      <w:r>
        <w:rPr>
          <w:rFonts w:ascii="Times New Roman" w:hAnsi="Times New Roman"/>
          <w:sz w:val="28"/>
          <w:szCs w:val="28"/>
        </w:rPr>
        <w:t>овладеть следующими основными компетенциями</w:t>
      </w:r>
      <w:r w:rsidRPr="00712001">
        <w:rPr>
          <w:rFonts w:ascii="Times New Roman" w:hAnsi="Times New Roman"/>
          <w:sz w:val="28"/>
          <w:szCs w:val="28"/>
        </w:rPr>
        <w:t>:</w:t>
      </w:r>
    </w:p>
    <w:p w:rsidR="0059183C" w:rsidRPr="00030582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использовать естественнона</w:t>
      </w:r>
      <w:r w:rsidRPr="009A27CF">
        <w:rPr>
          <w:rFonts w:ascii="Times New Roman" w:hAnsi="Times New Roman"/>
          <w:sz w:val="28"/>
          <w:szCs w:val="28"/>
        </w:rPr>
        <w:t>учные и м</w:t>
      </w:r>
      <w:r>
        <w:rPr>
          <w:rFonts w:ascii="Times New Roman" w:hAnsi="Times New Roman"/>
          <w:sz w:val="28"/>
          <w:szCs w:val="28"/>
        </w:rPr>
        <w:t>атематические знания для ориентирования в современ</w:t>
      </w:r>
      <w:r w:rsidRPr="009A27CF">
        <w:rPr>
          <w:rFonts w:ascii="Times New Roman" w:hAnsi="Times New Roman"/>
          <w:sz w:val="28"/>
          <w:szCs w:val="28"/>
        </w:rPr>
        <w:t>ном информационном пространстве</w:t>
      </w:r>
      <w:r w:rsidRPr="00030582">
        <w:rPr>
          <w:rFonts w:ascii="Times New Roman" w:hAnsi="Times New Roman"/>
          <w:sz w:val="28"/>
          <w:szCs w:val="28"/>
        </w:rPr>
        <w:t>;</w:t>
      </w:r>
    </w:p>
    <w:p w:rsidR="0059183C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к профессиональной деятельно</w:t>
      </w:r>
      <w:r w:rsidRPr="000405E3">
        <w:rPr>
          <w:rFonts w:ascii="Times New Roman" w:hAnsi="Times New Roman"/>
          <w:sz w:val="28"/>
          <w:szCs w:val="28"/>
        </w:rPr>
        <w:t>сти в соответствии с нормативно-</w:t>
      </w:r>
      <w:r>
        <w:rPr>
          <w:rFonts w:ascii="Times New Roman" w:hAnsi="Times New Roman"/>
          <w:sz w:val="28"/>
          <w:szCs w:val="28"/>
        </w:rPr>
        <w:t>правовыми актами сферы образо</w:t>
      </w:r>
      <w:r w:rsidRPr="000405E3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>;</w:t>
      </w:r>
    </w:p>
    <w:p w:rsidR="0059183C" w:rsidRPr="00030582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 w:rsidRPr="00A14C4F">
        <w:rPr>
          <w:rFonts w:ascii="Times New Roman" w:hAnsi="Times New Roman"/>
          <w:sz w:val="28"/>
          <w:szCs w:val="28"/>
        </w:rPr>
        <w:t>способностью</w:t>
      </w:r>
      <w:r>
        <w:rPr>
          <w:rFonts w:ascii="Times New Roman" w:hAnsi="Times New Roman"/>
          <w:sz w:val="28"/>
          <w:szCs w:val="28"/>
        </w:rPr>
        <w:t xml:space="preserve"> использовать базовые право</w:t>
      </w:r>
      <w:r w:rsidRPr="00A14C4F">
        <w:rPr>
          <w:rFonts w:ascii="Times New Roman" w:hAnsi="Times New Roman"/>
          <w:sz w:val="28"/>
          <w:szCs w:val="28"/>
        </w:rPr>
        <w:t>вые знания в различ</w:t>
      </w:r>
      <w:r>
        <w:rPr>
          <w:rFonts w:ascii="Times New Roman" w:hAnsi="Times New Roman"/>
          <w:sz w:val="28"/>
          <w:szCs w:val="28"/>
        </w:rPr>
        <w:t>ных сферах деятельно</w:t>
      </w:r>
      <w:r w:rsidRPr="00A14C4F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;</w:t>
      </w:r>
    </w:p>
    <w:p w:rsidR="0059183C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реализовывать образователь</w:t>
      </w:r>
      <w:r w:rsidRPr="000405E3">
        <w:rPr>
          <w:rFonts w:ascii="Times New Roman" w:hAnsi="Times New Roman"/>
          <w:sz w:val="28"/>
          <w:szCs w:val="28"/>
        </w:rPr>
        <w:t xml:space="preserve">ные программы по учебному </w:t>
      </w:r>
      <w:r>
        <w:rPr>
          <w:rFonts w:ascii="Times New Roman" w:hAnsi="Times New Roman"/>
          <w:sz w:val="28"/>
          <w:szCs w:val="28"/>
        </w:rPr>
        <w:t>предмету в соответствии с требо</w:t>
      </w:r>
      <w:r w:rsidRPr="000405E3">
        <w:rPr>
          <w:rFonts w:ascii="Times New Roman" w:hAnsi="Times New Roman"/>
          <w:sz w:val="28"/>
          <w:szCs w:val="28"/>
        </w:rPr>
        <w:t>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59183C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 w:rsidRPr="007B47AA"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>м основами профессиональной эти</w:t>
      </w:r>
      <w:r w:rsidRPr="007B47AA">
        <w:rPr>
          <w:rFonts w:ascii="Times New Roman" w:hAnsi="Times New Roman"/>
          <w:sz w:val="28"/>
          <w:szCs w:val="28"/>
        </w:rPr>
        <w:t>ки и речевой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59183C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</w:t>
      </w:r>
      <w:r w:rsidRPr="007B47AA">
        <w:rPr>
          <w:rFonts w:ascii="Times New Roman" w:hAnsi="Times New Roman"/>
          <w:sz w:val="28"/>
          <w:szCs w:val="28"/>
        </w:rPr>
        <w:t>стики</w:t>
      </w:r>
      <w:r>
        <w:rPr>
          <w:rFonts w:ascii="Times New Roman" w:hAnsi="Times New Roman"/>
          <w:sz w:val="28"/>
          <w:szCs w:val="28"/>
        </w:rPr>
        <w:t>;</w:t>
      </w:r>
    </w:p>
    <w:p w:rsidR="0059183C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 w:rsidRPr="000405E3">
        <w:rPr>
          <w:rFonts w:ascii="Times New Roman" w:hAnsi="Times New Roman"/>
          <w:sz w:val="28"/>
          <w:szCs w:val="28"/>
        </w:rPr>
        <w:t>знанием концептуальных и теоре</w:t>
      </w:r>
      <w:r>
        <w:rPr>
          <w:rFonts w:ascii="Times New Roman" w:hAnsi="Times New Roman"/>
          <w:sz w:val="28"/>
          <w:szCs w:val="28"/>
        </w:rPr>
        <w:t>тических основы физики, ее места</w:t>
      </w:r>
      <w:r w:rsidRPr="000405E3">
        <w:rPr>
          <w:rFonts w:ascii="Times New Roman" w:hAnsi="Times New Roman"/>
          <w:sz w:val="28"/>
          <w:szCs w:val="28"/>
        </w:rPr>
        <w:t xml:space="preserve"> в общей системе наук и ценностей, историю развития и современное состояние</w:t>
      </w:r>
      <w:r>
        <w:rPr>
          <w:rFonts w:ascii="Times New Roman" w:hAnsi="Times New Roman"/>
          <w:sz w:val="28"/>
          <w:szCs w:val="28"/>
        </w:rPr>
        <w:t>;</w:t>
      </w:r>
    </w:p>
    <w:p w:rsidR="0059183C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ориентироваться в современных тен</w:t>
      </w:r>
      <w:r w:rsidRPr="000405E3">
        <w:rPr>
          <w:rFonts w:ascii="Times New Roman" w:hAnsi="Times New Roman"/>
          <w:sz w:val="28"/>
          <w:szCs w:val="28"/>
        </w:rPr>
        <w:t>денциях развития тех</w:t>
      </w:r>
      <w:r>
        <w:rPr>
          <w:rFonts w:ascii="Times New Roman" w:hAnsi="Times New Roman"/>
          <w:sz w:val="28"/>
          <w:szCs w:val="28"/>
        </w:rPr>
        <w:t>ники и технологий;</w:t>
      </w:r>
    </w:p>
    <w:p w:rsidR="0059183C" w:rsidRPr="00A14C4F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способностью анализиро</w:t>
      </w:r>
      <w:r w:rsidRPr="000405E3">
        <w:rPr>
          <w:rFonts w:ascii="Times New Roman" w:hAnsi="Times New Roman"/>
          <w:sz w:val="28"/>
          <w:szCs w:val="28"/>
        </w:rPr>
        <w:t>вать эксплуатационные и технологические с</w:t>
      </w:r>
      <w:r>
        <w:rPr>
          <w:rFonts w:ascii="Times New Roman" w:hAnsi="Times New Roman"/>
          <w:sz w:val="28"/>
          <w:szCs w:val="28"/>
        </w:rPr>
        <w:t xml:space="preserve">войства материалов, выбирать материалы и технологии </w:t>
      </w:r>
      <w:r w:rsidRPr="000405E3">
        <w:rPr>
          <w:rFonts w:ascii="Times New Roman" w:hAnsi="Times New Roman"/>
          <w:sz w:val="28"/>
          <w:szCs w:val="28"/>
        </w:rPr>
        <w:t>их обработки</w:t>
      </w:r>
      <w:r>
        <w:rPr>
          <w:rFonts w:ascii="Times New Roman" w:hAnsi="Times New Roman"/>
          <w:sz w:val="28"/>
          <w:szCs w:val="28"/>
        </w:rPr>
        <w:t>.</w:t>
      </w:r>
    </w:p>
    <w:p w:rsidR="0059183C" w:rsidRDefault="0059183C" w:rsidP="00B13F3B">
      <w:pPr>
        <w:pStyle w:val="af"/>
        <w:numPr>
          <w:ilvl w:val="0"/>
          <w:numId w:val="12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59183C" w:rsidRPr="00627D88" w:rsidRDefault="0059183C" w:rsidP="0059183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9183C" w:rsidRPr="00400C98" w:rsidRDefault="0059183C" w:rsidP="0059183C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пособы решения профессиональных задач</w:t>
      </w:r>
      <w:r w:rsidRPr="00F50F9B">
        <w:rPr>
          <w:rFonts w:ascii="Times New Roman" w:hAnsi="Times New Roman"/>
          <w:sz w:val="28"/>
          <w:szCs w:val="28"/>
        </w:rPr>
        <w:t xml:space="preserve"> в области н</w:t>
      </w:r>
      <w:r>
        <w:rPr>
          <w:rFonts w:ascii="Times New Roman" w:hAnsi="Times New Roman"/>
          <w:sz w:val="28"/>
          <w:szCs w:val="28"/>
        </w:rPr>
        <w:t>аучно-исследовательской и произ</w:t>
      </w:r>
      <w:r w:rsidRPr="00F50F9B">
        <w:rPr>
          <w:rFonts w:ascii="Times New Roman" w:hAnsi="Times New Roman"/>
          <w:sz w:val="28"/>
          <w:szCs w:val="28"/>
        </w:rPr>
        <w:t>водственной деятельности в соответствии с профилем подготовки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4733B">
        <w:rPr>
          <w:rFonts w:ascii="Times New Roman" w:hAnsi="Times New Roman"/>
          <w:sz w:val="28"/>
          <w:szCs w:val="28"/>
        </w:rPr>
        <w:t xml:space="preserve">основные физические законы и </w:t>
      </w:r>
      <w:r>
        <w:rPr>
          <w:rFonts w:ascii="Times New Roman" w:hAnsi="Times New Roman"/>
          <w:sz w:val="28"/>
          <w:szCs w:val="28"/>
        </w:rPr>
        <w:t>теории, возможность их примене</w:t>
      </w:r>
      <w:r w:rsidRPr="0014733B">
        <w:rPr>
          <w:rFonts w:ascii="Times New Roman" w:hAnsi="Times New Roman"/>
          <w:sz w:val="28"/>
          <w:szCs w:val="28"/>
        </w:rPr>
        <w:t>ния для описания р</w:t>
      </w:r>
      <w:r>
        <w:rPr>
          <w:rFonts w:ascii="Times New Roman" w:hAnsi="Times New Roman"/>
          <w:sz w:val="28"/>
          <w:szCs w:val="28"/>
        </w:rPr>
        <w:t>аз</w:t>
      </w:r>
      <w:r w:rsidRPr="0014733B">
        <w:rPr>
          <w:rFonts w:ascii="Times New Roman" w:hAnsi="Times New Roman"/>
          <w:sz w:val="28"/>
          <w:szCs w:val="28"/>
        </w:rPr>
        <w:t>личных явлений в природе и технике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A27CF">
        <w:rPr>
          <w:rFonts w:ascii="Times New Roman" w:hAnsi="Times New Roman"/>
          <w:sz w:val="28"/>
          <w:szCs w:val="28"/>
        </w:rPr>
        <w:t>современный уровень развития технологий</w:t>
      </w:r>
      <w:r>
        <w:rPr>
          <w:rFonts w:ascii="Times New Roman" w:hAnsi="Times New Roman"/>
          <w:sz w:val="28"/>
          <w:szCs w:val="28"/>
        </w:rPr>
        <w:t xml:space="preserve"> и физические принципы работы технических устройств.</w:t>
      </w:r>
    </w:p>
    <w:p w:rsidR="0059183C" w:rsidRPr="000E182A" w:rsidRDefault="0059183C" w:rsidP="0059183C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F50F9B">
        <w:rPr>
          <w:rFonts w:ascii="Times New Roman" w:hAnsi="Times New Roman"/>
          <w:iCs/>
          <w:sz w:val="28"/>
          <w:szCs w:val="28"/>
        </w:rPr>
        <w:t>и</w:t>
      </w:r>
      <w:proofErr w:type="gramEnd"/>
      <w:r w:rsidRPr="00F50F9B">
        <w:rPr>
          <w:rFonts w:ascii="Times New Roman" w:hAnsi="Times New Roman"/>
          <w:iCs/>
          <w:sz w:val="28"/>
          <w:szCs w:val="28"/>
        </w:rPr>
        <w:t>спользовать современные методы исследований для реш</w:t>
      </w:r>
      <w:r>
        <w:rPr>
          <w:rFonts w:ascii="Times New Roman" w:hAnsi="Times New Roman"/>
          <w:iCs/>
          <w:sz w:val="28"/>
          <w:szCs w:val="28"/>
        </w:rPr>
        <w:t>ения профессиональных задач; са</w:t>
      </w:r>
      <w:r w:rsidRPr="00F50F9B">
        <w:rPr>
          <w:rFonts w:ascii="Times New Roman" w:hAnsi="Times New Roman"/>
          <w:iCs/>
          <w:sz w:val="28"/>
          <w:szCs w:val="28"/>
        </w:rPr>
        <w:t>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</w:t>
      </w:r>
      <w:r>
        <w:rPr>
          <w:rFonts w:ascii="Times New Roman" w:hAnsi="Times New Roman"/>
          <w:iCs/>
          <w:sz w:val="28"/>
          <w:szCs w:val="28"/>
        </w:rPr>
        <w:t>;под</w:t>
      </w:r>
      <w:r w:rsidRPr="007B47AA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и</w:t>
      </w:r>
      <w:r w:rsidRPr="007B47AA">
        <w:rPr>
          <w:rFonts w:ascii="Times New Roman" w:hAnsi="Times New Roman"/>
          <w:iCs/>
          <w:sz w:val="28"/>
          <w:szCs w:val="28"/>
        </w:rPr>
        <w:t>рать научно-техническую и методическую</w:t>
      </w:r>
      <w:r>
        <w:rPr>
          <w:rFonts w:ascii="Times New Roman" w:hAnsi="Times New Roman"/>
          <w:iCs/>
          <w:sz w:val="28"/>
          <w:szCs w:val="28"/>
        </w:rPr>
        <w:t xml:space="preserve"> литературу с использованием ин</w:t>
      </w:r>
      <w:r w:rsidRPr="007B47AA">
        <w:rPr>
          <w:rFonts w:ascii="Times New Roman" w:hAnsi="Times New Roman"/>
          <w:iCs/>
          <w:sz w:val="28"/>
          <w:szCs w:val="28"/>
        </w:rPr>
        <w:t>терне</w:t>
      </w:r>
      <w:r>
        <w:rPr>
          <w:rFonts w:ascii="Times New Roman" w:hAnsi="Times New Roman"/>
          <w:iCs/>
          <w:sz w:val="28"/>
          <w:szCs w:val="28"/>
        </w:rPr>
        <w:t>т-ресурсов и электронных библио</w:t>
      </w:r>
      <w:r w:rsidRPr="007B47AA">
        <w:rPr>
          <w:rFonts w:ascii="Times New Roman" w:hAnsi="Times New Roman"/>
          <w:iCs/>
          <w:sz w:val="28"/>
          <w:szCs w:val="28"/>
        </w:rPr>
        <w:t>течных систем</w:t>
      </w:r>
      <w:r>
        <w:rPr>
          <w:rFonts w:ascii="Times New Roman" w:hAnsi="Times New Roman"/>
          <w:iCs/>
          <w:sz w:val="28"/>
          <w:szCs w:val="28"/>
        </w:rPr>
        <w:t>; применять зна</w:t>
      </w:r>
      <w:r w:rsidRPr="0014733B">
        <w:rPr>
          <w:rFonts w:ascii="Times New Roman" w:hAnsi="Times New Roman"/>
          <w:iCs/>
          <w:sz w:val="28"/>
          <w:szCs w:val="28"/>
        </w:rPr>
        <w:t>ния об основных закона</w:t>
      </w:r>
      <w:r>
        <w:rPr>
          <w:rFonts w:ascii="Times New Roman" w:hAnsi="Times New Roman"/>
          <w:iCs/>
          <w:sz w:val="28"/>
          <w:szCs w:val="28"/>
        </w:rPr>
        <w:t>х</w:t>
      </w:r>
      <w:r w:rsidRPr="0014733B">
        <w:rPr>
          <w:rFonts w:ascii="Times New Roman" w:hAnsi="Times New Roman"/>
          <w:iCs/>
          <w:sz w:val="28"/>
          <w:szCs w:val="28"/>
        </w:rPr>
        <w:t xml:space="preserve"> и теориях, для описания различных явлений в природе и технике, освоить методику их изложения,</w:t>
      </w:r>
      <w:r>
        <w:rPr>
          <w:rFonts w:ascii="Times New Roman" w:hAnsi="Times New Roman"/>
          <w:iCs/>
          <w:sz w:val="28"/>
          <w:szCs w:val="28"/>
        </w:rPr>
        <w:t xml:space="preserve"> используя возможности современ</w:t>
      </w:r>
      <w:r w:rsidRPr="0014733B">
        <w:rPr>
          <w:rFonts w:ascii="Times New Roman" w:hAnsi="Times New Roman"/>
          <w:iCs/>
          <w:sz w:val="28"/>
          <w:szCs w:val="28"/>
        </w:rPr>
        <w:t>ных технических средств обучения</w:t>
      </w:r>
      <w:r>
        <w:rPr>
          <w:rFonts w:ascii="Times New Roman" w:hAnsi="Times New Roman"/>
          <w:iCs/>
          <w:sz w:val="28"/>
          <w:szCs w:val="28"/>
        </w:rPr>
        <w:t>; ориентироваться в современных тенденциях развития техники и технологий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59183C" w:rsidRPr="000E182A" w:rsidRDefault="0059183C" w:rsidP="0059183C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50F9B">
        <w:rPr>
          <w:rFonts w:ascii="Times New Roman" w:hAnsi="Times New Roman"/>
          <w:iCs/>
          <w:sz w:val="28"/>
          <w:szCs w:val="28"/>
        </w:rPr>
        <w:t>приемами осмысления базовой и факультативной технической информации для решения научно-исследовательских и производственных задач в с</w:t>
      </w:r>
      <w:r>
        <w:rPr>
          <w:rFonts w:ascii="Times New Roman" w:hAnsi="Times New Roman"/>
          <w:iCs/>
          <w:sz w:val="28"/>
          <w:szCs w:val="28"/>
        </w:rPr>
        <w:t>фере профессиональной деятельно</w:t>
      </w:r>
      <w:r w:rsidRPr="00F50F9B">
        <w:rPr>
          <w:rFonts w:ascii="Times New Roman" w:hAnsi="Times New Roman"/>
          <w:iCs/>
          <w:sz w:val="28"/>
          <w:szCs w:val="28"/>
        </w:rPr>
        <w:t>сти</w:t>
      </w:r>
      <w:r>
        <w:rPr>
          <w:rFonts w:ascii="Times New Roman" w:hAnsi="Times New Roman"/>
          <w:iCs/>
          <w:sz w:val="28"/>
          <w:szCs w:val="28"/>
        </w:rPr>
        <w:t>; системой знаний о фунда</w:t>
      </w:r>
      <w:r w:rsidRPr="00F90249">
        <w:rPr>
          <w:rFonts w:ascii="Times New Roman" w:hAnsi="Times New Roman"/>
          <w:iCs/>
          <w:sz w:val="28"/>
          <w:szCs w:val="28"/>
        </w:rPr>
        <w:t>ментальных физ</w:t>
      </w:r>
      <w:r>
        <w:rPr>
          <w:rFonts w:ascii="Times New Roman" w:hAnsi="Times New Roman"/>
          <w:iCs/>
          <w:sz w:val="28"/>
          <w:szCs w:val="28"/>
        </w:rPr>
        <w:t>ических законах и теориях, физи</w:t>
      </w:r>
      <w:r w:rsidRPr="00F90249">
        <w:rPr>
          <w:rFonts w:ascii="Times New Roman" w:hAnsi="Times New Roman"/>
          <w:iCs/>
          <w:sz w:val="28"/>
          <w:szCs w:val="28"/>
        </w:rPr>
        <w:t>ческой сущности явлений и процессов в природе и технике</w:t>
      </w:r>
      <w:r>
        <w:rPr>
          <w:rFonts w:ascii="Times New Roman" w:hAnsi="Times New Roman"/>
          <w:iCs/>
          <w:sz w:val="28"/>
          <w:szCs w:val="28"/>
        </w:rPr>
        <w:t>: методами решения</w:t>
      </w:r>
      <w:r w:rsidRPr="00F90249">
        <w:rPr>
          <w:rFonts w:ascii="Times New Roman" w:hAnsi="Times New Roman"/>
          <w:iCs/>
          <w:sz w:val="28"/>
          <w:szCs w:val="28"/>
        </w:rPr>
        <w:t xml:space="preserve"> просты</w:t>
      </w:r>
      <w:r>
        <w:rPr>
          <w:rFonts w:ascii="Times New Roman" w:hAnsi="Times New Roman"/>
          <w:iCs/>
          <w:sz w:val="28"/>
          <w:szCs w:val="28"/>
        </w:rPr>
        <w:t>х исследовательских задач</w:t>
      </w:r>
      <w:r w:rsidRPr="00F90249">
        <w:rPr>
          <w:rFonts w:ascii="Times New Roman" w:hAnsi="Times New Roman"/>
          <w:iCs/>
          <w:sz w:val="28"/>
          <w:szCs w:val="28"/>
        </w:rPr>
        <w:t xml:space="preserve"> по определению эксп</w:t>
      </w:r>
      <w:r>
        <w:rPr>
          <w:rFonts w:ascii="Times New Roman" w:hAnsi="Times New Roman"/>
          <w:iCs/>
          <w:sz w:val="28"/>
          <w:szCs w:val="28"/>
        </w:rPr>
        <w:t>луатационных и техноло</w:t>
      </w:r>
      <w:r w:rsidRPr="00F90249">
        <w:rPr>
          <w:rFonts w:ascii="Times New Roman" w:hAnsi="Times New Roman"/>
          <w:iCs/>
          <w:sz w:val="28"/>
          <w:szCs w:val="28"/>
        </w:rPr>
        <w:t>гических хар</w:t>
      </w:r>
      <w:r>
        <w:rPr>
          <w:rFonts w:ascii="Times New Roman" w:hAnsi="Times New Roman"/>
          <w:iCs/>
          <w:sz w:val="28"/>
          <w:szCs w:val="28"/>
        </w:rPr>
        <w:t xml:space="preserve">актеристик материалов и технологий </w:t>
      </w:r>
      <w:r w:rsidRPr="00F90249">
        <w:rPr>
          <w:rFonts w:ascii="Times New Roman" w:hAnsi="Times New Roman"/>
          <w:iCs/>
          <w:sz w:val="28"/>
          <w:szCs w:val="28"/>
        </w:rPr>
        <w:t>их обработки</w:t>
      </w:r>
      <w:r w:rsidRPr="00233F91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59183C" w:rsidRDefault="0059183C" w:rsidP="00B13F3B">
      <w:pPr>
        <w:pStyle w:val="af"/>
        <w:numPr>
          <w:ilvl w:val="0"/>
          <w:numId w:val="128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9183C" w:rsidRPr="002C6DFD" w:rsidRDefault="0059183C" w:rsidP="0059183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90EBB">
        <w:rPr>
          <w:rFonts w:ascii="Times New Roman" w:hAnsi="Times New Roman"/>
          <w:iCs/>
          <w:sz w:val="28"/>
          <w:szCs w:val="28"/>
        </w:rPr>
        <w:t>ОК-1; ОК-2; ОК-3; ОК-4; ОК-5; ОК-6; ОК-8; ОК-9; ОПК-1; ОПК-2; ОПК-3; ОПК-4; ОПК-5; ОПК-6; ПК-2; ПК-3; ПК-4; ПК-5; ПК-6; ПК-7; СК-1; СК-2; СК-3; СК-4; СК-6; СК-7; СК-8; СК-9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59183C" w:rsidRDefault="0059183C" w:rsidP="00B13F3B">
      <w:pPr>
        <w:pStyle w:val="af"/>
        <w:numPr>
          <w:ilvl w:val="0"/>
          <w:numId w:val="128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59183C" w:rsidRPr="00D516ED" w:rsidRDefault="0059183C" w:rsidP="00B13F3B">
      <w:pPr>
        <w:pStyle w:val="af"/>
        <w:numPr>
          <w:ilvl w:val="0"/>
          <w:numId w:val="12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59183C" w:rsidRPr="00D516ED" w:rsidRDefault="0059183C" w:rsidP="00B13F3B">
      <w:pPr>
        <w:pStyle w:val="af"/>
        <w:numPr>
          <w:ilvl w:val="0"/>
          <w:numId w:val="128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9183C" w:rsidRDefault="0059183C" w:rsidP="0059183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59183C" w:rsidRDefault="005918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</w:rPr>
        <w:t>ФТД.01 Особенности организации работы учителя технологии с одаренными детьми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44.03.05.26 "Технология" и "</w:t>
            </w:r>
            <w:r w:rsidRPr="00372125"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  <w:t>Изобразительное искусство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технологии, подготовка бакалавров к преподаванию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2.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>Задачи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методики преподавания технологии, выработать умения применять её на практике, сформировать компетенции, необходимые выпускнику педагогического вуза.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3.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способы организации и постановки физического эксперимента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2125">
        <w:rPr>
          <w:rFonts w:ascii="Times New Roman" w:hAnsi="Times New Roman" w:cs="Times New Roman"/>
          <w:sz w:val="28"/>
          <w:szCs w:val="28"/>
        </w:rPr>
        <w:t xml:space="preserve"> 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социализации и профессионального самоопределения обучающихся,  социальную значимость своей будущей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процесса.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пользоваться </w:t>
      </w:r>
      <w:r w:rsidRPr="00372125">
        <w:rPr>
          <w:rFonts w:ascii="Times New Roman" w:hAnsi="Times New Roman" w:cs="Times New Roman"/>
          <w:sz w:val="28"/>
          <w:szCs w:val="28"/>
        </w:rPr>
        <w:t xml:space="preserve">способами организации и постановки физического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эксперимента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2125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моделирования, способамиосуществления педагогического сопровождения социализации и профессионального самоопределения обучающихся, сознавать социальную значимость своей будущей профессии, обладать мотивацией к осуществлению профессиональной деятельности, быть  готовым  к психолого-педагогическому сопровождению учебно-воспитательного процесса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способами организации и постановки физического эксперимента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2125">
        <w:rPr>
          <w:rFonts w:ascii="Times New Roman" w:hAnsi="Times New Roman" w:cs="Times New Roman"/>
          <w:sz w:val="28"/>
          <w:szCs w:val="28"/>
        </w:rPr>
        <w:t xml:space="preserve"> методами  теоретического анализа результатов наблюдений и экспериментов, приемами  компьютерного моделирования, способами осуществления  педагогического  сопровождения социализации и профессионального самоопределения обучающихся. Осознанием  социальной значимости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ОПК-1:готовностью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ОПК-3: готовностью к психолого-педагогическому сопровождению учебно-воспитательного процесса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Пк-5: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Пк-6: готовностью к взаимодействию с участниками образовательного процесса.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Ск-10: владением навыками организации и постановки физического эксперимента (лабораторного, демонстрационного, компьютерного).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СК-11: </w:t>
      </w:r>
      <w:r w:rsidRPr="00372125">
        <w:rPr>
          <w:rFonts w:ascii="Times New Roman" w:hAnsi="Times New Roman" w:cs="Times New Roman"/>
          <w:bCs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ЗЕТ):1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6.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610481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A053D2" w:rsidRDefault="0061048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Киричек Виктория Александровна,</w:t>
      </w:r>
    </w:p>
    <w:p w:rsidR="00610481" w:rsidRPr="00372125" w:rsidRDefault="0061048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Кульков Владимир Ефремович</w:t>
      </w:r>
    </w:p>
    <w:p w:rsidR="00220CC3" w:rsidRPr="0037212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ФТД.В.02 Особенности организации работы учителя физики с одаренными детьми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Цели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освоения дисциплины: создать модель работы с одаренными детьми в условиях  школьного образования и внедрить новые педагогические технологии на основе компетентностного подхода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53D2" w:rsidRPr="00372125" w:rsidRDefault="00A053D2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4"/>
        </w:numPr>
        <w:tabs>
          <w:tab w:val="num" w:pos="72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изучение теоретических и практических подходов к работе с одаренными детьми;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4"/>
        </w:numPr>
        <w:tabs>
          <w:tab w:val="num" w:pos="14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развитие  логического мышления;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4"/>
        </w:numPr>
        <w:tabs>
          <w:tab w:val="num" w:pos="14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-формирование  интеллектуальных и творческих способностей;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4"/>
        </w:numPr>
        <w:tabs>
          <w:tab w:val="num" w:pos="14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привитие навыка самостоятельного поиска информации;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4"/>
        </w:numPr>
        <w:tabs>
          <w:tab w:val="num" w:pos="14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-развитие познавательной деятельности;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4"/>
        </w:numPr>
        <w:tabs>
          <w:tab w:val="num" w:pos="72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создание субъектной развивающей среды;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4"/>
        </w:numPr>
        <w:tabs>
          <w:tab w:val="num" w:pos="72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формирование технологической культуры и технологической грамотности;</w:t>
      </w:r>
    </w:p>
    <w:p w:rsidR="00280EA5" w:rsidRDefault="00A053D2" w:rsidP="00B13F3B">
      <w:pPr>
        <w:pStyle w:val="af"/>
        <w:widowControl w:val="0"/>
        <w:numPr>
          <w:ilvl w:val="0"/>
          <w:numId w:val="54"/>
        </w:numPr>
        <w:tabs>
          <w:tab w:val="num" w:pos="72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разработка банка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проектный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заданий по физике, осуществление межпредметных сязей и организация интегративных проектов;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различные виды планирования учебной работы, форм и методов обучения физике с одаренными детьми в рамках современных образовательных технологий; виды и формы работы по физике с одаренными детьми; современные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профилей. 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уметь: 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частнометодическим принципам, осуществлять их обоснованный выбор; 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обучающихся в освоении предметной области, а также в зависимости от содержания изучаемого материала, Совершенствовать технологии и методики работы с одаренными детьми 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владеть: </w:t>
      </w:r>
    </w:p>
    <w:p w:rsidR="00280EA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технологиями работы с интерактивным оборудованием и активизация его использования в учебном процессе, </w:t>
      </w:r>
      <w:r w:rsidRPr="00372125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372125">
        <w:rPr>
          <w:rFonts w:ascii="Times New Roman" w:hAnsi="Times New Roman" w:cs="Times New Roman"/>
          <w:sz w:val="28"/>
          <w:szCs w:val="28"/>
        </w:rPr>
        <w:t>навыками аналитических и численных расчетов, современными информационными технологиями.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ОПК-1: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ОПК-3: готовностью к психолого-педагогическому сопровождению учебно-воспитательного процесса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ПК-5: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372125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ПК-6: готовностью к взаимодействию с участниками образовательного процесса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lastRenderedPageBreak/>
        <w:t>СК-3: владением навыками организации и постановки физического эксперимента (лабораторного, демонстрационного, компьютерного)</w:t>
      </w:r>
    </w:p>
    <w:p w:rsidR="00280EA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СК-4: владением методами теоретического анализа результатов наблюдений и экспериментов, приемами компьютерного моделирования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1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С.П. Коноваленко</w:t>
      </w:r>
    </w:p>
    <w:p w:rsidR="00220CC3" w:rsidRPr="0037212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ФТД.03 «Социология и политология»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602"/>
        <w:gridCol w:w="4786"/>
      </w:tblGrid>
      <w:tr w:rsidR="00A053D2" w:rsidRPr="00372125" w:rsidTr="00280EA5">
        <w:tc>
          <w:tcPr>
            <w:tcW w:w="3969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602" w:type="dxa"/>
          </w:tcPr>
          <w:p w:rsidR="00A053D2" w:rsidRPr="00372125" w:rsidRDefault="00A053D2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A053D2" w:rsidRPr="00372125" w:rsidRDefault="00794BB7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  <w:p w:rsidR="00A053D2" w:rsidRPr="00372125" w:rsidRDefault="00A053D2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53D2" w:rsidRPr="00372125" w:rsidRDefault="00A053D2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280EA5">
        <w:tc>
          <w:tcPr>
            <w:tcW w:w="3969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Профили </w:t>
            </w:r>
          </w:p>
        </w:tc>
        <w:tc>
          <w:tcPr>
            <w:tcW w:w="5602" w:type="dxa"/>
          </w:tcPr>
          <w:p w:rsidR="00A053D2" w:rsidRPr="00372125" w:rsidRDefault="00A053D2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«Физика» и «Технология»</w:t>
            </w:r>
          </w:p>
          <w:p w:rsidR="00A053D2" w:rsidRPr="00372125" w:rsidRDefault="00A053D2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053D2" w:rsidRPr="00372125" w:rsidRDefault="00A053D2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53D2" w:rsidRPr="00372125" w:rsidTr="00280EA5">
        <w:tc>
          <w:tcPr>
            <w:tcW w:w="3969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02" w:type="dxa"/>
          </w:tcPr>
          <w:p w:rsidR="00A053D2" w:rsidRPr="00372125" w:rsidRDefault="00A053D2" w:rsidP="00794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Теории и философии права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5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«Социология и политология» состоит в формировании у студентов научного понимания устройства и функционирования общества как целостной системы, в том числе в аспекте одной из важнейших её составляющих - политической системы общества.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- овладение понятийно-категориальным аппаратом социологической и политической наук; 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ознакомление с научным инструментарием социальных исследований и диагностики; 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формирование видения межпредметных связей социологии и политологии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56"/>
        </w:numPr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 xml:space="preserve">Результаты </w:t>
      </w:r>
      <w:proofErr w:type="gramStart"/>
      <w:r w:rsidRPr="00372125">
        <w:rPr>
          <w:b/>
          <w:sz w:val="28"/>
          <w:szCs w:val="28"/>
        </w:rPr>
        <w:t>обучения по дисциплине</w:t>
      </w:r>
      <w:proofErr w:type="gramEnd"/>
      <w:r w:rsidRPr="00372125">
        <w:rPr>
          <w:b/>
          <w:sz w:val="28"/>
          <w:szCs w:val="28"/>
        </w:rPr>
        <w:t>.</w:t>
      </w:r>
    </w:p>
    <w:p w:rsidR="00A053D2" w:rsidRPr="00372125" w:rsidRDefault="00A053D2" w:rsidP="00372125">
      <w:pPr>
        <w:pStyle w:val="a3"/>
        <w:widowControl w:val="0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A053D2" w:rsidRPr="00372125" w:rsidTr="00A053D2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Осваиваемые</w:t>
            </w:r>
          </w:p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A053D2" w:rsidRPr="00372125" w:rsidTr="00A053D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53D2" w:rsidRPr="00372125" w:rsidTr="00A053D2">
        <w:trPr>
          <w:trHeight w:val="242"/>
        </w:trPr>
        <w:tc>
          <w:tcPr>
            <w:tcW w:w="1139" w:type="dxa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Общекультурные компетенции (</w:t>
            </w:r>
            <w:proofErr w:type="gramStart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A053D2" w:rsidRPr="00372125" w:rsidTr="00A053D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основные категории и понятия дисциплины;</w:t>
            </w:r>
          </w:p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- современные актуальные теоретические и практические проблемы дисциплины;</w:t>
            </w:r>
          </w:p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- методологические основы дисциплины.</w:t>
            </w:r>
          </w:p>
        </w:tc>
      </w:tr>
      <w:tr w:rsidR="00A053D2" w:rsidRPr="00372125" w:rsidTr="00A053D2">
        <w:tc>
          <w:tcPr>
            <w:tcW w:w="1139" w:type="dxa"/>
            <w:vMerge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053D2" w:rsidRPr="00372125" w:rsidRDefault="00A053D2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-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свободно оперировать основными понятиями и категориями дисциплины;</w:t>
            </w:r>
          </w:p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A053D2" w:rsidRPr="00372125" w:rsidTr="00A053D2">
        <w:tc>
          <w:tcPr>
            <w:tcW w:w="1139" w:type="dxa"/>
            <w:vMerge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навыками сравнительного анализа социальных и политико-правовых систем</w:t>
            </w:r>
          </w:p>
        </w:tc>
      </w:tr>
      <w:tr w:rsidR="00A053D2" w:rsidRPr="00372125" w:rsidTr="00A053D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ОК-2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4854" w:type="dxa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методологию и логику социальных и политико-правовых исследований</w:t>
            </w:r>
          </w:p>
        </w:tc>
      </w:tr>
      <w:tr w:rsidR="00A053D2" w:rsidRPr="00372125" w:rsidTr="00A053D2">
        <w:tc>
          <w:tcPr>
            <w:tcW w:w="1139" w:type="dxa"/>
            <w:vMerge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У - применять методологию и логику социальных и политико-правовых исследований в научно-исследовательской и практической деятельности</w:t>
            </w:r>
          </w:p>
        </w:tc>
      </w:tr>
      <w:tr w:rsidR="00A053D2" w:rsidRPr="00372125" w:rsidTr="00A053D2">
        <w:tc>
          <w:tcPr>
            <w:tcW w:w="1139" w:type="dxa"/>
            <w:vMerge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В - навыками самостоятельного поиска и анализа социальной и политик</w:t>
            </w:r>
            <w:proofErr w:type="gramStart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правовой информации </w:t>
            </w:r>
          </w:p>
        </w:tc>
      </w:tr>
    </w:tbl>
    <w:p w:rsidR="00A053D2" w:rsidRPr="00372125" w:rsidRDefault="00A053D2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b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56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Гдалевич Ирина Александровна</w:t>
      </w:r>
    </w:p>
    <w:p w:rsidR="00220CC3" w:rsidRPr="0037212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ФТД.04 </w:t>
      </w:r>
      <w:r w:rsidRPr="00372125">
        <w:rPr>
          <w:rFonts w:ascii="Times New Roman" w:hAnsi="Times New Roman" w:cs="Times New Roman"/>
          <w:sz w:val="28"/>
          <w:szCs w:val="28"/>
        </w:rPr>
        <w:t>Решение олимпиадных задач по физике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053D2" w:rsidRPr="00372125" w:rsidTr="00A053D2">
        <w:tc>
          <w:tcPr>
            <w:tcW w:w="1985" w:type="dxa"/>
          </w:tcPr>
          <w:p w:rsidR="00A053D2" w:rsidRPr="00372125" w:rsidRDefault="00A053D2" w:rsidP="00DF67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053D2" w:rsidRPr="00372125" w:rsidRDefault="00A053D2" w:rsidP="00DF67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DF67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053D2" w:rsidRPr="00372125" w:rsidRDefault="00A053D2" w:rsidP="00DF678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  <w:p w:rsidR="00A053D2" w:rsidRPr="00372125" w:rsidRDefault="00A053D2" w:rsidP="00DF67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DF67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053D2" w:rsidRPr="00372125" w:rsidRDefault="00A053D2" w:rsidP="00DF67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радиотехники, выработать умения применять их на практике, сформировать компетенции, необходимые выпускнику.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</w:t>
      </w:r>
      <w:r w:rsidRPr="00372125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как реализовывать образовательные программы по учебному предмету в соответствии с требованиями образовательных стандартов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осуществлять современные методы и технологии обучения и диагностики,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r w:rsidRPr="00372125">
        <w:rPr>
          <w:rFonts w:ascii="Times New Roman" w:hAnsi="Times New Roman" w:cs="Times New Roman"/>
          <w:sz w:val="28"/>
          <w:szCs w:val="28"/>
        </w:rPr>
        <w:t>организацию и постановку физического эксперимента (лабораторного, демонстрационного, компьютерного), реализовывать образовательные программы по учебному предмету в соответствии с требованиями образовательных стандартов</w:t>
      </w:r>
      <w:r w:rsidRPr="00372125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.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Владеть: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</w:t>
      </w:r>
      <w:r w:rsidRPr="00372125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способами реализации образовательных программы по учебному предмету в соответствии с требованиями образовательных стандартов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СК-3</w:t>
      </w:r>
      <w:r w:rsidRPr="00372125">
        <w:rPr>
          <w:rFonts w:ascii="Times New Roman" w:hAnsi="Times New Roman" w:cs="Times New Roman"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</w:t>
      </w:r>
    </w:p>
    <w:p w:rsidR="00A053D2" w:rsidRPr="00372125" w:rsidRDefault="00A053D2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ПК-1</w:t>
      </w:r>
      <w:r w:rsidRPr="00372125">
        <w:rPr>
          <w:rFonts w:ascii="Times New Roman" w:hAnsi="Times New Roman" w:cs="Times New Roman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1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 доцент, доцент кафедры теоретической, общей физики и технологии В.Н. Сёмин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220CC3" w:rsidRPr="0037212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ФТД.05 Итоговая аттестация по физике в общеобразовательных организациях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053D2" w:rsidRPr="00372125" w:rsidTr="00A053D2">
        <w:tc>
          <w:tcPr>
            <w:tcW w:w="1951" w:type="dxa"/>
          </w:tcPr>
          <w:p w:rsidR="00A053D2" w:rsidRPr="00372125" w:rsidRDefault="00A053D2" w:rsidP="00DF678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053D2" w:rsidRPr="00372125" w:rsidRDefault="00A053D2" w:rsidP="00DF678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DF678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053D2" w:rsidRPr="00372125" w:rsidRDefault="00A053D2" w:rsidP="00DF678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DF678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053D2" w:rsidRPr="00372125" w:rsidRDefault="00A053D2" w:rsidP="00DF678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Способность совершенствовать и развивать свой интеллектуальный и общекультурный уровень.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46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Владение культурой физического мышления, способностью к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обобщению, анализу, восприятию информации, постановке цели и выбору путей ее достижения.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A053D2" w:rsidRPr="00372125" w:rsidRDefault="00A053D2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A053D2" w:rsidRPr="00372125" w:rsidRDefault="00A053D2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A053D2" w:rsidRPr="00372125" w:rsidRDefault="00A053D2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основ естественнонаучной картины мира;</w:t>
      </w:r>
    </w:p>
    <w:p w:rsidR="00A053D2" w:rsidRPr="00372125" w:rsidRDefault="00A053D2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ознакомление студентов с историей и логикой развития физики и основных её открытий.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A053D2" w:rsidRPr="00372125" w:rsidRDefault="00A053D2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 xml:space="preserve">Знать: </w:t>
      </w:r>
      <w:r w:rsidRPr="00372125">
        <w:rPr>
          <w:sz w:val="28"/>
          <w:szCs w:val="28"/>
        </w:rPr>
        <w:tab/>
        <w:t xml:space="preserve">основные физические явления и основные законы физики; границы их применимости, применение законов в важнейших практических приложениях; 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</w:t>
      </w:r>
      <w:r w:rsidRPr="00372125">
        <w:rPr>
          <w:sz w:val="28"/>
          <w:szCs w:val="28"/>
        </w:rPr>
        <w:tab/>
        <w:t>назначение и принципы действия важнейших физических приборов.</w:t>
      </w:r>
    </w:p>
    <w:p w:rsidR="00A053D2" w:rsidRPr="00372125" w:rsidRDefault="00A053D2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Уметь:</w:t>
      </w:r>
      <w:r w:rsidRPr="00372125">
        <w:rPr>
          <w:sz w:val="28"/>
          <w:szCs w:val="28"/>
        </w:rPr>
        <w:tab/>
        <w:t>указать, какие законы описывают данное явление или эффект; истолковывать смысл физических величин и понятий; записывать уравнения для физических величин в системе СИ.</w:t>
      </w:r>
    </w:p>
    <w:p w:rsidR="00A053D2" w:rsidRPr="00372125" w:rsidRDefault="00A053D2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lastRenderedPageBreak/>
        <w:t>Владеть: использовать основные физические законы и принципы в важнейших практических приложениях; применять основные методы физико-математического анализа для решения естественнонаучных задач.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ПК-1 -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СК-2 - владением системой знаний о фундаментальных физических законах и теориях, физической сущности явлений и процессов в природе и технике</w:t>
      </w:r>
      <w:r w:rsidRPr="00372125">
        <w:rPr>
          <w:rFonts w:ascii="Times New Roman" w:hAnsi="Times New Roman" w:cs="Times New Roman"/>
          <w:iCs/>
          <w:sz w:val="28"/>
          <w:szCs w:val="28"/>
        </w:rPr>
        <w:t>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1 ЗЕТ: 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зачёт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Сушкин Константин Юрьевич.</w:t>
      </w:r>
    </w:p>
    <w:p w:rsidR="00250A96" w:rsidRPr="00372125" w:rsidRDefault="00250A96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50A96" w:rsidRPr="00372125" w:rsidSect="00977B2D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79" w:rsidRDefault="00F66379" w:rsidP="00250A96">
      <w:pPr>
        <w:spacing w:after="0" w:line="240" w:lineRule="auto"/>
      </w:pPr>
      <w:r>
        <w:separator/>
      </w:r>
    </w:p>
  </w:endnote>
  <w:endnote w:type="continuationSeparator" w:id="1">
    <w:p w:rsidR="00F66379" w:rsidRDefault="00F66379" w:rsidP="0025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0531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1E9D" w:rsidRPr="00977B2D" w:rsidRDefault="00281ACE">
        <w:pPr>
          <w:pStyle w:val="a8"/>
          <w:jc w:val="center"/>
          <w:rPr>
            <w:rFonts w:ascii="Times New Roman" w:hAnsi="Times New Roman" w:cs="Times New Roman"/>
          </w:rPr>
        </w:pPr>
        <w:r w:rsidRPr="00977B2D">
          <w:rPr>
            <w:rFonts w:ascii="Times New Roman" w:hAnsi="Times New Roman" w:cs="Times New Roman"/>
          </w:rPr>
          <w:fldChar w:fldCharType="begin"/>
        </w:r>
        <w:r w:rsidR="00CF1E9D" w:rsidRPr="00977B2D">
          <w:rPr>
            <w:rFonts w:ascii="Times New Roman" w:hAnsi="Times New Roman" w:cs="Times New Roman"/>
          </w:rPr>
          <w:instrText>PAGE   \* MERGEFORMAT</w:instrText>
        </w:r>
        <w:r w:rsidRPr="00977B2D">
          <w:rPr>
            <w:rFonts w:ascii="Times New Roman" w:hAnsi="Times New Roman" w:cs="Times New Roman"/>
          </w:rPr>
          <w:fldChar w:fldCharType="separate"/>
        </w:r>
        <w:r w:rsidR="0082607C">
          <w:rPr>
            <w:rFonts w:ascii="Times New Roman" w:hAnsi="Times New Roman" w:cs="Times New Roman"/>
            <w:noProof/>
          </w:rPr>
          <w:t>172</w:t>
        </w:r>
        <w:r w:rsidRPr="00977B2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79" w:rsidRDefault="00F66379" w:rsidP="00250A96">
      <w:pPr>
        <w:spacing w:after="0" w:line="240" w:lineRule="auto"/>
      </w:pPr>
      <w:r>
        <w:separator/>
      </w:r>
    </w:p>
  </w:footnote>
  <w:footnote w:type="continuationSeparator" w:id="1">
    <w:p w:rsidR="00F66379" w:rsidRDefault="00F66379" w:rsidP="00250A96">
      <w:pPr>
        <w:spacing w:after="0" w:line="240" w:lineRule="auto"/>
      </w:pPr>
      <w:r>
        <w:continuationSeparator/>
      </w:r>
    </w:p>
  </w:footnote>
  <w:footnote w:id="2">
    <w:p w:rsidR="00CF1E9D" w:rsidRDefault="00CF1E9D" w:rsidP="009E386C">
      <w:pPr>
        <w:pStyle w:val="ab"/>
      </w:pPr>
      <w:r w:rsidRPr="00D516ED">
        <w:rPr>
          <w:rStyle w:val="ad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CF1E9D" w:rsidRPr="00D516ED" w:rsidRDefault="00CF1E9D" w:rsidP="009E386C">
      <w:pPr>
        <w:pStyle w:val="ab"/>
        <w:rPr>
          <w:rFonts w:ascii="Times New Roman" w:hAnsi="Times New Roman"/>
        </w:rPr>
      </w:pPr>
      <w:r w:rsidRPr="00D516ED">
        <w:rPr>
          <w:rStyle w:val="ad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8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0">
    <w:nsid w:val="00000019"/>
    <w:multiLevelType w:val="singleLevel"/>
    <w:tmpl w:val="00000019"/>
    <w:name w:val="WW8Num25"/>
    <w:lvl w:ilvl="0">
      <w:start w:val="2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imes New Roman" w:hAnsi="Times New Roman"/>
      </w:rPr>
    </w:lvl>
  </w:abstractNum>
  <w:abstractNum w:abstractNumId="11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2">
    <w:nsid w:val="0000001E"/>
    <w:multiLevelType w:val="singleLevel"/>
    <w:tmpl w:val="0000001E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3">
    <w:nsid w:val="008775B5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762960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312917"/>
    <w:multiLevelType w:val="hybridMultilevel"/>
    <w:tmpl w:val="FEE4062E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F061E9"/>
    <w:multiLevelType w:val="hybridMultilevel"/>
    <w:tmpl w:val="C338DC40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A54DD3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A32284"/>
    <w:multiLevelType w:val="hybridMultilevel"/>
    <w:tmpl w:val="C936B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2057992"/>
    <w:multiLevelType w:val="hybridMultilevel"/>
    <w:tmpl w:val="1C0A35E6"/>
    <w:lvl w:ilvl="0" w:tplc="6E8A48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14A826EA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687775E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B011EF1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1EB257F3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7449D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7B0966"/>
    <w:multiLevelType w:val="hybridMultilevel"/>
    <w:tmpl w:val="7CC8A2F6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F67167"/>
    <w:multiLevelType w:val="hybridMultilevel"/>
    <w:tmpl w:val="9A4A939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093EF8"/>
    <w:multiLevelType w:val="hybridMultilevel"/>
    <w:tmpl w:val="2582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924C11"/>
    <w:multiLevelType w:val="hybridMultilevel"/>
    <w:tmpl w:val="AD0C2A5C"/>
    <w:lvl w:ilvl="0" w:tplc="A326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BC232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25101691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BC4BFE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8316E5"/>
    <w:multiLevelType w:val="hybridMultilevel"/>
    <w:tmpl w:val="15FE192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14173C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B21B84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325B1E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193D72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2177E2"/>
    <w:multiLevelType w:val="hybridMultilevel"/>
    <w:tmpl w:val="EAAEB104"/>
    <w:lvl w:ilvl="0" w:tplc="039230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318B5CD7"/>
    <w:multiLevelType w:val="hybridMultilevel"/>
    <w:tmpl w:val="7298C310"/>
    <w:lvl w:ilvl="0" w:tplc="03923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1B35E20"/>
    <w:multiLevelType w:val="hybridMultilevel"/>
    <w:tmpl w:val="7A8CC00E"/>
    <w:lvl w:ilvl="0" w:tplc="974A68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4D7BEA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3451112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27286C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E2453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37156D44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696CD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398B4694"/>
    <w:multiLevelType w:val="hybridMultilevel"/>
    <w:tmpl w:val="E3FAB042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AF513CA"/>
    <w:multiLevelType w:val="hybridMultilevel"/>
    <w:tmpl w:val="E74E1B22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1675BA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8056D7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D5A6F62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3E6160EB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ED65BA4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1D7C95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AE3F00"/>
    <w:multiLevelType w:val="hybridMultilevel"/>
    <w:tmpl w:val="2F1A57B2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3">
    <w:nsid w:val="40194B4E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717D20"/>
    <w:multiLevelType w:val="hybridMultilevel"/>
    <w:tmpl w:val="AD0C2A5C"/>
    <w:lvl w:ilvl="0" w:tplc="A326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6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E542AF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3D6953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0E5F51"/>
    <w:multiLevelType w:val="hybridMultilevel"/>
    <w:tmpl w:val="72B0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964DE9"/>
    <w:multiLevelType w:val="hybridMultilevel"/>
    <w:tmpl w:val="18B8AA74"/>
    <w:lvl w:ilvl="0" w:tplc="90885EA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46352B8D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17523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3">
    <w:nsid w:val="486B0112"/>
    <w:multiLevelType w:val="hybridMultilevel"/>
    <w:tmpl w:val="9432AC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>
    <w:nsid w:val="4D7534C4"/>
    <w:multiLevelType w:val="multilevel"/>
    <w:tmpl w:val="EA6CF1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6">
    <w:nsid w:val="51405B34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8">
    <w:nsid w:val="51F03A7B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73599E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7E600E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4F51AF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5">
    <w:nsid w:val="5D68333D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0E0A2F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8">
    <w:nsid w:val="5F0D313F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0278E7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>
    <w:nsid w:val="63323C3B"/>
    <w:multiLevelType w:val="hybridMultilevel"/>
    <w:tmpl w:val="76F27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63417B0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63711FED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662055A"/>
    <w:multiLevelType w:val="hybridMultilevel"/>
    <w:tmpl w:val="7EDAEA34"/>
    <w:lvl w:ilvl="0" w:tplc="67AA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67F5E1D"/>
    <w:multiLevelType w:val="hybridMultilevel"/>
    <w:tmpl w:val="DA78EFEE"/>
    <w:lvl w:ilvl="0" w:tplc="26F4B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75C0742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137174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354A22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1">
    <w:nsid w:val="6C652E75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3">
    <w:nsid w:val="6DCF5E70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4">
    <w:nsid w:val="6F28335C"/>
    <w:multiLevelType w:val="hybridMultilevel"/>
    <w:tmpl w:val="8F0E9374"/>
    <w:lvl w:ilvl="0" w:tplc="FDBCB7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6F3D4E6C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0036EF1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8">
    <w:nsid w:val="70A82EBE"/>
    <w:multiLevelType w:val="hybridMultilevel"/>
    <w:tmpl w:val="AD0C2A5C"/>
    <w:lvl w:ilvl="0" w:tplc="A326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2B5F84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72087AFA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2980939"/>
    <w:multiLevelType w:val="hybridMultilevel"/>
    <w:tmpl w:val="E4C0369C"/>
    <w:lvl w:ilvl="0" w:tplc="45D69F62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4">
    <w:nsid w:val="72DE0207"/>
    <w:multiLevelType w:val="hybridMultilevel"/>
    <w:tmpl w:val="834A1CD8"/>
    <w:lvl w:ilvl="0" w:tplc="CB423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183E8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6">
    <w:nsid w:val="735F52A3"/>
    <w:multiLevelType w:val="hybridMultilevel"/>
    <w:tmpl w:val="025617A6"/>
    <w:lvl w:ilvl="0" w:tplc="3C6A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37825B1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74A11B34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A36B1A"/>
    <w:multiLevelType w:val="hybridMultilevel"/>
    <w:tmpl w:val="3034A720"/>
    <w:lvl w:ilvl="0" w:tplc="665666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>
    <w:nsid w:val="75133397"/>
    <w:multiLevelType w:val="hybridMultilevel"/>
    <w:tmpl w:val="CC9E712C"/>
    <w:lvl w:ilvl="0" w:tplc="E9EA4A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764A4F5B"/>
    <w:multiLevelType w:val="hybridMultilevel"/>
    <w:tmpl w:val="1E96D952"/>
    <w:lvl w:ilvl="0" w:tplc="FD122B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79515831"/>
    <w:multiLevelType w:val="hybridMultilevel"/>
    <w:tmpl w:val="569AB4CE"/>
    <w:lvl w:ilvl="0" w:tplc="5B322B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5">
    <w:nsid w:val="7A8E772C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7AD35349"/>
    <w:multiLevelType w:val="multilevel"/>
    <w:tmpl w:val="9EB2A524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D7A0DB9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E4A27DF"/>
    <w:multiLevelType w:val="hybridMultilevel"/>
    <w:tmpl w:val="B9B4B91E"/>
    <w:lvl w:ilvl="0" w:tplc="45D69F62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0">
    <w:nsid w:val="7E61306A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EB53032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45"/>
  </w:num>
  <w:num w:numId="3">
    <w:abstractNumId w:val="1"/>
  </w:num>
  <w:num w:numId="4">
    <w:abstractNumId w:val="4"/>
  </w:num>
  <w:num w:numId="5">
    <w:abstractNumId w:val="7"/>
  </w:num>
  <w:num w:numId="6">
    <w:abstractNumId w:val="110"/>
  </w:num>
  <w:num w:numId="7">
    <w:abstractNumId w:val="59"/>
  </w:num>
  <w:num w:numId="8">
    <w:abstractNumId w:val="96"/>
  </w:num>
  <w:num w:numId="9">
    <w:abstractNumId w:val="83"/>
  </w:num>
  <w:num w:numId="10">
    <w:abstractNumId w:val="114"/>
  </w:num>
  <w:num w:numId="11">
    <w:abstractNumId w:val="33"/>
  </w:num>
  <w:num w:numId="12">
    <w:abstractNumId w:val="77"/>
  </w:num>
  <w:num w:numId="13">
    <w:abstractNumId w:val="66"/>
  </w:num>
  <w:num w:numId="14">
    <w:abstractNumId w:val="95"/>
  </w:num>
  <w:num w:numId="15">
    <w:abstractNumId w:val="116"/>
  </w:num>
  <w:num w:numId="16">
    <w:abstractNumId w:val="43"/>
  </w:num>
  <w:num w:numId="17">
    <w:abstractNumId w:val="27"/>
  </w:num>
  <w:num w:numId="18">
    <w:abstractNumId w:val="74"/>
  </w:num>
  <w:num w:numId="19">
    <w:abstractNumId w:val="56"/>
  </w:num>
  <w:num w:numId="20">
    <w:abstractNumId w:val="18"/>
  </w:num>
  <w:num w:numId="21">
    <w:abstractNumId w:val="84"/>
  </w:num>
  <w:num w:numId="22">
    <w:abstractNumId w:val="23"/>
  </w:num>
  <w:num w:numId="23">
    <w:abstractNumId w:val="65"/>
  </w:num>
  <w:num w:numId="24">
    <w:abstractNumId w:val="20"/>
  </w:num>
  <w:num w:numId="25">
    <w:abstractNumId w:val="87"/>
  </w:num>
  <w:num w:numId="26">
    <w:abstractNumId w:val="120"/>
  </w:num>
  <w:num w:numId="27">
    <w:abstractNumId w:val="53"/>
  </w:num>
  <w:num w:numId="28">
    <w:abstractNumId w:val="36"/>
  </w:num>
  <w:num w:numId="29">
    <w:abstractNumId w:val="129"/>
  </w:num>
  <w:num w:numId="30">
    <w:abstractNumId w:val="113"/>
  </w:num>
  <w:num w:numId="31">
    <w:abstractNumId w:val="126"/>
  </w:num>
  <w:num w:numId="32">
    <w:abstractNumId w:val="123"/>
  </w:num>
  <w:num w:numId="33">
    <w:abstractNumId w:val="52"/>
  </w:num>
  <w:num w:numId="34">
    <w:abstractNumId w:val="127"/>
  </w:num>
  <w:num w:numId="35">
    <w:abstractNumId w:val="28"/>
  </w:num>
  <w:num w:numId="36">
    <w:abstractNumId w:val="29"/>
  </w:num>
  <w:num w:numId="37">
    <w:abstractNumId w:val="118"/>
  </w:num>
  <w:num w:numId="38">
    <w:abstractNumId w:val="94"/>
  </w:num>
  <w:num w:numId="39">
    <w:abstractNumId w:val="82"/>
  </w:num>
  <w:num w:numId="40">
    <w:abstractNumId w:val="100"/>
  </w:num>
  <w:num w:numId="41">
    <w:abstractNumId w:val="102"/>
  </w:num>
  <w:num w:numId="42">
    <w:abstractNumId w:val="90"/>
  </w:num>
  <w:num w:numId="43">
    <w:abstractNumId w:val="107"/>
  </w:num>
  <w:num w:numId="44">
    <w:abstractNumId w:val="112"/>
  </w:num>
  <w:num w:numId="45">
    <w:abstractNumId w:val="42"/>
  </w:num>
  <w:num w:numId="46">
    <w:abstractNumId w:val="41"/>
  </w:num>
  <w:num w:numId="47">
    <w:abstractNumId w:val="73"/>
  </w:num>
  <w:num w:numId="48">
    <w:abstractNumId w:val="30"/>
  </w:num>
  <w:num w:numId="49">
    <w:abstractNumId w:val="91"/>
  </w:num>
  <w:num w:numId="50">
    <w:abstractNumId w:val="19"/>
  </w:num>
  <w:num w:numId="51">
    <w:abstractNumId w:val="51"/>
  </w:num>
  <w:num w:numId="52">
    <w:abstractNumId w:val="16"/>
  </w:num>
  <w:num w:numId="53">
    <w:abstractNumId w:val="15"/>
  </w:num>
  <w:num w:numId="54">
    <w:abstractNumId w:val="124"/>
  </w:num>
  <w:num w:numId="55">
    <w:abstractNumId w:val="121"/>
  </w:num>
  <w:num w:numId="56">
    <w:abstractNumId w:val="70"/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6"/>
  </w:num>
  <w:num w:numId="60">
    <w:abstractNumId w:val="123"/>
  </w:num>
  <w:num w:numId="61">
    <w:abstractNumId w:val="52"/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</w:num>
  <w:num w:numId="66">
    <w:abstractNumId w:val="57"/>
  </w:num>
  <w:num w:numId="67">
    <w:abstractNumId w:val="49"/>
  </w:num>
  <w:num w:numId="68">
    <w:abstractNumId w:val="63"/>
  </w:num>
  <w:num w:numId="69">
    <w:abstractNumId w:val="58"/>
  </w:num>
  <w:num w:numId="70">
    <w:abstractNumId w:val="54"/>
  </w:num>
  <w:num w:numId="71">
    <w:abstractNumId w:val="101"/>
  </w:num>
  <w:num w:numId="72">
    <w:abstractNumId w:val="97"/>
  </w:num>
  <w:num w:numId="73">
    <w:abstractNumId w:val="98"/>
  </w:num>
  <w:num w:numId="74">
    <w:abstractNumId w:val="37"/>
  </w:num>
  <w:num w:numId="75">
    <w:abstractNumId w:val="76"/>
  </w:num>
  <w:num w:numId="76">
    <w:abstractNumId w:val="47"/>
  </w:num>
  <w:num w:numId="77">
    <w:abstractNumId w:val="88"/>
  </w:num>
  <w:num w:numId="78">
    <w:abstractNumId w:val="44"/>
  </w:num>
  <w:num w:numId="79">
    <w:abstractNumId w:val="125"/>
  </w:num>
  <w:num w:numId="80">
    <w:abstractNumId w:val="34"/>
  </w:num>
  <w:num w:numId="81">
    <w:abstractNumId w:val="119"/>
  </w:num>
  <w:num w:numId="82">
    <w:abstractNumId w:val="81"/>
  </w:num>
  <w:num w:numId="83">
    <w:abstractNumId w:val="61"/>
  </w:num>
  <w:num w:numId="84">
    <w:abstractNumId w:val="68"/>
  </w:num>
  <w:num w:numId="85">
    <w:abstractNumId w:val="86"/>
  </w:num>
  <w:num w:numId="86">
    <w:abstractNumId w:val="99"/>
  </w:num>
  <w:num w:numId="87">
    <w:abstractNumId w:val="39"/>
  </w:num>
  <w:num w:numId="88">
    <w:abstractNumId w:val="13"/>
  </w:num>
  <w:num w:numId="89">
    <w:abstractNumId w:val="117"/>
  </w:num>
  <w:num w:numId="90">
    <w:abstractNumId w:val="46"/>
  </w:num>
  <w:num w:numId="91">
    <w:abstractNumId w:val="67"/>
  </w:num>
  <w:num w:numId="92">
    <w:abstractNumId w:val="130"/>
  </w:num>
  <w:num w:numId="93">
    <w:abstractNumId w:val="128"/>
  </w:num>
  <w:num w:numId="94">
    <w:abstractNumId w:val="22"/>
  </w:num>
  <w:num w:numId="95">
    <w:abstractNumId w:val="71"/>
  </w:num>
  <w:num w:numId="96">
    <w:abstractNumId w:val="131"/>
  </w:num>
  <w:num w:numId="97">
    <w:abstractNumId w:val="38"/>
  </w:num>
  <w:num w:numId="98">
    <w:abstractNumId w:val="80"/>
  </w:num>
  <w:num w:numId="99">
    <w:abstractNumId w:val="79"/>
  </w:num>
  <w:num w:numId="100">
    <w:abstractNumId w:val="55"/>
  </w:num>
  <w:num w:numId="101">
    <w:abstractNumId w:val="60"/>
  </w:num>
  <w:num w:numId="102">
    <w:abstractNumId w:val="93"/>
  </w:num>
  <w:num w:numId="103">
    <w:abstractNumId w:val="105"/>
  </w:num>
  <w:num w:numId="104">
    <w:abstractNumId w:val="85"/>
  </w:num>
  <w:num w:numId="105">
    <w:abstractNumId w:val="106"/>
  </w:num>
  <w:num w:numId="106">
    <w:abstractNumId w:val="89"/>
  </w:num>
  <w:num w:numId="107">
    <w:abstractNumId w:val="14"/>
  </w:num>
  <w:num w:numId="108">
    <w:abstractNumId w:val="109"/>
  </w:num>
  <w:num w:numId="109">
    <w:abstractNumId w:val="35"/>
  </w:num>
  <w:num w:numId="110">
    <w:abstractNumId w:val="25"/>
  </w:num>
  <w:num w:numId="111">
    <w:abstractNumId w:val="78"/>
  </w:num>
  <w:num w:numId="112">
    <w:abstractNumId w:val="40"/>
  </w:num>
  <w:num w:numId="113">
    <w:abstractNumId w:val="111"/>
  </w:num>
  <w:num w:numId="114">
    <w:abstractNumId w:val="17"/>
  </w:num>
  <w:num w:numId="1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6"/>
  </w:num>
  <w:num w:numId="117">
    <w:abstractNumId w:val="123"/>
  </w:num>
  <w:num w:numId="118">
    <w:abstractNumId w:val="52"/>
  </w:num>
  <w:num w:numId="119">
    <w:abstractNumId w:val="69"/>
  </w:num>
  <w:num w:numId="120">
    <w:abstractNumId w:val="21"/>
  </w:num>
  <w:num w:numId="121">
    <w:abstractNumId w:val="48"/>
  </w:num>
  <w:num w:numId="122">
    <w:abstractNumId w:val="32"/>
  </w:num>
  <w:num w:numId="123">
    <w:abstractNumId w:val="122"/>
  </w:num>
  <w:num w:numId="124">
    <w:abstractNumId w:val="115"/>
  </w:num>
  <w:num w:numId="125">
    <w:abstractNumId w:val="31"/>
  </w:num>
  <w:num w:numId="126">
    <w:abstractNumId w:val="62"/>
  </w:num>
  <w:num w:numId="127">
    <w:abstractNumId w:val="64"/>
  </w:num>
  <w:num w:numId="128">
    <w:abstractNumId w:val="108"/>
  </w:num>
  <w:num w:numId="129">
    <w:abstractNumId w:val="104"/>
  </w:num>
  <w:num w:numId="130">
    <w:abstractNumId w:val="72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A96"/>
    <w:rsid w:val="000017AE"/>
    <w:rsid w:val="000062E4"/>
    <w:rsid w:val="00024205"/>
    <w:rsid w:val="000417C7"/>
    <w:rsid w:val="00051518"/>
    <w:rsid w:val="00071188"/>
    <w:rsid w:val="00077D1F"/>
    <w:rsid w:val="000C095C"/>
    <w:rsid w:val="000D7D6D"/>
    <w:rsid w:val="000E092D"/>
    <w:rsid w:val="000E0CB5"/>
    <w:rsid w:val="000E4834"/>
    <w:rsid w:val="000E7D4F"/>
    <w:rsid w:val="0010409C"/>
    <w:rsid w:val="00113638"/>
    <w:rsid w:val="00122705"/>
    <w:rsid w:val="00135720"/>
    <w:rsid w:val="00151C07"/>
    <w:rsid w:val="00152AB0"/>
    <w:rsid w:val="00157E58"/>
    <w:rsid w:val="00164C24"/>
    <w:rsid w:val="0018053B"/>
    <w:rsid w:val="00180C1F"/>
    <w:rsid w:val="00181A9F"/>
    <w:rsid w:val="001968F6"/>
    <w:rsid w:val="001A26A8"/>
    <w:rsid w:val="001A3812"/>
    <w:rsid w:val="001B26F2"/>
    <w:rsid w:val="001C0514"/>
    <w:rsid w:val="001E600C"/>
    <w:rsid w:val="001F5A9F"/>
    <w:rsid w:val="00211406"/>
    <w:rsid w:val="00220CC3"/>
    <w:rsid w:val="00226620"/>
    <w:rsid w:val="00230DF9"/>
    <w:rsid w:val="00235C40"/>
    <w:rsid w:val="00250A96"/>
    <w:rsid w:val="00252250"/>
    <w:rsid w:val="00254409"/>
    <w:rsid w:val="00280EA5"/>
    <w:rsid w:val="00281ACE"/>
    <w:rsid w:val="00297302"/>
    <w:rsid w:val="002B78C8"/>
    <w:rsid w:val="002C2F88"/>
    <w:rsid w:val="002C3B5B"/>
    <w:rsid w:val="002C4877"/>
    <w:rsid w:val="002C49E4"/>
    <w:rsid w:val="002D20DF"/>
    <w:rsid w:val="002F1A28"/>
    <w:rsid w:val="00304BCC"/>
    <w:rsid w:val="00307759"/>
    <w:rsid w:val="00324D47"/>
    <w:rsid w:val="0032729F"/>
    <w:rsid w:val="00344436"/>
    <w:rsid w:val="003545FB"/>
    <w:rsid w:val="00371B77"/>
    <w:rsid w:val="00372125"/>
    <w:rsid w:val="003768D6"/>
    <w:rsid w:val="00391C04"/>
    <w:rsid w:val="003A32F6"/>
    <w:rsid w:val="003A3732"/>
    <w:rsid w:val="003F329E"/>
    <w:rsid w:val="00401DFB"/>
    <w:rsid w:val="00404991"/>
    <w:rsid w:val="00405BEF"/>
    <w:rsid w:val="00412A32"/>
    <w:rsid w:val="00432D68"/>
    <w:rsid w:val="004428AD"/>
    <w:rsid w:val="004559C3"/>
    <w:rsid w:val="00470597"/>
    <w:rsid w:val="00474148"/>
    <w:rsid w:val="0049069B"/>
    <w:rsid w:val="0049201A"/>
    <w:rsid w:val="00492A14"/>
    <w:rsid w:val="00497374"/>
    <w:rsid w:val="004B304C"/>
    <w:rsid w:val="004C1264"/>
    <w:rsid w:val="004C2EC7"/>
    <w:rsid w:val="004D26F0"/>
    <w:rsid w:val="004D3BE8"/>
    <w:rsid w:val="004D63EB"/>
    <w:rsid w:val="004E0A59"/>
    <w:rsid w:val="004E309D"/>
    <w:rsid w:val="004E4B0F"/>
    <w:rsid w:val="004E4EDD"/>
    <w:rsid w:val="004E7B11"/>
    <w:rsid w:val="0050037A"/>
    <w:rsid w:val="005123AD"/>
    <w:rsid w:val="0051374F"/>
    <w:rsid w:val="00516A75"/>
    <w:rsid w:val="00523A17"/>
    <w:rsid w:val="00524330"/>
    <w:rsid w:val="00542D60"/>
    <w:rsid w:val="005634AA"/>
    <w:rsid w:val="005730F5"/>
    <w:rsid w:val="00590182"/>
    <w:rsid w:val="00591380"/>
    <w:rsid w:val="0059183C"/>
    <w:rsid w:val="0059647C"/>
    <w:rsid w:val="005A3214"/>
    <w:rsid w:val="005A40F3"/>
    <w:rsid w:val="005A4774"/>
    <w:rsid w:val="005B1F98"/>
    <w:rsid w:val="005D19AF"/>
    <w:rsid w:val="005D1ADF"/>
    <w:rsid w:val="005E1A57"/>
    <w:rsid w:val="005E38C3"/>
    <w:rsid w:val="005E74D2"/>
    <w:rsid w:val="005F4052"/>
    <w:rsid w:val="00610481"/>
    <w:rsid w:val="0062251F"/>
    <w:rsid w:val="00633626"/>
    <w:rsid w:val="0064576B"/>
    <w:rsid w:val="00646D7B"/>
    <w:rsid w:val="0065084D"/>
    <w:rsid w:val="006609DF"/>
    <w:rsid w:val="00673D9E"/>
    <w:rsid w:val="0069288F"/>
    <w:rsid w:val="00695B14"/>
    <w:rsid w:val="006A4E26"/>
    <w:rsid w:val="006D7217"/>
    <w:rsid w:val="006F54B3"/>
    <w:rsid w:val="007212BC"/>
    <w:rsid w:val="00723C6E"/>
    <w:rsid w:val="0072631D"/>
    <w:rsid w:val="00753B58"/>
    <w:rsid w:val="00762EC1"/>
    <w:rsid w:val="00770FBA"/>
    <w:rsid w:val="00786284"/>
    <w:rsid w:val="00787A6E"/>
    <w:rsid w:val="00790A9C"/>
    <w:rsid w:val="00794BB7"/>
    <w:rsid w:val="007A4870"/>
    <w:rsid w:val="007A4A77"/>
    <w:rsid w:val="007C057D"/>
    <w:rsid w:val="007C181E"/>
    <w:rsid w:val="007E4BCC"/>
    <w:rsid w:val="00801D2B"/>
    <w:rsid w:val="00814FEE"/>
    <w:rsid w:val="0082241E"/>
    <w:rsid w:val="00825328"/>
    <w:rsid w:val="0082607C"/>
    <w:rsid w:val="00832A41"/>
    <w:rsid w:val="00841E9B"/>
    <w:rsid w:val="00860BA3"/>
    <w:rsid w:val="008637C3"/>
    <w:rsid w:val="008665A4"/>
    <w:rsid w:val="008670CE"/>
    <w:rsid w:val="00880322"/>
    <w:rsid w:val="00887A51"/>
    <w:rsid w:val="008954E4"/>
    <w:rsid w:val="008C3893"/>
    <w:rsid w:val="008C4CA8"/>
    <w:rsid w:val="008D65F7"/>
    <w:rsid w:val="008D71D2"/>
    <w:rsid w:val="008F0912"/>
    <w:rsid w:val="00901D2B"/>
    <w:rsid w:val="0090300D"/>
    <w:rsid w:val="0090466E"/>
    <w:rsid w:val="009058C2"/>
    <w:rsid w:val="009202E3"/>
    <w:rsid w:val="009257BF"/>
    <w:rsid w:val="00930AC4"/>
    <w:rsid w:val="00934468"/>
    <w:rsid w:val="00952A06"/>
    <w:rsid w:val="0097064E"/>
    <w:rsid w:val="00976265"/>
    <w:rsid w:val="00977B2D"/>
    <w:rsid w:val="009B13C5"/>
    <w:rsid w:val="009B2849"/>
    <w:rsid w:val="009C3D71"/>
    <w:rsid w:val="009C4165"/>
    <w:rsid w:val="009D47FC"/>
    <w:rsid w:val="009D52E1"/>
    <w:rsid w:val="009E1049"/>
    <w:rsid w:val="009E386C"/>
    <w:rsid w:val="009E5D51"/>
    <w:rsid w:val="00A053D2"/>
    <w:rsid w:val="00A06894"/>
    <w:rsid w:val="00A30CC8"/>
    <w:rsid w:val="00A436AF"/>
    <w:rsid w:val="00A72909"/>
    <w:rsid w:val="00A735DF"/>
    <w:rsid w:val="00A75A1D"/>
    <w:rsid w:val="00A778C9"/>
    <w:rsid w:val="00A855FB"/>
    <w:rsid w:val="00AA4C55"/>
    <w:rsid w:val="00AB6633"/>
    <w:rsid w:val="00AD0095"/>
    <w:rsid w:val="00AE4454"/>
    <w:rsid w:val="00AF2259"/>
    <w:rsid w:val="00AF38E6"/>
    <w:rsid w:val="00B01B07"/>
    <w:rsid w:val="00B04859"/>
    <w:rsid w:val="00B06FB0"/>
    <w:rsid w:val="00B13F3B"/>
    <w:rsid w:val="00B439D6"/>
    <w:rsid w:val="00B474AE"/>
    <w:rsid w:val="00B54DB5"/>
    <w:rsid w:val="00B66625"/>
    <w:rsid w:val="00B67BFB"/>
    <w:rsid w:val="00B71690"/>
    <w:rsid w:val="00B92498"/>
    <w:rsid w:val="00BB79D7"/>
    <w:rsid w:val="00BC39D3"/>
    <w:rsid w:val="00BD0AE7"/>
    <w:rsid w:val="00BD3AAE"/>
    <w:rsid w:val="00C10BB1"/>
    <w:rsid w:val="00C240B9"/>
    <w:rsid w:val="00C479DD"/>
    <w:rsid w:val="00C524BB"/>
    <w:rsid w:val="00C5330A"/>
    <w:rsid w:val="00C75B2F"/>
    <w:rsid w:val="00C916C7"/>
    <w:rsid w:val="00CB71CD"/>
    <w:rsid w:val="00CD1BBC"/>
    <w:rsid w:val="00CD2CE1"/>
    <w:rsid w:val="00CE0239"/>
    <w:rsid w:val="00CE1B49"/>
    <w:rsid w:val="00CF1E9D"/>
    <w:rsid w:val="00CF63A8"/>
    <w:rsid w:val="00D017F9"/>
    <w:rsid w:val="00D45687"/>
    <w:rsid w:val="00D47123"/>
    <w:rsid w:val="00D50014"/>
    <w:rsid w:val="00D6301E"/>
    <w:rsid w:val="00D73FE3"/>
    <w:rsid w:val="00D842F8"/>
    <w:rsid w:val="00DB54AD"/>
    <w:rsid w:val="00DC6B94"/>
    <w:rsid w:val="00DC6FD8"/>
    <w:rsid w:val="00DD1D03"/>
    <w:rsid w:val="00DD5C9A"/>
    <w:rsid w:val="00DF2065"/>
    <w:rsid w:val="00DF2217"/>
    <w:rsid w:val="00DF678B"/>
    <w:rsid w:val="00E0403A"/>
    <w:rsid w:val="00E10FF2"/>
    <w:rsid w:val="00E310B9"/>
    <w:rsid w:val="00E4277A"/>
    <w:rsid w:val="00E46695"/>
    <w:rsid w:val="00E750D4"/>
    <w:rsid w:val="00E7671C"/>
    <w:rsid w:val="00E846F5"/>
    <w:rsid w:val="00EC6139"/>
    <w:rsid w:val="00ED2464"/>
    <w:rsid w:val="00ED75DA"/>
    <w:rsid w:val="00EE598C"/>
    <w:rsid w:val="00EF08F3"/>
    <w:rsid w:val="00EF696A"/>
    <w:rsid w:val="00F179AF"/>
    <w:rsid w:val="00F23496"/>
    <w:rsid w:val="00F23524"/>
    <w:rsid w:val="00F33C76"/>
    <w:rsid w:val="00F45092"/>
    <w:rsid w:val="00F60801"/>
    <w:rsid w:val="00F6419F"/>
    <w:rsid w:val="00F65F46"/>
    <w:rsid w:val="00F66379"/>
    <w:rsid w:val="00FA1EE3"/>
    <w:rsid w:val="00FA3E35"/>
    <w:rsid w:val="00FC506C"/>
    <w:rsid w:val="00FD042C"/>
    <w:rsid w:val="00FD13F0"/>
    <w:rsid w:val="00FF0114"/>
    <w:rsid w:val="00FF31CC"/>
    <w:rsid w:val="00FF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9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50A96"/>
    <w:pPr>
      <w:keepNext/>
      <w:spacing w:after="0" w:line="240" w:lineRule="auto"/>
      <w:jc w:val="both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0"/>
    <w:qFormat/>
    <w:rsid w:val="00250A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52A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C10BB1"/>
    <w:pPr>
      <w:keepNext/>
      <w:keepLines/>
      <w:spacing w:before="220" w:after="40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qFormat/>
    <w:rsid w:val="00952A06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52A06"/>
    <w:pPr>
      <w:keepNext/>
      <w:widowControl w:val="0"/>
      <w:spacing w:after="0" w:line="240" w:lineRule="auto"/>
      <w:ind w:firstLine="426"/>
      <w:jc w:val="center"/>
      <w:outlineLvl w:val="7"/>
    </w:pPr>
    <w:rPr>
      <w:rFonts w:ascii="Times New Roman CYR" w:hAnsi="Times New Roman CYR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A96"/>
    <w:rPr>
      <w:rFonts w:ascii="Calibri" w:eastAsia="Times New Roman" w:hAnsi="Calibri" w:cs="Calibri"/>
      <w:b/>
      <w:bCs/>
      <w:color w:val="000000"/>
      <w:spacing w:val="-3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0A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aliases w:val="текст,Основной текст 1,Нумерованный список !!,Надин стиль,Надин стиль Знак"/>
    <w:basedOn w:val="a"/>
    <w:link w:val="a4"/>
    <w:rsid w:val="00250A96"/>
    <w:pPr>
      <w:spacing w:after="0" w:line="240" w:lineRule="auto"/>
      <w:ind w:left="5664"/>
    </w:pPr>
    <w:rPr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1,Надин стиль Знак Знак"/>
    <w:basedOn w:val="a0"/>
    <w:link w:val="a3"/>
    <w:rsid w:val="00250A96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"/>
    <w:basedOn w:val="a"/>
    <w:link w:val="a6"/>
    <w:rsid w:val="00250A96"/>
    <w:pPr>
      <w:spacing w:after="120" w:line="240" w:lineRule="auto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250A96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1"/>
    <w:uiPriority w:val="59"/>
    <w:rsid w:val="00250A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50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A96"/>
    <w:rPr>
      <w:rFonts w:ascii="Calibri" w:eastAsia="Times New Roman" w:hAnsi="Calibri" w:cs="Calibri"/>
      <w:lang w:eastAsia="ru-RU"/>
    </w:rPr>
  </w:style>
  <w:style w:type="paragraph" w:customStyle="1" w:styleId="aa">
    <w:name w:val="список с точками"/>
    <w:basedOn w:val="a"/>
    <w:rsid w:val="00250A9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250A9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50A96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0A96"/>
    <w:rPr>
      <w:vertAlign w:val="superscript"/>
    </w:rPr>
  </w:style>
  <w:style w:type="character" w:styleId="ae">
    <w:name w:val="Hyperlink"/>
    <w:uiPriority w:val="99"/>
    <w:rsid w:val="00250A9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23496"/>
    <w:pPr>
      <w:ind w:left="720"/>
      <w:contextualSpacing/>
    </w:pPr>
  </w:style>
  <w:style w:type="character" w:customStyle="1" w:styleId="WW8Num23z4">
    <w:name w:val="WW8Num23z4"/>
    <w:rsid w:val="00695B14"/>
    <w:rPr>
      <w:rFonts w:ascii="Courier New" w:hAnsi="Courier New" w:cs="Cambria"/>
    </w:rPr>
  </w:style>
  <w:style w:type="paragraph" w:styleId="af0">
    <w:name w:val="Normal (Web)"/>
    <w:basedOn w:val="a"/>
    <w:uiPriority w:val="99"/>
    <w:rsid w:val="00695B14"/>
    <w:pPr>
      <w:spacing w:before="100" w:after="100" w:line="240" w:lineRule="auto"/>
    </w:pPr>
    <w:rPr>
      <w:rFonts w:ascii="Arial Unicode MS" w:eastAsia="Arial Unicode MS" w:hAnsi="Arial Unicode MS" w:cs="Courier New"/>
      <w:sz w:val="24"/>
      <w:szCs w:val="24"/>
      <w:lang w:eastAsia="ar-SA"/>
    </w:rPr>
  </w:style>
  <w:style w:type="character" w:customStyle="1" w:styleId="WW8Num6z0">
    <w:name w:val="WW8Num6z0"/>
    <w:rsid w:val="000E0CB5"/>
    <w:rPr>
      <w:rFonts w:ascii="OpenSymbol" w:hAnsi="OpenSymbol"/>
    </w:rPr>
  </w:style>
  <w:style w:type="paragraph" w:customStyle="1" w:styleId="Default">
    <w:name w:val="Default"/>
    <w:rsid w:val="00DF2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5964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647C"/>
    <w:rPr>
      <w:rFonts w:ascii="Calibri" w:eastAsia="Times New Roman" w:hAnsi="Calibri" w:cs="Calibri"/>
      <w:lang w:eastAsia="ru-RU"/>
    </w:rPr>
  </w:style>
  <w:style w:type="paragraph" w:customStyle="1" w:styleId="11">
    <w:name w:val="Обычный1"/>
    <w:rsid w:val="00AF38E6"/>
    <w:pPr>
      <w:widowControl w:val="0"/>
      <w:suppressAutoHyphens/>
      <w:spacing w:after="0" w:line="240" w:lineRule="auto"/>
    </w:pPr>
    <w:rPr>
      <w:rFonts w:ascii="Arial" w:eastAsia="Arial" w:hAnsi="Arial" w:cs="Calibri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24205"/>
  </w:style>
  <w:style w:type="paragraph" w:customStyle="1" w:styleId="msonormalbullet2gif">
    <w:name w:val="msonormalbullet2.gif"/>
    <w:basedOn w:val="a"/>
    <w:rsid w:val="009D5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9D52E1"/>
    <w:rPr>
      <w:b/>
      <w:bCs/>
    </w:rPr>
  </w:style>
  <w:style w:type="paragraph" w:styleId="31">
    <w:name w:val="Body Text 3"/>
    <w:basedOn w:val="a"/>
    <w:link w:val="32"/>
    <w:semiHidden/>
    <w:unhideWhenUsed/>
    <w:rsid w:val="00071188"/>
    <w:pPr>
      <w:suppressAutoHyphens/>
      <w:spacing w:after="120" w:line="240" w:lineRule="auto"/>
    </w:pPr>
    <w:rPr>
      <w:rFonts w:ascii="Times New Roman" w:hAnsi="Times New Roman" w:cs="Mangal"/>
      <w:sz w:val="16"/>
      <w:szCs w:val="14"/>
      <w:lang w:eastAsia="hi-IN" w:bidi="hi-I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1188"/>
    <w:rPr>
      <w:rFonts w:ascii="Times New Roman" w:eastAsia="Times New Roman" w:hAnsi="Times New Roman" w:cs="Mangal"/>
      <w:sz w:val="16"/>
      <w:szCs w:val="1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52A0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952A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A06"/>
    <w:rPr>
      <w:rFonts w:ascii="Times New Roman CYR" w:eastAsia="Times New Roman" w:hAnsi="Times New Roman CYR" w:cs="Times New Roman"/>
      <w:snapToGrid w:val="0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52A06"/>
    <w:pPr>
      <w:widowControl w:val="0"/>
      <w:tabs>
        <w:tab w:val="left" w:pos="1080"/>
      </w:tabs>
      <w:spacing w:after="0" w:line="240" w:lineRule="auto"/>
      <w:ind w:left="-180" w:firstLine="180"/>
      <w:jc w:val="both"/>
    </w:pPr>
    <w:rPr>
      <w:rFonts w:ascii="Times New Roman CYR" w:hAnsi="Times New Roman CYR" w:cs="Times New Roman"/>
      <w:snapToGrid w:val="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952A06"/>
    <w:rPr>
      <w:rFonts w:ascii="Times New Roman CYR" w:eastAsia="Times New Roman" w:hAnsi="Times New Roman CYR" w:cs="Times New Roman"/>
      <w:snapToGrid w:val="0"/>
      <w:szCs w:val="20"/>
      <w:lang w:eastAsia="ru-RU"/>
    </w:rPr>
  </w:style>
  <w:style w:type="paragraph" w:styleId="af2">
    <w:name w:val="Title"/>
    <w:basedOn w:val="a"/>
    <w:link w:val="af3"/>
    <w:qFormat/>
    <w:rsid w:val="00952A06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val="en-US"/>
    </w:rPr>
  </w:style>
  <w:style w:type="character" w:customStyle="1" w:styleId="af3">
    <w:name w:val="Название Знак"/>
    <w:basedOn w:val="a0"/>
    <w:link w:val="af2"/>
    <w:rsid w:val="00952A0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2">
    <w:name w:val="Обычный (веб)1"/>
    <w:basedOn w:val="a"/>
    <w:rsid w:val="00952A06"/>
    <w:pPr>
      <w:spacing w:before="150" w:after="15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lose">
    <w:name w:val="close"/>
    <w:basedOn w:val="a"/>
    <w:rsid w:val="00952A06"/>
    <w:pPr>
      <w:spacing w:before="100" w:after="100" w:line="240" w:lineRule="auto"/>
    </w:pPr>
    <w:rPr>
      <w:rFonts w:ascii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semiHidden/>
    <w:rsid w:val="00952A06"/>
    <w:pPr>
      <w:widowControl w:val="0"/>
      <w:tabs>
        <w:tab w:val="left" w:pos="0"/>
      </w:tabs>
      <w:spacing w:after="0" w:line="240" w:lineRule="auto"/>
      <w:ind w:firstLine="360"/>
      <w:jc w:val="both"/>
    </w:pPr>
    <w:rPr>
      <w:rFonts w:ascii="Times New Roman CYR" w:hAnsi="Times New Roman CYR" w:cs="Times New Roman"/>
      <w:snapToGrid w:val="0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952A06"/>
    <w:rPr>
      <w:rFonts w:ascii="Times New Roman CYR" w:eastAsia="Times New Roman" w:hAnsi="Times New Roman CYR" w:cs="Times New Roman"/>
      <w:snapToGrid w:val="0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304BCC"/>
    <w:pPr>
      <w:widowControl w:val="0"/>
      <w:spacing w:before="240" w:after="120" w:line="240" w:lineRule="auto"/>
      <w:ind w:left="720" w:hanging="720"/>
    </w:pPr>
    <w:rPr>
      <w:rFonts w:ascii="Times New Roman" w:eastAsiaTheme="minorEastAsia" w:hAnsi="Times New Roman" w:cs="Times New Roman"/>
      <w:b/>
      <w:sz w:val="24"/>
      <w:szCs w:val="20"/>
    </w:rPr>
  </w:style>
  <w:style w:type="paragraph" w:customStyle="1" w:styleId="Web">
    <w:name w:val="Обычный (Web)"/>
    <w:basedOn w:val="a"/>
    <w:rsid w:val="00304BCC"/>
    <w:pPr>
      <w:spacing w:before="100" w:after="100" w:line="240" w:lineRule="auto"/>
      <w:ind w:firstLine="400"/>
      <w:jc w:val="both"/>
    </w:pPr>
    <w:rPr>
      <w:rFonts w:ascii="Times New Roman" w:eastAsiaTheme="minorEastAsia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5D1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C10BB1"/>
    <w:pPr>
      <w:ind w:left="720"/>
    </w:pPr>
    <w:rPr>
      <w:rFonts w:cs="Times New Roman"/>
      <w:lang w:eastAsia="en-US"/>
    </w:rPr>
  </w:style>
  <w:style w:type="character" w:styleId="af4">
    <w:name w:val="page number"/>
    <w:basedOn w:val="a0"/>
    <w:rsid w:val="00C10BB1"/>
    <w:rPr>
      <w:rFonts w:cs="Times New Roman"/>
    </w:rPr>
  </w:style>
  <w:style w:type="paragraph" w:customStyle="1" w:styleId="25">
    <w:name w:val="Абзац списка2"/>
    <w:basedOn w:val="a"/>
    <w:rsid w:val="00C10BB1"/>
    <w:pPr>
      <w:autoSpaceDE w:val="0"/>
      <w:autoSpaceDN w:val="0"/>
      <w:adjustRightInd w:val="0"/>
      <w:spacing w:line="275" w:lineRule="auto"/>
      <w:ind w:left="720"/>
      <w:contextualSpacing/>
    </w:pPr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C10BB1"/>
    <w:rPr>
      <w:rFonts w:ascii="Calibri" w:eastAsia="Calibri" w:hAnsi="Calibri" w:cs="Calibri"/>
      <w:b/>
      <w:lang w:eastAsia="ru-RU"/>
    </w:rPr>
  </w:style>
  <w:style w:type="character" w:customStyle="1" w:styleId="14">
    <w:name w:val="Основной текст1"/>
    <w:basedOn w:val="a0"/>
    <w:rsid w:val="00C10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af5">
    <w:name w:val="Основной текст_"/>
    <w:basedOn w:val="a0"/>
    <w:link w:val="4"/>
    <w:rsid w:val="00C10BB1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5"/>
    <w:rsid w:val="00C10BB1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pacing w:val="4"/>
      <w:sz w:val="21"/>
      <w:szCs w:val="21"/>
      <w:lang w:eastAsia="en-US"/>
    </w:rPr>
  </w:style>
  <w:style w:type="paragraph" w:customStyle="1" w:styleId="51">
    <w:name w:val="Основной текст5"/>
    <w:basedOn w:val="a"/>
    <w:rsid w:val="00C10BB1"/>
    <w:pPr>
      <w:widowControl w:val="0"/>
      <w:shd w:val="clear" w:color="auto" w:fill="FFFFFF"/>
      <w:spacing w:after="0" w:line="274" w:lineRule="exact"/>
      <w:ind w:hanging="700"/>
    </w:pPr>
    <w:rPr>
      <w:rFonts w:ascii="Times New Roman" w:hAnsi="Times New Roman" w:cs="Times New Roman"/>
      <w:color w:val="000000"/>
      <w:spacing w:val="1"/>
      <w:sz w:val="21"/>
      <w:szCs w:val="21"/>
    </w:rPr>
  </w:style>
  <w:style w:type="character" w:customStyle="1" w:styleId="0pt">
    <w:name w:val="Основной текст + Полужирный;Интервал 0 pt"/>
    <w:basedOn w:val="af5"/>
    <w:rsid w:val="00C10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26"/>
    <w:rsid w:val="00C10BB1"/>
    <w:rPr>
      <w:rFonts w:eastAsia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C10BB1"/>
    <w:pPr>
      <w:shd w:val="clear" w:color="auto" w:fill="FFFFFF"/>
      <w:spacing w:before="1200" w:after="0" w:line="312" w:lineRule="exact"/>
      <w:ind w:hanging="720"/>
      <w:jc w:val="center"/>
    </w:pPr>
    <w:rPr>
      <w:rFonts w:asciiTheme="minorHAnsi" w:hAnsiTheme="minorHAnsi" w:cstheme="minorBidi"/>
      <w:sz w:val="27"/>
      <w:szCs w:val="27"/>
      <w:lang w:eastAsia="en-US"/>
    </w:rPr>
  </w:style>
  <w:style w:type="paragraph" w:styleId="af6">
    <w:name w:val="Plain Text"/>
    <w:basedOn w:val="a"/>
    <w:link w:val="af7"/>
    <w:rsid w:val="00C10B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hAnsi="Arial Unicode MS" w:cs="Arial Unicode MS"/>
      <w:color w:val="000000"/>
      <w:sz w:val="20"/>
      <w:szCs w:val="20"/>
      <w:u w:color="000000"/>
    </w:rPr>
  </w:style>
  <w:style w:type="character" w:customStyle="1" w:styleId="af7">
    <w:name w:val="Текст Знак"/>
    <w:basedOn w:val="a0"/>
    <w:link w:val="af6"/>
    <w:rsid w:val="00C10BB1"/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FontStyle29">
    <w:name w:val="Font Style29"/>
    <w:basedOn w:val="a0"/>
    <w:rsid w:val="00C10BB1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C10BB1"/>
    <w:rPr>
      <w:rFonts w:ascii="Times New Roman" w:hAnsi="Times New Roman" w:cs="Times New Roman"/>
      <w:sz w:val="24"/>
      <w:szCs w:val="24"/>
    </w:rPr>
  </w:style>
  <w:style w:type="character" w:customStyle="1" w:styleId="27">
    <w:name w:val="Основной текст 2 Знак Знак Знак Знак Знак Знак"/>
    <w:basedOn w:val="a0"/>
    <w:semiHidden/>
    <w:locked/>
    <w:rsid w:val="005F4052"/>
    <w:rPr>
      <w:rFonts w:ascii="Times New Roman" w:hAnsi="Times New Roman" w:cs="Times New Roman" w:hint="default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97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77B2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ektnaya_deyatelmznost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D862-18A5-43B2-AB5F-D621AD6C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248</Pages>
  <Words>46597</Words>
  <Characters>265605</Characters>
  <Application>Microsoft Office Word</Application>
  <DocSecurity>0</DocSecurity>
  <Lines>2213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mylog</cp:lastModifiedBy>
  <cp:revision>3</cp:revision>
  <dcterms:created xsi:type="dcterms:W3CDTF">2021-02-16T19:57:00Z</dcterms:created>
  <dcterms:modified xsi:type="dcterms:W3CDTF">2021-02-17T08:40:00Z</dcterms:modified>
</cp:coreProperties>
</file>