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DF" w:rsidRPr="00372125" w:rsidRDefault="005D1AD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D1ADF" w:rsidRPr="00372125" w:rsidRDefault="005D1AD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D1ADF" w:rsidRPr="00372125" w:rsidRDefault="005D1AD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.Б.01  История</w:t>
      </w:r>
    </w:p>
    <w:p w:rsidR="005D1ADF" w:rsidRPr="00372125" w:rsidRDefault="005D1AD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776"/>
      </w:tblGrid>
      <w:tr w:rsidR="005D1ADF" w:rsidRPr="00372125" w:rsidTr="009E386C">
        <w:tc>
          <w:tcPr>
            <w:tcW w:w="4361" w:type="dxa"/>
          </w:tcPr>
          <w:p w:rsidR="005D1ADF" w:rsidRPr="00372125" w:rsidRDefault="005D1ADF" w:rsidP="0037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5D1ADF" w:rsidRPr="00372125" w:rsidRDefault="005D1ADF" w:rsidP="0037212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44.03.05 Педагогическое образование </w:t>
            </w:r>
          </w:p>
          <w:p w:rsidR="005D1ADF" w:rsidRPr="00372125" w:rsidRDefault="005D1ADF" w:rsidP="00372125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5D1ADF" w:rsidRPr="00372125" w:rsidTr="009E386C">
        <w:tc>
          <w:tcPr>
            <w:tcW w:w="4361" w:type="dxa"/>
          </w:tcPr>
          <w:p w:rsidR="005D1ADF" w:rsidRPr="00372125" w:rsidRDefault="005D1ADF" w:rsidP="00372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776" w:type="dxa"/>
          </w:tcPr>
          <w:p w:rsidR="005D1ADF" w:rsidRPr="00372125" w:rsidRDefault="005D1ADF" w:rsidP="0037212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D1ADF" w:rsidRPr="00372125" w:rsidTr="009E386C">
        <w:tc>
          <w:tcPr>
            <w:tcW w:w="4361" w:type="dxa"/>
          </w:tcPr>
          <w:p w:rsidR="005D1ADF" w:rsidRPr="00372125" w:rsidRDefault="005D1ADF" w:rsidP="00372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776" w:type="dxa"/>
          </w:tcPr>
          <w:p w:rsidR="005D1ADF" w:rsidRPr="00372125" w:rsidRDefault="005D1ADF" w:rsidP="00372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</w:tbl>
    <w:p w:rsidR="005D1ADF" w:rsidRPr="00372125" w:rsidRDefault="005D1AD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1ADF" w:rsidRPr="00372125" w:rsidRDefault="005D1ADF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1.Цель изучения дисциплины:</w:t>
      </w:r>
    </w:p>
    <w:p w:rsidR="005D1ADF" w:rsidRPr="00372125" w:rsidRDefault="005D1ADF" w:rsidP="00372125">
      <w:pPr>
        <w:pStyle w:val="af"/>
        <w:widowControl w:val="0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5D1ADF" w:rsidRPr="00372125" w:rsidRDefault="005D1ADF" w:rsidP="00372125">
      <w:pPr>
        <w:pStyle w:val="af"/>
        <w:widowControl w:val="0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5D1ADF" w:rsidRPr="00372125" w:rsidRDefault="005D1ADF" w:rsidP="00372125">
      <w:pPr>
        <w:pStyle w:val="af"/>
        <w:widowControl w:val="0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введение в круг исторических проблем, связанных с областью будущей профессиональной деятельности;</w:t>
      </w:r>
    </w:p>
    <w:p w:rsidR="005D1ADF" w:rsidRPr="00372125" w:rsidRDefault="005D1ADF" w:rsidP="00372125">
      <w:pPr>
        <w:pStyle w:val="af"/>
        <w:widowControl w:val="0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выработка навыков получения, анализа и обобщения исторической информации.</w:t>
      </w:r>
    </w:p>
    <w:p w:rsidR="005D1ADF" w:rsidRPr="00372125" w:rsidRDefault="005D1ADF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заключаются в: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развитии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приобретении знаний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воспитании нравственности, толерантности;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развитии понимания многообразия взаимовлияния, взаимодействия культур и цивилизаций,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исторического процесса; 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развитии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развитии способности работы с разноплановыми источниками; способности к эффективному поиску информации и критике источников;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развитии умений логически мыслить, вести научные дискуссии;</w:t>
      </w:r>
    </w:p>
    <w:p w:rsidR="005D1ADF" w:rsidRPr="00372125" w:rsidRDefault="005D1ADF" w:rsidP="003721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развитии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5D1ADF" w:rsidRPr="00372125" w:rsidRDefault="005D1ADF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42"/>
        <w:gridCol w:w="7087"/>
      </w:tblGrid>
      <w:tr w:rsidR="005D1ADF" w:rsidRPr="00372125" w:rsidTr="009E386C">
        <w:trPr>
          <w:cantSplit/>
          <w:trHeight w:val="341"/>
        </w:trPr>
        <w:tc>
          <w:tcPr>
            <w:tcW w:w="2660" w:type="dxa"/>
            <w:gridSpan w:val="2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5D1ADF" w:rsidRPr="00372125" w:rsidTr="009E386C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43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DF" w:rsidRPr="00372125" w:rsidTr="009E386C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5D1ADF" w:rsidRPr="00372125" w:rsidTr="009E386C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5D1ADF" w:rsidRPr="00372125" w:rsidRDefault="005D1ADF" w:rsidP="008670C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</w:t>
            </w:r>
            <w:r w:rsidR="00C5330A"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патриотизма и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гражданской позиции</w:t>
            </w:r>
          </w:p>
          <w:p w:rsidR="005D1ADF" w:rsidRPr="00372125" w:rsidRDefault="005D1ADF" w:rsidP="008670C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D1ADF" w:rsidRPr="00372125" w:rsidRDefault="005D1ADF" w:rsidP="008670CE">
            <w:pPr>
              <w:pStyle w:val="af"/>
              <w:widowControl w:val="0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направления, проблемы, теории и методы истории; 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различных цивилизаций, их культурно-исторического развития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движущие силы и закономерности исторического процесса 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различные подходы к оценке и периодизации всемирной и отечественной истории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основные этапы и ключевые события истории России и мира с древности до наших дней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выдающихся деятелей отечественной и всеобщей истории</w:t>
            </w:r>
          </w:p>
        </w:tc>
      </w:tr>
      <w:tr w:rsidR="005D1ADF" w:rsidRPr="00372125" w:rsidTr="009E386C">
        <w:tc>
          <w:tcPr>
            <w:tcW w:w="817" w:type="dxa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осмысливать процессы, события и явления в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и мировом сообществе в их динамике и взаимосвязи, руководствуясь принципами научной объективности и историзма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осознавать необходимость бережного отношения к историческому наследию и культурным традициям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формировать и аргументировано отстаивать собственную позицию по различным проблемам истории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извлекать уроки из исторических событий и на их основе принимать осознанные решения</w:t>
            </w:r>
          </w:p>
        </w:tc>
      </w:tr>
      <w:tr w:rsidR="005D1ADF" w:rsidRPr="00372125" w:rsidTr="009E386C">
        <w:trPr>
          <w:trHeight w:val="673"/>
        </w:trPr>
        <w:tc>
          <w:tcPr>
            <w:tcW w:w="817" w:type="dxa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навыками сопоставления и сравнения событий и явлений всемирно-исторического процесса</w:t>
            </w:r>
          </w:p>
        </w:tc>
      </w:tr>
      <w:tr w:rsidR="005D1ADF" w:rsidRPr="00372125" w:rsidTr="009E386C">
        <w:trPr>
          <w:trHeight w:val="329"/>
        </w:trPr>
        <w:tc>
          <w:tcPr>
            <w:tcW w:w="9889" w:type="dxa"/>
            <w:gridSpan w:val="4"/>
            <w:shd w:val="clear" w:color="auto" w:fill="auto"/>
          </w:tcPr>
          <w:p w:rsidR="005D1ADF" w:rsidRPr="00372125" w:rsidRDefault="005D1ADF" w:rsidP="008670CE">
            <w:pPr>
              <w:pStyle w:val="af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5D1ADF" w:rsidRPr="00372125" w:rsidTr="009E386C">
        <w:tc>
          <w:tcPr>
            <w:tcW w:w="817" w:type="dxa"/>
            <w:vMerge w:val="restart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5D1ADF" w:rsidRPr="00372125" w:rsidRDefault="005D1ADF" w:rsidP="008670C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реализовывать обра</w:t>
            </w:r>
            <w:r w:rsidR="00C5330A"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зовательные программы по учебному предмету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требованиями образовательных стандартов</w:t>
            </w:r>
          </w:p>
          <w:p w:rsidR="005D1ADF" w:rsidRPr="00372125" w:rsidRDefault="005D1ADF" w:rsidP="008670C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5D1ADF" w:rsidRPr="00372125" w:rsidRDefault="005D1ADF" w:rsidP="008670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5D1ADF" w:rsidRPr="00372125" w:rsidTr="009E386C">
        <w:tc>
          <w:tcPr>
            <w:tcW w:w="817" w:type="dxa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</w: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целерациональной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5D1ADF" w:rsidRPr="00372125" w:rsidTr="009E386C">
        <w:tc>
          <w:tcPr>
            <w:tcW w:w="817" w:type="dxa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D1ADF" w:rsidRPr="00372125" w:rsidRDefault="005D1ADF" w:rsidP="0086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навыками анализа исторических источников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приемами ведения дискуссии и полемики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методами обобщения и анализа информации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навыками логического построения устной  и письменной речи</w:t>
            </w:r>
          </w:p>
          <w:p w:rsidR="005D1ADF" w:rsidRPr="00372125" w:rsidRDefault="005D1ADF" w:rsidP="008670CE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навыками поиска, открытия нового знания</w:t>
            </w:r>
          </w:p>
        </w:tc>
      </w:tr>
    </w:tbl>
    <w:p w:rsidR="005D1ADF" w:rsidRPr="00372125" w:rsidRDefault="005D1ADF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4. 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ЗЕТ):3</w:t>
      </w:r>
    </w:p>
    <w:p w:rsidR="005D1ADF" w:rsidRPr="00372125" w:rsidRDefault="005D1ADF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5. Форма контроля: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ЗаО</w:t>
      </w:r>
      <w:proofErr w:type="spellEnd"/>
    </w:p>
    <w:p w:rsidR="005D1ADF" w:rsidRPr="00372125" w:rsidRDefault="005D1AD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6.Сведения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5D1ADF" w:rsidRPr="00372125" w:rsidTr="009E386C">
        <w:tc>
          <w:tcPr>
            <w:tcW w:w="1412" w:type="dxa"/>
            <w:vAlign w:val="center"/>
          </w:tcPr>
          <w:p w:rsidR="005D1ADF" w:rsidRPr="00372125" w:rsidRDefault="005D1ADF" w:rsidP="00867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дисциплины по учебному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413" w:type="dxa"/>
            <w:vAlign w:val="center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ФИО преподавателя (полностью)</w:t>
            </w:r>
          </w:p>
        </w:tc>
        <w:tc>
          <w:tcPr>
            <w:tcW w:w="1413" w:type="dxa"/>
            <w:vAlign w:val="center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Какое образовательное учреждение </w:t>
            </w: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Ученая степень, научная специальность, </w:t>
            </w: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ученое (почетное) звание</w:t>
            </w:r>
          </w:p>
        </w:tc>
        <w:tc>
          <w:tcPr>
            <w:tcW w:w="1413" w:type="dxa"/>
            <w:vAlign w:val="center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Основноеместо работы, должность</w:t>
            </w:r>
          </w:p>
        </w:tc>
        <w:tc>
          <w:tcPr>
            <w:tcW w:w="1413" w:type="dxa"/>
            <w:vAlign w:val="center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привлечения к педагогической </w:t>
            </w: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(</w:t>
            </w:r>
            <w:r w:rsidRPr="0037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3" w:type="dxa"/>
            <w:vAlign w:val="center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Последнее повышение квалифик</w:t>
            </w: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ации</w:t>
            </w:r>
          </w:p>
        </w:tc>
      </w:tr>
      <w:tr w:rsidR="005D1ADF" w:rsidRPr="00372125" w:rsidTr="009E386C">
        <w:tc>
          <w:tcPr>
            <w:tcW w:w="1412" w:type="dxa"/>
            <w:vAlign w:val="center"/>
          </w:tcPr>
          <w:p w:rsidR="005D1ADF" w:rsidRPr="00372125" w:rsidRDefault="005D1ADF" w:rsidP="00867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1ADF" w:rsidRPr="00372125" w:rsidTr="009E386C">
        <w:tc>
          <w:tcPr>
            <w:tcW w:w="1412" w:type="dxa"/>
          </w:tcPr>
          <w:p w:rsidR="005D1ADF" w:rsidRPr="00372125" w:rsidRDefault="005D1ADF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C3893"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елюнина Наталья Владимировна</w:t>
            </w:r>
          </w:p>
        </w:tc>
        <w:tc>
          <w:tcPr>
            <w:tcW w:w="1413" w:type="dxa"/>
          </w:tcPr>
          <w:p w:rsidR="005D1ADF" w:rsidRPr="00372125" w:rsidRDefault="008C3893" w:rsidP="008670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 педагогики и методики воспитательной работы Таганрогского государственного педагогического института, 1992 г.</w:t>
            </w:r>
          </w:p>
        </w:tc>
        <w:tc>
          <w:tcPr>
            <w:tcW w:w="1412" w:type="dxa"/>
          </w:tcPr>
          <w:p w:rsidR="005D1ADF" w:rsidRPr="00372125" w:rsidRDefault="008C3893" w:rsidP="008670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</w:t>
            </w:r>
            <w:r w:rsidR="005D1ADF"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исторических наук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Таганрогский институт имени А.П.Чехова (филиал) </w:t>
            </w:r>
            <w:proofErr w:type="spellStart"/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РГЭУ (РИНХ), доц. кафедры истории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13" w:type="dxa"/>
          </w:tcPr>
          <w:p w:rsidR="005D1ADF" w:rsidRPr="00372125" w:rsidRDefault="005D1ADF" w:rsidP="0086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институт имени А.П.Чехова (филиал) </w:t>
            </w: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ВО РГЭУ (РИНХ), </w:t>
            </w:r>
            <w:r w:rsidR="008C3893" w:rsidRPr="0037212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280EA5" w:rsidRDefault="00280EA5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DF" w:rsidRPr="00372125" w:rsidRDefault="005D1ADF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Разработчик:                                                     доц. кафедры истории </w:t>
      </w:r>
      <w:r w:rsidR="008C3893" w:rsidRPr="00372125">
        <w:rPr>
          <w:rFonts w:ascii="Times New Roman" w:hAnsi="Times New Roman" w:cs="Times New Roman"/>
          <w:sz w:val="28"/>
          <w:szCs w:val="28"/>
        </w:rPr>
        <w:t>Селюнина Н.В.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.Б.02 «Философия»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Профили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 </w:t>
            </w:r>
          </w:p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pStyle w:val="aa"/>
        <w:widowControl w:val="0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Цель изучения дисциплины: </w:t>
      </w:r>
      <w:r w:rsidRPr="00372125">
        <w:rPr>
          <w:sz w:val="28"/>
          <w:szCs w:val="28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C10BB1" w:rsidRPr="00372125" w:rsidRDefault="00C10BB1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C10BB1" w:rsidRPr="00372125" w:rsidRDefault="00C10BB1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C10BB1" w:rsidRPr="00372125" w:rsidRDefault="00C10BB1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– осознать социальную значимость своей будущей профессии.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571"/>
      </w:tblGrid>
      <w:tr w:rsidR="00C10BB1" w:rsidRPr="00372125" w:rsidTr="009E386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10BB1" w:rsidRPr="00372125" w:rsidRDefault="00C10BB1" w:rsidP="00401DF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C10BB1" w:rsidRPr="00372125" w:rsidTr="009E386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социогуманитарных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З: понятие «культура мышления», философские методы и методы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познания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У: анализировать, обобщать и воспринимать полученную информацию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571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З: знать основные закономерности процессов развития общества в контексте философии истории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В: в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ладеть навыками историко-философского осмысления социальной действительности 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      </w:r>
          </w:p>
        </w:tc>
      </w:tr>
    </w:tbl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372125">
      <w:pPr>
        <w:pStyle w:val="af"/>
        <w:widowControl w:val="0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4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280EA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7212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bCs/>
          <w:sz w:val="28"/>
          <w:szCs w:val="28"/>
          <w:u w:val="single"/>
        </w:rPr>
        <w:t>.Б.03 Иностранный язык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C10BB1" w:rsidRPr="00372125" w:rsidTr="009E386C">
        <w:tc>
          <w:tcPr>
            <w:tcW w:w="4503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503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Профили </w:t>
            </w:r>
          </w:p>
        </w:tc>
        <w:tc>
          <w:tcPr>
            <w:tcW w:w="5068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 "Физика" и "Технология"</w:t>
            </w:r>
          </w:p>
        </w:tc>
      </w:tr>
      <w:tr w:rsidR="00C10BB1" w:rsidRPr="00372125" w:rsidTr="009E386C">
        <w:tc>
          <w:tcPr>
            <w:tcW w:w="4503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Основной целью освоения учебной дисциплины  </w:t>
      </w:r>
      <w:r w:rsidRPr="00372125">
        <w:rPr>
          <w:rFonts w:ascii="Times New Roman" w:hAnsi="Times New Roman" w:cs="Times New Roman"/>
          <w:sz w:val="28"/>
          <w:szCs w:val="28"/>
          <w:u w:val="single"/>
        </w:rPr>
        <w:t>«Иностранный язык»</w:t>
      </w:r>
      <w:r w:rsidRPr="00372125">
        <w:rPr>
          <w:rFonts w:ascii="Times New Roman" w:hAnsi="Times New Roman" w:cs="Times New Roman"/>
          <w:sz w:val="28"/>
          <w:szCs w:val="28"/>
        </w:rPr>
        <w:t xml:space="preserve"> в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C10BB1" w:rsidRPr="0037212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Style w:val="af4"/>
          <w:rFonts w:ascii="Times New Roman" w:hAnsi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</w:t>
      </w:r>
      <w:r w:rsidRPr="00372125">
        <w:rPr>
          <w:rStyle w:val="af4"/>
          <w:rFonts w:ascii="Times New Roman" w:hAnsi="Times New Roman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372125">
        <w:rPr>
          <w:rStyle w:val="af4"/>
          <w:rFonts w:ascii="Times New Roman" w:hAnsi="Times New Roman"/>
          <w:b/>
          <w:bCs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Style w:val="af4"/>
          <w:rFonts w:ascii="Times New Roman" w:hAnsi="Times New Roman"/>
          <w:bCs/>
          <w:sz w:val="28"/>
          <w:szCs w:val="28"/>
        </w:rPr>
      </w:pPr>
      <w:r w:rsidRPr="00372125">
        <w:rPr>
          <w:rStyle w:val="af4"/>
          <w:rFonts w:ascii="Times New Roman" w:hAnsi="Times New Roman"/>
          <w:b/>
          <w:bCs/>
          <w:sz w:val="28"/>
          <w:szCs w:val="28"/>
        </w:rPr>
        <w:t xml:space="preserve">- </w:t>
      </w:r>
      <w:r w:rsidRPr="00372125">
        <w:rPr>
          <w:rStyle w:val="af4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372125">
        <w:rPr>
          <w:rStyle w:val="af4"/>
          <w:rFonts w:ascii="Times New Roman" w:hAnsi="Times New Roman"/>
          <w:bCs/>
          <w:sz w:val="28"/>
          <w:szCs w:val="28"/>
        </w:rPr>
        <w:t>аудировании</w:t>
      </w:r>
      <w:proofErr w:type="spellEnd"/>
      <w:r w:rsidRPr="00372125">
        <w:rPr>
          <w:rStyle w:val="af4"/>
          <w:rFonts w:ascii="Times New Roman" w:hAnsi="Times New Roman"/>
          <w:bCs/>
          <w:sz w:val="28"/>
          <w:szCs w:val="28"/>
        </w:rPr>
        <w:t>), чтении и письме;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Style w:val="af4"/>
          <w:rFonts w:ascii="Times New Roman" w:hAnsi="Times New Roman"/>
          <w:bCs/>
          <w:sz w:val="28"/>
          <w:szCs w:val="28"/>
        </w:rPr>
      </w:pPr>
      <w:r w:rsidRPr="00372125">
        <w:rPr>
          <w:rStyle w:val="af4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Style w:val="af4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C10BB1" w:rsidRPr="0037212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1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Знать:</w:t>
      </w:r>
    </w:p>
    <w:tbl>
      <w:tblPr>
        <w:tblW w:w="0" w:type="auto"/>
        <w:tblLook w:val="0000"/>
      </w:tblPr>
      <w:tblGrid>
        <w:gridCol w:w="9854"/>
      </w:tblGrid>
      <w:tr w:rsidR="00C10BB1" w:rsidRPr="00372125" w:rsidTr="009E386C">
        <w:tc>
          <w:tcPr>
            <w:tcW w:w="9854" w:type="dxa"/>
          </w:tcPr>
          <w:p w:rsidR="00C10BB1" w:rsidRPr="00372125" w:rsidRDefault="00C10BB1" w:rsidP="00372125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профессиональном;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C10BB1" w:rsidRPr="00372125" w:rsidTr="009E386C">
        <w:tc>
          <w:tcPr>
            <w:tcW w:w="9854" w:type="dxa"/>
          </w:tcPr>
          <w:p w:rsidR="00C10BB1" w:rsidRPr="00372125" w:rsidRDefault="00C10BB1" w:rsidP="00372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Уметь:</w:t>
            </w:r>
          </w:p>
          <w:p w:rsidR="00C10BB1" w:rsidRPr="00372125" w:rsidRDefault="00C10BB1" w:rsidP="00372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Интернет (ОПК-5); 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C10BB1" w:rsidRPr="00372125" w:rsidTr="009E386C">
        <w:tc>
          <w:tcPr>
            <w:tcW w:w="9854" w:type="dxa"/>
          </w:tcPr>
          <w:p w:rsidR="00C10BB1" w:rsidRPr="00372125" w:rsidRDefault="00C10BB1" w:rsidP="00372125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Владеть: </w:t>
            </w:r>
          </w:p>
          <w:p w:rsidR="00C10BB1" w:rsidRPr="00372125" w:rsidRDefault="00C10BB1" w:rsidP="00372125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(ОК-6);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(ОПК-5);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C10BB1" w:rsidRPr="0037212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80EA5" w:rsidRDefault="00C10BB1" w:rsidP="00372125">
      <w:pPr>
        <w:pStyle w:val="1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ОК- 4,6; ОПК-5</w:t>
      </w:r>
    </w:p>
    <w:p w:rsidR="00280EA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/>
          <w:sz w:val="28"/>
          <w:szCs w:val="28"/>
        </w:rPr>
        <w:t>(в ЗЕТ): 6.</w:t>
      </w:r>
    </w:p>
    <w:p w:rsidR="00C10BB1" w:rsidRPr="0037212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C10BB1" w:rsidRPr="00372125" w:rsidRDefault="00C10BB1" w:rsidP="00372125">
      <w:pPr>
        <w:pStyle w:val="1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 xml:space="preserve">Зачет (1 семестр); </w:t>
      </w:r>
    </w:p>
    <w:p w:rsidR="00280EA5" w:rsidRDefault="00C10BB1" w:rsidP="00372125">
      <w:pPr>
        <w:pStyle w:val="1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Экзамен (3 семестр).</w:t>
      </w:r>
    </w:p>
    <w:p w:rsidR="00C10BB1" w:rsidRPr="00372125" w:rsidRDefault="00C10BB1" w:rsidP="00372125">
      <w:pPr>
        <w:pStyle w:val="1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372125">
        <w:rPr>
          <w:rStyle w:val="ad"/>
          <w:rFonts w:ascii="Times New Roman" w:hAnsi="Times New Roman"/>
          <w:b/>
          <w:sz w:val="28"/>
          <w:szCs w:val="28"/>
          <w:vertAlign w:val="baseline"/>
        </w:rPr>
        <w:footnoteReference w:id="2"/>
      </w:r>
      <w:r w:rsidRPr="0037212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C10BB1" w:rsidRPr="00372125" w:rsidTr="009E386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внутренний совместитель,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C10BB1" w:rsidRPr="00372125" w:rsidTr="009E386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1" w:rsidRPr="00372125" w:rsidRDefault="00C10BB1" w:rsidP="00401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0BB1" w:rsidRPr="00372125" w:rsidTr="009E386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Start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.Б.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3 Иностранный язык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Аханова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ТГПИ</w:t>
            </w:r>
          </w:p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  <w:tr w:rsidR="00C10BB1" w:rsidRPr="00372125" w:rsidTr="009E386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Start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.Б.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3 Иностранный язык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ГГПИИЯ имени Н.К. Крупской</w:t>
            </w:r>
          </w:p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Апрель, 2019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доцент кафедры английского языка                 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английского языка                  Плотникова Г.С.</w:t>
      </w:r>
      <w:r w:rsidR="00E750D4"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372125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372125">
        <w:rPr>
          <w:rFonts w:ascii="Times New Roman" w:eastAsia="Calibri" w:hAnsi="Times New Roman" w:cs="Times New Roman"/>
          <w:b/>
          <w:sz w:val="28"/>
          <w:szCs w:val="28"/>
        </w:rPr>
        <w:t>.Б.04 Педагогическая риторика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Кафедра русского языка, культуры и коррекции речи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EA5" w:rsidRDefault="00C10BB1" w:rsidP="00372125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372125">
        <w:rPr>
          <w:rFonts w:ascii="Times New Roman" w:hAnsi="Times New Roman" w:cs="Times New Roman"/>
          <w:b/>
          <w:sz w:val="28"/>
          <w:szCs w:val="28"/>
        </w:rPr>
        <w:t>Цель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учебной дисциплины Б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2) овладение  коммуникативно-речевыми  умениями;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4) овладение умением решать коммуникативно-речевые задачи в конкретных ситуациях общения;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5) изучение опыта анализа и создания профессионально значимых типов высказываний; 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</w:t>
      </w:r>
      <w:r w:rsidRPr="003721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способной искать и находить собственные решения многообразных профессиональных задач.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C10BB1" w:rsidP="00372125">
      <w:pPr>
        <w:widowControl w:val="0"/>
        <w:tabs>
          <w:tab w:val="left" w:pos="0"/>
          <w:tab w:val="left" w:pos="25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;причинно-следственные связи между предложениями, между отдельными частями текста и средства выражения таких связей </w:t>
      </w:r>
      <w:r w:rsidRPr="003721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(ОК-4)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; разновидности публичной речи, функции и особенности строения каждой разновидности такой речи </w:t>
      </w:r>
      <w:r w:rsidRPr="003721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(ОК-4)</w:t>
      </w:r>
      <w:r w:rsidRPr="00372125">
        <w:rPr>
          <w:rFonts w:ascii="Times New Roman" w:hAnsi="Times New Roman" w:cs="Times New Roman"/>
          <w:iCs/>
          <w:sz w:val="28"/>
          <w:szCs w:val="28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280EA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eastAsia="Calibri" w:hAnsi="Times New Roman" w:cs="Times New Roman"/>
          <w:bCs/>
          <w:sz w:val="28"/>
          <w:szCs w:val="28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eastAsia="Calibri" w:hAnsi="Times New Roman" w:cs="Times New Roman"/>
          <w:bCs/>
          <w:sz w:val="28"/>
          <w:szCs w:val="28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</w:t>
      </w:r>
      <w:r w:rsidRPr="0037212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372125">
        <w:rPr>
          <w:rFonts w:ascii="Times New Roman" w:hAnsi="Times New Roman" w:cs="Times New Roman"/>
          <w:iCs/>
          <w:sz w:val="28"/>
          <w:szCs w:val="28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>ОК-4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3721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 xml:space="preserve">ОПК-5 – </w:t>
      </w:r>
      <w:r w:rsidRPr="00372125">
        <w:rPr>
          <w:rFonts w:ascii="Times New Roman" w:hAnsi="Times New Roman" w:cs="Times New Roman"/>
          <w:iCs/>
          <w:sz w:val="28"/>
          <w:szCs w:val="28"/>
        </w:rPr>
        <w:t>владение основами профессиональной этики и речевой культуры</w:t>
      </w:r>
      <w:r w:rsidRPr="003721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372125">
        <w:rPr>
          <w:rFonts w:ascii="Times New Roman" w:eastAsia="Calibri" w:hAnsi="Times New Roman" w:cs="Times New Roman"/>
          <w:sz w:val="28"/>
          <w:szCs w:val="28"/>
        </w:rPr>
        <w:t>(в ЗЕТ): 3.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eastAsia="Calibri" w:hAnsi="Times New Roman" w:cs="Times New Roman"/>
          <w:sz w:val="28"/>
          <w:szCs w:val="28"/>
        </w:rPr>
        <w:t>зачет (4 семестр).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125">
        <w:rPr>
          <w:rFonts w:ascii="Times New Roman" w:eastAsia="Calibri" w:hAnsi="Times New Roman" w:cs="Times New Roman"/>
          <w:b/>
          <w:sz w:val="28"/>
          <w:szCs w:val="28"/>
        </w:rPr>
        <w:t>7.Сведения о профессорско-преподавательском составе</w:t>
      </w:r>
      <w:r w:rsidRPr="00372125">
        <w:rPr>
          <w:rFonts w:ascii="Times New Roman" w:eastAsia="Calibri" w:hAnsi="Times New Roman" w:cs="Times New Roman"/>
          <w:b/>
          <w:sz w:val="28"/>
          <w:szCs w:val="28"/>
        </w:rPr>
        <w:footnoteReference w:id="3"/>
      </w:r>
      <w:r w:rsidRPr="0037212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C10BB1" w:rsidRPr="00372125" w:rsidTr="009E386C">
        <w:tc>
          <w:tcPr>
            <w:tcW w:w="1378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357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внутренний совместитель,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C10BB1" w:rsidRPr="00372125" w:rsidTr="009E386C">
        <w:tc>
          <w:tcPr>
            <w:tcW w:w="1378" w:type="dxa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6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10BB1" w:rsidRPr="00372125" w:rsidTr="009E386C">
        <w:tc>
          <w:tcPr>
            <w:tcW w:w="1378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риторика</w:t>
            </w:r>
          </w:p>
        </w:tc>
        <w:tc>
          <w:tcPr>
            <w:tcW w:w="1286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Ваганова </w:t>
            </w:r>
            <w:proofErr w:type="spellStart"/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АйнисаКадиркызы</w:t>
            </w:r>
            <w:proofErr w:type="spellEnd"/>
          </w:p>
        </w:tc>
        <w:tc>
          <w:tcPr>
            <w:tcW w:w="1555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</w:t>
            </w:r>
          </w:p>
        </w:tc>
        <w:tc>
          <w:tcPr>
            <w:tcW w:w="1274" w:type="dxa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>Разработчик: доцент кафедры русского языка, культуры и коррекции речи Ваганова А.К.</w:t>
      </w:r>
    </w:p>
    <w:p w:rsidR="00E750D4" w:rsidRPr="00372125" w:rsidRDefault="00E750D4" w:rsidP="00372125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.Б.05 Основы математической обработки информации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3690"/>
        <w:gridCol w:w="5328"/>
      </w:tblGrid>
      <w:tr w:rsidR="00C10BB1" w:rsidRPr="00372125" w:rsidTr="009E386C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Общекультурные компетенции (ОК) </w:t>
            </w:r>
          </w:p>
        </w:tc>
      </w:tr>
      <w:tr w:rsidR="00C10BB1" w:rsidRPr="00372125" w:rsidTr="009E386C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C10BB1" w:rsidRPr="00372125" w:rsidTr="009E386C">
        <w:tc>
          <w:tcPr>
            <w:tcW w:w="552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10BB1" w:rsidRPr="00372125" w:rsidTr="009E386C">
        <w:tc>
          <w:tcPr>
            <w:tcW w:w="552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C10BB1" w:rsidRPr="00372125" w:rsidTr="009E386C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C10BB1" w:rsidRPr="00372125" w:rsidTr="009E386C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базовые подходы, применяемые для сбора, и обработки информации</w:t>
            </w:r>
          </w:p>
        </w:tc>
      </w:tr>
      <w:tr w:rsidR="00C10BB1" w:rsidRPr="00372125" w:rsidTr="009E386C">
        <w:tc>
          <w:tcPr>
            <w:tcW w:w="552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10BB1" w:rsidRPr="00372125" w:rsidTr="009E386C">
        <w:tc>
          <w:tcPr>
            <w:tcW w:w="552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>ОК-3, ПК-2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Общая трудоемкость (в ЗЕТ):</w:t>
      </w:r>
      <w:r w:rsidRPr="00372125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Драгныш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Николай Васильевич.</w:t>
      </w:r>
    </w:p>
    <w:p w:rsidR="00E750D4" w:rsidRPr="0037212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.Б.06 Информационные технологии в образовании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C10BB1" w:rsidRPr="00372125" w:rsidRDefault="00C10BB1" w:rsidP="00372125">
      <w:pPr>
        <w:pStyle w:val="Default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10BB1" w:rsidRPr="00372125" w:rsidRDefault="00C10BB1" w:rsidP="00372125">
      <w:pPr>
        <w:pStyle w:val="Default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10BB1" w:rsidRPr="00372125" w:rsidRDefault="00C10BB1" w:rsidP="00372125">
      <w:pPr>
        <w:pStyle w:val="Default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ознакомить с основами организации вычислительных систем;</w:t>
      </w:r>
    </w:p>
    <w:p w:rsidR="00C10BB1" w:rsidRPr="00372125" w:rsidRDefault="00C10BB1" w:rsidP="00372125">
      <w:pPr>
        <w:pStyle w:val="Default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сформировать навыки самостоятельного решения задач на с использованием ИТ;</w:t>
      </w:r>
    </w:p>
    <w:p w:rsidR="00C10BB1" w:rsidRPr="00372125" w:rsidRDefault="00C10BB1" w:rsidP="00372125">
      <w:pPr>
        <w:pStyle w:val="Default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C10BB1" w:rsidRPr="00372125" w:rsidRDefault="00C10BB1" w:rsidP="00372125">
      <w:pPr>
        <w:pStyle w:val="Default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ПК-1 – </w:t>
      </w:r>
      <w:r w:rsidRPr="00372125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ПК-2 – 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2 ЗЕТ: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Белоконова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Светлана Сергеевна.</w:t>
      </w:r>
    </w:p>
    <w:p w:rsidR="00E750D4" w:rsidRPr="0037212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.Б.07 Естественнонаучная картина мира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92"/>
        <w:gridCol w:w="4820"/>
      </w:tblGrid>
      <w:tr w:rsidR="00C10BB1" w:rsidRPr="00372125" w:rsidTr="009E386C">
        <w:trPr>
          <w:cantSplit/>
          <w:trHeight w:val="341"/>
        </w:trPr>
        <w:tc>
          <w:tcPr>
            <w:tcW w:w="453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92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935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C10BB1" w:rsidRPr="00372125" w:rsidTr="009E386C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– 1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основы философских и </w:t>
            </w: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основы философских и </w:t>
            </w: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Уметь использовать основы философских и </w:t>
            </w: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 обучающихся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Владеть методами использования основ философских и </w:t>
            </w: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 обучающихся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– 3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положения естественнонаучной картины мира, место и роль человека в ней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п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рименять естественнонаучные знания в учебной и профессиональной деятельности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етодами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знаний о современной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естественнонаучной картине мира в образовательной и культурно-просветительской деятельности</w:t>
            </w:r>
          </w:p>
        </w:tc>
      </w:tr>
    </w:tbl>
    <w:p w:rsidR="00C10BB1" w:rsidRPr="0037212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ОК – 1 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способность использовать основы философских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</w:t>
      </w:r>
      <w:r w:rsidRPr="00372125">
        <w:rPr>
          <w:rFonts w:ascii="Times New Roman" w:hAnsi="Times New Roman" w:cs="Times New Roman"/>
          <w:iCs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ОК – 3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зачёт</w:t>
      </w:r>
    </w:p>
    <w:p w:rsidR="00280EA5" w:rsidRDefault="00C10BB1" w:rsidP="00B13F3B">
      <w:pPr>
        <w:pStyle w:val="af"/>
        <w:widowControl w:val="0"/>
        <w:numPr>
          <w:ilvl w:val="0"/>
          <w:numId w:val="6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280EA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80EA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.Б.08.01 История психологии. Психология человека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(код и наименование дисциплины по учебному плану) 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 «Педагогическое образование»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10BB1" w:rsidRPr="00372125" w:rsidTr="009E386C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с двумя профилями  подготовки «Физика» и «Технология»</w:t>
            </w:r>
          </w:p>
        </w:tc>
      </w:tr>
      <w:tr w:rsidR="00C10BB1" w:rsidRPr="00372125" w:rsidTr="009E386C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</w:tr>
    </w:tbl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A5" w:rsidRDefault="00C10BB1" w:rsidP="003721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Основные задачи изучения дисциплины: 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-</w:t>
      </w:r>
      <w:r w:rsidRPr="00372125">
        <w:rPr>
          <w:rFonts w:ascii="Times New Roman" w:hAnsi="Times New Roman" w:cs="Times New Roman"/>
          <w:bCs/>
          <w:sz w:val="28"/>
          <w:szCs w:val="28"/>
        </w:rPr>
        <w:tab/>
        <w:t>Познакомить студентов с историей становления психологического знания и его основными современными направлениями</w:t>
      </w:r>
      <w:r w:rsidRPr="0037212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</w:t>
      </w:r>
      <w:r w:rsidRPr="00372125">
        <w:rPr>
          <w:rFonts w:ascii="Times New Roman" w:hAnsi="Times New Roman" w:cs="Times New Roman"/>
          <w:sz w:val="28"/>
          <w:szCs w:val="28"/>
        </w:rPr>
        <w:tab/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-</w:t>
      </w:r>
      <w:r w:rsidRPr="00372125">
        <w:rPr>
          <w:rFonts w:ascii="Times New Roman" w:hAnsi="Times New Roman" w:cs="Times New Roman"/>
          <w:bCs/>
          <w:sz w:val="28"/>
          <w:szCs w:val="28"/>
        </w:rPr>
        <w:tab/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C10BB1" w:rsidRPr="00372125" w:rsidRDefault="00C10BB1" w:rsidP="00372125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-  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представлений о человеке;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способы оценки характера социального влияния на развитие ребенка, развивающие формы и методы;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осуществлять самостоятельный поиск первоисточников, проводить анализ научной литературы, в рамках учебной задачи;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находить необходимые методы, объяснительные принципы и концепции в системе психологического знания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основами методологических принципов для оценки и диагностики определенных состояний и свойств индивида.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ОК-5 - 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ОПК- 2 - 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ОПК- 3 - </w:t>
      </w:r>
      <w:r w:rsidRPr="00372125">
        <w:rPr>
          <w:rFonts w:ascii="Times New Roman" w:hAnsi="Times New Roman" w:cs="Times New Roman"/>
          <w:sz w:val="28"/>
          <w:szCs w:val="28"/>
        </w:rPr>
        <w:t xml:space="preserve">готовностью к психолого-педагогическому сопровождению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учебно-воспитательного процесса;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ПК-6 - </w:t>
      </w:r>
      <w:r w:rsidRPr="00372125">
        <w:rPr>
          <w:rFonts w:ascii="Times New Roman" w:hAnsi="Times New Roman" w:cs="Times New Roman"/>
          <w:sz w:val="28"/>
          <w:szCs w:val="28"/>
        </w:rPr>
        <w:t>готовностью к взаимодействию с участниками образовательного процесса.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 xml:space="preserve">Общая трудоемкость: </w:t>
      </w:r>
      <w:r w:rsidRPr="00372125">
        <w:rPr>
          <w:rFonts w:ascii="Times New Roman" w:hAnsi="Times New Roman"/>
          <w:iCs/>
          <w:sz w:val="28"/>
          <w:szCs w:val="28"/>
        </w:rPr>
        <w:t>4 ЗЕТ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/>
          <w:bCs/>
          <w:sz w:val="28"/>
          <w:szCs w:val="28"/>
        </w:rPr>
        <w:t>Экзамен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/>
          <w:bCs/>
          <w:sz w:val="28"/>
          <w:szCs w:val="28"/>
        </w:rPr>
        <w:t xml:space="preserve">кандидат психологических наук, доцент кафедры психологии </w:t>
      </w:r>
      <w:proofErr w:type="spellStart"/>
      <w:r w:rsidRPr="00372125">
        <w:rPr>
          <w:rFonts w:ascii="Times New Roman" w:hAnsi="Times New Roman"/>
          <w:bCs/>
          <w:sz w:val="28"/>
          <w:szCs w:val="28"/>
        </w:rPr>
        <w:t>Махрина</w:t>
      </w:r>
      <w:proofErr w:type="spellEnd"/>
      <w:r w:rsidRPr="00372125">
        <w:rPr>
          <w:rFonts w:ascii="Times New Roman" w:hAnsi="Times New Roman"/>
          <w:bCs/>
          <w:sz w:val="28"/>
          <w:szCs w:val="28"/>
        </w:rPr>
        <w:t xml:space="preserve"> Елена Александровна</w:t>
      </w:r>
    </w:p>
    <w:p w:rsidR="00280EA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80EA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.Б.08.02 Психология развития и педагогическая психология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2235"/>
        <w:gridCol w:w="7336"/>
      </w:tblGrid>
      <w:tr w:rsidR="00C10BB1" w:rsidRPr="00372125" w:rsidTr="009E386C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 «Педагогическое образование»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10BB1" w:rsidRPr="00372125" w:rsidTr="009E386C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с двумя профилями  подготовки «Физика» и «Технология»</w:t>
            </w:r>
          </w:p>
        </w:tc>
      </w:tr>
      <w:tr w:rsidR="00C10BB1" w:rsidRPr="00372125" w:rsidTr="009E386C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</w:tr>
    </w:tbl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B1" w:rsidRPr="00372125" w:rsidRDefault="00C10BB1" w:rsidP="00B13F3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состоит в следующем: </w:t>
      </w:r>
      <w:r w:rsidRPr="00372125">
        <w:rPr>
          <w:rFonts w:ascii="Times New Roman" w:hAnsi="Times New Roman" w:cs="Times New Roman"/>
          <w:sz w:val="28"/>
          <w:szCs w:val="28"/>
        </w:rPr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Основные задачи изучения дисциплины: 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-Овладение понятийным аппаратом дисциплины психология развития и педагогическая психология.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C10BB1" w:rsidRPr="00372125" w:rsidRDefault="00C10BB1" w:rsidP="00B13F3B">
      <w:pPr>
        <w:widowControl w:val="0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-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способы оценки характера социального влияния на развитие ребенка, развивающие формы и методы;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организовывать и сопровождать учебно-воспитательный процесс</w:t>
      </w:r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372125">
        <w:rPr>
          <w:rFonts w:ascii="Times New Roman" w:hAnsi="Times New Roman" w:cs="Times New Roman"/>
          <w:sz w:val="28"/>
          <w:szCs w:val="28"/>
        </w:rPr>
        <w:t xml:space="preserve"> мотивировать учащихся на выполнение основных задач учебного процесса;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навыками работы с современными технологиями и подходами обучения и воспитания;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6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ОПК-1: </w:t>
      </w:r>
      <w:r w:rsidRPr="00372125">
        <w:rPr>
          <w:rFonts w:ascii="Times New Roman" w:hAnsi="Times New Roman" w:cs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ОПК-2: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ОПК-3: </w:t>
      </w:r>
      <w:r w:rsidRPr="00372125">
        <w:rPr>
          <w:rFonts w:ascii="Times New Roman" w:hAnsi="Times New Roman" w:cs="Times New Roman"/>
          <w:sz w:val="28"/>
          <w:szCs w:val="28"/>
        </w:rPr>
        <w:t>готовностью к психолого-педагогическому сопровождению учебно-воспитательного процесса;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ПК-2: способностью использовать современные методы и технологии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обучения и диагностики;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ПК-3: способностью решать задачи воспитания и духовно-нравственного развития, обучающихся в учебной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6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>Общая трудоемкость:</w:t>
      </w:r>
      <w:r w:rsidRPr="00372125">
        <w:rPr>
          <w:rFonts w:ascii="Times New Roman" w:hAnsi="Times New Roman"/>
          <w:iCs/>
          <w:sz w:val="28"/>
          <w:szCs w:val="28"/>
        </w:rPr>
        <w:t xml:space="preserve"> 3 ЗЕТ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6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/>
          <w:bCs/>
          <w:sz w:val="28"/>
          <w:szCs w:val="28"/>
        </w:rPr>
        <w:t>Дифференциальный зачет</w:t>
      </w:r>
    </w:p>
    <w:p w:rsidR="00280EA5" w:rsidRDefault="00C10BB1" w:rsidP="00B13F3B">
      <w:pPr>
        <w:pStyle w:val="25"/>
        <w:widowControl w:val="0"/>
        <w:numPr>
          <w:ilvl w:val="0"/>
          <w:numId w:val="6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Pr="00372125">
        <w:rPr>
          <w:rFonts w:ascii="Times New Roman" w:hAnsi="Times New Roman"/>
          <w:bCs/>
          <w:sz w:val="28"/>
          <w:szCs w:val="28"/>
        </w:rPr>
        <w:t xml:space="preserve"> кандидат психологических наук, доцент кафедры психологии </w:t>
      </w:r>
      <w:proofErr w:type="spellStart"/>
      <w:r w:rsidRPr="00372125">
        <w:rPr>
          <w:rFonts w:ascii="Times New Roman" w:hAnsi="Times New Roman"/>
          <w:bCs/>
          <w:sz w:val="28"/>
          <w:szCs w:val="28"/>
        </w:rPr>
        <w:t>Махрина</w:t>
      </w:r>
      <w:proofErr w:type="spellEnd"/>
      <w:r w:rsidRPr="00372125">
        <w:rPr>
          <w:rFonts w:ascii="Times New Roman" w:hAnsi="Times New Roman"/>
          <w:bCs/>
          <w:sz w:val="28"/>
          <w:szCs w:val="28"/>
        </w:rPr>
        <w:t xml:space="preserve"> Елена Александровна</w:t>
      </w:r>
    </w:p>
    <w:p w:rsidR="00280EA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80EA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.Б.08.03 Основы специальной психологии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 «Педагогическое образование»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10BB1" w:rsidRPr="00372125" w:rsidTr="009E386C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с двумя профилями  подготовки «Физика» и «Технология»</w:t>
            </w:r>
          </w:p>
        </w:tc>
      </w:tr>
      <w:tr w:rsidR="00C10BB1" w:rsidRPr="00372125" w:rsidTr="009E386C">
        <w:trPr>
          <w:trHeight w:val="8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</w:tr>
    </w:tbl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B1" w:rsidRPr="00372125" w:rsidRDefault="00C10BB1" w:rsidP="00372125">
      <w:pPr>
        <w:pStyle w:val="af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bCs/>
          <w:sz w:val="28"/>
          <w:szCs w:val="28"/>
        </w:rPr>
        <w:t>состоит с следующем:</w:t>
      </w:r>
      <w:r w:rsidRPr="00372125">
        <w:rPr>
          <w:rFonts w:ascii="Times New Roman" w:hAnsi="Times New Roman" w:cs="Times New Roman"/>
          <w:sz w:val="28"/>
          <w:szCs w:val="28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2. Основные задачи изучения дисциплины: 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-Овладение понятийным аппаратом дисциплины основы специальной психологии. 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-Ознакомить студентов с отдельными видами детей с ОПФР.</w:t>
      </w:r>
    </w:p>
    <w:p w:rsidR="00C10BB1" w:rsidRPr="00372125" w:rsidRDefault="00C10BB1" w:rsidP="00372125">
      <w:pPr>
        <w:pStyle w:val="af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-Ознакомить студентов с психологическими основаниями сопровождения детей с ОПФР.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дисциплине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способы оценки характера социального влияния на развитие ребенка, развивающие формы и методы;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способы и технологии организации учебной деятельности, психолого-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педагогические критерии и нормы оценки деятельности учащихся;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выбирать необходимые стратегии для организации сопровождения детей с ОПФР;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навыками работы с современными технологиями и подходами обучения и воспитания.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ОПК-2: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ОПК-3: </w:t>
      </w:r>
      <w:r w:rsidRPr="00372125">
        <w:rPr>
          <w:rFonts w:ascii="Times New Roman" w:hAnsi="Times New Roman" w:cs="Times New Roman"/>
          <w:sz w:val="28"/>
          <w:szCs w:val="28"/>
        </w:rPr>
        <w:t>готовностью к психолого-педагогическому сопровождению учебно-воспитательного процесса;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диагностики;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 xml:space="preserve">Общая трудоемкость: </w:t>
      </w:r>
      <w:r w:rsidRPr="00372125">
        <w:rPr>
          <w:rFonts w:ascii="Times New Roman" w:hAnsi="Times New Roman"/>
          <w:iCs/>
          <w:sz w:val="28"/>
          <w:szCs w:val="28"/>
        </w:rPr>
        <w:t>2 ЗЕТ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/>
          <w:bCs/>
          <w:sz w:val="28"/>
          <w:szCs w:val="28"/>
        </w:rPr>
        <w:t>Зачет</w:t>
      </w:r>
    </w:p>
    <w:p w:rsidR="00C10BB1" w:rsidRPr="00372125" w:rsidRDefault="00C10BB1" w:rsidP="00372125">
      <w:pPr>
        <w:pStyle w:val="25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72125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Pr="00372125">
        <w:rPr>
          <w:rFonts w:ascii="Times New Roman" w:hAnsi="Times New Roman"/>
          <w:bCs/>
          <w:sz w:val="28"/>
          <w:szCs w:val="28"/>
        </w:rPr>
        <w:t xml:space="preserve">кандидат психологических наук, доцент кафедры психологии </w:t>
      </w:r>
      <w:proofErr w:type="spellStart"/>
      <w:r w:rsidRPr="00372125">
        <w:rPr>
          <w:rFonts w:ascii="Times New Roman" w:hAnsi="Times New Roman"/>
          <w:bCs/>
          <w:sz w:val="28"/>
          <w:szCs w:val="28"/>
        </w:rPr>
        <w:t>Махрина</w:t>
      </w:r>
      <w:proofErr w:type="spellEnd"/>
      <w:r w:rsidRPr="00372125">
        <w:rPr>
          <w:rFonts w:ascii="Times New Roman" w:hAnsi="Times New Roman"/>
          <w:bCs/>
          <w:sz w:val="28"/>
          <w:szCs w:val="28"/>
        </w:rPr>
        <w:t xml:space="preserve"> Елена Александровна</w:t>
      </w:r>
    </w:p>
    <w:p w:rsidR="00280EA5" w:rsidRDefault="00E750D4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.Б.09.01 Введение в педагогическую деятельность. История образования и педагогической мысли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 педагогики</w:t>
            </w:r>
          </w:p>
        </w:tc>
      </w:tr>
    </w:tbl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развить научно-педагогическое мышление бакалавров;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обогащению имеющихся у бакалавров представлений о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ценностные основы профессиональной деятельности в сфере образования;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372125">
        <w:rPr>
          <w:rFonts w:ascii="Times New Roman" w:hAnsi="Times New Roman" w:cs="Times New Roman"/>
          <w:bCs/>
          <w:sz w:val="28"/>
          <w:szCs w:val="28"/>
        </w:rPr>
        <w:t>теории и технологии обучения, воспитания и духовно-нравственного развития личности.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с</w:t>
      </w:r>
      <w:r w:rsidRPr="00372125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372125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ОК-6 – способностью к самоорганизации и самообразованию.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ОПК-5 – владением основами профессиональной этики и речевой культуры.</w:t>
      </w:r>
    </w:p>
    <w:p w:rsidR="00C10BB1" w:rsidRPr="00372125" w:rsidRDefault="00C10BB1" w:rsidP="00372125">
      <w:pPr>
        <w:pStyle w:val="af0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ПК-6 – </w:t>
      </w:r>
      <w:r w:rsidRPr="00372125">
        <w:rPr>
          <w:rFonts w:ascii="Times New Roman" w:hAnsi="Times New Roman" w:cs="Times New Roman"/>
          <w:sz w:val="28"/>
          <w:szCs w:val="28"/>
        </w:rPr>
        <w:t>готовностью к взаимодействию с участниками образовательного процесса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4.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 к</w:t>
      </w:r>
      <w:r w:rsidRPr="00372125">
        <w:rPr>
          <w:rFonts w:ascii="Times New Roman" w:hAnsi="Times New Roman" w:cs="Times New Roman"/>
          <w:sz w:val="28"/>
          <w:szCs w:val="28"/>
        </w:rPr>
        <w:t xml:space="preserve">андидат педагогических наук, доцент,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280EA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80EA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.Б.09.02 Теоретическая педагогика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 </w:t>
      </w:r>
      <w:r w:rsidRPr="00372125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372125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</w:t>
      </w:r>
      <w:r w:rsidRPr="00372125">
        <w:rPr>
          <w:rFonts w:ascii="Times New Roman" w:hAnsi="Times New Roman" w:cs="Times New Roman"/>
          <w:bCs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372125"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r w:rsidRPr="00372125">
        <w:rPr>
          <w:rFonts w:ascii="Times New Roman" w:hAnsi="Times New Roman" w:cs="Times New Roman"/>
          <w:sz w:val="28"/>
          <w:szCs w:val="28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с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т</w:t>
      </w:r>
      <w:r w:rsidRPr="00372125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с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372125">
        <w:rPr>
          <w:rFonts w:ascii="Times New Roman" w:hAnsi="Times New Roman" w:cs="Times New Roman"/>
          <w:sz w:val="28"/>
          <w:szCs w:val="28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sz w:val="28"/>
          <w:szCs w:val="28"/>
        </w:rPr>
        <w:t>ОК-6 –</w:t>
      </w:r>
      <w:r w:rsidRPr="00372125">
        <w:rPr>
          <w:color w:val="auto"/>
          <w:sz w:val="28"/>
          <w:szCs w:val="28"/>
        </w:rPr>
        <w:t xml:space="preserve"> способностью к самоорганизации и самообразованию</w:t>
      </w:r>
    </w:p>
    <w:p w:rsidR="00C10BB1" w:rsidRPr="00372125" w:rsidRDefault="00C10BB1" w:rsidP="00372125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ОПК-3 – готовностью к психолого-педагогическому сопровождению учебно-воспитательного процесса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ПК-2 – способностью использовать современные методы и технологии обучения и диагностики</w:t>
      </w:r>
    </w:p>
    <w:p w:rsidR="00C10BB1" w:rsidRPr="00372125" w:rsidRDefault="00C10BB1" w:rsidP="00372125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ПК-3 – способностью решать задачи воспитания и духовно-нравственного развития, обучающихся в учебной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2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6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доцент, Кирюшина Ольга Николаевна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.Б.09.03  Практическая педагогика.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Практикум по решению педагогических задач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pStyle w:val="af0"/>
        <w:widowControl w:val="0"/>
        <w:numPr>
          <w:ilvl w:val="0"/>
          <w:numId w:val="17"/>
        </w:numPr>
        <w:tabs>
          <w:tab w:val="left" w:pos="993"/>
          <w:tab w:val="left" w:pos="264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способы построения межличностных отношений, способы взаимодействия педагога с различными субъектами педагогического процесса;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Уметь: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деятельность обучающихся;</w:t>
      </w:r>
      <w:proofErr w:type="gramEnd"/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ПК-2 – способностью использовать современные методы и технологии обучения и диагностики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ПК-5 – способностью осуществлять педагогическое сопровождение социализации и профессионального самоопределения обучающихся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4. 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280EA5" w:rsidRDefault="00C10BB1" w:rsidP="00372125">
      <w:pPr>
        <w:pStyle w:val="af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.Б.10 Безопасность жизнедеятельности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10BB1" w:rsidRPr="00372125" w:rsidTr="009E386C">
        <w:tc>
          <w:tcPr>
            <w:tcW w:w="436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C10BB1" w:rsidRPr="00372125" w:rsidTr="009E386C">
        <w:tc>
          <w:tcPr>
            <w:tcW w:w="436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210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436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pStyle w:val="aa"/>
        <w:widowControl w:val="0"/>
        <w:numPr>
          <w:ilvl w:val="0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Цель изучения дисциплины: </w:t>
      </w:r>
      <w:r w:rsidRPr="00372125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этические нормы, регулирующие отношение человека к человеку, обществу, природе (ОК-5), 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условия формирования личности,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свободы и нравственной ответственности за сохранение природы, культуры (ОК-5), 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понимать роль произвола и ненасилия в обществе (ОК-5),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личности (ОК-6),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использовать средства индивидуальной защиты (СИЗ) органов дыхания (ОК-9),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умением находить организационно-управленческие решения в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нестандартных ситуациях (в случае возникновения пожара в ОУ) и готовностью нести за них ответственность (ОК-5),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ОК-6 – способностью к самоорганизации и самообразованию;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6.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>Форма контроля: зачет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.Б.11 Основы медицинских знаний и здорового образа жизни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794BB7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профили 44.0</w:t>
            </w:r>
            <w:r w:rsidR="00794BB7">
              <w:rPr>
                <w:rFonts w:ascii="Times New Roman" w:hAnsi="Times New Roman" w:cs="Times New Roman"/>
                <w:sz w:val="28"/>
                <w:szCs w:val="28"/>
              </w:rPr>
              <w:t>3.05.31 «Физика» и «Технология»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BB1" w:rsidRPr="00324D47" w:rsidRDefault="00C10BB1" w:rsidP="00B13F3B">
      <w:pPr>
        <w:pStyle w:val="af"/>
        <w:widowControl w:val="0"/>
        <w:numPr>
          <w:ilvl w:val="0"/>
          <w:numId w:val="12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4D47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24D47">
        <w:rPr>
          <w:rFonts w:ascii="Times New Roman" w:hAnsi="Times New Roman" w:cs="Times New Roman"/>
          <w:sz w:val="28"/>
          <w:szCs w:val="28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324D47">
        <w:rPr>
          <w:rFonts w:ascii="Times New Roman" w:hAnsi="Times New Roman" w:cs="Times New Roman"/>
          <w:sz w:val="28"/>
          <w:szCs w:val="28"/>
        </w:rPr>
        <w:tab/>
      </w:r>
    </w:p>
    <w:p w:rsidR="00324D47" w:rsidRDefault="00C10BB1" w:rsidP="00324D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C10BB1" w:rsidRPr="00324D47" w:rsidRDefault="00324D47" w:rsidP="00324D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47">
        <w:rPr>
          <w:rFonts w:ascii="Times New Roman" w:hAnsi="Times New Roman" w:cs="Times New Roman"/>
          <w:b/>
          <w:sz w:val="28"/>
          <w:szCs w:val="28"/>
        </w:rPr>
        <w:t>2.</w:t>
      </w:r>
      <w:r w:rsidR="00C10BB1"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280EA5" w:rsidRDefault="00C10BB1" w:rsidP="00372125">
      <w:pPr>
        <w:widowControl w:val="0"/>
        <w:tabs>
          <w:tab w:val="left" w:pos="71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372125">
        <w:rPr>
          <w:rFonts w:ascii="Times New Roman" w:hAnsi="Times New Roman" w:cs="Times New Roman"/>
          <w:sz w:val="28"/>
          <w:szCs w:val="28"/>
        </w:rPr>
        <w:br/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372125">
        <w:rPr>
          <w:rFonts w:ascii="Times New Roman" w:hAnsi="Times New Roman" w:cs="Times New Roman"/>
          <w:sz w:val="28"/>
          <w:szCs w:val="28"/>
        </w:rPr>
        <w:br/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Ознакомление студентов с организационными формами отечественного </w:t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здравоохранения и медицинского обслуживания школьников.</w:t>
      </w:r>
      <w:r w:rsidRPr="00372125">
        <w:rPr>
          <w:rFonts w:ascii="Times New Roman" w:hAnsi="Times New Roman" w:cs="Times New Roman"/>
          <w:sz w:val="28"/>
          <w:szCs w:val="28"/>
        </w:rPr>
        <w:br/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372125">
        <w:rPr>
          <w:rFonts w:ascii="Times New Roman" w:hAnsi="Times New Roman" w:cs="Times New Roman"/>
          <w:sz w:val="28"/>
          <w:szCs w:val="28"/>
        </w:rPr>
        <w:br/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372125">
        <w:rPr>
          <w:rFonts w:ascii="Times New Roman" w:hAnsi="Times New Roman" w:cs="Times New Roman"/>
          <w:sz w:val="28"/>
          <w:szCs w:val="28"/>
        </w:rPr>
        <w:br/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372125">
        <w:rPr>
          <w:rFonts w:ascii="Times New Roman" w:hAnsi="Times New Roman" w:cs="Times New Roman"/>
          <w:sz w:val="28"/>
          <w:szCs w:val="28"/>
        </w:rPr>
        <w:br/>
      </w:r>
      <w:r w:rsidRPr="00372125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C10BB1" w:rsidRPr="00372125" w:rsidRDefault="00324D47" w:rsidP="00324D47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10BB1" w:rsidRPr="00372125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- цели и задачи дисциплины; базовые понятия; ф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372125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 (ОПК-6);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- о</w:t>
      </w:r>
      <w:r w:rsidRPr="00372125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 – Системно анализировать и выбирать воспитательные и образовательные концепции; учитывать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372125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spellEnd"/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о</w:t>
      </w:r>
      <w:r w:rsidRPr="00372125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приемами оказания первой доврачебной помощи;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(ОК-9);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– системой представлений об основных закономерностях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280EA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(ОПК-6);</w:t>
      </w:r>
    </w:p>
    <w:p w:rsidR="00C10BB1" w:rsidRPr="00372125" w:rsidRDefault="00C10BB1" w:rsidP="00324D47">
      <w:pPr>
        <w:pStyle w:val="af"/>
        <w:widowControl w:val="0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ОПК-2 – с</w:t>
      </w:r>
      <w:r w:rsidRPr="00372125">
        <w:rPr>
          <w:rFonts w:ascii="Times New Roman" w:hAnsi="Times New Roman" w:cs="Times New Roman"/>
          <w:sz w:val="28"/>
          <w:szCs w:val="28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в  том числе особых образовательных потребностей обучающихся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C10BB1" w:rsidRPr="00372125" w:rsidRDefault="00C10BB1" w:rsidP="00324D47">
      <w:pPr>
        <w:pStyle w:val="af"/>
        <w:widowControl w:val="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 2 ЗЕТ по учебному плану </w:t>
      </w:r>
    </w:p>
    <w:p w:rsidR="00C10BB1" w:rsidRPr="00372125" w:rsidRDefault="00C10BB1" w:rsidP="00324D47">
      <w:pPr>
        <w:pStyle w:val="af"/>
        <w:widowControl w:val="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 </w:t>
      </w:r>
      <w:r w:rsidRPr="00372125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C10BB1" w:rsidRPr="00372125" w:rsidRDefault="00C10BB1" w:rsidP="00324D47">
      <w:pPr>
        <w:pStyle w:val="af"/>
        <w:widowControl w:val="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Саенко Николай Михайлович  – канд.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. наук, доцент кафедры естествознания и безопасности жизнедеятельности,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7212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.Б.12 Возрастная анатомия, физиология и гигиена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794BB7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профили 44.0</w:t>
            </w:r>
            <w:r w:rsidR="00794BB7">
              <w:rPr>
                <w:rFonts w:ascii="Times New Roman" w:hAnsi="Times New Roman" w:cs="Times New Roman"/>
                <w:sz w:val="28"/>
                <w:szCs w:val="28"/>
              </w:rPr>
              <w:t>3.05.31«Физика» и  «Технология»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a"/>
        <w:widowControl w:val="0"/>
        <w:numPr>
          <w:ilvl w:val="0"/>
          <w:numId w:val="70"/>
        </w:numPr>
        <w:tabs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 xml:space="preserve">Цель изучения дисциплины: </w:t>
      </w:r>
      <w:r w:rsidRPr="00372125">
        <w:rPr>
          <w:sz w:val="28"/>
          <w:szCs w:val="28"/>
        </w:rPr>
        <w:t>Целью учебной дисциплины «Возрастная анатомия, физиология и гигиена» является изучение строения тела человека с учётом биологических закономерностей, а также возрастных, половых и индивидуа</w:t>
      </w:r>
      <w:r w:rsidR="001B26F2">
        <w:rPr>
          <w:sz w:val="28"/>
          <w:szCs w:val="28"/>
        </w:rPr>
        <w:t xml:space="preserve">льных особенностей. Разработка </w:t>
      </w:r>
      <w:r w:rsidRPr="00372125">
        <w:rPr>
          <w:sz w:val="28"/>
          <w:szCs w:val="28"/>
        </w:rPr>
        <w:t>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10BB1" w:rsidRPr="00372125" w:rsidRDefault="00C10BB1" w:rsidP="008670CE">
      <w:pPr>
        <w:widowControl w:val="0"/>
        <w:tabs>
          <w:tab w:val="left" w:pos="1276"/>
          <w:tab w:val="left" w:pos="7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2"/>
        </w:numPr>
        <w:tabs>
          <w:tab w:val="left" w:pos="1276"/>
          <w:tab w:val="left" w:pos="71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280EA5" w:rsidRDefault="00C10BB1" w:rsidP="00B13F3B">
      <w:pPr>
        <w:pStyle w:val="af"/>
        <w:widowControl w:val="0"/>
        <w:numPr>
          <w:ilvl w:val="0"/>
          <w:numId w:val="22"/>
        </w:numPr>
        <w:tabs>
          <w:tab w:val="left" w:pos="1276"/>
          <w:tab w:val="left" w:pos="71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2"/>
        </w:numPr>
        <w:tabs>
          <w:tab w:val="left" w:pos="1276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C10BB1" w:rsidRPr="00372125" w:rsidRDefault="00C10BB1" w:rsidP="008670CE">
      <w:pPr>
        <w:pStyle w:val="af"/>
        <w:widowControl w:val="0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  (ОК-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9);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Ц</w:t>
      </w:r>
      <w:r w:rsidR="001B26F2">
        <w:rPr>
          <w:rFonts w:ascii="Times New Roman" w:hAnsi="Times New Roman" w:cs="Times New Roman"/>
          <w:sz w:val="28"/>
          <w:szCs w:val="28"/>
        </w:rPr>
        <w:t xml:space="preserve">енностные основы образования и </w:t>
      </w:r>
      <w:r w:rsidRPr="00372125">
        <w:rPr>
          <w:rFonts w:ascii="Times New Roman" w:hAnsi="Times New Roman" w:cs="Times New Roman"/>
          <w:sz w:val="28"/>
          <w:szCs w:val="28"/>
        </w:rPr>
        <w:t>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- цели и задачи дисциплины; базовые понятия; ф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372125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 (ОПК-6);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- о</w:t>
      </w:r>
      <w:r w:rsidRPr="00372125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 (ОК-9);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</w:t>
      </w:r>
      <w:r w:rsidR="001B26F2">
        <w:rPr>
          <w:rFonts w:ascii="Times New Roman" w:hAnsi="Times New Roman" w:cs="Times New Roman"/>
          <w:sz w:val="28"/>
          <w:szCs w:val="28"/>
        </w:rPr>
        <w:t xml:space="preserve">вательные концепции; учитывать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в </w:t>
      </w:r>
      <w:r w:rsidR="001B26F2">
        <w:rPr>
          <w:rFonts w:ascii="Times New Roman" w:hAnsi="Times New Roman" w:cs="Times New Roman"/>
          <w:sz w:val="28"/>
          <w:szCs w:val="28"/>
        </w:rPr>
        <w:t xml:space="preserve">педагогическом взаимодействии особенности </w:t>
      </w:r>
      <w:r w:rsidRPr="00372125">
        <w:rPr>
          <w:rFonts w:ascii="Times New Roman" w:hAnsi="Times New Roman" w:cs="Times New Roman"/>
          <w:sz w:val="28"/>
          <w:szCs w:val="28"/>
        </w:rPr>
        <w:t>индивидуального  развития  учащихся.</w:t>
      </w:r>
      <w:r w:rsidR="001B26F2">
        <w:rPr>
          <w:rFonts w:ascii="Times New Roman" w:hAnsi="Times New Roman" w:cs="Times New Roman"/>
          <w:sz w:val="28"/>
          <w:szCs w:val="28"/>
        </w:rPr>
        <w:t xml:space="preserve"> Создавать педагогически целесо</w:t>
      </w:r>
      <w:r w:rsidRPr="00372125">
        <w:rPr>
          <w:rFonts w:ascii="Times New Roman" w:hAnsi="Times New Roman" w:cs="Times New Roman"/>
          <w:sz w:val="28"/>
          <w:szCs w:val="28"/>
        </w:rPr>
        <w:t>образную и психологически безопасную образовательную среду. Взаимодействовать с р</w:t>
      </w:r>
      <w:r w:rsidR="001B26F2">
        <w:rPr>
          <w:rFonts w:ascii="Times New Roman" w:hAnsi="Times New Roman" w:cs="Times New Roman"/>
          <w:sz w:val="28"/>
          <w:szCs w:val="28"/>
        </w:rPr>
        <w:t xml:space="preserve">азличными </w:t>
      </w:r>
      <w:r w:rsidRPr="00372125">
        <w:rPr>
          <w:rFonts w:ascii="Times New Roman" w:hAnsi="Times New Roman" w:cs="Times New Roman"/>
          <w:sz w:val="28"/>
          <w:szCs w:val="28"/>
        </w:rPr>
        <w:t>субъектами  педагогического процесса. (ОПК-2)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о</w:t>
      </w:r>
      <w:r w:rsidRPr="00372125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приемами оказания первой доврачебной помощи;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-  применением теоретических знаний на практике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(ОК-9);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источниках информации (журналы, сайты, обр</w:t>
      </w:r>
      <w:r w:rsidR="001B26F2">
        <w:rPr>
          <w:rFonts w:ascii="Times New Roman" w:hAnsi="Times New Roman" w:cs="Times New Roman"/>
          <w:sz w:val="28"/>
          <w:szCs w:val="28"/>
        </w:rPr>
        <w:t xml:space="preserve">азовательные порталы и т.д.). </w:t>
      </w:r>
      <w:r w:rsidRPr="00372125">
        <w:rPr>
          <w:rFonts w:ascii="Times New Roman" w:hAnsi="Times New Roman" w:cs="Times New Roman"/>
          <w:sz w:val="28"/>
          <w:szCs w:val="28"/>
        </w:rPr>
        <w:t>Способами  взаимодействия  с другими  субъектами  образовательного процесса (ОПК-2)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– системой представлений об основных закономерностях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280EA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(ОПК-6);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ОПК-2 – с</w:t>
      </w:r>
      <w:r w:rsidRPr="00372125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</w:t>
      </w:r>
      <w:r w:rsidR="001B26F2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в </w:t>
      </w:r>
      <w:r w:rsidRPr="00372125">
        <w:rPr>
          <w:rFonts w:ascii="Times New Roman" w:hAnsi="Times New Roman" w:cs="Times New Roman"/>
          <w:sz w:val="28"/>
          <w:szCs w:val="28"/>
        </w:rPr>
        <w:t>том числе особых образовательных потребностей обучающихся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</w:t>
      </w:r>
      <w:r w:rsidR="001B26F2">
        <w:rPr>
          <w:rFonts w:ascii="Times New Roman" w:hAnsi="Times New Roman" w:cs="Times New Roman"/>
          <w:sz w:val="28"/>
          <w:szCs w:val="28"/>
        </w:rPr>
        <w:t xml:space="preserve"> ЗЕТ):  2.</w:t>
      </w:r>
    </w:p>
    <w:p w:rsidR="00C10BB1" w:rsidRPr="00372125" w:rsidRDefault="001B26F2" w:rsidP="00B13F3B">
      <w:pPr>
        <w:pStyle w:val="af"/>
        <w:widowControl w:val="0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="00C10BB1"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Саенко Николай Михайлович  – канд.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. наук, доцент кафедры естествознания и безопасности жизнедеятельности,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7212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.Б.13 Физическая культура и спорт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C10BB1" w:rsidRPr="00372125" w:rsidTr="009E386C">
        <w:tc>
          <w:tcPr>
            <w:tcW w:w="4219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C10BB1" w:rsidRPr="00372125" w:rsidTr="009E386C">
        <w:tc>
          <w:tcPr>
            <w:tcW w:w="4219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352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44.03.05.31 «Физика» и «Технология» </w:t>
            </w:r>
          </w:p>
        </w:tc>
      </w:tr>
      <w:tr w:rsidR="00C10BB1" w:rsidRPr="00372125" w:rsidTr="009E386C">
        <w:tc>
          <w:tcPr>
            <w:tcW w:w="4219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C10BB1" w:rsidRPr="00372125" w:rsidRDefault="00C10BB1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b/>
          <w:sz w:val="28"/>
          <w:szCs w:val="28"/>
        </w:rPr>
      </w:pPr>
    </w:p>
    <w:p w:rsidR="00C10BB1" w:rsidRPr="00372125" w:rsidRDefault="00C10BB1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>1. Цель изучения дисциплины:</w:t>
      </w:r>
      <w:r w:rsidRPr="00372125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10BB1" w:rsidRPr="00372125" w:rsidRDefault="00C10BB1" w:rsidP="00372125">
      <w:pPr>
        <w:pStyle w:val="5"/>
        <w:keepNext w:val="0"/>
        <w:keepLines w:val="0"/>
        <w:widowControl w:val="0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2. Задачи изучения дисциплины: </w:t>
      </w:r>
    </w:p>
    <w:p w:rsidR="00C10BB1" w:rsidRPr="00372125" w:rsidRDefault="00C10BB1" w:rsidP="00B13F3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C10BB1" w:rsidRPr="00372125" w:rsidRDefault="00C10BB1" w:rsidP="00B13F3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C10BB1" w:rsidRPr="00372125" w:rsidRDefault="00C10BB1" w:rsidP="00B13F3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372125">
        <w:rPr>
          <w:rFonts w:ascii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C10BB1" w:rsidRPr="00372125" w:rsidRDefault="00C10BB1" w:rsidP="00B13F3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C10BB1" w:rsidRPr="00372125" w:rsidRDefault="00C10BB1" w:rsidP="00B13F3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подготовленности, определяющей психофизическую </w:t>
      </w:r>
      <w:r w:rsidRPr="00372125">
        <w:rPr>
          <w:rFonts w:ascii="Times New Roman" w:hAnsi="Times New Roman" w:cs="Times New Roman"/>
          <w:bCs/>
          <w:sz w:val="28"/>
          <w:szCs w:val="28"/>
        </w:rPr>
        <w:t>го</w:t>
      </w:r>
      <w:r w:rsidRPr="00372125">
        <w:rPr>
          <w:rFonts w:ascii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C10BB1" w:rsidRPr="00372125" w:rsidRDefault="00C10BB1" w:rsidP="00B13F3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 должен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 xml:space="preserve">Знать: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основные средства и методы физического воспитания </w:t>
      </w:r>
      <w:r w:rsidRPr="00372125">
        <w:rPr>
          <w:rFonts w:ascii="Times New Roman" w:hAnsi="Times New Roman" w:cs="Times New Roman"/>
          <w:color w:val="000000" w:themeColor="text1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372125">
        <w:rPr>
          <w:rFonts w:ascii="Times New Roman" w:hAnsi="Times New Roman" w:cs="Times New Roman"/>
          <w:color w:val="000000" w:themeColor="text1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10BB1" w:rsidRPr="00372125" w:rsidRDefault="00C10BB1" w:rsidP="00372125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</w:rPr>
      </w:pPr>
      <w:r w:rsidRPr="00372125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372125">
        <w:rPr>
          <w:rFonts w:ascii="Times New Roman" w:hAnsi="Times New Roman" w:cs="Times New Roman"/>
          <w:b w:val="0"/>
          <w:i w:val="0"/>
          <w:color w:val="000000" w:themeColor="text1"/>
        </w:rPr>
        <w:t>(ОК-6, ОК-8, ОПК-6)</w:t>
      </w:r>
      <w:r w:rsidRPr="00372125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125">
        <w:rPr>
          <w:rFonts w:ascii="Times New Roman" w:hAnsi="Times New Roman" w:cs="Times New Roman"/>
          <w:color w:val="000000" w:themeColor="text1"/>
          <w:sz w:val="28"/>
          <w:szCs w:val="28"/>
        </w:rPr>
        <w:t>– основы формирования физической культуры личности студента (ОК-5, ОК-6; ОК-8, ОПК-6).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 xml:space="preserve">Уметь: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721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372125">
        <w:rPr>
          <w:rFonts w:ascii="Times New Roman" w:hAnsi="Times New Roman" w:cs="Times New Roman"/>
          <w:color w:val="000000" w:themeColor="text1"/>
          <w:sz w:val="28"/>
          <w:szCs w:val="28"/>
        </w:rPr>
        <w:t>(ОК-6, ОК-8)</w:t>
      </w:r>
      <w:r w:rsidRPr="003721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372125">
        <w:rPr>
          <w:rFonts w:ascii="Times New Roman" w:hAnsi="Times New Roman" w:cs="Times New Roman"/>
          <w:color w:val="000000" w:themeColor="text1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372125">
        <w:rPr>
          <w:rFonts w:ascii="Times New Roman" w:hAnsi="Times New Roman" w:cs="Times New Roman"/>
          <w:color w:val="000000" w:themeColor="text1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– применять простейшие формы </w:t>
      </w:r>
      <w:proofErr w:type="gramStart"/>
      <w:r w:rsidRPr="003721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контроля за</w:t>
      </w:r>
      <w:proofErr w:type="gramEnd"/>
      <w:r w:rsidRPr="0037212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372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(ОК-5, ОК-6; ОК-8, ОПК-6).</w:t>
      </w:r>
      <w:r w:rsidRPr="00372125">
        <w:rPr>
          <w:rFonts w:ascii="Times New Roman" w:hAnsi="Times New Roman" w:cs="Times New Roman"/>
          <w:sz w:val="28"/>
          <w:szCs w:val="28"/>
        </w:rPr>
        <w:tab/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 навыками: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использования профессионально-прикладной физической подготовки </w:t>
      </w:r>
      <w:r w:rsidRPr="00372125">
        <w:rPr>
          <w:rFonts w:ascii="Times New Roman" w:hAnsi="Times New Roman" w:cs="Times New Roman"/>
          <w:sz w:val="28"/>
          <w:szCs w:val="28"/>
        </w:rPr>
        <w:t>(ОК-6)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372125">
        <w:rPr>
          <w:rFonts w:ascii="Times New Roman" w:hAnsi="Times New Roman" w:cs="Times New Roman"/>
          <w:sz w:val="28"/>
          <w:szCs w:val="28"/>
        </w:rPr>
        <w:t>(ОК-6, ОК-8)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межличностного общения, толерантного отношения к окружающим, различными типами коммуникаций </w:t>
      </w:r>
      <w:r w:rsidRPr="00372125">
        <w:rPr>
          <w:rFonts w:ascii="Times New Roman" w:hAnsi="Times New Roman" w:cs="Times New Roman"/>
          <w:sz w:val="28"/>
          <w:szCs w:val="28"/>
        </w:rPr>
        <w:t>(ОК-5)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ab/>
        <w:t>4. 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ОК-6 – способностью к самоорганизации и к самообразованию;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ab/>
        <w:t xml:space="preserve">5. 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 ЗЕТ по учебному плану.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="001B26F2">
        <w:rPr>
          <w:rFonts w:ascii="Times New Roman" w:hAnsi="Times New Roman" w:cs="Times New Roman"/>
          <w:sz w:val="28"/>
          <w:szCs w:val="28"/>
        </w:rPr>
        <w:t xml:space="preserve">зачет – 2 курс, </w:t>
      </w:r>
      <w:r w:rsidRPr="00372125">
        <w:rPr>
          <w:rFonts w:ascii="Times New Roman" w:hAnsi="Times New Roman" w:cs="Times New Roman"/>
          <w:sz w:val="28"/>
          <w:szCs w:val="28"/>
        </w:rPr>
        <w:t xml:space="preserve">3 семестр; </w:t>
      </w:r>
    </w:p>
    <w:p w:rsidR="00C10BB1" w:rsidRPr="00372125" w:rsidRDefault="001B26F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зачет – 3 курс, </w:t>
      </w:r>
      <w:r w:rsidR="00C10BB1" w:rsidRPr="00372125">
        <w:rPr>
          <w:rFonts w:ascii="Times New Roman" w:hAnsi="Times New Roman" w:cs="Times New Roman"/>
          <w:sz w:val="28"/>
          <w:szCs w:val="28"/>
        </w:rPr>
        <w:t xml:space="preserve">5 семестр (очная форма обучения). 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Лебединская Ирина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Герардовна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, доцент кафедры физической культуры.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280EA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80EA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.Б.14 Основы вожатской деятельности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(код и наименование дисциплины по учебному плану)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372125">
        <w:rPr>
          <w:rFonts w:ascii="Times New Roman" w:hAnsi="Times New Roman" w:cs="Times New Roman"/>
          <w:sz w:val="28"/>
          <w:szCs w:val="28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 xml:space="preserve">- сформировать профессионально-педагогические умения и навыки </w:t>
      </w: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lastRenderedPageBreak/>
        <w:t>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372125">
        <w:rPr>
          <w:rFonts w:ascii="Times New Roman" w:eastAsia="HiddenHorzOCR" w:hAnsi="Times New Roman" w:cs="Times New Roman"/>
          <w:sz w:val="28"/>
          <w:szCs w:val="28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 </w:t>
      </w:r>
      <w:r w:rsidRPr="00372125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372125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основные закономерности взаимодействия человека и общества;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372125">
        <w:rPr>
          <w:rFonts w:ascii="Times New Roman" w:hAnsi="Times New Roman" w:cs="Times New Roman"/>
          <w:sz w:val="28"/>
          <w:szCs w:val="28"/>
        </w:rPr>
        <w:t xml:space="preserve"> теоретические основы профессиональной этики и речевой культуры.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особых образовательных потребностей обучающихся; взаимодействовать с различными субъектами педагогического процесса; организовать совместную деятельность субъектов образовательной среды.</w:t>
      </w:r>
    </w:p>
    <w:p w:rsidR="00C10BB1" w:rsidRPr="00372125" w:rsidRDefault="00C10BB1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с</w:t>
      </w:r>
      <w:r w:rsidRPr="00372125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372125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с</w:t>
      </w:r>
      <w:r w:rsidRPr="00372125">
        <w:rPr>
          <w:rFonts w:ascii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  <w:r w:rsidRPr="00372125">
        <w:rPr>
          <w:rFonts w:ascii="Times New Roman" w:hAnsi="Times New Roman" w:cs="Times New Roman"/>
          <w:sz w:val="28"/>
          <w:szCs w:val="28"/>
        </w:rPr>
        <w:t xml:space="preserve"> методиками организации коллективно-творческой деятельности.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>ОК-6 – способностью к самоорганизации и самообразованию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>ОПК-3 – готовностью к психолого-педагогическому сопровождению учебно-воспитательного процесса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>ОПК-5  – владеет основами профессиональной этики и речевой культуры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>ПК-6 – готовностью к взаимодействию с участниками образовательного процесса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372125">
        <w:rPr>
          <w:color w:val="auto"/>
          <w:sz w:val="28"/>
          <w:szCs w:val="28"/>
        </w:rPr>
        <w:t xml:space="preserve">ПК-7 – способен организовать сотрудничество обучающихся, поддерживать </w:t>
      </w:r>
      <w:r w:rsidRPr="00372125">
        <w:rPr>
          <w:color w:val="auto"/>
          <w:sz w:val="28"/>
          <w:szCs w:val="28"/>
        </w:rPr>
        <w:lastRenderedPageBreak/>
        <w:t>их активность, инициативность и самостоятельность, развивать творческие способности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3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280EA5" w:rsidRDefault="00C10BB1" w:rsidP="00B13F3B">
      <w:pPr>
        <w:pStyle w:val="af"/>
        <w:widowControl w:val="0"/>
        <w:numPr>
          <w:ilvl w:val="0"/>
          <w:numId w:val="7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Кандидат педагогически</w:t>
      </w:r>
      <w:r w:rsidR="001B26F2">
        <w:rPr>
          <w:rFonts w:ascii="Times New Roman" w:hAnsi="Times New Roman" w:cs="Times New Roman"/>
          <w:sz w:val="28"/>
          <w:szCs w:val="28"/>
        </w:rPr>
        <w:t xml:space="preserve">х наук, </w:t>
      </w:r>
      <w:r w:rsidRPr="00372125">
        <w:rPr>
          <w:rFonts w:ascii="Times New Roman" w:hAnsi="Times New Roman" w:cs="Times New Roman"/>
          <w:sz w:val="28"/>
          <w:szCs w:val="28"/>
        </w:rPr>
        <w:t>Грибанова Вероника Александровна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.Б.15 «Логика и культура мышления»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10BB1" w:rsidRPr="00372125" w:rsidRDefault="00C10BB1" w:rsidP="003721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  <w:p w:rsidR="00C10BB1" w:rsidRPr="00372125" w:rsidRDefault="00C10BB1" w:rsidP="003721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C10BB1" w:rsidRPr="00372125" w:rsidRDefault="00C10BB1" w:rsidP="003721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Профили </w:t>
            </w:r>
          </w:p>
        </w:tc>
        <w:tc>
          <w:tcPr>
            <w:tcW w:w="4786" w:type="dxa"/>
          </w:tcPr>
          <w:p w:rsidR="00C10BB1" w:rsidRPr="00372125" w:rsidRDefault="00C10BB1" w:rsidP="003721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 </w:t>
            </w:r>
          </w:p>
          <w:p w:rsidR="00C10BB1" w:rsidRPr="00372125" w:rsidRDefault="00C10BB1" w:rsidP="0037212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37212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a"/>
        <w:widowControl w:val="0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Цель изучения дисциплины: </w:t>
      </w:r>
      <w:r w:rsidRPr="00372125">
        <w:rPr>
          <w:sz w:val="28"/>
          <w:szCs w:val="28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C10BB1" w:rsidRPr="00372125" w:rsidRDefault="00C10BB1" w:rsidP="00B13F3B">
      <w:pPr>
        <w:pStyle w:val="aa"/>
        <w:widowControl w:val="0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>Задачи изучения дисциплины:</w:t>
      </w:r>
      <w:r w:rsidRPr="00372125">
        <w:rPr>
          <w:sz w:val="28"/>
          <w:szCs w:val="28"/>
        </w:rPr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959"/>
        <w:gridCol w:w="1139"/>
        <w:gridCol w:w="4282"/>
      </w:tblGrid>
      <w:tr w:rsidR="00C10BB1" w:rsidRPr="00372125" w:rsidTr="009E386C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282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3754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9175" w:type="dxa"/>
            <w:gridSpan w:val="4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C10BB1" w:rsidRPr="00372125" w:rsidTr="009E386C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мировоззрения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C10BB1" w:rsidRPr="00372125" w:rsidTr="009E386C">
        <w:tc>
          <w:tcPr>
            <w:tcW w:w="795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C10BB1" w:rsidRPr="00372125" w:rsidTr="009E386C">
        <w:tc>
          <w:tcPr>
            <w:tcW w:w="795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В: навыками анализа, структурирования, обобщения информации</w:t>
            </w:r>
          </w:p>
        </w:tc>
      </w:tr>
      <w:tr w:rsidR="00C10BB1" w:rsidRPr="00372125" w:rsidTr="009E386C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ОК-6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C10BB1" w:rsidRPr="00372125" w:rsidTr="009E386C">
        <w:tc>
          <w:tcPr>
            <w:tcW w:w="795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У: логически верно, аргументировать свою мировоззренческую позицию</w:t>
            </w:r>
          </w:p>
        </w:tc>
      </w:tr>
      <w:tr w:rsidR="00C10BB1" w:rsidRPr="00372125" w:rsidTr="009E386C">
        <w:tc>
          <w:tcPr>
            <w:tcW w:w="795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C10BB1" w:rsidRPr="00372125" w:rsidRDefault="00C10BB1" w:rsidP="00372125">
      <w:pPr>
        <w:pStyle w:val="af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7"/>
        <w:tblW w:w="9634" w:type="dxa"/>
        <w:tblInd w:w="-176" w:type="dxa"/>
        <w:tblLayout w:type="fixed"/>
        <w:tblLook w:val="04A0"/>
      </w:tblPr>
      <w:tblGrid>
        <w:gridCol w:w="1242"/>
        <w:gridCol w:w="1620"/>
        <w:gridCol w:w="1417"/>
        <w:gridCol w:w="1250"/>
        <w:gridCol w:w="1253"/>
        <w:gridCol w:w="1015"/>
        <w:gridCol w:w="1837"/>
      </w:tblGrid>
      <w:tr w:rsidR="00C10BB1" w:rsidRPr="00372125" w:rsidTr="009E386C">
        <w:tc>
          <w:tcPr>
            <w:tcW w:w="1242" w:type="dxa"/>
            <w:vAlign w:val="center"/>
          </w:tcPr>
          <w:p w:rsidR="00C10BB1" w:rsidRPr="00372125" w:rsidRDefault="00C10BB1" w:rsidP="00401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620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0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3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015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7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37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10BB1" w:rsidRPr="00372125" w:rsidTr="009E386C">
        <w:tc>
          <w:tcPr>
            <w:tcW w:w="1242" w:type="dxa"/>
            <w:vAlign w:val="center"/>
          </w:tcPr>
          <w:p w:rsidR="00C10BB1" w:rsidRPr="00372125" w:rsidRDefault="00C10BB1" w:rsidP="00401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0BB1" w:rsidRPr="00372125" w:rsidTr="009E386C">
        <w:tc>
          <w:tcPr>
            <w:tcW w:w="1242" w:type="dxa"/>
          </w:tcPr>
          <w:p w:rsidR="00C10BB1" w:rsidRPr="00372125" w:rsidRDefault="00C10BB1" w:rsidP="0040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.Б.15    Логика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культура мышления</w:t>
            </w:r>
          </w:p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Гдалевич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417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ТИУиЭ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, специаль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«Юриспруденция», квалификация «Юрист»</w:t>
            </w:r>
          </w:p>
        </w:tc>
        <w:tc>
          <w:tcPr>
            <w:tcW w:w="1250" w:type="dxa"/>
          </w:tcPr>
          <w:p w:rsidR="00C10BB1" w:rsidRPr="00372125" w:rsidRDefault="00C10BB1" w:rsidP="00401DF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юридических наук, </w:t>
            </w:r>
            <w:r w:rsidRPr="003721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23.00.02– политические институты, этнополитическая </w:t>
            </w:r>
            <w:proofErr w:type="spellStart"/>
            <w:r w:rsidRPr="003721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конфликтология</w:t>
            </w:r>
            <w:proofErr w:type="spellEnd"/>
            <w:r w:rsidRPr="003721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национальные и политические процессы и технологии (юридические науки)</w:t>
            </w:r>
          </w:p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 им. А. П.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Чехова (филиал) «РГЭУ (РИНХ)», доцент кафедры теории и философии права</w:t>
            </w:r>
          </w:p>
        </w:tc>
        <w:tc>
          <w:tcPr>
            <w:tcW w:w="1015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837" w:type="dxa"/>
          </w:tcPr>
          <w:p w:rsidR="00C10BB1" w:rsidRPr="00372125" w:rsidRDefault="00C10BB1" w:rsidP="0040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(РИНХ) </w:t>
            </w:r>
          </w:p>
          <w:p w:rsidR="00C10BB1" w:rsidRPr="00372125" w:rsidRDefault="00C10BB1" w:rsidP="0040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C10BB1" w:rsidRPr="00372125" w:rsidRDefault="00C10BB1" w:rsidP="0040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Разработчик: доцент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280EA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7212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  <w:u w:val="single"/>
        </w:rPr>
        <w:t>.Б.16 Математика и информатика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3690"/>
        <w:gridCol w:w="5328"/>
      </w:tblGrid>
      <w:tr w:rsidR="00C10BB1" w:rsidRPr="00372125" w:rsidTr="009E386C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C10BB1" w:rsidRPr="00372125" w:rsidTr="009E386C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естественнонаучные 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базовые понятия и методы теории множеств и теории вероятностей, базовые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подходы, применяемые для сбора, и обработки информации</w:t>
            </w:r>
          </w:p>
        </w:tc>
      </w:tr>
      <w:tr w:rsidR="00C10BB1" w:rsidRPr="00372125" w:rsidTr="009E386C">
        <w:tc>
          <w:tcPr>
            <w:tcW w:w="552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10BB1" w:rsidRPr="00372125" w:rsidTr="009E386C">
        <w:tc>
          <w:tcPr>
            <w:tcW w:w="552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>ОК-3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Общая трудоемкость (в ЗЕТ):</w:t>
      </w:r>
      <w:r w:rsidRPr="00372125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Драгныш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Николай Васильевич.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.Б.17 «Основы экологической культуры»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C10BB1" w:rsidRPr="00372125" w:rsidRDefault="00C10BB1" w:rsidP="00372125">
      <w:pPr>
        <w:widowControl w:val="0"/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C10BB1" w:rsidRPr="00372125" w:rsidRDefault="00C10BB1" w:rsidP="00372125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>3. Результаты обучения по дисциплине</w:t>
      </w:r>
    </w:p>
    <w:p w:rsidR="00C10BB1" w:rsidRPr="00372125" w:rsidRDefault="00C10BB1" w:rsidP="00372125">
      <w:pPr>
        <w:pStyle w:val="aa"/>
        <w:widowControl w:val="0"/>
        <w:tabs>
          <w:tab w:val="left" w:pos="708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72125">
        <w:rPr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ab/>
        <w:t>- об экологической безопасности, о состоянии окружающей среды и об использовании природных ресурсов (ОК-3);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 xml:space="preserve">- обобщать, анализировать и синтезировать информацию (ОК-3); 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правильно использовать биологическую и медицинскую терминологию (ОПК-6);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осуществлять общий и сравнительный анализ основных концепций (ОПК-6);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 (ОПК-6);</w:t>
      </w:r>
    </w:p>
    <w:p w:rsidR="00C10BB1" w:rsidRPr="00372125" w:rsidRDefault="00C10BB1" w:rsidP="0037212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C10BB1" w:rsidRPr="00372125" w:rsidRDefault="00C10BB1" w:rsidP="00372125">
      <w:pPr>
        <w:widowControl w:val="0"/>
        <w:shd w:val="clear" w:color="auto" w:fill="FFFFFF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 навыками: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практическими умениями для генерации новых идей в области развития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образования для повышения общекультурного уровня (ОК-3);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 (ОК-6);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системой представлений об основных закономерностях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ОПК-6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);</w:t>
      </w:r>
    </w:p>
    <w:p w:rsidR="00C10BB1" w:rsidRPr="00372125" w:rsidRDefault="00C10BB1" w:rsidP="00372125">
      <w:pPr>
        <w:widowControl w:val="0"/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 (ОПК-6).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У студента должны быть сформированы элементы следующих компетенций: ОК-3, ОК-6, ОПК-6.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ОК-6 -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ОПК-6 - </w:t>
      </w:r>
      <w:r w:rsidRPr="00372125">
        <w:rPr>
          <w:rFonts w:ascii="Times New Roman" w:hAnsi="Times New Roman" w:cs="Times New Roman"/>
          <w:bCs/>
          <w:sz w:val="28"/>
          <w:szCs w:val="28"/>
        </w:rPr>
        <w:t>готовностью к обеспечению охраны жизни и здоровья обучающихся.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 2 ЗЕТ по учебному плану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очная форма обучения  / зачет – 3 курс, семестр 5.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Жидкова Алена Юрьевна – канд.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геог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. наук, доцент кафедры естествознания и безопасности жизнедеятельности.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7212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.Б.18 «История религии и основы православной культуры»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Профили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 </w:t>
            </w:r>
          </w:p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pStyle w:val="aa"/>
        <w:widowControl w:val="0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Цель изучения дисциплины: </w:t>
      </w:r>
      <w:r w:rsidRPr="00372125">
        <w:rPr>
          <w:sz w:val="28"/>
          <w:szCs w:val="28"/>
        </w:rPr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C10BB1" w:rsidRPr="00372125" w:rsidRDefault="00C10BB1" w:rsidP="00372125">
      <w:pPr>
        <w:pStyle w:val="aa"/>
        <w:widowControl w:val="0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>Задачи изучения дисциплины:</w:t>
      </w:r>
      <w:r w:rsidRPr="00372125">
        <w:rPr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C10BB1" w:rsidRPr="00372125" w:rsidTr="009E386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C10BB1" w:rsidRPr="00372125" w:rsidTr="009E386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У: разрабатывать инструментарий для проведения исследования, сформулировать гражданскую позицию по отношению к рели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В: способность анализировать основные этапы и закономерности исторического развития для формирования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позиции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C10BB1" w:rsidRPr="00372125" w:rsidTr="009E386C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C10BB1" w:rsidRPr="00372125" w:rsidTr="009E386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В: 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</w:tbl>
    <w:p w:rsidR="00C10BB1" w:rsidRPr="00372125" w:rsidRDefault="00C10BB1" w:rsidP="00372125">
      <w:pPr>
        <w:pStyle w:val="af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372125">
      <w:pPr>
        <w:pStyle w:val="af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/>
      </w:tblPr>
      <w:tblGrid>
        <w:gridCol w:w="1302"/>
        <w:gridCol w:w="1353"/>
        <w:gridCol w:w="1661"/>
        <w:gridCol w:w="1559"/>
        <w:gridCol w:w="1366"/>
        <w:gridCol w:w="1381"/>
        <w:gridCol w:w="1515"/>
      </w:tblGrid>
      <w:tr w:rsidR="00C10BB1" w:rsidRPr="00372125" w:rsidTr="009E386C">
        <w:tc>
          <w:tcPr>
            <w:tcW w:w="1239" w:type="dxa"/>
            <w:vAlign w:val="center"/>
          </w:tcPr>
          <w:p w:rsidR="00C10BB1" w:rsidRPr="00372125" w:rsidRDefault="00C10BB1" w:rsidP="00401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2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61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8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187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7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15" w:type="dxa"/>
            <w:vAlign w:val="center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10BB1" w:rsidRPr="00372125" w:rsidTr="009E386C">
        <w:tc>
          <w:tcPr>
            <w:tcW w:w="1239" w:type="dxa"/>
            <w:vAlign w:val="center"/>
          </w:tcPr>
          <w:p w:rsidR="00C10BB1" w:rsidRPr="00372125" w:rsidRDefault="00C10BB1" w:rsidP="00401D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7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5" w:type="dxa"/>
          </w:tcPr>
          <w:p w:rsidR="00C10BB1" w:rsidRPr="00372125" w:rsidRDefault="00C10BB1" w:rsidP="00401D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0BB1" w:rsidRPr="00372125" w:rsidTr="009E386C">
        <w:tc>
          <w:tcPr>
            <w:tcW w:w="1239" w:type="dxa"/>
          </w:tcPr>
          <w:p w:rsidR="00C10BB1" w:rsidRPr="00372125" w:rsidRDefault="00C10BB1" w:rsidP="00401D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.Б.18 «История религии и основы православной культуры»</w:t>
            </w:r>
          </w:p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Гдалевич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661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, специальность «Юриспруденция», квалификация «Юрист»</w:t>
            </w:r>
          </w:p>
        </w:tc>
        <w:tc>
          <w:tcPr>
            <w:tcW w:w="1559" w:type="dxa"/>
          </w:tcPr>
          <w:p w:rsidR="00C10BB1" w:rsidRPr="00372125" w:rsidRDefault="00C10BB1" w:rsidP="00401DF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</w:t>
            </w:r>
            <w:r w:rsidRPr="003721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23.00.02– политические институты, этнополитическая </w:t>
            </w:r>
            <w:proofErr w:type="spellStart"/>
            <w:r w:rsidRPr="003721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конфликтология</w:t>
            </w:r>
            <w:proofErr w:type="spellEnd"/>
            <w:r w:rsidRPr="003721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национальные и политические процессы и технологии </w:t>
            </w:r>
          </w:p>
          <w:p w:rsidR="00C10BB1" w:rsidRPr="00372125" w:rsidRDefault="00C10BB1" w:rsidP="00401DF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(юридические науки)</w:t>
            </w:r>
          </w:p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187" w:type="dxa"/>
          </w:tcPr>
          <w:p w:rsidR="00C10BB1" w:rsidRPr="00372125" w:rsidRDefault="00C10BB1" w:rsidP="00401D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15" w:type="dxa"/>
          </w:tcPr>
          <w:p w:rsidR="00C10BB1" w:rsidRPr="00372125" w:rsidRDefault="00C10BB1" w:rsidP="0040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(РИНХ) </w:t>
            </w:r>
          </w:p>
          <w:p w:rsidR="00C10BB1" w:rsidRPr="00372125" w:rsidRDefault="00C10BB1" w:rsidP="0040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C10BB1" w:rsidRPr="00372125" w:rsidRDefault="00C10BB1" w:rsidP="0040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Разработчик: доцент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.Б.19 Нормативно – правовое обеспечение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0"/>
        <w:widowControl w:val="0"/>
        <w:numPr>
          <w:ilvl w:val="0"/>
          <w:numId w:val="73"/>
        </w:numPr>
        <w:tabs>
          <w:tab w:val="left" w:pos="426"/>
          <w:tab w:val="left" w:pos="1418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eastAsia="Calibri" w:hAnsi="Times New Roman" w:cs="Times New Roman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проанализировать возможность участия государственных, государственно-общественных и общественных структур управления, функционирующих в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372125">
        <w:rPr>
          <w:rFonts w:ascii="Times New Roman" w:hAnsi="Times New Roman" w:cs="Times New Roman"/>
          <w:bCs/>
          <w:sz w:val="28"/>
          <w:szCs w:val="28"/>
        </w:rPr>
        <w:t>теории и технологии обучения, воспитания и духовно-нравственного развития личности.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C10BB1" w:rsidRPr="00372125" w:rsidRDefault="00C10BB1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pStyle w:val="a5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ОК-7 – способностью использовать базовые правовые знания в различных сферах деятельности</w:t>
      </w:r>
    </w:p>
    <w:p w:rsidR="00C10BB1" w:rsidRPr="00372125" w:rsidRDefault="00C10BB1" w:rsidP="00372125">
      <w:pPr>
        <w:pStyle w:val="a5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C10BB1" w:rsidRPr="00372125" w:rsidRDefault="00C10BB1" w:rsidP="00372125">
      <w:pPr>
        <w:pStyle w:val="a5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ПК-6 – готовностью к взаимодействию с участниками образовательного процесса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(в ЗЕТ): </w:t>
      </w:r>
      <w:r w:rsidRPr="00372125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  <w:r w:rsidRPr="00372125">
        <w:rPr>
          <w:rFonts w:ascii="Times New Roman" w:hAnsi="Times New Roman" w:cs="Times New Roman"/>
          <w:b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3"/>
        </w:numPr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C10BB1" w:rsidRPr="00372125" w:rsidRDefault="001B26F2" w:rsidP="00372125">
      <w:pPr>
        <w:pStyle w:val="af"/>
        <w:widowControl w:val="0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  <w:proofErr w:type="spellStart"/>
      <w:r w:rsidR="00C10BB1" w:rsidRPr="00372125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="00C10BB1" w:rsidRPr="00372125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.В.01 </w:t>
      </w:r>
      <w:r w:rsidRPr="00372125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31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Pr="00372125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>Физика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</w:t>
      </w:r>
      <w:proofErr w:type="spellStart"/>
      <w:r w:rsidRPr="00372125">
        <w:rPr>
          <w:rFonts w:ascii="Times New Roman" w:hAnsi="Times New Roman" w:cs="Times New Roman"/>
          <w:b/>
          <w:sz w:val="28"/>
          <w:szCs w:val="28"/>
        </w:rPr>
        <w:t>дисциплины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:</w:t>
      </w:r>
      <w:r w:rsidRPr="003721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систему знаний в области электротехники, выработать умения применять их на практике, сформировать компетенции, необходимые выпускнику.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372125">
        <w:rPr>
          <w:rFonts w:ascii="Times New Roman" w:hAnsi="Times New Roman" w:cs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372125">
        <w:rPr>
          <w:rFonts w:ascii="Times New Roman" w:hAnsi="Times New Roman" w:cs="Times New Roman"/>
          <w:bCs/>
          <w:sz w:val="28"/>
          <w:szCs w:val="28"/>
        </w:rPr>
        <w:t>; применять полученные знания на практике,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372125">
        <w:rPr>
          <w:rFonts w:ascii="Times New Roman" w:hAnsi="Times New Roman" w:cs="Times New Roman"/>
          <w:sz w:val="28"/>
          <w:szCs w:val="28"/>
        </w:rPr>
        <w:t>основные понятия, методы, модели разделов теоретической физики.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способностью использовать современные методы и технологии </w:t>
      </w:r>
      <w:r w:rsidRPr="0037212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обучения и диагностики, </w:t>
      </w:r>
      <w:r w:rsidRPr="00372125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125">
        <w:rPr>
          <w:rFonts w:ascii="Times New Roman" w:hAnsi="Times New Roman" w:cs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280EA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ПК – 2: </w:t>
      </w:r>
      <w:r w:rsidRPr="00372125">
        <w:rPr>
          <w:rFonts w:ascii="Times New Roman" w:hAnsi="Times New Roman" w:cs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СК-9: </w:t>
      </w:r>
      <w:r w:rsidRPr="00372125">
        <w:rPr>
          <w:rFonts w:ascii="Times New Roman" w:hAnsi="Times New Roman" w:cs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СК-10: </w:t>
      </w:r>
      <w:r w:rsidRPr="00372125">
        <w:rPr>
          <w:rFonts w:ascii="Times New Roman" w:hAnsi="Times New Roman" w:cs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1B26F2" w:rsidRDefault="00C10BB1" w:rsidP="00B13F3B">
      <w:pPr>
        <w:pStyle w:val="af"/>
        <w:widowControl w:val="0"/>
        <w:numPr>
          <w:ilvl w:val="0"/>
          <w:numId w:val="7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1B26F2" w:rsidRPr="001B26F2" w:rsidRDefault="001B26F2" w:rsidP="001B26F2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6F2">
        <w:rPr>
          <w:rFonts w:ascii="Times New Roman" w:hAnsi="Times New Roman" w:cs="Times New Roman"/>
          <w:sz w:val="28"/>
          <w:szCs w:val="28"/>
        </w:rPr>
        <w:t>Кихтенко Сергей Николаевич,</w:t>
      </w:r>
    </w:p>
    <w:p w:rsidR="001B26F2" w:rsidRPr="001B26F2" w:rsidRDefault="001B26F2" w:rsidP="001B26F2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26F2">
        <w:rPr>
          <w:rFonts w:ascii="Times New Roman" w:hAnsi="Times New Roman" w:cs="Times New Roman"/>
          <w:sz w:val="28"/>
          <w:szCs w:val="28"/>
        </w:rPr>
        <w:t>Кульков Владимир Ефремович</w:t>
      </w:r>
      <w:r w:rsidR="00432D68">
        <w:rPr>
          <w:rFonts w:ascii="Times New Roman" w:hAnsi="Times New Roman" w:cs="Times New Roman"/>
          <w:sz w:val="28"/>
          <w:szCs w:val="28"/>
        </w:rPr>
        <w:t>.</w:t>
      </w:r>
    </w:p>
    <w:p w:rsidR="009E386C" w:rsidRPr="001B26F2" w:rsidRDefault="00C10BB1" w:rsidP="001B26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F2">
        <w:rPr>
          <w:rFonts w:ascii="Times New Roman" w:hAnsi="Times New Roman" w:cs="Times New Roman"/>
          <w:sz w:val="28"/>
          <w:szCs w:val="28"/>
        </w:rPr>
        <w:t>.</w:t>
      </w:r>
      <w:r w:rsidR="009E386C" w:rsidRPr="001B26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 02. Прикладная механика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и технологии 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1)усвоить основные понятия прикладной механики, теории машин и механизмов, сопротивления материалов;2) получить теоретические навыки для синтеза и анализа различных систем, а также научиться выполнять необходимые кинематические и прочностные расчеты деталей машин и элементов конструкций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основные этапы развития прикладной механики, место прикладной механики в общей системе наук и современное состояние её развития, основные законы   прикладной механики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добывать знания по прикладной механике,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прикладной механик</w:t>
      </w:r>
      <w:r w:rsidR="00432D68">
        <w:rPr>
          <w:rFonts w:ascii="Times New Roman" w:hAnsi="Times New Roman" w:cs="Times New Roman"/>
          <w:sz w:val="28"/>
          <w:szCs w:val="28"/>
        </w:rPr>
        <w:t xml:space="preserve">и, их вклад в </w:t>
      </w:r>
      <w:r w:rsidR="00432D68">
        <w:rPr>
          <w:rFonts w:ascii="Times New Roman" w:hAnsi="Times New Roman" w:cs="Times New Roman"/>
          <w:sz w:val="28"/>
          <w:szCs w:val="28"/>
        </w:rPr>
        <w:lastRenderedPageBreak/>
        <w:t>современную науку</w:t>
      </w:r>
      <w:r w:rsidRPr="00372125">
        <w:rPr>
          <w:rFonts w:ascii="Times New Roman" w:hAnsi="Times New Roman" w:cs="Times New Roman"/>
          <w:sz w:val="28"/>
          <w:szCs w:val="28"/>
        </w:rPr>
        <w:t>, корректно проецировать представления и результаты прикладной механики,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полученные знания на практике 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Владеть: информацией о ключевых эксперименты, приведшие к изменению п</w:t>
      </w:r>
      <w:r w:rsidR="00432D68">
        <w:rPr>
          <w:rFonts w:ascii="Times New Roman" w:hAnsi="Times New Roman" w:cs="Times New Roman"/>
          <w:sz w:val="28"/>
          <w:szCs w:val="28"/>
        </w:rPr>
        <w:t>редставлений об окружающем мире</w:t>
      </w:r>
      <w:r w:rsidRPr="00372125">
        <w:rPr>
          <w:rFonts w:ascii="Times New Roman" w:hAnsi="Times New Roman" w:cs="Times New Roman"/>
          <w:sz w:val="28"/>
          <w:szCs w:val="28"/>
        </w:rPr>
        <w:t>, навыками анализа концептуальных и теоретических основ  прикладной механики, системой знаний о фундаментальных физических законах и теориях в рамках прикладной механики</w:t>
      </w:r>
      <w:proofErr w:type="gramEnd"/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372125">
        <w:rPr>
          <w:rFonts w:ascii="Times New Roman" w:hAnsi="Times New Roman" w:cs="Times New Roman"/>
          <w:sz w:val="28"/>
          <w:szCs w:val="28"/>
        </w:rPr>
        <w:t xml:space="preserve"> OК-3,ПК-1,  СК-5,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125">
        <w:rPr>
          <w:rFonts w:ascii="Times New Roman" w:hAnsi="Times New Roman" w:cs="Times New Roman"/>
          <w:sz w:val="28"/>
          <w:szCs w:val="28"/>
        </w:rPr>
        <w:t>К-7.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экзамен(4 сем), экзамен(5 сем), курсовая работа(5 сем)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профессор кафедры теоретической, общей физики и технологии</w:t>
      </w:r>
    </w:p>
    <w:p w:rsidR="009E386C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="009E386C"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.В.03 Инженерная графика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652"/>
        <w:gridCol w:w="6095"/>
      </w:tblGrid>
      <w:tr w:rsidR="00C10BB1" w:rsidRPr="00372125" w:rsidTr="009E386C">
        <w:tc>
          <w:tcPr>
            <w:tcW w:w="3652" w:type="dxa"/>
          </w:tcPr>
          <w:p w:rsidR="00C10BB1" w:rsidRPr="00372125" w:rsidRDefault="00C10BB1" w:rsidP="00794BB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3652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3652" w:type="dxa"/>
          </w:tcPr>
          <w:p w:rsidR="00C10BB1" w:rsidRPr="00372125" w:rsidRDefault="00C10BB1" w:rsidP="00794BB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C10BB1" w:rsidRPr="00372125" w:rsidRDefault="00C10BB1" w:rsidP="00794BB7">
            <w:pPr>
              <w:widowControl w:val="0"/>
              <w:tabs>
                <w:tab w:val="center" w:pos="22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B13F3B">
      <w:pPr>
        <w:pStyle w:val="25"/>
        <w:widowControl w:val="0"/>
        <w:numPr>
          <w:ilvl w:val="0"/>
          <w:numId w:val="76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C10BB1" w:rsidRPr="00372125" w:rsidRDefault="00C10BB1" w:rsidP="00372125">
      <w:pPr>
        <w:pStyle w:val="25"/>
        <w:widowControl w:val="0"/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формирование комплекса устойчивых знаний, умений и навыков, определяющих графическую подготовку учителя, необходимую и достаточную для осуществления всех видов профессиональной педагогической деятельности, предусмотренных образовательным стандартом.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 xml:space="preserve">формирование основ инженерного интеллекта будущего учителя технологии на базе развития пространственного мышления и его комбинаторной составляющей; 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 xml:space="preserve">создание целостного представления о требованиях стандартов Единой Системы Конструкторской Документации; 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 xml:space="preserve">формирование начальных знаний в области принятия проектных решений, основанных на графическом моделировании изучаемых объектов, процессов и явлений; 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формирование основ культуры профессионального общения на основе терминологического словаря дисциплины.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информации;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охране труда при работе с техническими средствами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sz w:val="28"/>
          <w:szCs w:val="28"/>
        </w:rPr>
        <w:t>базовые представления о начертательной геометрии, технической графике и компьютерной графике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использовать современные информационно-коммуникационные технологии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организовать рабочее место; </w:t>
      </w:r>
      <w:r w:rsidRPr="00372125">
        <w:rPr>
          <w:rFonts w:ascii="Times New Roman" w:hAnsi="Times New Roman" w:cs="Times New Roman"/>
          <w:bCs/>
          <w:sz w:val="28"/>
          <w:szCs w:val="28"/>
        </w:rPr>
        <w:t>в</w:t>
      </w:r>
      <w:r w:rsidRPr="00372125">
        <w:rPr>
          <w:rFonts w:ascii="Times New Roman" w:hAnsi="Times New Roman" w:cs="Times New Roman"/>
          <w:sz w:val="28"/>
          <w:szCs w:val="28"/>
        </w:rPr>
        <w:t>ыполнять правила техники безопасности при использовании т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ехнических и аудиовизуальных технологий обучения; </w:t>
      </w:r>
      <w:r w:rsidRPr="00372125">
        <w:rPr>
          <w:rFonts w:ascii="Times New Roman" w:hAnsi="Times New Roman" w:cs="Times New Roman"/>
          <w:sz w:val="28"/>
          <w:szCs w:val="28"/>
        </w:rPr>
        <w:t>получать, хранить и перерабатывать информацию в основных программных средах и глобальных компьютерных сетях; работать в режиме компьютерной графики; применять знания по использованию цифровых и электронных ресурсов с графическим контентом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навыками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сбора, обработки и анализа информации;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навыками </w:t>
      </w:r>
      <w:r w:rsidRPr="00372125">
        <w:rPr>
          <w:rFonts w:ascii="Times New Roman" w:hAnsi="Times New Roman" w:cs="Times New Roman"/>
          <w:sz w:val="28"/>
          <w:szCs w:val="28"/>
        </w:rPr>
        <w:t>грамотной эксплуатации и обслуживания т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372125">
        <w:rPr>
          <w:rFonts w:ascii="Times New Roman" w:hAnsi="Times New Roman" w:cs="Times New Roman"/>
          <w:sz w:val="28"/>
          <w:szCs w:val="28"/>
        </w:rPr>
        <w:t>самостоятельного изготовления дидактических материалов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sz w:val="28"/>
          <w:szCs w:val="28"/>
        </w:rPr>
        <w:t>графической и политехнической грамотностью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B13F3B">
      <w:pPr>
        <w:pStyle w:val="25"/>
        <w:widowControl w:val="0"/>
        <w:numPr>
          <w:ilvl w:val="0"/>
          <w:numId w:val="76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ОК – 3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 - 2 способность использовать современные методы и технологии обучения и диагностики;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 - 6 владение навыками разработки конструкторско-технологической д</w:t>
      </w:r>
      <w:r w:rsidR="00432D68">
        <w:rPr>
          <w:rFonts w:ascii="Times New Roman" w:hAnsi="Times New Roman" w:cs="Times New Roman"/>
          <w:color w:val="000000"/>
          <w:sz w:val="28"/>
          <w:szCs w:val="28"/>
        </w:rPr>
        <w:t xml:space="preserve">окументации и ее использования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3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зачёт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>.В.04 Машиноведение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432D68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44.03.05.31 </w:t>
            </w:r>
            <w:r w:rsidR="00C10BB1"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"Физика"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освоение дисциплины: формирование систем</w:t>
      </w:r>
      <w:r w:rsidR="00432D68">
        <w:rPr>
          <w:rFonts w:ascii="Times New Roman" w:hAnsi="Times New Roman" w:cs="Times New Roman"/>
          <w:sz w:val="28"/>
          <w:szCs w:val="28"/>
        </w:rPr>
        <w:t xml:space="preserve">атизированных знаний в области </w:t>
      </w:r>
      <w:r w:rsidRPr="00372125">
        <w:rPr>
          <w:rFonts w:ascii="Times New Roman" w:hAnsi="Times New Roman" w:cs="Times New Roman"/>
          <w:sz w:val="28"/>
          <w:szCs w:val="28"/>
        </w:rPr>
        <w:t>машиноведения, приобретение умений применять их на практике, формирование профессиональных компетенций, необходимых выпускнику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машиноведения, выработать умения применять их на практике, сформировать профессиональные компетенции, необходимые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способы  анализировать эксплуатационные и технологические свойства материалов, выбирать материалы и технологии  их обработки, образовате</w:t>
      </w:r>
      <w:r w:rsidR="00432D68">
        <w:rPr>
          <w:rFonts w:ascii="Times New Roman" w:hAnsi="Times New Roman" w:cs="Times New Roman"/>
          <w:bCs/>
          <w:sz w:val="28"/>
          <w:szCs w:val="28"/>
        </w:rPr>
        <w:t>льные программы по учебному пре</w:t>
      </w:r>
      <w:r w:rsidRPr="00372125">
        <w:rPr>
          <w:rFonts w:ascii="Times New Roman" w:hAnsi="Times New Roman" w:cs="Times New Roman"/>
          <w:bCs/>
          <w:sz w:val="28"/>
          <w:szCs w:val="28"/>
        </w:rPr>
        <w:t>дмету в соответствии с требованиями образовательных стандартов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применять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ориентироваться в современных тенденциях развития техники и технологии, анализировать эксплуатационные и технологические свойства материалов, выбирать материалы и технологии  их обработки</w:t>
      </w:r>
      <w:r w:rsidRPr="0037212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,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реализовывать образовательные программы по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учебному предмету в соответствии с требованиями образовательных стандартов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</w:t>
      </w:r>
      <w:r w:rsidR="00432D68">
        <w:rPr>
          <w:rFonts w:ascii="Times New Roman" w:hAnsi="Times New Roman" w:cs="Times New Roman"/>
          <w:bCs/>
          <w:sz w:val="28"/>
          <w:szCs w:val="28"/>
        </w:rPr>
        <w:t xml:space="preserve"> техники и технологии, навыками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анализировать эксплуатационные и технологические свойства материалов, выбирать материалы и технологии  их обработки,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5: способностью ориентироваться в современных тенденциях развития техники и технологии.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ОК-3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СК-7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способностью анализировать эксплуатационные и технологические свойства материалов, в</w:t>
      </w:r>
      <w:r w:rsidR="00432D68">
        <w:rPr>
          <w:rFonts w:ascii="Times New Roman" w:hAnsi="Times New Roman" w:cs="Times New Roman"/>
          <w:bCs/>
          <w:sz w:val="28"/>
          <w:szCs w:val="28"/>
        </w:rPr>
        <w:t xml:space="preserve">ыбирать материалы и технологии </w:t>
      </w:r>
      <w:r w:rsidRPr="00372125">
        <w:rPr>
          <w:rFonts w:ascii="Times New Roman" w:hAnsi="Times New Roman" w:cs="Times New Roman"/>
          <w:bCs/>
          <w:sz w:val="28"/>
          <w:szCs w:val="28"/>
        </w:rPr>
        <w:t>их обработки.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.В.05 Математика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научное обоснование понятий, первое представление о которых дается в школе;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введение в обращение аппарата векторной алгебры;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освоение аналитического метода в геометрии;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получение первичных представлений о методах дифференциальной геометрии;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освоение методов линейной алгебры и основ теории многочленов.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непрерывности функции в точке и на множестве;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научиться применять определенный интеграл к решению физических и геометрических задач;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сформировать понятие неявной функции, определяемой одним уравнением, изучить условия ее существования, непрерывности и дифференцируемости.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понятие определителя, изучить его свойства, изучить метод </w:t>
      </w:r>
      <w:proofErr w:type="spell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>Крамера</w:t>
      </w:r>
      <w:proofErr w:type="spellEnd"/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систем линейных уравнений;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изучить элементарные преобразования систем линейных уравнений, доказать равносильность получаемых систем;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применить метод линейных преобразований в решении систем методом Гаусса;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изучить линейные геометрические образы;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изучить геометрические образы, задаваемые квадрикой;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рассмотреть простейшие понятия дифференциальной геометрии;</w:t>
      </w:r>
    </w:p>
    <w:p w:rsidR="00C10BB1" w:rsidRPr="00372125" w:rsidRDefault="00C10BB1" w:rsidP="00B13F3B">
      <w:pPr>
        <w:pStyle w:val="Default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определить множество комплексных чисел, изучить его формы и свойства.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Знать: математические знания для ориентирования в современном информационном пространстве</w:t>
      </w:r>
      <w:r w:rsidRPr="00372125">
        <w:rPr>
          <w:iCs/>
          <w:sz w:val="28"/>
          <w:szCs w:val="28"/>
        </w:rPr>
        <w:t xml:space="preserve">; </w:t>
      </w:r>
      <w:r w:rsidRPr="00372125">
        <w:rPr>
          <w:sz w:val="28"/>
          <w:szCs w:val="28"/>
        </w:rPr>
        <w:t>современные методы и технологии обучения и диагностики.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Уметь: использовать математические знания для ориентирования в современном информационном пространстве</w:t>
      </w:r>
      <w:r w:rsidRPr="00372125">
        <w:rPr>
          <w:iCs/>
          <w:sz w:val="28"/>
          <w:szCs w:val="28"/>
        </w:rPr>
        <w:t xml:space="preserve">; </w:t>
      </w:r>
      <w:r w:rsidRPr="00372125">
        <w:rPr>
          <w:sz w:val="28"/>
          <w:szCs w:val="28"/>
        </w:rPr>
        <w:t>использовать современные методы и технологии обучения и диагностики.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Владеть: навыками использования математических знаний для ориентирования в современном информационном пространстве</w:t>
      </w:r>
      <w:r w:rsidRPr="00372125">
        <w:rPr>
          <w:iCs/>
          <w:sz w:val="28"/>
          <w:szCs w:val="28"/>
        </w:rPr>
        <w:t xml:space="preserve">; </w:t>
      </w:r>
      <w:r w:rsidRPr="00372125">
        <w:rPr>
          <w:sz w:val="28"/>
          <w:szCs w:val="28"/>
        </w:rPr>
        <w:t>навыками использованиями современных методов и технологий обучения и диагностики.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ОК-3 - </w:t>
      </w:r>
      <w:r w:rsidRPr="00372125">
        <w:rPr>
          <w:rFonts w:ascii="Times New Roman" w:hAnsi="Times New Roman" w:cs="Times New Roman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ПК-2 -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современные методы и технологии обучения и диагностики.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трудоемкость: </w:t>
      </w:r>
      <w:r w:rsidRPr="00372125">
        <w:rPr>
          <w:rFonts w:ascii="Times New Roman" w:hAnsi="Times New Roman" w:cs="Times New Roman"/>
          <w:sz w:val="28"/>
          <w:szCs w:val="28"/>
        </w:rPr>
        <w:t xml:space="preserve">7 ЗЕТ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 xml:space="preserve">экзамен в 1и 2 семестре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125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доцент кафедры математики Яковенко Ирина Владимировна;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к.ф.-м.н., доцент, доцент кафедры математики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Забеглов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Александр Валерьевич.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.В.06 Основы современного материаловедения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372125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92"/>
        <w:gridCol w:w="4820"/>
      </w:tblGrid>
      <w:tr w:rsidR="00C10BB1" w:rsidRPr="00372125" w:rsidTr="009E386C">
        <w:trPr>
          <w:cantSplit/>
          <w:trHeight w:val="341"/>
        </w:trPr>
        <w:tc>
          <w:tcPr>
            <w:tcW w:w="453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514072818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92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trHeight w:val="242"/>
        </w:trPr>
        <w:tc>
          <w:tcPr>
            <w:tcW w:w="935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C10BB1" w:rsidRPr="00372125" w:rsidTr="009E386C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– 3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положения естественнонаучной картины мира, место и роль человека в ней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п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рименять естественнонаучные знания в учебной и профессиональной деятельности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етодами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знаний о современной естественнонаучной картине мира в образовательной и </w:t>
            </w:r>
            <w:proofErr w:type="spellStart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культурно-просветитель-ской</w:t>
            </w:r>
            <w:proofErr w:type="spellEnd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C10BB1" w:rsidRPr="00372125" w:rsidTr="009E386C">
        <w:trPr>
          <w:trHeight w:val="242"/>
        </w:trPr>
        <w:tc>
          <w:tcPr>
            <w:tcW w:w="935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C10BB1" w:rsidRPr="00372125" w:rsidTr="009E386C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ПК – 2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методы и технологии обучения и диагностики</w:t>
            </w: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образовательных процессов, современные образовательные технологии и диагностики, их достоинства и недостатки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проектировать образовательный процесс с использованием современных технологий и диагностик, соответствующих общим и специфическим закономерностям и особенностям возрастного развития личности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различными средствами коммуникации в профессиональной педагогической деятельности</w:t>
            </w:r>
          </w:p>
        </w:tc>
      </w:tr>
      <w:tr w:rsidR="00C10BB1" w:rsidRPr="00372125" w:rsidTr="009E386C">
        <w:tc>
          <w:tcPr>
            <w:tcW w:w="935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СК – 5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способен ориентироваться в современных тенденциях развития техники и технологии</w:t>
            </w: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овременные тенденции развития техники и технологии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риентироваться в современных тенденциях развития техники и технологии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методами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ориентирования в современных тенденциях развития техники и технологии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СК – 7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способен анализировать эксплуатационные и технологические свойства материалов, выбирать материалы и технологии их обработки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эксплуатационные и технологические свойства материалов; материалы и технологии их обработки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эксплуатационные и технологические свойства материалов, выбирать материалы и технологии их обработки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етодами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анализа эксплуатационных и технологических свойства материалов, выбора материалов и технологий их обработки</w:t>
            </w:r>
          </w:p>
        </w:tc>
      </w:tr>
      <w:bookmarkEnd w:id="0"/>
    </w:tbl>
    <w:p w:rsidR="00C10BB1" w:rsidRPr="00372125" w:rsidRDefault="00C10BB1" w:rsidP="00372125">
      <w:pPr>
        <w:pStyle w:val="af"/>
        <w:widowControl w:val="0"/>
        <w:tabs>
          <w:tab w:val="left" w:pos="426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ОК – 3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ПК – 2 способность использовать современные методы и технологии обучения и диагностики;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 – 5 способен ориентироваться в современных тенденциях развития техники и технологии;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 – 7 способен анализировать эксплуатационные и технологические свойства материалов, выбирать материалы и технологии их обработки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3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280EA5" w:rsidRDefault="00C10BB1" w:rsidP="00B13F3B">
      <w:pPr>
        <w:pStyle w:val="af"/>
        <w:widowControl w:val="0"/>
        <w:numPr>
          <w:ilvl w:val="0"/>
          <w:numId w:val="7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.В.07 “Робототехника на уроках технологии”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у студентов знаний и умений по конструированию и программированию роботов и робототехнических систем.</w:t>
      </w:r>
    </w:p>
    <w:p w:rsidR="00C10BB1" w:rsidRPr="00372125" w:rsidRDefault="00C10BB1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C10BB1" w:rsidP="00372125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ознакомить студентов с историей развития робототехники; ознакомить с основами робототехники, базирующимися на механике, электронике и информатике; обучить конструированию роботов на базе платформы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по заданным функциональным требованиям; ознакомить с особенностями программирования в средах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ArduinoIDE</w:t>
      </w:r>
      <w:r w:rsidRPr="00372125">
        <w:rPr>
          <w:rFonts w:ascii="Times New Roman" w:hAnsi="Times New Roman" w:cs="Times New Roman"/>
          <w:sz w:val="28"/>
          <w:szCs w:val="28"/>
        </w:rPr>
        <w:t>; ознакомить с основными методическими решениями преподавания робототехники в общеобразо</w:t>
      </w:r>
      <w:r w:rsidRPr="00372125">
        <w:rPr>
          <w:rFonts w:ascii="Times New Roman" w:hAnsi="Times New Roman" w:cs="Times New Roman"/>
          <w:sz w:val="28"/>
          <w:szCs w:val="28"/>
        </w:rPr>
        <w:softHyphen/>
        <w:t>вательных школах.</w:t>
      </w:r>
    </w:p>
    <w:p w:rsidR="00C10BB1" w:rsidRPr="00372125" w:rsidRDefault="00C10BB1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372125">
        <w:rPr>
          <w:rFonts w:ascii="Times New Roman" w:hAnsi="Times New Roman" w:cs="Times New Roman"/>
          <w:sz w:val="28"/>
          <w:szCs w:val="28"/>
        </w:rPr>
        <w:t xml:space="preserve"> для роботов; современное состояние вопроса о производстве и применении 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общеобразовательных школах.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конструировать роботов; 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и программировать реакцию робота изменения внешних условий; рассчитывать характеристики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</w:r>
    </w:p>
    <w:p w:rsidR="00280EA5" w:rsidRDefault="00C10BB1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владеть культурой мышления, способностью к обобщению, анализу, восприятию информации, постановке цели и выбору путей её достижения; навыками программирования алгоритмов работы роботов и робототехнических систем; навыками эксплуатации тех или иных видов роботов; набором знаний и установленных правил для создания программ на языке С++ в среде программирования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IDE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; навыками написания программ для платформы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; способами создания электронно-механических устройств с использованием плат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ОК-3: способность использовать естественнонаучные и математи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знания для ориентирования в современном информационном пространстве;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ПК-2: способность использовать современные методы и технологии обучения и диагностики;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СК-5: способность ориентироваться в современных тенденциях развития техники и технологии.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.В.08 Программное обеспечение ЭВМ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C10BB1" w:rsidRPr="00372125" w:rsidTr="009E386C">
        <w:tc>
          <w:tcPr>
            <w:tcW w:w="3652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5954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3652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954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3652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</w:tbl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C10BB1" w:rsidP="00B13F3B">
      <w:pPr>
        <w:pStyle w:val="af"/>
        <w:widowControl w:val="0"/>
        <w:numPr>
          <w:ilvl w:val="0"/>
          <w:numId w:val="8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280EA5" w:rsidRDefault="00C10BB1" w:rsidP="00B13F3B">
      <w:pPr>
        <w:pStyle w:val="af"/>
        <w:widowControl w:val="0"/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Знать: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Уметь: вести процесс обработки информации на ЭВМ; работать в операционной системе </w:t>
      </w:r>
      <w:proofErr w:type="spell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архивации данных; проверять файлы, диски и папки на наличие вирусов;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сетях.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Владеть: навыками работы с основными программными продуктами </w:t>
      </w:r>
      <w:proofErr w:type="spell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>MS</w:t>
      </w:r>
      <w:proofErr w:type="spellEnd"/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25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372125">
        <w:rPr>
          <w:rFonts w:ascii="Times New Roman" w:hAnsi="Times New Roman" w:cs="Times New Roman"/>
          <w:color w:val="000000"/>
          <w:sz w:val="28"/>
          <w:szCs w:val="28"/>
        </w:rPr>
        <w:t>, антивирусными программами.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ОК-3 –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280EA5" w:rsidRDefault="00C10BB1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ПК-2 –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современные методы и технологии обучения и диагностики.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Тюшнякова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Ирина Анатольевна.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.В.09.01 Слесарный и фрезерный практикум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металлов на фрезерных станках.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фрезерных станках,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электротехники;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проектировать элективные курсы с использованием последних достижений наук;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426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6</w:t>
      </w:r>
      <w:r w:rsidRPr="00372125">
        <w:rPr>
          <w:rFonts w:ascii="Times New Roman" w:hAnsi="Times New Roman" w:cs="Times New Roman"/>
          <w:sz w:val="28"/>
          <w:szCs w:val="28"/>
        </w:rPr>
        <w:t>владением 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деятельности;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7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способностью анализировать эксплуатационные и технологические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свойства материалов, выбирать материалы и технологии  их обработки;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8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9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контроль процесса и результата технологической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F2259" w:rsidRDefault="00C10BB1" w:rsidP="00B13F3B">
      <w:pPr>
        <w:pStyle w:val="af"/>
        <w:widowControl w:val="0"/>
        <w:numPr>
          <w:ilvl w:val="0"/>
          <w:numId w:val="8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AF2259" w:rsidRPr="00AF2259" w:rsidRDefault="00AF2259" w:rsidP="00AF225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259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AF2259"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</w:p>
    <w:p w:rsidR="00280EA5" w:rsidRDefault="00C10BB1" w:rsidP="00AF2259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</w:t>
      </w:r>
      <w:r w:rsidR="00AF2259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372125">
        <w:rPr>
          <w:rFonts w:ascii="Times New Roman" w:hAnsi="Times New Roman" w:cs="Times New Roman"/>
          <w:sz w:val="28"/>
          <w:szCs w:val="28"/>
        </w:rPr>
        <w:t>Е</w:t>
      </w:r>
      <w:r w:rsidR="00AF2259">
        <w:rPr>
          <w:rFonts w:ascii="Times New Roman" w:hAnsi="Times New Roman" w:cs="Times New Roman"/>
          <w:sz w:val="28"/>
          <w:szCs w:val="28"/>
        </w:rPr>
        <w:t>фремович</w:t>
      </w:r>
      <w:r w:rsidRPr="00372125">
        <w:rPr>
          <w:rFonts w:ascii="Times New Roman" w:hAnsi="Times New Roman" w:cs="Times New Roman"/>
          <w:sz w:val="28"/>
          <w:szCs w:val="28"/>
        </w:rPr>
        <w:t xml:space="preserve"> Кульков.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.В.09.02 Токарный практикум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механической обработке материалов на токарных станках.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токарных станках,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электротехники;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проектировать элективные курсы с использованием последних достижений наук;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426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2"/>
        </w:numPr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8670CE">
      <w:pPr>
        <w:widowControl w:val="0"/>
        <w:tabs>
          <w:tab w:val="left" w:pos="708"/>
          <w:tab w:val="left" w:pos="141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6</w:t>
      </w:r>
      <w:r w:rsidRPr="00372125">
        <w:rPr>
          <w:rFonts w:ascii="Times New Roman" w:hAnsi="Times New Roman" w:cs="Times New Roman"/>
          <w:sz w:val="28"/>
          <w:szCs w:val="28"/>
        </w:rPr>
        <w:t>владением 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деятельности;</w:t>
      </w:r>
    </w:p>
    <w:p w:rsidR="00C10BB1" w:rsidRPr="00372125" w:rsidRDefault="00C10BB1" w:rsidP="008670CE">
      <w:pPr>
        <w:widowControl w:val="0"/>
        <w:tabs>
          <w:tab w:val="left" w:pos="708"/>
          <w:tab w:val="left" w:pos="141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7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способностью анализировать эксплуатационные и технологические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свойства материалов, выбирать материалы и технологии  их обработки;</w:t>
      </w:r>
    </w:p>
    <w:p w:rsidR="00C10BB1" w:rsidRPr="00372125" w:rsidRDefault="00C10BB1" w:rsidP="008670CE">
      <w:pPr>
        <w:widowControl w:val="0"/>
        <w:tabs>
          <w:tab w:val="left" w:pos="708"/>
          <w:tab w:val="left" w:pos="141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8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9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контроль процесса и результата технологической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F1E9D" w:rsidRDefault="00C10BB1" w:rsidP="00B13F3B">
      <w:pPr>
        <w:pStyle w:val="af"/>
        <w:widowControl w:val="0"/>
        <w:numPr>
          <w:ilvl w:val="0"/>
          <w:numId w:val="8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CF1E9D" w:rsidRPr="00CF1E9D" w:rsidRDefault="00CF1E9D" w:rsidP="00CF1E9D">
      <w:pPr>
        <w:pStyle w:val="af"/>
        <w:widowControl w:val="0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E9D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CF1E9D"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</w:p>
    <w:p w:rsidR="00CF1E9D" w:rsidRDefault="00CF1E9D" w:rsidP="00CF1E9D">
      <w:pPr>
        <w:pStyle w:val="af"/>
        <w:widowControl w:val="0"/>
        <w:spacing w:after="0" w:line="360" w:lineRule="auto"/>
        <w:ind w:left="144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3721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фремович</w:t>
      </w:r>
      <w:r w:rsidRPr="00372125">
        <w:rPr>
          <w:rFonts w:ascii="Times New Roman" w:hAnsi="Times New Roman" w:cs="Times New Roman"/>
          <w:sz w:val="28"/>
          <w:szCs w:val="28"/>
        </w:rPr>
        <w:t xml:space="preserve"> Кульков.</w:t>
      </w:r>
    </w:p>
    <w:p w:rsidR="00280EA5" w:rsidRDefault="00280EA5" w:rsidP="00CF1E9D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.В.09.03 Деревообработка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древесины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Знакомство с основными типами технологического оборудования, применяемого для обработки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древесины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,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72125">
        <w:rPr>
          <w:rFonts w:ascii="Times New Roman" w:hAnsi="Times New Roman" w:cs="Times New Roman"/>
          <w:color w:val="000000"/>
          <w:sz w:val="28"/>
          <w:szCs w:val="28"/>
        </w:rPr>
        <w:t>азвитие</w:t>
      </w:r>
      <w:proofErr w:type="spellEnd"/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умений по рациональному выбору приемов и способов обработки древесины, развитие конструкторских и технологических умений при разработке и изготовлении изделий, а также культуры труда</w:t>
      </w: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электротехники;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708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проектировать элективные курсы с использованием последних достижений наук;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C10BB1" w:rsidRPr="00372125" w:rsidRDefault="00C10BB1" w:rsidP="008670CE">
      <w:pPr>
        <w:pStyle w:val="af"/>
        <w:widowControl w:val="0"/>
        <w:tabs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-6379"/>
          <w:tab w:val="left" w:pos="284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426"/>
          <w:tab w:val="left" w:pos="1418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6</w:t>
      </w:r>
      <w:r w:rsidRPr="00372125">
        <w:rPr>
          <w:rFonts w:ascii="Times New Roman" w:hAnsi="Times New Roman" w:cs="Times New Roman"/>
          <w:sz w:val="28"/>
          <w:szCs w:val="28"/>
        </w:rPr>
        <w:t>владением 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деятельности;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7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способностью анализировать эксплуатационные и технологические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свойства материалов, выбирать материалы и технологии  их обработки;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8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9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контроль процесса и результата технологической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F1E9D" w:rsidRDefault="00CF1E9D" w:rsidP="00CF1E9D">
      <w:pPr>
        <w:pStyle w:val="af"/>
        <w:widowControl w:val="0"/>
        <w:numPr>
          <w:ilvl w:val="0"/>
          <w:numId w:val="8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CF1E9D" w:rsidRPr="00CF1E9D" w:rsidRDefault="00CF1E9D" w:rsidP="00CF1E9D">
      <w:pPr>
        <w:pStyle w:val="af"/>
        <w:widowControl w:val="0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E9D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CF1E9D"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1E9D" w:rsidRDefault="00CF1E9D" w:rsidP="00CF1E9D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3721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фремович</w:t>
      </w:r>
      <w:r w:rsidRPr="00372125">
        <w:rPr>
          <w:rFonts w:ascii="Times New Roman" w:hAnsi="Times New Roman" w:cs="Times New Roman"/>
          <w:sz w:val="28"/>
          <w:szCs w:val="28"/>
        </w:rPr>
        <w:t xml:space="preserve"> Кульков</w:t>
      </w:r>
    </w:p>
    <w:p w:rsidR="009E386C" w:rsidRPr="00372125" w:rsidRDefault="009E386C" w:rsidP="00CF1E9D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>.В.09.04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Энергетические приборы и устройства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энергетических приборов и устройств, выработать умения применять их на практике, сформировать компетенции, необходимые выпускнику.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</w:t>
      </w:r>
      <w:r w:rsidRPr="00372125">
        <w:rPr>
          <w:rFonts w:ascii="Times New Roman" w:hAnsi="Times New Roman" w:cs="Times New Roman"/>
          <w:sz w:val="28"/>
          <w:szCs w:val="28"/>
        </w:rPr>
        <w:t>как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труда, современные методы и технологии обучения и диагностики.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применять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пространств, </w:t>
      </w:r>
      <w:proofErr w:type="spellStart"/>
      <w:r w:rsidRPr="00372125">
        <w:rPr>
          <w:rFonts w:ascii="Times New Roman" w:hAnsi="Times New Roman" w:cs="Times New Roman"/>
          <w:bCs/>
          <w:sz w:val="28"/>
          <w:szCs w:val="28"/>
        </w:rPr>
        <w:t>применятьспособы</w:t>
      </w:r>
      <w:proofErr w:type="spell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ориентироваться в современных тенденциях развития техники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технологии, </w:t>
      </w:r>
      <w:r w:rsidRPr="00372125">
        <w:rPr>
          <w:rFonts w:ascii="Times New Roman" w:hAnsi="Times New Roman" w:cs="Times New Roman"/>
          <w:sz w:val="28"/>
          <w:szCs w:val="28"/>
        </w:rPr>
        <w:t>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</w:t>
      </w:r>
      <w:r w:rsidRPr="0037212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, </w:t>
      </w:r>
      <w:r w:rsidRPr="00372125">
        <w:rPr>
          <w:rFonts w:ascii="Times New Roman" w:hAnsi="Times New Roman" w:cs="Times New Roman"/>
          <w:bCs/>
          <w:sz w:val="28"/>
          <w:szCs w:val="28"/>
        </w:rPr>
        <w:t>использовать современные методы и технологии обучения и диагностики.</w:t>
      </w:r>
      <w:proofErr w:type="gramEnd"/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труда, способностью использовать современные методы и технологии обучения и диагностики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5: способностью ориентироваться в современных тенденциях развития техники и технологии.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ОК-3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СК-8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труда.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pStyle w:val="51"/>
        <w:shd w:val="clear" w:color="auto" w:fill="auto"/>
        <w:tabs>
          <w:tab w:val="left" w:pos="1420"/>
          <w:tab w:val="left" w:pos="4050"/>
        </w:tabs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372125">
        <w:rPr>
          <w:rStyle w:val="14"/>
          <w:rFonts w:eastAsiaTheme="majorEastAsia"/>
          <w:spacing w:val="0"/>
          <w:sz w:val="28"/>
          <w:szCs w:val="28"/>
        </w:rPr>
        <w:t>Б</w:t>
      </w:r>
      <w:proofErr w:type="gramStart"/>
      <w:r w:rsidRPr="00372125">
        <w:rPr>
          <w:rStyle w:val="14"/>
          <w:rFonts w:eastAsiaTheme="majorEastAsia"/>
          <w:spacing w:val="0"/>
          <w:sz w:val="28"/>
          <w:szCs w:val="28"/>
        </w:rPr>
        <w:t>1</w:t>
      </w:r>
      <w:proofErr w:type="gramEnd"/>
      <w:r w:rsidRPr="00372125">
        <w:rPr>
          <w:rStyle w:val="14"/>
          <w:rFonts w:eastAsiaTheme="majorEastAsia"/>
          <w:spacing w:val="0"/>
          <w:sz w:val="28"/>
          <w:szCs w:val="28"/>
        </w:rPr>
        <w:t>.В. 10. 01 «Экономические основы современногопроизводства»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Style w:val="14"/>
                <w:rFonts w:eastAsiaTheme="majorEastAsia"/>
                <w:spacing w:val="0"/>
                <w:sz w:val="28"/>
                <w:szCs w:val="28"/>
              </w:rPr>
              <w:t>44.03.05.31 "Физика" и "Технология"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экономических основ современного производства, выработать умения применять их на практике, сформировать компетенции, необходимые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основные принципы и закономерности организации производственно технологических процессов в промышленном производстве.</w:t>
      </w:r>
    </w:p>
    <w:p w:rsidR="00C10BB1" w:rsidRPr="00372125" w:rsidRDefault="00C10BB1" w:rsidP="00372125">
      <w:pPr>
        <w:pStyle w:val="5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372125">
        <w:rPr>
          <w:spacing w:val="0"/>
          <w:sz w:val="28"/>
          <w:szCs w:val="28"/>
        </w:rPr>
        <w:t>Систему стандартов обеспечения качества производства: ГОСТ 40. 9001-88"Система качества. Модель для обеспечения качества при проектировании и (или) разработке, производстве, монтаже и обслуживании"; ГОСТ 40.9002-88"Система качества. Модель для обеспечения качества при производстве и монтаже"; ГОСТ 40.9003-88 2 Система качества. Модель для обеспечения качества при окончательном контроле и испытаниях".</w:t>
      </w:r>
    </w:p>
    <w:p w:rsidR="00C10BB1" w:rsidRPr="00372125" w:rsidRDefault="00C10BB1" w:rsidP="00372125">
      <w:pPr>
        <w:pStyle w:val="5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372125">
        <w:rPr>
          <w:spacing w:val="0"/>
          <w:sz w:val="28"/>
          <w:szCs w:val="28"/>
        </w:rPr>
        <w:t xml:space="preserve">Методы научного исследования в управлении. Методы социальной диагностики Основные положения ЕСКД. Обеспечение технологичности конструкции изделий: техническое предложение, эскизный проект, технический </w:t>
      </w:r>
      <w:r w:rsidRPr="00372125">
        <w:rPr>
          <w:spacing w:val="0"/>
          <w:sz w:val="28"/>
          <w:szCs w:val="28"/>
        </w:rPr>
        <w:lastRenderedPageBreak/>
        <w:t>проект, рабочая конструкторская документация. Технологическая документация: в маршрутные, операционные и операционно-инструкционные технологические карты (ОК-3, 7; СК-6). )</w:t>
      </w:r>
      <w:proofErr w:type="gramStart"/>
      <w:r w:rsidRPr="00372125">
        <w:rPr>
          <w:spacing w:val="0"/>
          <w:sz w:val="28"/>
          <w:szCs w:val="28"/>
        </w:rPr>
        <w:t>.</w:t>
      </w:r>
      <w:proofErr w:type="gramEnd"/>
      <w:r w:rsidRPr="00372125">
        <w:rPr>
          <w:spacing w:val="0"/>
          <w:sz w:val="28"/>
          <w:szCs w:val="28"/>
        </w:rPr>
        <w:t xml:space="preserve"> </w:t>
      </w:r>
      <w:proofErr w:type="spellStart"/>
      <w:proofErr w:type="gramStart"/>
      <w:r w:rsidRPr="00372125">
        <w:rPr>
          <w:spacing w:val="0"/>
          <w:sz w:val="28"/>
          <w:szCs w:val="28"/>
        </w:rPr>
        <w:t>б</w:t>
      </w:r>
      <w:proofErr w:type="gramEnd"/>
      <w:r w:rsidRPr="00372125">
        <w:rPr>
          <w:spacing w:val="0"/>
          <w:sz w:val="28"/>
          <w:szCs w:val="28"/>
        </w:rPr>
        <w:t>разовательные</w:t>
      </w:r>
      <w:proofErr w:type="spellEnd"/>
      <w:r w:rsidRPr="00372125">
        <w:rPr>
          <w:spacing w:val="0"/>
          <w:sz w:val="28"/>
          <w:szCs w:val="28"/>
        </w:rPr>
        <w:t xml:space="preserve"> программы по учебному предмету в соответствии с требованиями образовательных стандартов (ПК-1).</w:t>
      </w:r>
    </w:p>
    <w:p w:rsidR="00C10BB1" w:rsidRPr="00372125" w:rsidRDefault="00C10BB1" w:rsidP="00372125">
      <w:pPr>
        <w:pStyle w:val="5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372125">
        <w:rPr>
          <w:spacing w:val="0"/>
          <w:sz w:val="28"/>
          <w:szCs w:val="28"/>
        </w:rPr>
        <w:t xml:space="preserve">Студент должен </w:t>
      </w:r>
      <w:r w:rsidRPr="00372125">
        <w:rPr>
          <w:rStyle w:val="0pt"/>
          <w:spacing w:val="0"/>
          <w:sz w:val="28"/>
          <w:szCs w:val="28"/>
        </w:rPr>
        <w:t xml:space="preserve">уметь: </w:t>
      </w:r>
      <w:r w:rsidRPr="00372125">
        <w:rPr>
          <w:spacing w:val="0"/>
          <w:sz w:val="28"/>
          <w:szCs w:val="28"/>
        </w:rPr>
        <w:t xml:space="preserve">Выбирать и использовать адекватные методы расчёта и принятия решений.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 (ОК-3, 7; СК-6). Реализовывать образовательные программы по учебному предмету в соответствии с требованиями образовательных стандартов (ПК-1). </w:t>
      </w:r>
    </w:p>
    <w:p w:rsidR="00C10BB1" w:rsidRPr="00372125" w:rsidRDefault="00C10BB1" w:rsidP="00372125">
      <w:pPr>
        <w:pStyle w:val="5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372125">
        <w:rPr>
          <w:spacing w:val="0"/>
          <w:sz w:val="28"/>
          <w:szCs w:val="28"/>
        </w:rPr>
        <w:t xml:space="preserve">Студент должен </w:t>
      </w:r>
      <w:r w:rsidRPr="00372125">
        <w:rPr>
          <w:rStyle w:val="0pt"/>
          <w:spacing w:val="0"/>
          <w:sz w:val="28"/>
          <w:szCs w:val="28"/>
        </w:rPr>
        <w:t xml:space="preserve">владеть: </w:t>
      </w:r>
      <w:r w:rsidRPr="00372125">
        <w:rPr>
          <w:spacing w:val="0"/>
          <w:sz w:val="28"/>
          <w:szCs w:val="28"/>
        </w:rPr>
        <w:t>Общенаучным методическим инструментарием познания и принятия решений. Владеть методами управленческого исследования. Владеть методами, транслированными в педагогическую сферу из других наук и нашедших широкое и успешное применение (ОК-3, 7; СК-6). Готовностью реализовывать образовательные программы по учебному предмету в соответствии с требованиями образовательных стандартов (ПК-1).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pStyle w:val="4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proofErr w:type="spellStart"/>
      <w:r w:rsidRPr="00372125">
        <w:rPr>
          <w:spacing w:val="0"/>
          <w:sz w:val="28"/>
          <w:szCs w:val="28"/>
        </w:rPr>
        <w:t>ОК-3</w:t>
      </w:r>
      <w:proofErr w:type="spellEnd"/>
      <w:r w:rsidRPr="00372125">
        <w:rPr>
          <w:spacing w:val="0"/>
          <w:sz w:val="28"/>
          <w:szCs w:val="28"/>
        </w:rPr>
        <w:t xml:space="preserve">: </w:t>
      </w:r>
      <w:proofErr w:type="spellStart"/>
      <w:r w:rsidRPr="00372125">
        <w:rPr>
          <w:spacing w:val="0"/>
          <w:sz w:val="28"/>
          <w:szCs w:val="28"/>
        </w:rPr>
        <w:t>способностьиспользовать</w:t>
      </w:r>
      <w:proofErr w:type="spellEnd"/>
      <w:r w:rsidRPr="00372125">
        <w:rPr>
          <w:spacing w:val="0"/>
          <w:sz w:val="28"/>
          <w:szCs w:val="28"/>
        </w:rPr>
        <w:t xml:space="preserve"> естественнонаучные и математические знания для ориентирования в современном информационном пространстве;</w:t>
      </w:r>
    </w:p>
    <w:p w:rsidR="00C10BB1" w:rsidRPr="00372125" w:rsidRDefault="00C10BB1" w:rsidP="00372125">
      <w:pPr>
        <w:pStyle w:val="5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372125">
        <w:rPr>
          <w:spacing w:val="0"/>
          <w:sz w:val="28"/>
          <w:szCs w:val="28"/>
        </w:rPr>
        <w:t xml:space="preserve">ОК-7: способностью использовать базовые правовые знания в различных сферах деятельности 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СК-6: владением 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.В.10.02 «Основы управления в современном производстве»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5F4052" w:rsidRPr="00372125" w:rsidTr="005F4052">
        <w:tc>
          <w:tcPr>
            <w:tcW w:w="4077" w:type="dxa"/>
            <w:hideMark/>
          </w:tcPr>
          <w:p w:rsidR="005F4052" w:rsidRPr="00372125" w:rsidRDefault="005F405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5F4052" w:rsidRPr="00372125" w:rsidRDefault="005F4052" w:rsidP="00794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F4052" w:rsidRPr="00372125" w:rsidTr="005F4052">
        <w:tc>
          <w:tcPr>
            <w:tcW w:w="4077" w:type="dxa"/>
            <w:hideMark/>
          </w:tcPr>
          <w:p w:rsidR="005F4052" w:rsidRPr="00372125" w:rsidRDefault="005F405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494" w:type="dxa"/>
            <w:hideMark/>
          </w:tcPr>
          <w:p w:rsidR="005F4052" w:rsidRPr="00372125" w:rsidRDefault="005F405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5F4052" w:rsidRPr="00372125" w:rsidTr="005F4052">
        <w:tc>
          <w:tcPr>
            <w:tcW w:w="4077" w:type="dxa"/>
            <w:hideMark/>
          </w:tcPr>
          <w:p w:rsidR="005F4052" w:rsidRPr="00372125" w:rsidRDefault="005F405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5F4052" w:rsidRPr="00372125" w:rsidRDefault="005F405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теоретическая, общая физика и технология</w:t>
            </w:r>
          </w:p>
        </w:tc>
      </w:tr>
    </w:tbl>
    <w:p w:rsidR="005F4052" w:rsidRPr="00372125" w:rsidRDefault="005F4052" w:rsidP="00372125">
      <w:pPr>
        <w:widowControl w:val="0"/>
        <w:tabs>
          <w:tab w:val="left" w:pos="672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</w:r>
    </w:p>
    <w:p w:rsidR="005F4052" w:rsidRPr="00372125" w:rsidRDefault="005F4052" w:rsidP="008670C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Style w:val="27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дисциплины. </w:t>
      </w:r>
    </w:p>
    <w:p w:rsidR="005F4052" w:rsidRPr="00372125" w:rsidRDefault="005F4052" w:rsidP="008670C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Цель настоящего курса учебной дисциплины «Основы управления в современном производстве» состоит в формировании у студентов научного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вúдения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устройства и функционирования производства промышленных предприятий как целостной системы, включая управление системой охраны труда и развитием кадрового потенциала производственного предприятия.</w:t>
      </w:r>
    </w:p>
    <w:p w:rsidR="005F4052" w:rsidRPr="00372125" w:rsidRDefault="005F4052" w:rsidP="008670CE">
      <w:pPr>
        <w:pStyle w:val="af0"/>
        <w:widowControl w:val="0"/>
        <w:shd w:val="clear" w:color="auto" w:fill="FFFFFF"/>
        <w:tabs>
          <w:tab w:val="left" w:pos="1276"/>
        </w:tabs>
        <w:spacing w:before="0" w:after="0" w:line="36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Данный курс занимает одну из ключевых позиций в профессиональной подготовке будущего профессионала-педагога, служит основой для его дальнейшей профессиональной социализации, самостоятельного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изучения им различных проблем социальных практик, в том числе управленческой.</w:t>
      </w:r>
    </w:p>
    <w:p w:rsidR="005F4052" w:rsidRPr="00372125" w:rsidRDefault="005F4052" w:rsidP="008670CE">
      <w:pPr>
        <w:pStyle w:val="af"/>
        <w:widowControl w:val="0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Достижение поставленной цели реализуется через решение следующих ключевых задач в ходе формирования соответствующих компетенций: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овладение понятийно-категориальным аппаратом управленческой науки; 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об эволюции управленческих учений как научных представлений о производстве; 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анализ и изучение производственных процессов как сформировавшихся систем с присущими им функциями, реализуемыми в различных отраслевых сферах; 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анализ и изучение основных структур производственного цикла; 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автономном элементе производственных систем, в том числе процессах его включения в эти системы; 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управленческих исследований и диагностики; </w:t>
      </w:r>
    </w:p>
    <w:p w:rsidR="005F4052" w:rsidRPr="00372125" w:rsidRDefault="005F4052" w:rsidP="00867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формирование видения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связей настоящей дисциплины с различными разделами управленческих знаний и технологических практик, в том числе со сферами профессиональной деятельности будущего выпускника.</w:t>
      </w:r>
    </w:p>
    <w:p w:rsidR="005F4052" w:rsidRPr="00372125" w:rsidRDefault="005F4052" w:rsidP="008670CE">
      <w:pPr>
        <w:pStyle w:val="af"/>
        <w:widowControl w:val="0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5F4052" w:rsidRPr="00372125" w:rsidRDefault="005F4052" w:rsidP="008670CE">
      <w:pPr>
        <w:pStyle w:val="af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/>
      </w:tblPr>
      <w:tblGrid>
        <w:gridCol w:w="9648"/>
      </w:tblGrid>
      <w:tr w:rsidR="005F4052" w:rsidRPr="00372125" w:rsidTr="00880322">
        <w:trPr>
          <w:trHeight w:val="2440"/>
        </w:trPr>
        <w:tc>
          <w:tcPr>
            <w:tcW w:w="9648" w:type="dxa"/>
            <w:hideMark/>
          </w:tcPr>
          <w:p w:rsidR="005F4052" w:rsidRPr="00372125" w:rsidRDefault="005F4052" w:rsidP="008670CE">
            <w:pPr>
              <w:pStyle w:val="2"/>
              <w:keepNext w:val="0"/>
              <w:widowControl w:val="0"/>
              <w:tabs>
                <w:tab w:val="left" w:pos="1276"/>
              </w:tabs>
              <w:spacing w:before="0" w:after="0" w:line="360" w:lineRule="auto"/>
              <w:ind w:firstLine="70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eastAsia="en-US"/>
              </w:rPr>
            </w:pPr>
            <w:r w:rsidRPr="00372125">
              <w:rPr>
                <w:rFonts w:ascii="Times New Roman" w:hAnsi="Times New Roman" w:cs="Times New Roman"/>
                <w:i w:val="0"/>
                <w:lang w:eastAsia="en-US"/>
              </w:rPr>
              <w:t xml:space="preserve">знать: </w:t>
            </w:r>
          </w:p>
          <w:p w:rsidR="005F4052" w:rsidRPr="00372125" w:rsidRDefault="005F4052" w:rsidP="00B13F3B">
            <w:pPr>
              <w:widowControl w:val="0"/>
              <w:numPr>
                <w:ilvl w:val="0"/>
                <w:numId w:val="37"/>
              </w:numPr>
              <w:tabs>
                <w:tab w:val="left" w:pos="708"/>
                <w:tab w:val="left" w:pos="1276"/>
                <w:tab w:val="right" w:leader="underscore" w:pos="9639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принципы и закономерности организации производственно технологических процессов в промышленном производстве.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Систему стандартов обеспечения качества производства: ГОСТ 40. 9001-88"Система качества. Модель для обеспечения качества при проектировании и (или) разработке, производстве, монтаже и обслуживании"; ГОСТ 40.9002-88"Система качества. Модель для обеспечения качества при производстве и монтаже"; ГОСТ 40.9003-88 2 Система качества. Модель для обеспечения качества при окончательном контроле и испытаниях". 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научного  исследования  в управлении. Методы социальной  диагностики.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Основные положения ЕСКД. Обеспечение технологичности конструкции изделий: техническое предложение, эскизный проект, технический проект, рабочая конструкторская документация. Технологическая документация: в маршрутные, операционные и операционно-инструкционные технологические карты.</w:t>
            </w:r>
          </w:p>
        </w:tc>
      </w:tr>
      <w:tr w:rsidR="005F4052" w:rsidRPr="00372125" w:rsidTr="00880322">
        <w:trPr>
          <w:trHeight w:val="2440"/>
        </w:trPr>
        <w:tc>
          <w:tcPr>
            <w:tcW w:w="9648" w:type="dxa"/>
            <w:hideMark/>
          </w:tcPr>
          <w:p w:rsidR="005F4052" w:rsidRPr="00372125" w:rsidRDefault="005F4052" w:rsidP="008670CE">
            <w:pPr>
              <w:pStyle w:val="2"/>
              <w:keepNext w:val="0"/>
              <w:widowControl w:val="0"/>
              <w:tabs>
                <w:tab w:val="left" w:pos="1276"/>
              </w:tabs>
              <w:spacing w:before="0" w:after="0" w:line="360" w:lineRule="auto"/>
              <w:ind w:firstLine="70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eastAsia="en-US"/>
              </w:rPr>
            </w:pPr>
            <w:r w:rsidRPr="00372125">
              <w:rPr>
                <w:rFonts w:ascii="Times New Roman" w:hAnsi="Times New Roman" w:cs="Times New Roman"/>
                <w:i w:val="0"/>
                <w:iCs w:val="0"/>
                <w:lang w:eastAsia="en-US"/>
              </w:rPr>
              <w:t>уметь</w:t>
            </w:r>
            <w:r w:rsidRPr="00372125">
              <w:rPr>
                <w:rFonts w:ascii="Times New Roman" w:hAnsi="Times New Roman" w:cs="Times New Roman"/>
                <w:i w:val="0"/>
                <w:lang w:eastAsia="en-US"/>
              </w:rPr>
              <w:t xml:space="preserve">: </w:t>
            </w:r>
          </w:p>
          <w:p w:rsidR="005F4052" w:rsidRPr="00372125" w:rsidRDefault="005F4052" w:rsidP="00B13F3B">
            <w:pPr>
              <w:widowControl w:val="0"/>
              <w:numPr>
                <w:ilvl w:val="0"/>
                <w:numId w:val="37"/>
              </w:numPr>
              <w:tabs>
                <w:tab w:val="left" w:pos="708"/>
                <w:tab w:val="left" w:pos="1276"/>
                <w:tab w:val="right" w:leader="underscore" w:pos="9639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Выбирать и использовать  адекватные методы расчёта и принятия решений.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Уметь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базовые правовые знания в различных сферах деятельности.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5F4052" w:rsidRPr="00372125" w:rsidTr="00880322">
        <w:tc>
          <w:tcPr>
            <w:tcW w:w="9648" w:type="dxa"/>
            <w:hideMark/>
          </w:tcPr>
          <w:p w:rsidR="005F4052" w:rsidRPr="00372125" w:rsidRDefault="005F4052" w:rsidP="008670CE">
            <w:pPr>
              <w:widowControl w:val="0"/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владеть</w:t>
            </w:r>
            <w:r w:rsidRPr="003721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5F4052" w:rsidRPr="00372125" w:rsidRDefault="005F4052" w:rsidP="00B13F3B">
            <w:pPr>
              <w:widowControl w:val="0"/>
              <w:numPr>
                <w:ilvl w:val="1"/>
                <w:numId w:val="38"/>
              </w:numPr>
              <w:tabs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Общенаучным методическим инструментарием познания и принятия решений. Владеть методами управленческого исследования. Владеть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навыками разработки конструкторско-технологической документац</w:t>
            </w:r>
            <w:proofErr w:type="gramStart"/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использования  в профессиональной деятельности.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</w:tbl>
    <w:p w:rsidR="005F4052" w:rsidRPr="00372125" w:rsidRDefault="005F405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052" w:rsidRPr="00372125" w:rsidRDefault="005F405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280EA5" w:rsidRDefault="005F405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ОК-3; ОК-7; СК-6</w:t>
      </w:r>
    </w:p>
    <w:p w:rsidR="00280EA5" w:rsidRDefault="005F405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ЗЕТ):2</w:t>
      </w:r>
    </w:p>
    <w:p w:rsidR="00280EA5" w:rsidRDefault="005F405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зачёт</w:t>
      </w:r>
    </w:p>
    <w:p w:rsidR="005F4052" w:rsidRPr="00372125" w:rsidRDefault="00753B58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F4052"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9E386C" w:rsidRPr="00372125" w:rsidRDefault="009E386C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.В.10.03 “Охрана труда”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компетенций в сфере охраны труда с учетом особенностей их предстоящей профессионально-педагогической деятельности.</w:t>
      </w:r>
    </w:p>
    <w:p w:rsidR="00C10BB1" w:rsidRPr="00372125" w:rsidRDefault="00C10BB1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C10BB1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rFonts w:eastAsia="Times New Roman"/>
          <w:b/>
          <w:bCs/>
          <w:color w:val="000000"/>
          <w:sz w:val="28"/>
          <w:szCs w:val="28"/>
        </w:rPr>
      </w:pPr>
      <w:r w:rsidRPr="00372125">
        <w:rPr>
          <w:rFonts w:eastAsia="Times New Roman"/>
          <w:color w:val="000000"/>
          <w:sz w:val="28"/>
          <w:szCs w:val="28"/>
        </w:rPr>
        <w:t>ознакомить с основными положениями правового регулирования охраны труда в РФ; познакомить с организационной структурой, службами управления и контролирующими органами охраны труда; изучить основные мероприятия, предупреждающие травматизм в профессионально-педагогической деятельности; сформировать отношение ответственности за соблюдение правил и норм по охране труда.</w:t>
      </w:r>
    </w:p>
    <w:p w:rsidR="00C10BB1" w:rsidRPr="00372125" w:rsidRDefault="00C10BB1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регулирования; 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 Иметь представление об образовательной среде школы, техногенной, производственной среде, требований охраны труда.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деятельности, оценивать уровень опасности и прогнозировать риски, определять последствия чрезвычайных ситуаций; оказывать первую помощь в чрезвычайной ситуации. Создавать психологически безопасную образовательную и технологическую, производственную среду для обучения и воспитания будущих учителей.</w:t>
      </w:r>
    </w:p>
    <w:p w:rsidR="00280EA5" w:rsidRDefault="00C10BB1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основными моделями правового регулирования в социальной и профессиональной деятельности; работать с нормативно-правовыми актами в сфере профессиональной деятельности; основными приемами определения критериев безопасности, правилами и техникой обеспечения безопасности и оказания первой помощи (излучающимся при чрезвычайных ситуациях; организационно-правовыми основами управления безопасностью. Навыки развития образовательной и производственной среды в общеобразовательной школе.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СК-8: способностью 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ОК-7: способностью использовать базовые правовые знания в различных сферах деятельности.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ОК-9: способностью использовать приемы оказания первой помощи, методы защиты о условиях чрезвычайных ситуаций.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753B58" w:rsidRPr="00753B58" w:rsidRDefault="00753B58" w:rsidP="00753B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58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753B58"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</w:p>
    <w:p w:rsidR="00280EA5" w:rsidRDefault="005F4052" w:rsidP="00753B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.В.11.01 Механика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изучение законов окружающего мира в их взаимосвязи;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основ естественнонаучной картины мира;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ознакомление студентов с историей и логикой развития физики и основных её открытий.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 xml:space="preserve">Знать: </w:t>
      </w:r>
      <w:r w:rsidRPr="00372125">
        <w:rPr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</w:t>
      </w:r>
      <w:proofErr w:type="gramStart"/>
      <w:r w:rsidRPr="00372125">
        <w:rPr>
          <w:sz w:val="28"/>
          <w:szCs w:val="28"/>
        </w:rPr>
        <w:t>;ф</w:t>
      </w:r>
      <w:proofErr w:type="gramEnd"/>
      <w:r w:rsidRPr="00372125">
        <w:rPr>
          <w:sz w:val="28"/>
          <w:szCs w:val="28"/>
        </w:rPr>
        <w:t>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Уметь:</w:t>
      </w:r>
      <w:r w:rsidRPr="00372125">
        <w:rPr>
          <w:sz w:val="28"/>
          <w:szCs w:val="28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Владеть: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ПК-1 -</w:t>
      </w:r>
      <w:r w:rsidRPr="00372125">
        <w:rPr>
          <w:rFonts w:ascii="Times New Roman" w:hAnsi="Times New Roman" w:cs="Times New Roman"/>
          <w:sz w:val="28"/>
          <w:szCs w:val="28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СК-1 -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СК-2 - владением системой знаний о фундаментальных физических законах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и теориях, физической сущности явлений и процессов в природе и технике.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СК-3 - владением навыками организации и постановки физического эксперимента (лабораторного, демонстрационного, компьютерного).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СК-4 -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6 ЗЕТ: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зачёт, экзамен.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.В.11.02 Молекулярная физика и основы термодинамики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A5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Цели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0BB1" w:rsidRPr="00372125" w:rsidRDefault="00C10BB1" w:rsidP="00B13F3B">
      <w:pPr>
        <w:pStyle w:val="af6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C10BB1" w:rsidRPr="00372125" w:rsidRDefault="00C10BB1" w:rsidP="00B13F3B">
      <w:pPr>
        <w:pStyle w:val="af6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C10BB1" w:rsidRPr="00372125" w:rsidRDefault="00C10BB1" w:rsidP="00B13F3B">
      <w:pPr>
        <w:pStyle w:val="af6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2125">
        <w:rPr>
          <w:rFonts w:ascii="Times New Roman" w:eastAsia="MS Mincho" w:hAnsi="Times New Roman" w:cs="Times New Roman"/>
          <w:sz w:val="28"/>
          <w:szCs w:val="28"/>
        </w:rPr>
        <w:t xml:space="preserve">научить обучающихся грамотно представлять тепловые явления; </w:t>
      </w:r>
    </w:p>
    <w:p w:rsidR="00C10BB1" w:rsidRPr="00372125" w:rsidRDefault="00C10BB1" w:rsidP="00B13F3B">
      <w:pPr>
        <w:pStyle w:val="af6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2125">
        <w:rPr>
          <w:rFonts w:ascii="Times New Roman" w:eastAsia="MS Mincho" w:hAnsi="Times New Roman" w:cs="Times New Roman"/>
          <w:sz w:val="28"/>
          <w:szCs w:val="28"/>
        </w:rPr>
        <w:t xml:space="preserve">сформировать у обучающихся навыки решения  задач; </w:t>
      </w:r>
    </w:p>
    <w:p w:rsidR="00C10BB1" w:rsidRPr="00372125" w:rsidRDefault="00C10BB1" w:rsidP="00B13F3B">
      <w:pPr>
        <w:pStyle w:val="af6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2125">
        <w:rPr>
          <w:rFonts w:ascii="Times New Roman" w:eastAsia="MS Mincho" w:hAnsi="Times New Roman" w:cs="Times New Roman"/>
          <w:sz w:val="28"/>
          <w:szCs w:val="28"/>
        </w:rPr>
        <w:t>сформировать у обучающихся навыки работы с основным лабораторно-демонстрационным оборудованием и приборами.</w:t>
      </w:r>
    </w:p>
    <w:p w:rsidR="00280EA5" w:rsidRDefault="00C10BB1" w:rsidP="00B13F3B">
      <w:pPr>
        <w:widowControl w:val="0"/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о принципах, заложенных в работе приборов и устройств;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законы для описания свойств вещества в различных фазовых состояниях в природе и технологии;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работать с физическими формулами; </w:t>
      </w:r>
      <w:r w:rsidRPr="00372125">
        <w:rPr>
          <w:rFonts w:ascii="Times New Roman" w:hAnsi="Times New Roman" w:cs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372125">
        <w:rPr>
          <w:rFonts w:ascii="Times New Roman" w:hAnsi="Times New Roman" w:cs="Times New Roman"/>
          <w:sz w:val="28"/>
          <w:szCs w:val="28"/>
        </w:rPr>
        <w:t>реализовать образовательные программы по молекулярной физике.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сведениями об истории научных физических открытий; методами экспериментального исследования физических процессов; экспериментальными методами изучения тепловых процессов, как натурными, так и виртуальными; </w:t>
      </w:r>
      <w:r w:rsidRPr="00372125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СК-1: знание концептуальных и теоретических основ физики, ее место в общей системе наук и ценностей, историю развития и современное состояние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СК-2: владение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СК-3: владение навыками организации и постановки физического эксперимента (лабораторного, демонстрационного, компьютерного)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СК-4: владение методами теоретического анализа результатов наблюдений и экспериментов, приемами компьютерного моделирования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5F4052" w:rsidRPr="00324D47" w:rsidRDefault="00C10BB1" w:rsidP="00B13F3B">
      <w:pPr>
        <w:pStyle w:val="af"/>
        <w:widowControl w:val="0"/>
        <w:numPr>
          <w:ilvl w:val="0"/>
          <w:numId w:val="8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47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24D47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  <w:r w:rsidR="005F4052" w:rsidRPr="00324D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.В.11.03 Электричество и магнетизм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ознакомление с основами электродинамики;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закрепление знаний</w:t>
      </w:r>
      <w:r w:rsidR="00432D68">
        <w:rPr>
          <w:rFonts w:ascii="Times New Roman" w:hAnsi="Times New Roman" w:cs="Times New Roman"/>
          <w:sz w:val="28"/>
          <w:szCs w:val="28"/>
        </w:rPr>
        <w:t>,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полученных в среднем общеобразовательной учреждении;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C10BB1" w:rsidRPr="00372125" w:rsidRDefault="00C10BB1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овладение научным методом познания.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изучение законов окружающего мира в их взаимосвязи;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основ естественнонаучной картины мира;</w:t>
      </w:r>
    </w:p>
    <w:p w:rsidR="00C10BB1" w:rsidRPr="00372125" w:rsidRDefault="00C10BB1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ознакомление студентов с историей и логикой развития физики и основных её открытий.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 xml:space="preserve">Знать: </w:t>
      </w:r>
      <w:r w:rsidRPr="00372125">
        <w:rPr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Уметь:</w:t>
      </w:r>
      <w:r w:rsidRPr="00372125">
        <w:rPr>
          <w:sz w:val="28"/>
          <w:szCs w:val="28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C10BB1" w:rsidRPr="00372125" w:rsidRDefault="00C10BB1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Владеть: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ПК-1 -</w:t>
      </w:r>
      <w:r w:rsidRPr="00372125">
        <w:rPr>
          <w:rFonts w:ascii="Times New Roman" w:hAnsi="Times New Roman" w:cs="Times New Roman"/>
          <w:sz w:val="28"/>
          <w:szCs w:val="28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СК-1 -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СК-2 -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СК-3 - владением навыками организации и постановки физического эксперимента (лабораторного, демонстрационного, компьютерного).</w:t>
      </w:r>
    </w:p>
    <w:p w:rsidR="00C10BB1" w:rsidRPr="00372125" w:rsidRDefault="00C10BB1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СК-4 -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5 ЗЕТ: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зачёт, экзамен.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5F4052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Сушкин Константин Юрьевич.</w:t>
      </w:r>
      <w:r w:rsidR="005F4052"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 11.04 Оптика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полученные знания на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практике,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результаты наблюдений и экспериментов, 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навыками анализа концептуальных и теоретических основ  оптики, системой знаний о фундаментальных физических законах и теориях в рамках электродинамики, </w:t>
      </w:r>
      <w:r w:rsidRPr="00372125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оптики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ПК-1, СК-1,СК-2, СК-3,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125">
        <w:rPr>
          <w:rFonts w:ascii="Times New Roman" w:hAnsi="Times New Roman" w:cs="Times New Roman"/>
          <w:sz w:val="28"/>
          <w:szCs w:val="28"/>
        </w:rPr>
        <w:t>К-4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372125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C10BB1" w:rsidRPr="00372125" w:rsidRDefault="00C10BB1" w:rsidP="00B13F3B">
      <w:pPr>
        <w:pStyle w:val="af"/>
        <w:widowControl w:val="0"/>
        <w:numPr>
          <w:ilvl w:val="0"/>
          <w:numId w:val="8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д.ф.-м.н., профессор кафедры теоретической, общей физики и технологии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280EA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 xml:space="preserve">.В.11.05  Квантовая физика 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 "Педагогическое образование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"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44.03.05.31 «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Физика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» </w:t>
            </w:r>
            <w:proofErr w:type="gramStart"/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и«</w:t>
            </w:r>
            <w:proofErr w:type="gramEnd"/>
            <w:r w:rsidRPr="00372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квантовой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место квантовой физики в общей системе наук и современное состояние её развития, основные законы квантовой физики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</w:t>
      </w:r>
      <w:r w:rsidR="00432D68">
        <w:rPr>
          <w:rFonts w:ascii="Times New Roman" w:hAnsi="Times New Roman" w:cs="Times New Roman"/>
          <w:sz w:val="28"/>
          <w:szCs w:val="28"/>
        </w:rPr>
        <w:t xml:space="preserve"> квантовой физики</w:t>
      </w:r>
      <w:r w:rsidRPr="00372125">
        <w:rPr>
          <w:rFonts w:ascii="Times New Roman" w:hAnsi="Times New Roman" w:cs="Times New Roman"/>
          <w:sz w:val="28"/>
          <w:szCs w:val="28"/>
        </w:rPr>
        <w:t>, их вклад в современную науку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корректно проецировать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представления и результаты  квантовой физики  ,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полученные знания на практике 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физики 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навыками анализа концептуальных и теорети</w:t>
      </w:r>
      <w:r w:rsidR="00432D68">
        <w:rPr>
          <w:rFonts w:ascii="Times New Roman" w:hAnsi="Times New Roman" w:cs="Times New Roman"/>
          <w:sz w:val="28"/>
          <w:szCs w:val="28"/>
        </w:rPr>
        <w:t>ческих основ   квантовой физики</w:t>
      </w:r>
      <w:r w:rsidRPr="00372125">
        <w:rPr>
          <w:rFonts w:ascii="Times New Roman" w:hAnsi="Times New Roman" w:cs="Times New Roman"/>
          <w:sz w:val="28"/>
          <w:szCs w:val="28"/>
        </w:rPr>
        <w:t>, системой знаний о фундаментальных физических законах и теориях в рамках квантовой физики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372125">
        <w:rPr>
          <w:rFonts w:ascii="Times New Roman" w:hAnsi="Times New Roman" w:cs="Times New Roman"/>
          <w:sz w:val="28"/>
          <w:szCs w:val="28"/>
        </w:rPr>
        <w:t xml:space="preserve">квантовой физики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372125">
        <w:rPr>
          <w:rFonts w:ascii="Times New Roman" w:hAnsi="Times New Roman" w:cs="Times New Roman"/>
          <w:sz w:val="28"/>
          <w:szCs w:val="28"/>
        </w:rPr>
        <w:t>ПК-1, СК-1, СК-2, СК-3, СК-4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зачет, курсовая работа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280EA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.В.12.01 Классическая механика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92"/>
        <w:gridCol w:w="4820"/>
      </w:tblGrid>
      <w:tr w:rsidR="00C10BB1" w:rsidRPr="00372125" w:rsidTr="009E386C">
        <w:trPr>
          <w:cantSplit/>
          <w:trHeight w:val="341"/>
        </w:trPr>
        <w:tc>
          <w:tcPr>
            <w:tcW w:w="4531" w:type="dxa"/>
            <w:gridSpan w:val="2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10BB1" w:rsidRPr="00372125" w:rsidTr="009E38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92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rPr>
          <w:cantSplit/>
          <w:trHeight w:val="281"/>
        </w:trPr>
        <w:tc>
          <w:tcPr>
            <w:tcW w:w="935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C10BB1" w:rsidRPr="00372125" w:rsidTr="009E386C">
        <w:trPr>
          <w:cantSplit/>
          <w:trHeight w:val="95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ПК – 1 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17556856"/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  <w:bookmarkEnd w:id="1"/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образовательные программы по учебному предмету</w:t>
            </w:r>
          </w:p>
        </w:tc>
      </w:tr>
      <w:tr w:rsidR="00C10BB1" w:rsidRPr="00372125" w:rsidTr="009E386C">
        <w:trPr>
          <w:cantSplit/>
          <w:trHeight w:val="95"/>
        </w:trPr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C10BB1" w:rsidRPr="00372125" w:rsidTr="009E386C">
        <w:trPr>
          <w:cantSplit/>
          <w:trHeight w:val="95"/>
        </w:trPr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методологией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C10BB1" w:rsidRPr="00372125" w:rsidTr="009E386C">
        <w:tc>
          <w:tcPr>
            <w:tcW w:w="9351" w:type="dxa"/>
            <w:gridSpan w:val="3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СК – 1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знание концептуальных и теоретических основ физики, её места в общей системе наук и ценностей,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развития и современного состояния</w:t>
            </w: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методологические основания теоретической физики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Уметькорректно проецировать представления и результаты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теоретической физики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Владетьметодологией физической науки</w:t>
            </w:r>
          </w:p>
        </w:tc>
      </w:tr>
      <w:tr w:rsidR="00C10BB1" w:rsidRPr="00372125" w:rsidTr="009E386C">
        <w:tc>
          <w:tcPr>
            <w:tcW w:w="1139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СК – 2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владение системой знаний о фундаментальных физических законах и теориях, физической сущности явлений и процессов в природе и технике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основные понятия, методы, модели разделов теоретической физики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Уметь применять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полученные знания на практике</w:t>
            </w:r>
          </w:p>
        </w:tc>
      </w:tr>
      <w:tr w:rsidR="00C10BB1" w:rsidRPr="00372125" w:rsidTr="009E386C">
        <w:tc>
          <w:tcPr>
            <w:tcW w:w="1139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методическими основами формирования научного мировоззрения</w:t>
            </w:r>
          </w:p>
        </w:tc>
      </w:tr>
      <w:tr w:rsidR="00C10BB1" w:rsidRPr="00372125" w:rsidTr="009E386C">
        <w:trPr>
          <w:trHeight w:val="2780"/>
        </w:trPr>
        <w:tc>
          <w:tcPr>
            <w:tcW w:w="1139" w:type="dxa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СК – 4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владение методами теоретического анализа результатов наблюдений и экспериментов, приёмами компьютерного моделирования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Знать владением методами теоретического анализа результатов наблюдений и экспериментов, приёмами компьютерного моделирования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 и интерпретировать результаты эксперимента в контексте исходной теоретической основы</w:t>
            </w:r>
          </w:p>
          <w:p w:rsidR="00C10BB1" w:rsidRPr="00372125" w:rsidRDefault="00C10BB1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Владеть методами теоретического анализа результатов наблюдений и экспериментов, приемами компьютерного моделирования</w:t>
            </w:r>
          </w:p>
        </w:tc>
      </w:tr>
    </w:tbl>
    <w:p w:rsidR="00C10BB1" w:rsidRPr="00372125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ПК – 1 </w:t>
      </w:r>
      <w:r w:rsidRPr="00372125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1 </w:t>
      </w:r>
      <w:r w:rsidRPr="00372125">
        <w:rPr>
          <w:rFonts w:ascii="Times New Roman" w:hAnsi="Times New Roman" w:cs="Times New Roman"/>
          <w:sz w:val="28"/>
          <w:szCs w:val="28"/>
        </w:rPr>
        <w:t>знание концептуальных и теоретических основ физики, её места в общей системе наук и ценностей, истории развития и современного состояния;</w:t>
      </w:r>
    </w:p>
    <w:p w:rsidR="00C10BB1" w:rsidRPr="00372125" w:rsidRDefault="00C10BB1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2 </w:t>
      </w:r>
      <w:r w:rsidRPr="00372125">
        <w:rPr>
          <w:rFonts w:ascii="Times New Roman" w:hAnsi="Times New Roman" w:cs="Times New Roman"/>
          <w:sz w:val="28"/>
          <w:szCs w:val="28"/>
        </w:rPr>
        <w:t>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4 </w:t>
      </w:r>
      <w:r w:rsidRPr="00372125">
        <w:rPr>
          <w:rFonts w:ascii="Times New Roman" w:hAnsi="Times New Roman" w:cs="Times New Roman"/>
          <w:sz w:val="28"/>
          <w:szCs w:val="28"/>
        </w:rPr>
        <w:t>владение методами теоретического анализа результатов наблюдений и экспериментов, приёмами компьютерного моделирования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280EA5" w:rsidRPr="00324D47" w:rsidRDefault="00C10BB1" w:rsidP="00B13F3B">
      <w:pPr>
        <w:pStyle w:val="af"/>
        <w:widowControl w:val="0"/>
        <w:numPr>
          <w:ilvl w:val="0"/>
          <w:numId w:val="9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47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24D47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  <w:r w:rsidR="005F4052" w:rsidRPr="00324D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 12.02 Электродинамика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электродинамики, их вклад в современную наук, корректно проецировать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представления и результаты электродинамики,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полученные знания на практике, </w:t>
      </w:r>
      <w:r w:rsidRPr="00372125">
        <w:rPr>
          <w:rFonts w:ascii="Times New Roman" w:hAnsi="Times New Roman" w:cs="Times New Roman"/>
          <w:sz w:val="28"/>
          <w:szCs w:val="28"/>
        </w:rPr>
        <w:t>анализировать результаты наблюдений и экспериментов, приемами</w:t>
      </w:r>
      <w:r w:rsidR="00432D68">
        <w:rPr>
          <w:rFonts w:ascii="Times New Roman" w:hAnsi="Times New Roman" w:cs="Times New Roman"/>
          <w:sz w:val="28"/>
          <w:szCs w:val="28"/>
        </w:rPr>
        <w:t xml:space="preserve"> компьютерного моделирования в </w:t>
      </w:r>
      <w:r w:rsidRPr="00372125">
        <w:rPr>
          <w:rFonts w:ascii="Times New Roman" w:hAnsi="Times New Roman" w:cs="Times New Roman"/>
          <w:sz w:val="28"/>
          <w:szCs w:val="28"/>
        </w:rPr>
        <w:t>рамках электродинамики</w:t>
      </w:r>
      <w:proofErr w:type="gramEnd"/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навыками анализа концеп</w:t>
      </w:r>
      <w:r w:rsidR="00432D68">
        <w:rPr>
          <w:rFonts w:ascii="Times New Roman" w:hAnsi="Times New Roman" w:cs="Times New Roman"/>
          <w:sz w:val="28"/>
          <w:szCs w:val="28"/>
        </w:rPr>
        <w:t xml:space="preserve">туальных и теоретических основ </w:t>
      </w:r>
      <w:r w:rsidRPr="00372125">
        <w:rPr>
          <w:rFonts w:ascii="Times New Roman" w:hAnsi="Times New Roman" w:cs="Times New Roman"/>
          <w:sz w:val="28"/>
          <w:szCs w:val="28"/>
        </w:rPr>
        <w:t xml:space="preserve">электродинамики, системой знаний о фундаментальных физических законах и теориях в рамках электродинамики, </w:t>
      </w:r>
      <w:r w:rsidRPr="00372125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электродинамики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ПК-1, СК-1,СК-2, СК-3,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125">
        <w:rPr>
          <w:rFonts w:ascii="Times New Roman" w:hAnsi="Times New Roman" w:cs="Times New Roman"/>
          <w:sz w:val="28"/>
          <w:szCs w:val="28"/>
        </w:rPr>
        <w:t>К-4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372125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C10BB1" w:rsidRPr="00372125" w:rsidRDefault="00C10BB1" w:rsidP="00B13F3B">
      <w:pPr>
        <w:pStyle w:val="af"/>
        <w:widowControl w:val="0"/>
        <w:numPr>
          <w:ilvl w:val="0"/>
          <w:numId w:val="9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к.ф.-м.н., доцент,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280EA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 12.03 Квантовая механика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B1" w:rsidRPr="00372125" w:rsidTr="009E386C">
        <w:tc>
          <w:tcPr>
            <w:tcW w:w="47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 и технологи,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место квантовой механики в общей системе наук и современное состояние её развития, основные законы квантовой механики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 квантовой механики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их вклад в современную науку , корректно проецировать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представления и результаты  квантовой механики  ,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полученные знания на практике 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навыками анализа концептуальных и теоретических основ   квантовой механики, системой знаний о фундаментальных физических законах и теориях в рамках квантовой механики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372125">
        <w:rPr>
          <w:rFonts w:ascii="Times New Roman" w:hAnsi="Times New Roman" w:cs="Times New Roman"/>
          <w:sz w:val="28"/>
          <w:szCs w:val="28"/>
        </w:rPr>
        <w:t xml:space="preserve">квантовой механики 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bookmarkStart w:id="2" w:name="_GoBack"/>
      <w:bookmarkEnd w:id="2"/>
      <w:r w:rsidRPr="00372125">
        <w:rPr>
          <w:rFonts w:ascii="Times New Roman" w:hAnsi="Times New Roman" w:cs="Times New Roman"/>
          <w:sz w:val="28"/>
          <w:szCs w:val="28"/>
        </w:rPr>
        <w:t>ПК-1, СК-1, СК-2, СК-3, СК-4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372125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C10BB1" w:rsidRPr="00372125" w:rsidRDefault="00C10BB1" w:rsidP="00B13F3B">
      <w:pPr>
        <w:pStyle w:val="af"/>
        <w:widowControl w:val="0"/>
        <w:numPr>
          <w:ilvl w:val="0"/>
          <w:numId w:val="9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профессор кафедры теоретической, общей физики и технологии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</w:p>
    <w:p w:rsidR="005F4052" w:rsidRPr="0037212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>.В.12.04. Статистическая физика и термодинамика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применения физики в технологических процессах, выработать умения применять их на практике, сформировать компетенции, необходимые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положения концептуальных и теоретических основы физики, ее место в общей системе наук и ценностей, историю развития и современное состояние, систему знаний о фундаментальных физических законах и теориях, физической сущности явлений и процессов в природе и технике, </w:t>
      </w:r>
      <w:r w:rsidRPr="00372125">
        <w:rPr>
          <w:rFonts w:ascii="Times New Roman" w:hAnsi="Times New Roman" w:cs="Times New Roman"/>
          <w:sz w:val="28"/>
          <w:szCs w:val="28"/>
        </w:rPr>
        <w:t>методы теоретического анализа результатов наблюдений и экспериментов, приемами компьютерного моделирования, образовательные программы по учебному предмету в соответствии с требованиями образовательных стандартов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концептуальные и теоретические основы физики, ее место в общей системе наук и ценностей, историю развития и современное состояние, использовать систему знаний о фундаментальных физических законах и теориях, физической сущности явлений и процессов в природе и технике,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применить 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методы теоретического анализа результатов наблюдений и экспериментов, приемы компьютерного моделирования, реализовывать образовательные программы по учебному предмету в соответствии с требованиями образовательных стандартов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В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системой знаний о фундаментальных физических законах и теориях, физической сущности явлений и процессов в природе и технике, </w:t>
      </w:r>
      <w:r w:rsidRPr="00372125">
        <w:rPr>
          <w:rFonts w:ascii="Times New Roman" w:hAnsi="Times New Roman" w:cs="Times New Roman"/>
          <w:sz w:val="28"/>
          <w:szCs w:val="28"/>
        </w:rPr>
        <w:t>В  методами теоретического анализа результатов наблюдений и экспериментов, приемами компьютерного моделирования,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4: </w:t>
      </w:r>
      <w:r w:rsidRPr="00372125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СК-1: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 доцент кафедры теоретической, общей физики и технологии В.Н.Сёмин.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2A14" w:rsidRDefault="00492A14" w:rsidP="00492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92A14" w:rsidRDefault="00492A14" w:rsidP="00492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92A14" w:rsidRDefault="00492A14" w:rsidP="00492A14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>.В.12.05 Физика конденсированных сред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492A14" w:rsidTr="00492A14">
        <w:tc>
          <w:tcPr>
            <w:tcW w:w="1985" w:type="dxa"/>
            <w:hideMark/>
          </w:tcPr>
          <w:p w:rsidR="00492A14" w:rsidRDefault="00492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  <w:hideMark/>
          </w:tcPr>
          <w:p w:rsidR="00492A14" w:rsidRDefault="00492A1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92A14" w:rsidTr="00492A14">
        <w:tc>
          <w:tcPr>
            <w:tcW w:w="1985" w:type="dxa"/>
            <w:hideMark/>
          </w:tcPr>
          <w:p w:rsidR="00492A14" w:rsidRDefault="00492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  <w:hideMark/>
          </w:tcPr>
          <w:p w:rsidR="00492A14" w:rsidRDefault="00492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492A14" w:rsidTr="00492A14">
        <w:tc>
          <w:tcPr>
            <w:tcW w:w="1985" w:type="dxa"/>
            <w:hideMark/>
          </w:tcPr>
          <w:p w:rsidR="00492A14" w:rsidRDefault="00492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  <w:hideMark/>
          </w:tcPr>
          <w:p w:rsidR="00492A14" w:rsidRDefault="00492A1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92A14" w:rsidRDefault="00492A14" w:rsidP="00492A1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2A14" w:rsidRDefault="00492A14" w:rsidP="00B13F3B">
      <w:pPr>
        <w:pStyle w:val="af"/>
        <w:numPr>
          <w:ilvl w:val="0"/>
          <w:numId w:val="11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компетенций, необходимых выпускнику.</w:t>
      </w:r>
    </w:p>
    <w:p w:rsidR="00492A14" w:rsidRDefault="00492A14" w:rsidP="00B13F3B">
      <w:pPr>
        <w:pStyle w:val="af"/>
        <w:numPr>
          <w:ilvl w:val="0"/>
          <w:numId w:val="11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492A14" w:rsidRDefault="00492A14" w:rsidP="00B13F3B">
      <w:pPr>
        <w:pStyle w:val="af"/>
        <w:numPr>
          <w:ilvl w:val="0"/>
          <w:numId w:val="11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92A14" w:rsidRDefault="00492A14" w:rsidP="00492A14">
      <w:pPr>
        <w:pStyle w:val="af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92A14" w:rsidRDefault="00492A14" w:rsidP="00492A14">
      <w:pPr>
        <w:pStyle w:val="af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492A14" w:rsidRDefault="00492A14" w:rsidP="00B13F3B">
      <w:pPr>
        <w:pStyle w:val="af"/>
        <w:numPr>
          <w:ilvl w:val="0"/>
          <w:numId w:val="11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492A14" w:rsidRDefault="00492A14" w:rsidP="00B13F3B">
      <w:pPr>
        <w:pStyle w:val="af"/>
        <w:numPr>
          <w:ilvl w:val="0"/>
          <w:numId w:val="11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492A14" w:rsidRDefault="00492A14" w:rsidP="00B13F3B">
      <w:pPr>
        <w:pStyle w:val="af"/>
        <w:numPr>
          <w:ilvl w:val="0"/>
          <w:numId w:val="11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492A14" w:rsidRDefault="00492A14" w:rsidP="00B13F3B">
      <w:pPr>
        <w:pStyle w:val="af"/>
        <w:numPr>
          <w:ilvl w:val="0"/>
          <w:numId w:val="116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492A14" w:rsidRDefault="00492A14" w:rsidP="00492A14">
      <w:pPr>
        <w:pStyle w:val="af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</w:p>
    <w:p w:rsidR="00492A14" w:rsidRDefault="00492A14" w:rsidP="00B13F3B">
      <w:pPr>
        <w:pStyle w:val="af"/>
        <w:numPr>
          <w:ilvl w:val="0"/>
          <w:numId w:val="11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492A14" w:rsidRDefault="00492A14" w:rsidP="00B13F3B">
      <w:pPr>
        <w:pStyle w:val="af"/>
        <w:numPr>
          <w:ilvl w:val="0"/>
          <w:numId w:val="11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492A14" w:rsidRDefault="00492A14" w:rsidP="00B13F3B">
      <w:pPr>
        <w:pStyle w:val="af"/>
        <w:numPr>
          <w:ilvl w:val="0"/>
          <w:numId w:val="11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492A14" w:rsidRDefault="00492A14" w:rsidP="00B13F3B">
      <w:pPr>
        <w:pStyle w:val="af"/>
        <w:numPr>
          <w:ilvl w:val="0"/>
          <w:numId w:val="117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492A14" w:rsidRDefault="00492A14" w:rsidP="00492A14">
      <w:pPr>
        <w:pStyle w:val="af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</w:p>
    <w:p w:rsidR="00492A14" w:rsidRDefault="00492A14" w:rsidP="00B13F3B">
      <w:pPr>
        <w:pStyle w:val="af"/>
        <w:numPr>
          <w:ilvl w:val="0"/>
          <w:numId w:val="11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492A14" w:rsidRDefault="00492A14" w:rsidP="00B13F3B">
      <w:pPr>
        <w:pStyle w:val="af"/>
        <w:numPr>
          <w:ilvl w:val="0"/>
          <w:numId w:val="11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492A14" w:rsidRDefault="00492A14" w:rsidP="00B13F3B">
      <w:pPr>
        <w:pStyle w:val="af"/>
        <w:numPr>
          <w:ilvl w:val="0"/>
          <w:numId w:val="11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492A14" w:rsidRDefault="00492A14" w:rsidP="00B13F3B">
      <w:pPr>
        <w:pStyle w:val="af"/>
        <w:numPr>
          <w:ilvl w:val="0"/>
          <w:numId w:val="118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2A14" w:rsidRDefault="00492A14" w:rsidP="00B13F3B">
      <w:pPr>
        <w:pStyle w:val="af"/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92A14" w:rsidRDefault="00492A14" w:rsidP="00492A1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ПК-1. </w:t>
      </w:r>
      <w:r>
        <w:rPr>
          <w:rFonts w:ascii="Times New Roman" w:hAnsi="Times New Roman"/>
          <w:sz w:val="28"/>
          <w:szCs w:val="28"/>
        </w:rPr>
        <w:t>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492A14" w:rsidRDefault="00492A14" w:rsidP="00492A1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СК-1. </w:t>
      </w:r>
      <w:r>
        <w:rPr>
          <w:rFonts w:ascii="Times New Roman" w:hAnsi="Times New Roman"/>
          <w:sz w:val="28"/>
          <w:szCs w:val="28"/>
        </w:rPr>
        <w:t>Знание концептуальных и теоретических основы физики, её места в общей системе наук и ценностей, истории развития и современного состояния;</w:t>
      </w:r>
    </w:p>
    <w:p w:rsidR="00492A14" w:rsidRDefault="00492A14" w:rsidP="00492A1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СК-2. </w:t>
      </w:r>
      <w:r>
        <w:rPr>
          <w:rFonts w:ascii="Times New Roman" w:hAnsi="Times New Roman"/>
          <w:sz w:val="28"/>
          <w:szCs w:val="28"/>
        </w:rPr>
        <w:t>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492A14" w:rsidRDefault="00492A14" w:rsidP="00492A1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СК-4. Владение методами теоретического анализа результатов наблюдений и экспериментов, приёмами компьютерного моделирования.</w:t>
      </w:r>
    </w:p>
    <w:p w:rsidR="00492A14" w:rsidRDefault="00492A14" w:rsidP="00B13F3B">
      <w:pPr>
        <w:pStyle w:val="af"/>
        <w:numPr>
          <w:ilvl w:val="0"/>
          <w:numId w:val="115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>
        <w:rPr>
          <w:rFonts w:ascii="Times New Roman" w:hAnsi="Times New Roman"/>
          <w:i/>
          <w:sz w:val="28"/>
          <w:szCs w:val="28"/>
        </w:rPr>
        <w:t>(в ЗЕТ): 3</w:t>
      </w:r>
    </w:p>
    <w:p w:rsidR="00492A14" w:rsidRDefault="00492A14" w:rsidP="00B13F3B">
      <w:pPr>
        <w:pStyle w:val="af"/>
        <w:numPr>
          <w:ilvl w:val="0"/>
          <w:numId w:val="115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492A14" w:rsidRDefault="00492A14" w:rsidP="00B13F3B">
      <w:pPr>
        <w:pStyle w:val="af"/>
        <w:numPr>
          <w:ilvl w:val="0"/>
          <w:numId w:val="11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5F4052" w:rsidRPr="00372125" w:rsidRDefault="005F405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>.В.12.06  Физика атомного ядра и элементарных частиц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применения физики в технологических процессах, выработать умения применять их на практике, сформировать компетенции, необходимые выпускнику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sz w:val="28"/>
          <w:szCs w:val="28"/>
        </w:rPr>
        <w:t>Знать: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положения концептуальных и теоретических основы физики, ее место в общей системе наук и ценностей, историю развития и современное состояние, систему знаний о фундаментальных физических законах и теориях, физической сущности явлений и процессов в природе и технике, </w:t>
      </w:r>
      <w:r w:rsidRPr="00372125">
        <w:rPr>
          <w:rFonts w:ascii="Times New Roman" w:hAnsi="Times New Roman" w:cs="Times New Roman"/>
          <w:sz w:val="28"/>
          <w:szCs w:val="28"/>
        </w:rPr>
        <w:t>методы теоретического анализа результатов наблюдений и экспериментов, приемами компьютерного моделирования, : образовательные программы по учебному предмету в соответствии с требованиями образовательных стандартов.</w:t>
      </w:r>
      <w:proofErr w:type="gramEnd"/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концептуальные и теоретические основы физики, ее место в общей системе наук и ценностей, историю развития и современное состояние, использовать систему знаний о фундаментальных физических законах и теориях, физической сущности явлений и процессов в природе и технике,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применить  методы теоретического анализа результатов наблюдений и экспериментов, приемы компьютерного моделирования,  реализовывать образовательные программы по учебному предмету в соответствии с требованиями образовательных стандартов.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В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системой знаний о фундаментальных физических законах и теориях, физической сущности явлений и процессов в природе и технике, </w:t>
      </w:r>
      <w:r w:rsidRPr="00372125">
        <w:rPr>
          <w:rFonts w:ascii="Times New Roman" w:hAnsi="Times New Roman" w:cs="Times New Roman"/>
          <w:sz w:val="28"/>
          <w:szCs w:val="28"/>
        </w:rPr>
        <w:t>В  методами теоретического анализа результатов наблюдений и экспериментов, приемами компьютерного моделирования, 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C10BB1" w:rsidRPr="00372125" w:rsidRDefault="00C10BB1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4: </w:t>
      </w:r>
      <w:r w:rsidRPr="00372125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СК-1: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3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B13F3B">
      <w:pPr>
        <w:pStyle w:val="af"/>
        <w:widowControl w:val="0"/>
        <w:numPr>
          <w:ilvl w:val="0"/>
          <w:numId w:val="9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В.Н.Сёмин.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4E7B11" w:rsidRPr="00627D88" w:rsidRDefault="00C916C7" w:rsidP="004E7B11">
      <w:pPr>
        <w:jc w:val="center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  <w:r w:rsidR="004E7B11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7B11" w:rsidRDefault="004E7B11" w:rsidP="004E7B1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7B11" w:rsidRPr="001B75DE" w:rsidRDefault="004E7B11" w:rsidP="004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.В.13</w:t>
      </w:r>
      <w:r w:rsidRPr="000D0F23">
        <w:rPr>
          <w:rFonts w:ascii="Times New Roman" w:hAnsi="Times New Roman"/>
          <w:b/>
          <w:sz w:val="28"/>
          <w:szCs w:val="28"/>
          <w:u w:val="single"/>
        </w:rPr>
        <w:t xml:space="preserve"> Астрономия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4E7B11" w:rsidRDefault="004E7B11" w:rsidP="004E7B1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7B11" w:rsidRPr="00A52326" w:rsidTr="00CF1E9D">
        <w:tc>
          <w:tcPr>
            <w:tcW w:w="4785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7B11" w:rsidRPr="000B7D83" w:rsidRDefault="004E7B11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E7B11" w:rsidRPr="00A52326" w:rsidTr="00CF1E9D">
        <w:tc>
          <w:tcPr>
            <w:tcW w:w="4785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4E7B11" w:rsidRPr="00A52326" w:rsidTr="00CF1E9D">
        <w:tc>
          <w:tcPr>
            <w:tcW w:w="4785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7B11" w:rsidRPr="006C624A" w:rsidRDefault="004E7B11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E7B11" w:rsidRDefault="004E7B11" w:rsidP="004E7B11">
      <w:pPr>
        <w:rPr>
          <w:rFonts w:ascii="Times New Roman" w:hAnsi="Times New Roman"/>
          <w:b/>
          <w:sz w:val="28"/>
          <w:szCs w:val="28"/>
        </w:rPr>
      </w:pPr>
    </w:p>
    <w:p w:rsidR="004E7B11" w:rsidRDefault="004E7B11" w:rsidP="00B13F3B">
      <w:pPr>
        <w:pStyle w:val="af"/>
        <w:numPr>
          <w:ilvl w:val="0"/>
          <w:numId w:val="120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B7D83">
        <w:rPr>
          <w:rFonts w:ascii="Times New Roman" w:hAnsi="Times New Roman"/>
          <w:sz w:val="28"/>
          <w:szCs w:val="28"/>
        </w:rPr>
        <w:t>подготовить и воспитать бакалавра со сложившимся научным мировоззрением, владеющего современными астр</w:t>
      </w:r>
      <w:r>
        <w:rPr>
          <w:rFonts w:ascii="Times New Roman" w:hAnsi="Times New Roman"/>
          <w:sz w:val="28"/>
          <w:szCs w:val="28"/>
        </w:rPr>
        <w:t>ономическими знаниями, умеющего</w:t>
      </w:r>
      <w:r w:rsidRPr="000B7D83">
        <w:rPr>
          <w:rFonts w:ascii="Times New Roman" w:hAnsi="Times New Roman"/>
          <w:sz w:val="28"/>
          <w:szCs w:val="28"/>
        </w:rPr>
        <w:t xml:space="preserve"> использовать при подготовке к урокам периодическую, научно-популярную и научную литературу, ресурсы сети Интернет, организовывать и проводить практические за</w:t>
      </w:r>
      <w:r>
        <w:rPr>
          <w:rFonts w:ascii="Times New Roman" w:hAnsi="Times New Roman"/>
          <w:sz w:val="28"/>
          <w:szCs w:val="28"/>
        </w:rPr>
        <w:t xml:space="preserve">нятия, внеклассные мероприятия </w:t>
      </w:r>
      <w:r w:rsidRPr="000B7D83">
        <w:rPr>
          <w:rFonts w:ascii="Times New Roman" w:hAnsi="Times New Roman"/>
          <w:sz w:val="28"/>
          <w:szCs w:val="28"/>
        </w:rPr>
        <w:t>и астрономические наблюдения.</w:t>
      </w:r>
    </w:p>
    <w:p w:rsidR="004E7B11" w:rsidRPr="000B7D83" w:rsidRDefault="004E7B11" w:rsidP="00B13F3B">
      <w:pPr>
        <w:pStyle w:val="af"/>
        <w:numPr>
          <w:ilvl w:val="0"/>
          <w:numId w:val="120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0B7D83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4E7B11" w:rsidRPr="000B7D83" w:rsidRDefault="004E7B11" w:rsidP="00B13F3B">
      <w:pPr>
        <w:pStyle w:val="af"/>
        <w:numPr>
          <w:ilvl w:val="0"/>
          <w:numId w:val="119"/>
        </w:numPr>
        <w:ind w:left="426"/>
        <w:rPr>
          <w:rFonts w:ascii="Times New Roman" w:hAnsi="Times New Roman"/>
          <w:sz w:val="28"/>
          <w:szCs w:val="28"/>
        </w:rPr>
      </w:pPr>
      <w:r w:rsidRPr="000B7D83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4E7B11" w:rsidRPr="000B7D83" w:rsidRDefault="004E7B11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0B7D83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4E7B11" w:rsidRPr="000B7D83" w:rsidRDefault="004E7B11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0B7D83">
        <w:rPr>
          <w:rFonts w:ascii="Times New Roman" w:hAnsi="Times New Roman"/>
          <w:sz w:val="28"/>
          <w:szCs w:val="28"/>
        </w:rPr>
        <w:t>способен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4E7B11" w:rsidRDefault="004E7B11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b/>
          <w:sz w:val="28"/>
          <w:szCs w:val="28"/>
        </w:rPr>
      </w:pPr>
      <w:r w:rsidRPr="000B7D83">
        <w:rPr>
          <w:rFonts w:ascii="Times New Roman" w:hAnsi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0B7D83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B7D83">
        <w:rPr>
          <w:rFonts w:ascii="Times New Roman" w:hAnsi="Times New Roman"/>
          <w:sz w:val="28"/>
          <w:szCs w:val="28"/>
        </w:rPr>
        <w:t xml:space="preserve"> связи (физика, математика, химия, биология и др.)</w:t>
      </w:r>
      <w:r w:rsidRPr="000B7D83">
        <w:rPr>
          <w:rFonts w:ascii="Times New Roman" w:hAnsi="Times New Roman"/>
          <w:b/>
          <w:i/>
          <w:sz w:val="28"/>
          <w:szCs w:val="28"/>
        </w:rPr>
        <w:t>.</w:t>
      </w:r>
    </w:p>
    <w:p w:rsidR="004E7B11" w:rsidRDefault="004E7B11" w:rsidP="00B13F3B">
      <w:pPr>
        <w:pStyle w:val="af"/>
        <w:numPr>
          <w:ilvl w:val="0"/>
          <w:numId w:val="12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E7B11" w:rsidRPr="00627D88" w:rsidRDefault="004E7B11" w:rsidP="004E7B1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7B11" w:rsidRPr="000E182A" w:rsidRDefault="004E7B11" w:rsidP="004E7B11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2C6DFD">
        <w:rPr>
          <w:rFonts w:ascii="Times New Roman" w:hAnsi="Times New Roman"/>
          <w:sz w:val="28"/>
          <w:szCs w:val="28"/>
        </w:rPr>
        <w:t xml:space="preserve">программы по астрономии для курса средней школы и особенности их реализации в соответствии с требованиями образовательных стандартов;основные этапы развития астрономии и современное состояние, её место в системе естественных наук и перспективы развития;основные физические законы и теории, лежащие в основе объяснения астрономических процессов и явлений;назначение, принципы работы  и </w:t>
      </w:r>
      <w:r w:rsidRPr="002C6DFD">
        <w:rPr>
          <w:rFonts w:ascii="Times New Roman" w:hAnsi="Times New Roman"/>
          <w:sz w:val="28"/>
          <w:szCs w:val="28"/>
        </w:rPr>
        <w:lastRenderedPageBreak/>
        <w:t>устройство основных астрономических приборов;основные методы анализа и исследования применительно к предмету исследования.</w:t>
      </w:r>
    </w:p>
    <w:p w:rsidR="004E7B11" w:rsidRPr="000E182A" w:rsidRDefault="004E7B11" w:rsidP="004E7B11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2C6DFD">
        <w:rPr>
          <w:rFonts w:ascii="Times New Roman" w:hAnsi="Times New Roman"/>
          <w:sz w:val="28"/>
          <w:szCs w:val="28"/>
        </w:rPr>
        <w:t>применять современные технологии получения и обработки информации, эффективно использовать технологии и ресурсы Интернет;</w:t>
      </w:r>
      <w:r w:rsidRPr="002C6DFD">
        <w:rPr>
          <w:rFonts w:ascii="Times New Roman" w:hAnsi="Times New Roman"/>
          <w:bCs/>
          <w:iCs/>
          <w:sz w:val="28"/>
          <w:szCs w:val="28"/>
        </w:rPr>
        <w:t>объяснять различные астрономические явления, процессы и их влияние на окружающую природу и человека;использовать основные физические законы и теории для решения астрономических задач;применять астрономические приборы для простейших наблюдений;применять методы анализа и синтеза результатов наблюдений, в том числе и компьютерного.</w:t>
      </w:r>
    </w:p>
    <w:p w:rsidR="004E7B11" w:rsidRPr="000E182A" w:rsidRDefault="004E7B11" w:rsidP="004E7B11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C6DFD">
        <w:rPr>
          <w:rFonts w:ascii="Times New Roman" w:hAnsi="Times New Roman"/>
          <w:sz w:val="28"/>
          <w:szCs w:val="28"/>
        </w:rPr>
        <w:t>навыками по разработке учебно-методических материалов для школьного курса астрономии;</w:t>
      </w:r>
      <w:r w:rsidRPr="002C6DFD">
        <w:rPr>
          <w:rFonts w:ascii="Times New Roman" w:hAnsi="Times New Roman"/>
          <w:bCs/>
          <w:iCs/>
          <w:sz w:val="28"/>
          <w:szCs w:val="28"/>
        </w:rPr>
        <w:t>методами получения и обработки информации, связанной с астрономией, астрофизикой, космонавтикой;навыками решения задач по различным разделам астрономии, анализа полученных решений;методами обработки результатов наблюдений и представления их в виде таблиц, графиков;техниками обработки полученных данных, в том числе и с помощью персонального компьютера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4E7B11" w:rsidRDefault="004E7B11" w:rsidP="00B13F3B">
      <w:pPr>
        <w:pStyle w:val="af"/>
        <w:numPr>
          <w:ilvl w:val="0"/>
          <w:numId w:val="12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7B11" w:rsidRPr="00142DE6" w:rsidRDefault="004E7B11" w:rsidP="00B13F3B">
      <w:pPr>
        <w:pStyle w:val="af"/>
        <w:numPr>
          <w:ilvl w:val="0"/>
          <w:numId w:val="12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D0F23">
        <w:rPr>
          <w:rFonts w:ascii="Times New Roman" w:hAnsi="Times New Roman"/>
          <w:iCs/>
          <w:sz w:val="28"/>
          <w:szCs w:val="28"/>
        </w:rPr>
        <w:t>ПК-1; СК-1; СК-2; СК-3; СК-4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4E7B11" w:rsidRDefault="004E7B11" w:rsidP="00B13F3B">
      <w:pPr>
        <w:pStyle w:val="af"/>
        <w:numPr>
          <w:ilvl w:val="0"/>
          <w:numId w:val="12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</w:p>
    <w:p w:rsidR="004E7B11" w:rsidRPr="00D516ED" w:rsidRDefault="004E7B11" w:rsidP="00B13F3B">
      <w:pPr>
        <w:pStyle w:val="af"/>
        <w:numPr>
          <w:ilvl w:val="0"/>
          <w:numId w:val="12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зачет,</w:t>
      </w:r>
      <w:r w:rsidRPr="006C624A">
        <w:rPr>
          <w:rFonts w:ascii="Times New Roman" w:hAnsi="Times New Roman"/>
          <w:sz w:val="28"/>
          <w:szCs w:val="28"/>
        </w:rPr>
        <w:t>экзамен</w:t>
      </w:r>
    </w:p>
    <w:p w:rsidR="004E7B11" w:rsidRPr="00D516ED" w:rsidRDefault="004E7B11" w:rsidP="00B13F3B">
      <w:pPr>
        <w:pStyle w:val="af"/>
        <w:numPr>
          <w:ilvl w:val="0"/>
          <w:numId w:val="12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7B11" w:rsidRPr="006C624A" w:rsidRDefault="004E7B11" w:rsidP="004E7B1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E7B11" w:rsidRDefault="004E7B11" w:rsidP="004E7B11">
      <w:pPr>
        <w:jc w:val="both"/>
        <w:rPr>
          <w:rFonts w:ascii="Times New Roman" w:hAnsi="Times New Roman"/>
          <w:sz w:val="28"/>
          <w:szCs w:val="28"/>
        </w:rPr>
      </w:pPr>
    </w:p>
    <w:p w:rsidR="004E7B11" w:rsidRDefault="004E7B1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0EA5" w:rsidRDefault="00280EA5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.В.14 «Элементарная физика»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51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10BB1" w:rsidRPr="00372125" w:rsidRDefault="00C10BB1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C10BB1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iCs/>
          <w:sz w:val="28"/>
          <w:szCs w:val="28"/>
        </w:rPr>
      </w:pPr>
      <w:r w:rsidRPr="00372125">
        <w:rPr>
          <w:iCs/>
          <w:sz w:val="28"/>
          <w:szCs w:val="28"/>
        </w:rPr>
        <w:t>раскрыть студентам методы научного познания физических явлении, сформировать у студентов, знания и умения, позволяющие моделировать 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мира.</w:t>
      </w:r>
    </w:p>
    <w:p w:rsidR="00C10BB1" w:rsidRPr="00372125" w:rsidRDefault="00C10BB1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научного мышления, правильного понимания различных понятий и законов; ознакомление студентов с важнейшими практическими применениями законов физики; овладение элементарными навыками в проведении физических экспериментов, теоретическими и экспериментальными методами решения физических задач; выработка у студентов навыков самостоятельной учебной деятельности, развитие у них познавательной потребности.</w:t>
      </w:r>
    </w:p>
    <w:p w:rsidR="00C10BB1" w:rsidRPr="00372125" w:rsidRDefault="00C10BB1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t>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объяснять физические процессы с научной точки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зрения, работать с измерительными приборами, собирать простейшие электрические схемы, элементарными навыками работы с инструментами.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280EA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элементарными навыками в проведении физических экспериментов, теоретическими и экспериментальными методами решения физических </w:t>
      </w:r>
      <w:r w:rsidRPr="00372125">
        <w:rPr>
          <w:rFonts w:ascii="Times New Roman" w:hAnsi="Times New Roman" w:cs="Times New Roman"/>
          <w:iCs/>
          <w:sz w:val="28"/>
          <w:szCs w:val="28"/>
        </w:rPr>
        <w:t>задач, методами экспериментального исследования физических процессов.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СК-1: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. наук, Коноваленко Светлана Петровна.</w:t>
      </w:r>
    </w:p>
    <w:p w:rsidR="001E600C" w:rsidRPr="00627D88" w:rsidRDefault="00C916C7" w:rsidP="001E600C">
      <w:pPr>
        <w:jc w:val="center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  <w:r w:rsidR="001E600C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E600C" w:rsidRDefault="001E600C" w:rsidP="001E600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E600C" w:rsidRPr="001B75DE" w:rsidRDefault="001E600C" w:rsidP="001E60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.В.15</w:t>
      </w:r>
      <w:r w:rsidRPr="0040691D">
        <w:rPr>
          <w:rFonts w:ascii="Times New Roman" w:hAnsi="Times New Roman"/>
          <w:b/>
          <w:sz w:val="28"/>
          <w:szCs w:val="28"/>
        </w:rPr>
        <w:t xml:space="preserve"> Скалярные и векторные физические поля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1E600C" w:rsidRDefault="001E600C" w:rsidP="001E600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600C" w:rsidRPr="00A52326" w:rsidTr="00CF1E9D">
        <w:tc>
          <w:tcPr>
            <w:tcW w:w="4785" w:type="dxa"/>
          </w:tcPr>
          <w:p w:rsidR="001E600C" w:rsidRPr="00A52326" w:rsidRDefault="001E600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E600C" w:rsidRPr="000B7D83" w:rsidRDefault="001E600C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E600C" w:rsidRPr="00A52326" w:rsidTr="00CF1E9D">
        <w:tc>
          <w:tcPr>
            <w:tcW w:w="4785" w:type="dxa"/>
          </w:tcPr>
          <w:p w:rsidR="001E600C" w:rsidRPr="00A52326" w:rsidRDefault="001E600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E600C" w:rsidRPr="00A52326" w:rsidRDefault="001E600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1E600C" w:rsidRPr="00A52326" w:rsidTr="00CF1E9D">
        <w:tc>
          <w:tcPr>
            <w:tcW w:w="4785" w:type="dxa"/>
          </w:tcPr>
          <w:p w:rsidR="001E600C" w:rsidRPr="00A52326" w:rsidRDefault="001E600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E600C" w:rsidRPr="006C624A" w:rsidRDefault="001E600C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E600C" w:rsidRDefault="001E600C" w:rsidP="001E600C">
      <w:pPr>
        <w:rPr>
          <w:rFonts w:ascii="Times New Roman" w:hAnsi="Times New Roman"/>
          <w:b/>
          <w:sz w:val="28"/>
          <w:szCs w:val="28"/>
        </w:rPr>
      </w:pPr>
    </w:p>
    <w:p w:rsidR="001E600C" w:rsidRDefault="001E600C" w:rsidP="001E600C">
      <w:pPr>
        <w:pStyle w:val="af"/>
        <w:numPr>
          <w:ilvl w:val="0"/>
          <w:numId w:val="130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2195">
        <w:rPr>
          <w:rFonts w:ascii="Times New Roman" w:hAnsi="Times New Roman"/>
          <w:sz w:val="28"/>
          <w:szCs w:val="28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1E600C" w:rsidRPr="000B7D83" w:rsidRDefault="001E600C" w:rsidP="001E600C">
      <w:pPr>
        <w:pStyle w:val="af"/>
        <w:numPr>
          <w:ilvl w:val="0"/>
          <w:numId w:val="130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0B7D83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1E600C" w:rsidRPr="00D92195" w:rsidRDefault="001E600C" w:rsidP="001E600C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D92195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1E600C" w:rsidRPr="00D92195" w:rsidRDefault="001E600C" w:rsidP="001E600C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D92195">
        <w:rPr>
          <w:rFonts w:ascii="Times New Roman" w:hAnsi="Times New Roman"/>
          <w:sz w:val="28"/>
          <w:szCs w:val="28"/>
        </w:rPr>
        <w:t>владеет навыками математической постановки и решения различных физических задач;</w:t>
      </w:r>
    </w:p>
    <w:p w:rsidR="001E600C" w:rsidRPr="00D92195" w:rsidRDefault="001E600C" w:rsidP="001E600C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D92195">
        <w:rPr>
          <w:rFonts w:ascii="Times New Roman" w:hAnsi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D92195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D92195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1E600C" w:rsidRDefault="001E600C" w:rsidP="001E600C">
      <w:pPr>
        <w:pStyle w:val="af"/>
        <w:numPr>
          <w:ilvl w:val="0"/>
          <w:numId w:val="1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1E600C" w:rsidRPr="00627D88" w:rsidRDefault="001E600C" w:rsidP="001E600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E600C" w:rsidRPr="00D92195" w:rsidRDefault="001E600C" w:rsidP="001E600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D92195">
        <w:rPr>
          <w:rFonts w:ascii="Times New Roman" w:hAnsi="Times New Roman"/>
          <w:sz w:val="28"/>
          <w:szCs w:val="28"/>
        </w:rPr>
        <w:t>какориентироваться в современном информационном пространстве для поиска необходимой информации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92195">
        <w:rPr>
          <w:rFonts w:ascii="Times New Roman" w:hAnsi="Times New Roman"/>
          <w:iCs/>
          <w:sz w:val="28"/>
          <w:szCs w:val="28"/>
        </w:rPr>
        <w:t>основные этапы развития физики и современное состояние, основные модели, их достоинства и недостатки, перспективы развития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D92195">
        <w:rPr>
          <w:rFonts w:ascii="Times New Roman" w:hAnsi="Times New Roman"/>
          <w:iCs/>
          <w:sz w:val="28"/>
          <w:szCs w:val="28"/>
        </w:rPr>
        <w:t>основные фундаментальные физически</w:t>
      </w:r>
      <w:r>
        <w:rPr>
          <w:rFonts w:ascii="Times New Roman" w:hAnsi="Times New Roman"/>
          <w:iCs/>
          <w:sz w:val="28"/>
          <w:szCs w:val="28"/>
        </w:rPr>
        <w:t>е</w:t>
      </w:r>
      <w:r w:rsidRPr="00D92195">
        <w:rPr>
          <w:rFonts w:ascii="Times New Roman" w:hAnsi="Times New Roman"/>
          <w:iCs/>
          <w:sz w:val="28"/>
          <w:szCs w:val="28"/>
        </w:rPr>
        <w:t xml:space="preserve"> законы и теории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E600C" w:rsidRPr="000E182A" w:rsidRDefault="001E600C" w:rsidP="001E600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D92195">
        <w:rPr>
          <w:rFonts w:ascii="Times New Roman" w:hAnsi="Times New Roman"/>
          <w:sz w:val="28"/>
          <w:szCs w:val="28"/>
        </w:rPr>
        <w:t>применять современные технологии получения и обработки информации, эффективно использовать технологии и ресурсы Интернет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915E7">
        <w:rPr>
          <w:rFonts w:ascii="Times New Roman" w:hAnsi="Times New Roman"/>
          <w:iCs/>
          <w:sz w:val="28"/>
          <w:szCs w:val="28"/>
        </w:rPr>
        <w:t xml:space="preserve">находить </w:t>
      </w:r>
      <w:r w:rsidRPr="009915E7">
        <w:rPr>
          <w:rFonts w:ascii="Times New Roman" w:hAnsi="Times New Roman"/>
          <w:sz w:val="28"/>
          <w:szCs w:val="28"/>
        </w:rPr>
        <w:t>необходимую информацию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915E7">
        <w:rPr>
          <w:rFonts w:ascii="Times New Roman" w:hAnsi="Times New Roman"/>
          <w:bCs/>
          <w:iCs/>
          <w:sz w:val="28"/>
          <w:szCs w:val="28"/>
        </w:rPr>
        <w:t>объяснять различные физические явления и процессы, с привлечением аппарата математической физики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9915E7">
        <w:rPr>
          <w:rFonts w:ascii="Times New Roman" w:hAnsi="Times New Roman"/>
          <w:bCs/>
          <w:iCs/>
          <w:sz w:val="28"/>
          <w:szCs w:val="28"/>
        </w:rPr>
        <w:t>объяснять их влияние на окружающую природу и человека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E600C" w:rsidRPr="000E182A" w:rsidRDefault="001E600C" w:rsidP="001E600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9915E7">
        <w:rPr>
          <w:rFonts w:ascii="Times New Roman" w:hAnsi="Times New Roman"/>
          <w:sz w:val="28"/>
          <w:szCs w:val="28"/>
        </w:rPr>
        <w:t>навыками по разработке учебно-методических материалов для школьного курса физики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915E7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закономерностями протекания физических процессов и явлений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9915E7">
        <w:rPr>
          <w:rFonts w:ascii="Times New Roman" w:hAnsi="Times New Roman"/>
          <w:bCs/>
          <w:iCs/>
          <w:sz w:val="28"/>
          <w:szCs w:val="28"/>
        </w:rPr>
        <w:t>навыками решения задач по различным разделам физики и анализа полученных решений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9915E7">
        <w:rPr>
          <w:rFonts w:ascii="Times New Roman" w:hAnsi="Times New Roman"/>
          <w:bCs/>
          <w:iCs/>
          <w:sz w:val="28"/>
          <w:szCs w:val="28"/>
        </w:rPr>
        <w:t>системой знаний о фундаментальных физических законах, теориях и их роли в развитии современных технологий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E600C" w:rsidRDefault="001E600C" w:rsidP="001E600C">
      <w:pPr>
        <w:pStyle w:val="af"/>
        <w:numPr>
          <w:ilvl w:val="0"/>
          <w:numId w:val="1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1E600C" w:rsidRPr="002C6DFD" w:rsidRDefault="001E600C" w:rsidP="001E600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691D">
        <w:rPr>
          <w:rFonts w:ascii="Times New Roman" w:hAnsi="Times New Roman"/>
          <w:iCs/>
          <w:sz w:val="28"/>
          <w:szCs w:val="28"/>
        </w:rPr>
        <w:t>ОК-3; ПК-2; СК-1; СК-2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E600C" w:rsidRDefault="001E600C" w:rsidP="001E600C">
      <w:pPr>
        <w:pStyle w:val="af"/>
        <w:numPr>
          <w:ilvl w:val="0"/>
          <w:numId w:val="13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1E600C" w:rsidRPr="00D516ED" w:rsidRDefault="001E600C" w:rsidP="001E600C">
      <w:pPr>
        <w:pStyle w:val="af"/>
        <w:numPr>
          <w:ilvl w:val="0"/>
          <w:numId w:val="13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1E600C" w:rsidRPr="00D516ED" w:rsidRDefault="001E600C" w:rsidP="001E600C">
      <w:pPr>
        <w:pStyle w:val="af"/>
        <w:numPr>
          <w:ilvl w:val="0"/>
          <w:numId w:val="1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600C" w:rsidRPr="006C624A" w:rsidRDefault="001E600C" w:rsidP="001E600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1E600C" w:rsidRDefault="001E600C" w:rsidP="001E600C">
      <w:pPr>
        <w:jc w:val="both"/>
        <w:rPr>
          <w:rFonts w:ascii="Times New Roman" w:hAnsi="Times New Roman"/>
          <w:sz w:val="28"/>
          <w:szCs w:val="28"/>
        </w:rPr>
      </w:pPr>
    </w:p>
    <w:p w:rsidR="001E600C" w:rsidRDefault="001E6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16C7" w:rsidRPr="00372125" w:rsidRDefault="00C916C7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.В.16.01 Методика обучения по профилю «Физика»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C10BB1" w:rsidRPr="00372125" w:rsidTr="009E386C">
        <w:tc>
          <w:tcPr>
            <w:tcW w:w="1985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0BB1" w:rsidRPr="00372125" w:rsidRDefault="00C10BB1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0BB1" w:rsidRPr="0037212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A5" w:rsidRDefault="00C10BB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Цели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технологий;подготовка специалистов к преподаванию физики в современной школе</w:t>
      </w:r>
    </w:p>
    <w:p w:rsidR="00C10BB1" w:rsidRPr="00372125" w:rsidRDefault="00C10BB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0BB1" w:rsidRPr="00372125" w:rsidRDefault="00C10BB1" w:rsidP="00B13F3B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C10BB1" w:rsidRPr="00372125" w:rsidRDefault="00C10BB1" w:rsidP="00B13F3B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C10BB1" w:rsidRPr="00372125" w:rsidRDefault="00C10BB1" w:rsidP="00B13F3B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подготовить будущих учителей к работе в классах с углубленным изучением физики,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 профильных классах;</w:t>
      </w:r>
    </w:p>
    <w:p w:rsidR="00C10BB1" w:rsidRPr="00372125" w:rsidRDefault="00C10BB1" w:rsidP="00B13F3B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C10BB1" w:rsidRPr="00372125" w:rsidRDefault="00C10BB1" w:rsidP="00B13F3B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урочной и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280EA5" w:rsidRDefault="00C10BB1" w:rsidP="00B13F3B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372125">
        <w:rPr>
          <w:rStyle w:val="FontStyle29"/>
          <w:sz w:val="28"/>
          <w:szCs w:val="28"/>
        </w:rPr>
        <w:t xml:space="preserve">фундаментальные физические опыты и их роль в развитии науки; </w:t>
      </w:r>
      <w:r w:rsidRPr="00372125">
        <w:rPr>
          <w:rFonts w:ascii="Times New Roman" w:hAnsi="Times New Roman" w:cs="Times New Roman"/>
          <w:sz w:val="28"/>
          <w:szCs w:val="28"/>
        </w:rPr>
        <w:t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372125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372125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владеть: </w:t>
      </w:r>
    </w:p>
    <w:p w:rsidR="00280EA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372125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</w:t>
      </w:r>
      <w:r w:rsidRPr="0037212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творческие способности;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372125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решения разных педагогических задач с соблюдением требований к методике и технике его проведения.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ОК-7: способностью использовать базовые правовые знания в различных сферах деятельности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ОПК-4: готовностью к профессиональной деятельности в соответствии с нормативными правовыми актами в сфере образования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ПК-3: способностью решать задачи воспитания и духовно-нравственного развития, обучающихся в учебной и </w:t>
      </w:r>
      <w:proofErr w:type="spellStart"/>
      <w:r w:rsidRPr="00372125">
        <w:rPr>
          <w:rFonts w:ascii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ПК-4: способностью использовать возможности образовательной среды для достижения личностных, </w:t>
      </w:r>
      <w:proofErr w:type="spellStart"/>
      <w:r w:rsidRPr="00372125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</w:t>
      </w:r>
    </w:p>
    <w:p w:rsidR="00C10BB1" w:rsidRPr="0037212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ПК-6: готовностью к взаимодействию с участниками образовательного процесса</w:t>
      </w:r>
    </w:p>
    <w:p w:rsidR="00280EA5" w:rsidRDefault="00C10BB1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10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C10BB1" w:rsidRPr="00372125" w:rsidRDefault="00C10BB1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C916C7" w:rsidRPr="00372125" w:rsidRDefault="00C916C7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80EA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372125">
        <w:rPr>
          <w:rFonts w:ascii="Times New Roman" w:hAnsi="Times New Roman" w:cs="Times New Roman"/>
          <w:sz w:val="28"/>
          <w:szCs w:val="28"/>
          <w:u w:val="single"/>
        </w:rPr>
        <w:t>В.16.02 Методика обучения  по профилю «Технология»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</w:t>
      </w:r>
      <w:r w:rsidRPr="0037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методики обучения по профилю «Технология»</w:t>
      </w:r>
      <w:proofErr w:type="gramStart"/>
      <w:r w:rsidRPr="0037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21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базовые правовые знания в сфере методики обучения по профилю "Технология" ,нормативно-правовые акты сферы образования по профилю "Технология",  образовательные программы по технологии в соответствии с требованиями образовательных стандартов, современные методы и технологии обучения и диагностики, методы решения задач воспитания и духовно-нравственного развития обучающихся в учебной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образовательной среды для достижения личностных,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"Технология", методы социализации и методы профессионального самоопределения обучающихся, методы взаимодействия с участниками образовательного процесса,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применять знания о нормативно-правовых актах сферы образования по профилю "Технология" , реализовывать образовательные программы по технологии в соответствии с требованиями образовательных стандартов, использовать современные методы и технологии обучения и диагностики, применять методы решения задач воспитания и духовно-нравственного развития обучающихся в учебной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деятельности, применять возможности образовательной среды для достижения личностных,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"Технология, применять методы социализации и методы профессионального самоопределения обучающихся, применять методы взаимодействия с участниками образовательного процесса, применять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навыками применения базовых правовые знаний в сфере методики обучения по профилю "Технология", навыками применения знаний о нормативно-правовых актах сферы образования по профилю "Технология" , навыками реализации образовательных программ по технологии в соответствии с требованиями образовательных стандартов, навыками использования современных методов и технологий обучения и диагностики, навыками применения методов решения задач воспитания и духовно-нравственного развития обучающихся в учебной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деятельности, навыками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возможностей образовательной среды для достижения личностных,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"Технология", навыками применения методов социализации и методов профессионального самоопределения обучающихся, навыками применения методов  взаимодействия с участниками образовательного процесса, навыками применения методов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</w:t>
      </w:r>
      <w:r w:rsidRPr="00372125">
        <w:rPr>
          <w:rFonts w:ascii="Times New Roman" w:hAnsi="Times New Roman" w:cs="Times New Roman"/>
          <w:sz w:val="28"/>
          <w:szCs w:val="28"/>
        </w:rPr>
        <w:t>ПК-1,</w:t>
      </w:r>
      <w:r w:rsidRPr="00372125">
        <w:rPr>
          <w:rFonts w:ascii="Times New Roman" w:hAnsi="Times New Roman" w:cs="Times New Roman"/>
          <w:b/>
          <w:sz w:val="28"/>
          <w:szCs w:val="28"/>
        </w:rPr>
        <w:t>ровании компетенций: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72125">
        <w:rPr>
          <w:rFonts w:ascii="Times New Roman" w:hAnsi="Times New Roman" w:cs="Times New Roman"/>
          <w:sz w:val="28"/>
          <w:szCs w:val="28"/>
        </w:rPr>
        <w:t>К-7, ОПК-4. ПК-1, ПК-2,ПК-3,ПК-4,ПК-5,ПК-6,ПК-7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10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зачет(7 сем.), экзамен (8 сем.), экзамен(9 сем.)</w:t>
      </w:r>
      <w:proofErr w:type="gramEnd"/>
    </w:p>
    <w:p w:rsidR="00A053D2" w:rsidRPr="00372125" w:rsidRDefault="00A053D2" w:rsidP="00B13F3B">
      <w:pPr>
        <w:pStyle w:val="af"/>
        <w:widowControl w:val="0"/>
        <w:numPr>
          <w:ilvl w:val="0"/>
          <w:numId w:val="9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280EA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/>
          <w:sz w:val="28"/>
          <w:szCs w:val="28"/>
        </w:rPr>
        <w:t>.В.17  Элективные курсы по физической культуре и спорту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A053D2" w:rsidRPr="00372125" w:rsidTr="00A053D2">
        <w:tc>
          <w:tcPr>
            <w:tcW w:w="4077" w:type="dxa"/>
          </w:tcPr>
          <w:p w:rsidR="00A053D2" w:rsidRPr="00372125" w:rsidRDefault="00A053D2" w:rsidP="00794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A053D2" w:rsidRPr="00372125" w:rsidTr="00A053D2">
        <w:tc>
          <w:tcPr>
            <w:tcW w:w="4077" w:type="dxa"/>
          </w:tcPr>
          <w:p w:rsidR="00A053D2" w:rsidRPr="00372125" w:rsidRDefault="00A053D2" w:rsidP="00794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494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44.03.05.31 «Физика» и «Технология» </w:t>
            </w:r>
          </w:p>
        </w:tc>
      </w:tr>
      <w:tr w:rsidR="00A053D2" w:rsidRPr="00372125" w:rsidTr="00A053D2">
        <w:tc>
          <w:tcPr>
            <w:tcW w:w="4077" w:type="dxa"/>
          </w:tcPr>
          <w:p w:rsidR="00A053D2" w:rsidRPr="00372125" w:rsidRDefault="00A053D2" w:rsidP="00794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A053D2" w:rsidRPr="00372125" w:rsidRDefault="00A053D2" w:rsidP="00794B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A053D2" w:rsidRPr="00372125" w:rsidRDefault="00A053D2" w:rsidP="00372125">
      <w:pPr>
        <w:pStyle w:val="aa"/>
        <w:widowControl w:val="0"/>
        <w:tabs>
          <w:tab w:val="clear" w:pos="1804"/>
          <w:tab w:val="left" w:pos="993"/>
        </w:tabs>
        <w:spacing w:line="360" w:lineRule="auto"/>
        <w:ind w:left="0" w:firstLine="709"/>
        <w:rPr>
          <w:sz w:val="28"/>
          <w:szCs w:val="28"/>
        </w:rPr>
      </w:pPr>
    </w:p>
    <w:p w:rsidR="00A053D2" w:rsidRPr="00372125" w:rsidRDefault="00A053D2" w:rsidP="00B13F3B">
      <w:pPr>
        <w:pStyle w:val="aa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Цель изучения дисциплины: </w:t>
      </w:r>
      <w:r w:rsidRPr="00372125">
        <w:rPr>
          <w:sz w:val="28"/>
          <w:szCs w:val="28"/>
        </w:rPr>
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39"/>
        </w:numPr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>Задачи изучения дисциплины:</w:t>
      </w:r>
    </w:p>
    <w:p w:rsidR="00A053D2" w:rsidRPr="00372125" w:rsidRDefault="00A053D2" w:rsidP="00372125">
      <w:pPr>
        <w:pStyle w:val="af"/>
        <w:widowControl w:val="0"/>
        <w:tabs>
          <w:tab w:val="left" w:pos="142"/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A053D2" w:rsidRPr="00372125" w:rsidRDefault="00A053D2" w:rsidP="00372125">
      <w:pPr>
        <w:pStyle w:val="af"/>
        <w:widowControl w:val="0"/>
        <w:tabs>
          <w:tab w:val="left" w:pos="142"/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A053D2" w:rsidRPr="00372125" w:rsidRDefault="00A053D2" w:rsidP="00372125">
      <w:pPr>
        <w:widowControl w:val="0"/>
        <w:tabs>
          <w:tab w:val="left" w:pos="142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A053D2" w:rsidRPr="00372125" w:rsidRDefault="00A053D2" w:rsidP="00372125">
      <w:pPr>
        <w:widowControl w:val="0"/>
        <w:tabs>
          <w:tab w:val="left" w:pos="142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A053D2" w:rsidRPr="00372125" w:rsidRDefault="00A053D2" w:rsidP="00372125">
      <w:pPr>
        <w:widowControl w:val="0"/>
        <w:tabs>
          <w:tab w:val="left" w:pos="142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–  приобретение личного опыта повышающего двигательные 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A053D2" w:rsidRPr="00372125" w:rsidRDefault="00A053D2" w:rsidP="00372125">
      <w:pPr>
        <w:widowControl w:val="0"/>
        <w:tabs>
          <w:tab w:val="left" w:pos="142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23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23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23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овладение методами самоконтроля;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совершенствование спортивного мастерства студентов.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– основные средства и методы физического воспитания</w:t>
      </w:r>
      <w:r w:rsidRPr="00372125">
        <w:rPr>
          <w:rFonts w:ascii="Times New Roman" w:hAnsi="Times New Roman" w:cs="Times New Roman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372125">
        <w:rPr>
          <w:rFonts w:ascii="Times New Roman" w:hAnsi="Times New Roman" w:cs="Times New Roman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3D2" w:rsidRPr="00372125" w:rsidRDefault="00A053D2" w:rsidP="00372125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372125">
        <w:rPr>
          <w:rFonts w:ascii="Times New Roman" w:hAnsi="Times New Roman" w:cs="Times New Roman"/>
          <w:b w:val="0"/>
          <w:bCs w:val="0"/>
          <w:i w:val="0"/>
        </w:rPr>
        <w:t xml:space="preserve">– правила и способы планирования систем индивидуальных занятий физическими упражнениями различной целевой направленности </w:t>
      </w:r>
      <w:r w:rsidRPr="00372125">
        <w:rPr>
          <w:rFonts w:ascii="Times New Roman" w:hAnsi="Times New Roman" w:cs="Times New Roman"/>
          <w:b w:val="0"/>
          <w:i w:val="0"/>
        </w:rPr>
        <w:t>(ОК-6, ОК-8, ОПК-6)</w:t>
      </w:r>
      <w:r w:rsidRPr="00372125">
        <w:rPr>
          <w:rFonts w:ascii="Times New Roman" w:hAnsi="Times New Roman" w:cs="Times New Roman"/>
          <w:b w:val="0"/>
          <w:bCs w:val="0"/>
          <w:i w:val="0"/>
        </w:rPr>
        <w:t>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 (ОК-5, ОК-6; ОК-8, ОПК-6).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372125">
        <w:rPr>
          <w:rFonts w:ascii="Times New Roman" w:hAnsi="Times New Roman" w:cs="Times New Roman"/>
          <w:sz w:val="28"/>
          <w:szCs w:val="28"/>
        </w:rPr>
        <w:t>(ОК-6, ОК-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372125">
        <w:rPr>
          <w:rFonts w:ascii="Times New Roman" w:hAnsi="Times New Roman" w:cs="Times New Roman"/>
          <w:iCs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372125">
        <w:rPr>
          <w:rFonts w:ascii="Times New Roman" w:hAnsi="Times New Roman" w:cs="Times New Roman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372125">
        <w:rPr>
          <w:rFonts w:ascii="Times New Roman" w:hAnsi="Times New Roman" w:cs="Times New Roman"/>
          <w:sz w:val="28"/>
          <w:szCs w:val="28"/>
        </w:rPr>
        <w:t>(ОК-6, ОК-8, ОПК-6)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– применять простейшие формы </w:t>
      </w:r>
      <w:proofErr w:type="gramStart"/>
      <w:r w:rsidRPr="00372125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372125">
        <w:rPr>
          <w:rFonts w:ascii="Times New Roman" w:hAnsi="Times New Roman" w:cs="Times New Roman"/>
          <w:iCs/>
          <w:sz w:val="28"/>
          <w:szCs w:val="28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372125">
        <w:rPr>
          <w:rFonts w:ascii="Times New Roman" w:hAnsi="Times New Roman" w:cs="Times New Roman"/>
          <w:bCs/>
          <w:sz w:val="28"/>
          <w:szCs w:val="28"/>
        </w:rPr>
        <w:t>(ОК-5, ОК-6; ОК-8, ОПК-6).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ab/>
        <w:t xml:space="preserve">Владеть навыками: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372125">
        <w:rPr>
          <w:rFonts w:ascii="Times New Roman" w:hAnsi="Times New Roman" w:cs="Times New Roman"/>
          <w:sz w:val="28"/>
          <w:szCs w:val="28"/>
        </w:rPr>
        <w:t>(ОК-6)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372125">
        <w:rPr>
          <w:rFonts w:ascii="Times New Roman" w:hAnsi="Times New Roman" w:cs="Times New Roman"/>
          <w:sz w:val="28"/>
          <w:szCs w:val="28"/>
        </w:rPr>
        <w:t>(ОК-6, ОК-8)</w:t>
      </w:r>
      <w:r w:rsidRPr="00372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– межличностного общения, толерантного отношения к окружающим, различными типами коммуникаций </w:t>
      </w:r>
      <w:r w:rsidRPr="00372125">
        <w:rPr>
          <w:rFonts w:ascii="Times New Roman" w:hAnsi="Times New Roman" w:cs="Times New Roman"/>
          <w:sz w:val="28"/>
          <w:szCs w:val="28"/>
        </w:rPr>
        <w:t>(ОК-5)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ОК-6 – способностью к самоорганизации и самообразованию;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ЗЕТ):–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  </w:t>
      </w:r>
      <w:r w:rsidRPr="00372125">
        <w:rPr>
          <w:rFonts w:ascii="Times New Roman" w:hAnsi="Times New Roman" w:cs="Times New Roman"/>
          <w:sz w:val="28"/>
          <w:szCs w:val="28"/>
        </w:rPr>
        <w:t>зачет  –  1 курс (1, 2 семестры);</w:t>
      </w:r>
    </w:p>
    <w:p w:rsidR="00A053D2" w:rsidRPr="00372125" w:rsidRDefault="00A053D2" w:rsidP="00372125">
      <w:pPr>
        <w:pStyle w:val="af"/>
        <w:widowControl w:val="0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зачет  –  2 курс (4 семестр),  </w:t>
      </w:r>
    </w:p>
    <w:p w:rsidR="00A053D2" w:rsidRPr="00372125" w:rsidRDefault="00A053D2" w:rsidP="00372125">
      <w:pPr>
        <w:pStyle w:val="af"/>
        <w:widowControl w:val="0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зачет  –  3 курс (6 семестр) (очная форма обучения).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Лебединская Ирина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Герардовна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, доцент кафедры физической культуры.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280EA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.В.ДВ.01.01 “Основы стандартизации, метрологии и технических измерений”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приобретение компетенций в области стандартизации, метрологии и технических измерений.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у студентов естественно-научную картину мира на экспериментальной основе; познакомиться с методами получения информации экспериментальным путем; познакомиться с технологиями применения физических приборов и лабораторного оборудования.</w:t>
      </w:r>
    </w:p>
    <w:p w:rsidR="00A053D2" w:rsidRPr="00372125" w:rsidRDefault="00A053D2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основы профессиональной деятельности в соответствии с нормативно-правовыми актами сферы образования; знать и уметь хорошо пользоваться персональным компьютером, интернетом, информационными технологиями.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использовать базовые правовые знания в различных сферах деятельности. 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280EA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использования современных методов и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технологий обучения и диагностики; способностью ориентироваться в современных тенденциях развития техники и технологии; навыками разработки конструкторско-технологической документации и использования её в профессиональной деятельности.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ОК-7: способность использовать базовые правовые знания в различных сферах деятельности;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ОПК-4: готовность к профессиональной деятельности в соответствии с нормативно-правовыми актами сферы образования;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ПК-2: способность использовать современные методы и технологии обучения и диагностики;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СК-5: способность ориентироваться в современных тенденциях развития техники и технологии;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СК-6: владение навыками разработки конструкторско-технологической документации и ее использования в профессиональной деятельности.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825328" w:rsidRPr="00372125" w:rsidRDefault="00753B58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</w:p>
    <w:p w:rsidR="00280EA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.В.ДВ.01.02 «Практикум по художественной обработке материалов»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у студентов знаний и умений по теоретическим основам изобразительного искусства и художественного творчества, об основных объёмных и плоскостных художественных материалах, их выразительных средствах и приёмах работы с ними.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ознакомить студентов с теоретическими и практическими основами ручной художественной обработки различных материалов; овладеть различными способами отделки готовых изделий; сформировать и развить творческий подход к проектированию и изготовлению изделий из различных материалов.</w:t>
      </w:r>
    </w:p>
    <w:p w:rsidR="00A053D2" w:rsidRPr="00372125" w:rsidRDefault="00A053D2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>: основные понятия, термины, определения, объекты, средства, методы, используемые в изучаемых разделах дисциплины; виды и направления традиционного и современного художественного творчества; строение и свойства различных материалов, применяемых к художественной обработке; техники обработки и области применения различных материалов; способы отделки готовых изделий.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выбирать необходимые инструменты и приспособления для художественной обработки материалов; работать с различными материалами; выбирать наиболее рациональные методы художественной обработки материалов; соблюдать требования безопасности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труда и правила пользования ручными инструментами, машинами и оборудованием при художественной обработке материалов.</w:t>
      </w:r>
    </w:p>
    <w:p w:rsidR="00A053D2" w:rsidRPr="0037212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>: опытом выбора необходимых инструментов и приспособлений для художественной обработки материалов; навыком работы в различных направлениях художественной обработки материалов; техниками работы с различными материалами; приемами выбора наиболее рациональных методов художественной обработки материалов; системой знаний по соблюдению требований безопасности труда и правил пользования ручными инструментами, машинами и оборудованием при художественной обработке материалов.</w:t>
      </w:r>
      <w:r w:rsidRPr="00372125">
        <w:rPr>
          <w:rFonts w:ascii="Times New Roman" w:hAnsi="Times New Roman" w:cs="Times New Roman"/>
          <w:sz w:val="28"/>
          <w:szCs w:val="28"/>
        </w:rPr>
        <w:cr/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ОК-7: способностью использовать базовые правовые знания в различных сферах деятельности.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ОПК-4: готовностью к профессиональной деятельности в соответствии с нормативно-правовыми актами сферы образования.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СК-5: способностью ориентироваться в современных тенденциях развития техники и технологии.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СК-6: владением 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6. Форма контроля: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825328" w:rsidRPr="0037212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.В.ДВ.02.01 Технические и аудиовизуальные технологии обучения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652"/>
        <w:gridCol w:w="6095"/>
      </w:tblGrid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tabs>
                <w:tab w:val="center" w:pos="22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tabs>
          <w:tab w:val="left" w:pos="284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дать необходимые сведения о содержании </w:t>
      </w:r>
      <w:r w:rsidRPr="00372125">
        <w:rPr>
          <w:bCs/>
          <w:sz w:val="28"/>
          <w:szCs w:val="28"/>
        </w:rPr>
        <w:t>технических и аудиовизуальных технологий обучения</w:t>
      </w:r>
      <w:r w:rsidRPr="00372125">
        <w:rPr>
          <w:sz w:val="28"/>
          <w:szCs w:val="28"/>
        </w:rPr>
        <w:t xml:space="preserve"> в учебно-воспитательном процессе;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0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0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сформировать у бакалавра навыки эффективного применения </w:t>
      </w:r>
      <w:r w:rsidRPr="00372125">
        <w:rPr>
          <w:bCs/>
          <w:sz w:val="28"/>
          <w:szCs w:val="28"/>
        </w:rPr>
        <w:t>технических и аудиовизуальных технологий</w:t>
      </w:r>
      <w:r w:rsidRPr="00372125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0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показать место </w:t>
      </w:r>
      <w:r w:rsidRPr="00372125">
        <w:rPr>
          <w:bCs/>
          <w:sz w:val="28"/>
          <w:szCs w:val="28"/>
        </w:rPr>
        <w:t>технических и аудиовизуальных технологий обучения</w:t>
      </w:r>
      <w:r w:rsidRPr="00372125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0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0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обеспечение понимания сути</w:t>
      </w:r>
      <w:r w:rsidRPr="00372125">
        <w:rPr>
          <w:bCs/>
          <w:sz w:val="28"/>
          <w:szCs w:val="28"/>
        </w:rPr>
        <w:t xml:space="preserve"> технических и аудиовизуальных технологий обучения</w:t>
      </w:r>
      <w:r w:rsidRPr="00372125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tabs>
          <w:tab w:val="left" w:pos="0"/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1"/>
        </w:numPr>
        <w:tabs>
          <w:tab w:val="clear" w:pos="1080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1"/>
        </w:numPr>
        <w:tabs>
          <w:tab w:val="clear" w:pos="1080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</w:t>
      </w:r>
      <w:r w:rsidRPr="00372125">
        <w:rPr>
          <w:sz w:val="28"/>
          <w:szCs w:val="28"/>
        </w:rPr>
        <w:lastRenderedPageBreak/>
        <w:t xml:space="preserve">образовательных и воспитательных задач;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1"/>
        </w:numPr>
        <w:tabs>
          <w:tab w:val="clear" w:pos="1080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выработка у студентов навыков</w:t>
      </w:r>
      <w:r w:rsidRPr="00372125">
        <w:rPr>
          <w:bCs/>
          <w:sz w:val="28"/>
          <w:szCs w:val="28"/>
        </w:rPr>
        <w:t xml:space="preserve"> проведения </w:t>
      </w:r>
      <w:r w:rsidRPr="00372125">
        <w:rPr>
          <w:sz w:val="28"/>
          <w:szCs w:val="28"/>
        </w:rPr>
        <w:t xml:space="preserve">уроков и </w:t>
      </w:r>
      <w:r w:rsidRPr="00372125">
        <w:rPr>
          <w:bCs/>
          <w:sz w:val="28"/>
          <w:szCs w:val="28"/>
        </w:rPr>
        <w:t xml:space="preserve">внеклассных мероприятий </w:t>
      </w:r>
      <w:r w:rsidRPr="00372125">
        <w:rPr>
          <w:sz w:val="28"/>
          <w:szCs w:val="28"/>
        </w:rPr>
        <w:t>с применением т</w:t>
      </w:r>
      <w:r w:rsidRPr="00372125">
        <w:rPr>
          <w:bCs/>
          <w:sz w:val="28"/>
          <w:szCs w:val="28"/>
        </w:rPr>
        <w:t xml:space="preserve">ехнических и аудиовизуальных технологий обучения;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1"/>
        </w:numPr>
        <w:tabs>
          <w:tab w:val="clear" w:pos="1080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1"/>
        </w:numPr>
        <w:tabs>
          <w:tab w:val="clear" w:pos="1080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1"/>
        </w:numPr>
        <w:tabs>
          <w:tab w:val="clear" w:pos="1080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формирование естественнонаучной культуры студента. 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назначение, принцип действия и устройство технических средств обучения; правила техники безопасности при использовании т</w:t>
      </w:r>
      <w:r w:rsidRPr="00372125">
        <w:rPr>
          <w:rFonts w:ascii="Times New Roman" w:hAnsi="Times New Roman" w:cs="Times New Roman"/>
          <w:bCs/>
          <w:sz w:val="28"/>
          <w:szCs w:val="28"/>
        </w:rPr>
        <w:t>ехнических средств и аудиовизуальных технологий обучения;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принципы и условия </w:t>
      </w:r>
      <w:r w:rsidRPr="003721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372125">
        <w:rPr>
          <w:rFonts w:ascii="Times New Roman" w:hAnsi="Times New Roman" w:cs="Times New Roman"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372125">
        <w:rPr>
          <w:rFonts w:ascii="Times New Roman" w:hAnsi="Times New Roman" w:cs="Times New Roman"/>
          <w:sz w:val="28"/>
          <w:szCs w:val="28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организовать рабочее место; </w:t>
      </w:r>
      <w:r w:rsidRPr="00372125">
        <w:rPr>
          <w:rFonts w:ascii="Times New Roman" w:hAnsi="Times New Roman" w:cs="Times New Roman"/>
          <w:bCs/>
          <w:sz w:val="28"/>
          <w:szCs w:val="28"/>
        </w:rPr>
        <w:t>в</w:t>
      </w:r>
      <w:r w:rsidRPr="00372125">
        <w:rPr>
          <w:rFonts w:ascii="Times New Roman" w:hAnsi="Times New Roman" w:cs="Times New Roman"/>
          <w:sz w:val="28"/>
          <w:szCs w:val="28"/>
        </w:rPr>
        <w:t>ыполнять правила техники безопасности при использовании т</w:t>
      </w:r>
      <w:r w:rsidRPr="00372125">
        <w:rPr>
          <w:rFonts w:ascii="Times New Roman" w:hAnsi="Times New Roman" w:cs="Times New Roman"/>
          <w:bCs/>
          <w:sz w:val="28"/>
          <w:szCs w:val="28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3D2" w:rsidRPr="00372125" w:rsidRDefault="00A053D2" w:rsidP="00372125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навыками </w:t>
      </w:r>
      <w:r w:rsidRPr="00372125">
        <w:rPr>
          <w:rFonts w:ascii="Times New Roman" w:hAnsi="Times New Roman" w:cs="Times New Roman"/>
          <w:sz w:val="28"/>
          <w:szCs w:val="28"/>
        </w:rPr>
        <w:t>грамотной эксплуатации и обслуживания т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самостоятельного изготовления дидактических материалов; </w:t>
      </w:r>
      <w:r w:rsidRPr="00372125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A053D2" w:rsidRPr="00372125" w:rsidRDefault="00A053D2" w:rsidP="00372125">
      <w:pPr>
        <w:pStyle w:val="2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ПК-2 - способность использовать современные методы и технологии обучения и диагностики;</w:t>
      </w:r>
    </w:p>
    <w:p w:rsidR="00A053D2" w:rsidRPr="00372125" w:rsidRDefault="00A053D2" w:rsidP="00372125">
      <w:pPr>
        <w:pStyle w:val="2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37212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72125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/>
          <w:sz w:val="28"/>
          <w:szCs w:val="28"/>
        </w:rPr>
        <w:t>(в ЗЕТ): 2 ЗЕТ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/>
          <w:sz w:val="28"/>
          <w:szCs w:val="28"/>
        </w:rPr>
        <w:t>зачет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7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д.т.н., профессор кафедры теоретической, общей физики и технологии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Глушань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Валентин Михайлович.</w:t>
      </w:r>
    </w:p>
    <w:p w:rsidR="00825328" w:rsidRPr="0037212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.В.ДВ.02.02 </w:t>
      </w:r>
      <w:r w:rsidRPr="0037212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технических средств обучения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652"/>
        <w:gridCol w:w="6095"/>
      </w:tblGrid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tabs>
                <w:tab w:val="center" w:pos="22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tabs>
          <w:tab w:val="left" w:pos="0"/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2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дать необходимые сведения о содержании к</w:t>
      </w:r>
      <w:r w:rsidRPr="00372125">
        <w:rPr>
          <w:bCs/>
          <w:sz w:val="28"/>
          <w:szCs w:val="28"/>
        </w:rPr>
        <w:t>омплекса технических средств обучения</w:t>
      </w:r>
      <w:r w:rsidRPr="00372125">
        <w:rPr>
          <w:sz w:val="28"/>
          <w:szCs w:val="28"/>
        </w:rPr>
        <w:t xml:space="preserve"> в учебно-воспитательном процессе;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2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2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сформировать у бакалавра навыки эффективного применения к</w:t>
      </w:r>
      <w:r w:rsidRPr="00372125">
        <w:rPr>
          <w:bCs/>
          <w:sz w:val="28"/>
          <w:szCs w:val="28"/>
        </w:rPr>
        <w:t>омплекса технических средств обучения</w:t>
      </w:r>
      <w:r w:rsidRPr="00372125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2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показать место к</w:t>
      </w:r>
      <w:r w:rsidRPr="00372125">
        <w:rPr>
          <w:bCs/>
          <w:sz w:val="28"/>
          <w:szCs w:val="28"/>
        </w:rPr>
        <w:t>омплекса технических средств обучения</w:t>
      </w:r>
      <w:r w:rsidRPr="00372125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2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2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обеспечение понимания сутик</w:t>
      </w:r>
      <w:r w:rsidRPr="00372125">
        <w:rPr>
          <w:bCs/>
          <w:sz w:val="28"/>
          <w:szCs w:val="28"/>
        </w:rPr>
        <w:t>омплекса технических средств обучения</w:t>
      </w:r>
      <w:r w:rsidRPr="00372125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tabs>
          <w:tab w:val="left" w:pos="426"/>
          <w:tab w:val="left" w:pos="1080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3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3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ознакомление студентов с практикой применения тех или иных видов к</w:t>
      </w:r>
      <w:r w:rsidRPr="00372125">
        <w:rPr>
          <w:bCs/>
          <w:sz w:val="28"/>
          <w:szCs w:val="28"/>
        </w:rPr>
        <w:t>омплекса технических средств обучения</w:t>
      </w:r>
      <w:r w:rsidRPr="00372125">
        <w:rPr>
          <w:sz w:val="28"/>
          <w:szCs w:val="28"/>
        </w:rPr>
        <w:t xml:space="preserve"> для решения образовательных и воспитательных задач;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3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lastRenderedPageBreak/>
        <w:t>выработка у студентов навыков</w:t>
      </w:r>
      <w:r w:rsidRPr="00372125">
        <w:rPr>
          <w:bCs/>
          <w:sz w:val="28"/>
          <w:szCs w:val="28"/>
        </w:rPr>
        <w:t xml:space="preserve"> проведения </w:t>
      </w:r>
      <w:r w:rsidRPr="00372125">
        <w:rPr>
          <w:sz w:val="28"/>
          <w:szCs w:val="28"/>
        </w:rPr>
        <w:t xml:space="preserve">уроков и </w:t>
      </w:r>
      <w:r w:rsidRPr="00372125">
        <w:rPr>
          <w:bCs/>
          <w:sz w:val="28"/>
          <w:szCs w:val="28"/>
        </w:rPr>
        <w:t xml:space="preserve">внеклассных мероприятий </w:t>
      </w:r>
      <w:r w:rsidRPr="00372125">
        <w:rPr>
          <w:sz w:val="28"/>
          <w:szCs w:val="28"/>
        </w:rPr>
        <w:t>с применением к</w:t>
      </w:r>
      <w:r w:rsidRPr="00372125">
        <w:rPr>
          <w:bCs/>
          <w:sz w:val="28"/>
          <w:szCs w:val="28"/>
        </w:rPr>
        <w:t xml:space="preserve">омплекса технических средств обучения;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44"/>
        </w:numPr>
        <w:tabs>
          <w:tab w:val="left" w:pos="709"/>
          <w:tab w:val="left" w:pos="900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 xml:space="preserve">формирование естественнонаучной культуры студента. 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tabs>
          <w:tab w:val="left" w:pos="426"/>
          <w:tab w:val="left" w:pos="709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назначение, принцип действия и устройство технических средств обучения; правила техники безопасности при использовании т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ехнических средств и </w:t>
      </w:r>
      <w:r w:rsidRPr="00372125">
        <w:rPr>
          <w:rFonts w:ascii="Times New Roman" w:hAnsi="Times New Roman" w:cs="Times New Roman"/>
          <w:sz w:val="28"/>
          <w:szCs w:val="28"/>
        </w:rPr>
        <w:t>к</w:t>
      </w:r>
      <w:r w:rsidRPr="00372125">
        <w:rPr>
          <w:rFonts w:ascii="Times New Roman" w:hAnsi="Times New Roman" w:cs="Times New Roman"/>
          <w:bCs/>
          <w:sz w:val="28"/>
          <w:szCs w:val="28"/>
        </w:rPr>
        <w:t>омплекса технических средств обучения;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принципы и условия </w:t>
      </w:r>
      <w:r w:rsidRPr="003721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372125">
        <w:rPr>
          <w:rFonts w:ascii="Times New Roman" w:hAnsi="Times New Roman" w:cs="Times New Roman"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372125">
        <w:rPr>
          <w:rFonts w:ascii="Times New Roman" w:hAnsi="Times New Roman" w:cs="Times New Roman"/>
          <w:sz w:val="28"/>
          <w:szCs w:val="28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организовать рабочее место; </w:t>
      </w:r>
      <w:r w:rsidRPr="00372125">
        <w:rPr>
          <w:rFonts w:ascii="Times New Roman" w:hAnsi="Times New Roman" w:cs="Times New Roman"/>
          <w:bCs/>
          <w:sz w:val="28"/>
          <w:szCs w:val="28"/>
        </w:rPr>
        <w:t>в</w:t>
      </w:r>
      <w:r w:rsidRPr="00372125">
        <w:rPr>
          <w:rFonts w:ascii="Times New Roman" w:hAnsi="Times New Roman" w:cs="Times New Roman"/>
          <w:sz w:val="28"/>
          <w:szCs w:val="28"/>
        </w:rPr>
        <w:t>ыполнять правила техники безопасности при использовании к</w:t>
      </w:r>
      <w:r w:rsidRPr="00372125">
        <w:rPr>
          <w:rFonts w:ascii="Times New Roman" w:hAnsi="Times New Roman" w:cs="Times New Roman"/>
          <w:bCs/>
          <w:sz w:val="28"/>
          <w:szCs w:val="28"/>
        </w:rPr>
        <w:t>омплекса технических средств обучения</w:t>
      </w:r>
      <w:r w:rsidRPr="003721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навыками </w:t>
      </w:r>
      <w:r w:rsidRPr="00372125">
        <w:rPr>
          <w:rFonts w:ascii="Times New Roman" w:hAnsi="Times New Roman" w:cs="Times New Roman"/>
          <w:sz w:val="28"/>
          <w:szCs w:val="28"/>
        </w:rPr>
        <w:t>грамотной эксплуатации и обслуживания комплекса т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ехнических средств обучения; навыками 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самостоятельной подготовки дидактических материалов; различными </w:t>
      </w:r>
      <w:r w:rsidRPr="00372125">
        <w:rPr>
          <w:rFonts w:ascii="Times New Roman" w:hAnsi="Times New Roman" w:cs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2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 xml:space="preserve">ПК-2 - способность использовать современные методы и технологии </w:t>
      </w:r>
      <w:r w:rsidRPr="00372125">
        <w:rPr>
          <w:rFonts w:ascii="Times New Roman" w:hAnsi="Times New Roman"/>
          <w:sz w:val="28"/>
          <w:szCs w:val="28"/>
        </w:rPr>
        <w:lastRenderedPageBreak/>
        <w:t>обучения и диагностики;</w:t>
      </w:r>
    </w:p>
    <w:p w:rsidR="00A053D2" w:rsidRPr="00372125" w:rsidRDefault="00A053D2" w:rsidP="00372125">
      <w:pPr>
        <w:pStyle w:val="2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37212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72125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/>
          <w:sz w:val="28"/>
          <w:szCs w:val="28"/>
        </w:rPr>
        <w:t>(в ЗЕТ): 2 ЗЕТ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/>
          <w:sz w:val="28"/>
          <w:szCs w:val="28"/>
        </w:rPr>
        <w:t>зачет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98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д.т.н., профессор кафедры теоретической, общей физики и технологии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Глушань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Валентин Михайлович.</w:t>
      </w:r>
    </w:p>
    <w:p w:rsidR="00825328" w:rsidRPr="0037212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.В.ДВ.03.01 “Физические и технологические основы сварки”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дать студентам знания в области физико-химических основ получения сварного соединения, технологических процессов сварки, резки деталей. Роль и значение дисциплины обусловлены большими объемами сварочных работ при производстве и ремонте разнообразных конструкций развитием сварочной технологии, необходимостью более глубокой подготовки студентов, будущих учителей-технологов.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освоение физических и технологических процессов, протекающих при разнообразных типах сварки; изучение сварочных режимов и принципа работы оборудования.</w:t>
      </w:r>
    </w:p>
    <w:p w:rsidR="00A053D2" w:rsidRPr="00372125" w:rsidRDefault="00A053D2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A053D2" w:rsidRPr="00372125" w:rsidRDefault="00A053D2" w:rsidP="00372125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методологические 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планирование и проведение учебных занятий.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естественнонаучные знания, оборудование и приборы в учебной и профессиональной деятельности,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ориентироваться в фундаментальных и прикладных вопросах физики; 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280EA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СК5: Способность ориентироваться в современных тенденциях развития техники и технологии.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СК7: Способность анализировать эксплуатационные и техноло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softHyphen/>
        <w:t>гические свойства материалов и обработки.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СК8: Владеть навыками организации и постановки физического эксперимента (лабораторного, демонстрационного, компьютерного).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ПК2: Способность использовать современные методы и технологии обучениям диагностики.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6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A053D2" w:rsidRPr="00372125" w:rsidRDefault="00753B58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  <w:r w:rsidR="00A053D2" w:rsidRPr="00372125">
        <w:rPr>
          <w:rFonts w:ascii="Times New Roman" w:hAnsi="Times New Roman" w:cs="Times New Roman"/>
          <w:sz w:val="28"/>
          <w:szCs w:val="28"/>
        </w:rPr>
        <w:t>.</w:t>
      </w:r>
    </w:p>
    <w:p w:rsidR="00825328" w:rsidRPr="0037212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 ДВ. 03.02 Конструирование, моделирование и композиция одежды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изучение теоретических  основ конструирования, моделирования и композиции одежды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приобретение соответствующих знаний, умений, навыков.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методы совместной работы при создании одежды, методы разработки конструкторско-технологической документации при создании одежды, эксплуатационные и технологические свойства материалов, методы контроля процесса и результата технологической деятельности, связанной с конструированием, моделированием одежды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применять методы совместной работы при создании одежды, разрабатывать конструкторско-технологическую документацию и использовать в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связанной с конструированием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моделированием и композицией  одежды,  анализировать эксплуатационные и технологические свойства материалов, выбирать материалы и технологии  их обработки, применять методы контроля процесса и результата технологической деятельности, связанной с конструированием одежды</w:t>
      </w:r>
    </w:p>
    <w:p w:rsidR="00280EA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навыками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совместной разработки модели одежды, </w:t>
      </w:r>
      <w:r w:rsidRPr="00372125">
        <w:rPr>
          <w:rFonts w:ascii="Times New Roman" w:hAnsi="Times New Roman" w:cs="Times New Roman"/>
          <w:sz w:val="28"/>
          <w:szCs w:val="28"/>
        </w:rPr>
        <w:t>навыками разработки конструкторско-технологической документац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деятельности, связанной с конструированием одежды, навыками анализа эксплуатационных и технологических свойств материалов, навыками выбора материалов и технологии  их обработки, навыками осуществления контроля процесса и результата технологической деятельности, связанной с конструированием, моделированием и композицией  одежды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ПК-7, СК-6, СК-7,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125">
        <w:rPr>
          <w:rFonts w:ascii="Times New Roman" w:hAnsi="Times New Roman" w:cs="Times New Roman"/>
          <w:sz w:val="28"/>
          <w:szCs w:val="28"/>
        </w:rPr>
        <w:t>К-9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6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 (9 сем),экзамен (A)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9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к.ф.-м.н., доцент,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841E9B" w:rsidRPr="00372125" w:rsidRDefault="00825328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  <w:r w:rsidR="00841E9B"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41E9B" w:rsidRPr="00372125" w:rsidRDefault="00841E9B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841E9B" w:rsidRPr="00372125" w:rsidRDefault="00841E9B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.В.ДВ.04.01 “Основы теории технологической подготовки”</w:t>
      </w:r>
    </w:p>
    <w:p w:rsidR="00841E9B" w:rsidRPr="00372125" w:rsidRDefault="00841E9B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841E9B" w:rsidRPr="00372125" w:rsidTr="003A32F6">
        <w:tc>
          <w:tcPr>
            <w:tcW w:w="1951" w:type="dxa"/>
          </w:tcPr>
          <w:p w:rsidR="00841E9B" w:rsidRPr="00372125" w:rsidRDefault="00841E9B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841E9B" w:rsidRPr="00372125" w:rsidRDefault="00841E9B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841E9B" w:rsidRPr="00372125" w:rsidTr="003A32F6">
        <w:tc>
          <w:tcPr>
            <w:tcW w:w="1951" w:type="dxa"/>
          </w:tcPr>
          <w:p w:rsidR="00841E9B" w:rsidRPr="00372125" w:rsidRDefault="00841E9B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841E9B" w:rsidRPr="00372125" w:rsidRDefault="00841E9B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841E9B" w:rsidRPr="00372125" w:rsidTr="003A32F6">
        <w:tc>
          <w:tcPr>
            <w:tcW w:w="1951" w:type="dxa"/>
          </w:tcPr>
          <w:p w:rsidR="00841E9B" w:rsidRPr="00372125" w:rsidRDefault="00841E9B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841E9B" w:rsidRPr="00372125" w:rsidRDefault="00841E9B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841E9B" w:rsidRPr="00372125" w:rsidRDefault="00841E9B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E9B" w:rsidRPr="0037212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у студентов знаний и умений в сфере технологической подготовки.</w:t>
      </w:r>
    </w:p>
    <w:p w:rsidR="00841E9B" w:rsidRPr="00372125" w:rsidRDefault="00841E9B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841E9B" w:rsidRPr="00372125" w:rsidRDefault="00841E9B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ознакомление студентов с основами теории технологической подготовки;</w:t>
      </w:r>
    </w:p>
    <w:p w:rsidR="00841E9B" w:rsidRPr="00372125" w:rsidRDefault="00841E9B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изучение взаимосвязи трудовой деятельности с развитием психологических процессов и их регулятивной ролью в реальной действительности;</w:t>
      </w:r>
    </w:p>
    <w:p w:rsidR="00841E9B" w:rsidRPr="00372125" w:rsidRDefault="00841E9B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формирование научных знаний об основах труда и условия, определяющих психологическую готовность человека к труду;</w:t>
      </w:r>
    </w:p>
    <w:p w:rsidR="00841E9B" w:rsidRPr="00372125" w:rsidRDefault="00841E9B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формирование теоретических основ образовательного процесса трудовых умений и навыков;</w:t>
      </w:r>
    </w:p>
    <w:p w:rsidR="00841E9B" w:rsidRPr="00372125" w:rsidRDefault="00841E9B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знакомить с историей развития трудового обучения и современным состоянием технологического образования в школе;</w:t>
      </w:r>
    </w:p>
    <w:p w:rsidR="00841E9B" w:rsidRPr="00372125" w:rsidRDefault="00841E9B" w:rsidP="00372125">
      <w:pPr>
        <w:pStyle w:val="11"/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сформировать представление и первичные навыки анализа учебных пособий с точки зрения их соответствия целям обучения технологии, возрастным особенностям учащихся, дидактическим принципам, осуществлять их обоснованный выбор;</w:t>
      </w:r>
    </w:p>
    <w:p w:rsidR="00280EA5" w:rsidRDefault="00841E9B" w:rsidP="00372125">
      <w:pPr>
        <w:pStyle w:val="aa"/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72125">
        <w:rPr>
          <w:sz w:val="28"/>
          <w:szCs w:val="28"/>
        </w:rPr>
        <w:t>- научить осуществлять выбор методов, средств и форм обучения в соответствии с поставленными целями и содержанием учебного материала;</w:t>
      </w:r>
    </w:p>
    <w:p w:rsidR="00841E9B" w:rsidRPr="00372125" w:rsidRDefault="00841E9B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841E9B" w:rsidRPr="00372125" w:rsidRDefault="00841E9B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что представляют из себя деятельность как социальная форма движения материи. Психологические процессы, функции и их регулятивная роль в реальной деятельности. Труд, природа трудовой деятельности и ее особенности. Человеческая деятельность, ее социальная детерминированность и ее место в системе общественных отношений. Трудовая деятельность: сущность, мотивы и стимулы. Предметная, материальная деятельность и система потребностей, интересов, ценностных ориентаций. Методологические проблемы труда и трудовой деятельности. Человеческая деятельность, ее детерминированность и ее роль в системе общественных отношений. Труд и исторический процесс его формирования. Научные основы трудовой деятельности. Развитие в труде сенсорно-перцептивных процессов, представлений, воображения и мышления. Труд в широком значении слова; создание вещественных и духовных ценностей, производство научных, художественных предметов. Мотивация и развитие способностей в процессе труда. Основные проблемы психологии труда: психологическое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профессиоведение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, развитие человека как субъекта труда, психология трудовой мотивации и т.д. Понятие о психологической готовности к труду. Трудовая деятельность: цель и способы действия. Психологическая готовность к труду и ее стимулирование. Развитие человека как субъекта труда. Понятие о психологической готовности к труду. Цели трудового обучения и воспитания. Особенности учебно-трудовой деятельности подростков (старшеклассников). Требования учащихся к содержанию и организации труда с учетом физиологических особенностей. Целеполагание в труде школьников и условия его развития.</w:t>
      </w:r>
    </w:p>
    <w:p w:rsidR="00841E9B" w:rsidRPr="0037212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выбирать и использовать адекватные методы расчёта и принятия решений.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природы познаваемого предмета.</w:t>
      </w:r>
    </w:p>
    <w:p w:rsidR="00280EA5" w:rsidRDefault="00841E9B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>: общенаучным методическим инструментарием познания и принятия решений. Владеть методами управленческого исследования. Владеть методами, транслированными в педагогическую сферу из других наук и нашедших широкое и успешное применение.</w:t>
      </w:r>
    </w:p>
    <w:p w:rsidR="00841E9B" w:rsidRPr="00372125" w:rsidRDefault="00841E9B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841E9B" w:rsidRPr="00372125" w:rsidRDefault="00841E9B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ОПК-4: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готовностью к профессиональной деятельности в соответствии с нормативно-правовыми актами сферы образования</w:t>
      </w:r>
    </w:p>
    <w:p w:rsidR="00841E9B" w:rsidRPr="00372125" w:rsidRDefault="00841E9B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ОПК-5: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владением основами профессиональной этики и речевой культуры</w:t>
      </w:r>
    </w:p>
    <w:p w:rsidR="00841E9B" w:rsidRPr="00372125" w:rsidRDefault="00841E9B" w:rsidP="00372125">
      <w:pPr>
        <w:widowControl w:val="0"/>
        <w:tabs>
          <w:tab w:val="left" w:pos="3179"/>
          <w:tab w:val="left" w:pos="3790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ПК-1: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841E9B" w:rsidRPr="00372125" w:rsidRDefault="00841E9B" w:rsidP="00372125">
      <w:pPr>
        <w:widowControl w:val="0"/>
        <w:tabs>
          <w:tab w:val="left" w:pos="21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ПК-2: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841E9B" w:rsidRPr="00372125" w:rsidRDefault="00841E9B" w:rsidP="00372125">
      <w:pPr>
        <w:widowControl w:val="0"/>
        <w:tabs>
          <w:tab w:val="left" w:pos="176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СК-5: </w:t>
      </w:r>
      <w:r w:rsidRPr="00372125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способностью ориентироваться в современных тенденциях развития техники и технологии</w:t>
      </w:r>
    </w:p>
    <w:p w:rsidR="00280EA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280EA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841E9B" w:rsidRPr="0037212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841E9B" w:rsidRPr="00372125" w:rsidRDefault="00841E9B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д-р. философских наук, профессор кафедры теоретической, общей физики и технологии Шолохов Андрей Витальевич</w:t>
      </w:r>
    </w:p>
    <w:p w:rsidR="00280EA5" w:rsidRDefault="00841E9B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77D1F" w:rsidRPr="00372125" w:rsidRDefault="00077D1F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 xml:space="preserve">.В.ДВ.04.02 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Основы исследований в технологическом образовании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7D1F" w:rsidRPr="00372125" w:rsidTr="00077D1F">
        <w:tc>
          <w:tcPr>
            <w:tcW w:w="4785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1F" w:rsidRPr="00372125" w:rsidTr="00077D1F">
        <w:tc>
          <w:tcPr>
            <w:tcW w:w="4785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1F" w:rsidRPr="00372125" w:rsidTr="00077D1F">
        <w:tc>
          <w:tcPr>
            <w:tcW w:w="4785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80EA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в области теории технологической подготовки.</w:t>
      </w:r>
    </w:p>
    <w:p w:rsidR="00280EA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исследований в технологическом образовании,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основные методы исследования в технологическом образовании, социальные, возрастные, психофизические и индивидуальные особенности обучающихся, нормативно-правовые акты сферы образования, современные методы и технологии обучения и диагностики, основы социализации и профессионального самоопределения обучающихся</w:t>
      </w:r>
    </w:p>
    <w:p w:rsidR="00280EA5" w:rsidRDefault="00077D1F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применять основные методы исследования в технологическом образовании, применять знания о социальных, возрастных,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психофизическихе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особенностях обучающихся, применять знания о нормативно-правовых актах сферы образования, применять знания о современных методах 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технологиях обучения и диагностики, применять знания об основах социализации и профессионального самоопределения обучающихся</w:t>
      </w:r>
    </w:p>
    <w:p w:rsidR="00280EA5" w:rsidRDefault="00077D1F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навыками применения основных методов исследования в технологическом образовании, навыками применения знаний о социальных, возрастных,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психофизическихе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особенностях обучающихся, навыками применения знаний о нормативно-правовых актах сферы образования, навыками применения знаний о современных методах и технологиях обучения и диагностики, навыками применения  знаний об основах социализации и профессионального самоопределения обучающихся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ОК-3, ОПК-2, ОПК-4, ПК-2, ПК-5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825328" w:rsidRPr="00372125" w:rsidRDefault="00825328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.В.ДВ.05.01 “Основы создания видео и мультимедиа обучающих средств”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приобретение компетенций, связанных с возникновением общества информатизации (электронные компетенции).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у студентов представление о современных мультимедиа обучающих средствах; познакомиться с основами применения мультимедиа; познакомиться с технологиями электронного обучения.</w:t>
      </w:r>
    </w:p>
    <w:p w:rsidR="00A053D2" w:rsidRPr="00372125" w:rsidRDefault="00A053D2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A053D2" w:rsidRPr="00372125" w:rsidRDefault="00A053D2" w:rsidP="00372125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принципы электронного обучения; знать и уметь хорошо пользоваться персональным компьютером, интернетом, информационными технологиями.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для решения профессиональных задач.</w:t>
      </w:r>
    </w:p>
    <w:p w:rsidR="00280EA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основами применения мультимедиа; способностью решать задачи профессиональной деятельности с применением информационно-коммуникационных технологий.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ОК-3: способность использовать естественнонаучные и математи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знания для ориентирования в современном информационном пространстве;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ПК-2; способность использовать современные методы и технологии обучения и диагностики;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СК-5: способность ориентироваться в современных тенденциях развития техники и технологии.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A053D2" w:rsidRPr="00372125" w:rsidRDefault="006F0FFA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Феофанович</w:t>
      </w:r>
      <w:proofErr w:type="spellEnd"/>
      <w:r w:rsidR="00A053D2" w:rsidRPr="00372125">
        <w:rPr>
          <w:rFonts w:ascii="Times New Roman" w:hAnsi="Times New Roman" w:cs="Times New Roman"/>
          <w:sz w:val="28"/>
          <w:szCs w:val="28"/>
        </w:rPr>
        <w:t>.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.В.ДВ.05.02 “Компьютерная поддержка технологических дисциплин”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приобретение компетенций, связанных с возникновением общества информатизации (электронные компетенции).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у студентов представление о современных мультимедиа обучающих средствах; познакомиться с основами применения мультимедиа; познакомиться с технологиями электронного обучения.</w:t>
      </w:r>
    </w:p>
    <w:p w:rsidR="00A053D2" w:rsidRPr="00372125" w:rsidRDefault="00A053D2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A053D2" w:rsidRPr="00372125" w:rsidRDefault="00A053D2" w:rsidP="00372125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принципы электронного обучения; знать и уметь хорошо пользоваться персональным компьютером, интернетом, информационными технологиями.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для решения профессиональных задач.</w:t>
      </w:r>
    </w:p>
    <w:p w:rsidR="00280EA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основами применения мультимедиа; способностью решать задачи профессиональной деятельности с применением информационно-коммуникационных технологий.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ОК-3: способность использовать естественнонаучные и математи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знания для ориентирования в современном информационном пространстве;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ПК-2; способность использовать современные методы и технологии обучения и диагностики;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СК-5: способность ориентироваться в современных тенденциях развития техники и технологии.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A053D2" w:rsidRPr="00372125" w:rsidRDefault="006F0FFA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Феофанович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 ДВ 06.01 Основы творческо-конструкторской деятельности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</w:t>
      </w:r>
      <w:r w:rsidRPr="00372125">
        <w:rPr>
          <w:rFonts w:ascii="Times New Roman" w:hAnsi="Times New Roman" w:cs="Times New Roman"/>
          <w:sz w:val="28"/>
          <w:szCs w:val="28"/>
          <w:u w:val="single"/>
        </w:rPr>
        <w:t>основ творческо-конструкторской деятельности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основные методы организации сотрудничества обучающихся, поддержки активности и инициативности, самостоятельность обучающихся, развития их творческих способностей, место творческо-конструкторской деятельности в общей системе наук и современное состояние её развития, технику безопасности и требования охраны труда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применять полученные знания, умения и навыки, полученные в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области творческо-конструкторской деятельности и прикладного декоративного искусства в своей практической деятельности как учителя технологии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творческо-конструкторской деятельности, их вклад в современную науку , применять знания о технике безопасности и требованиях охраны труда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навыками несложного проектирования изделий, предлагаемых учащимся для изготовления, и обучения этому школьников, навыками анализа концептуальных и теоретических основ   творческо-конструкторской деятельности, навыками  техники безопасности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2125">
        <w:rPr>
          <w:rFonts w:ascii="Times New Roman" w:hAnsi="Times New Roman" w:cs="Times New Roman"/>
          <w:sz w:val="28"/>
          <w:szCs w:val="28"/>
        </w:rPr>
        <w:t>ПК-7, СК-5, СК-8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372125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A053D2" w:rsidRPr="00372125" w:rsidRDefault="00A053D2" w:rsidP="00B13F3B">
      <w:pPr>
        <w:pStyle w:val="af"/>
        <w:widowControl w:val="0"/>
        <w:numPr>
          <w:ilvl w:val="0"/>
          <w:numId w:val="10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к.ф.-м.н., доцент,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.В.ДВ.06.02 Технологии ведения домашнего хозяйства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652"/>
        <w:gridCol w:w="6095"/>
      </w:tblGrid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 </w:t>
            </w: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3652" w:type="dxa"/>
          </w:tcPr>
          <w:p w:rsidR="00A053D2" w:rsidRPr="00372125" w:rsidRDefault="00A053D2" w:rsidP="00794BB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A053D2" w:rsidRPr="00372125" w:rsidRDefault="00A053D2" w:rsidP="00794BB7">
            <w:pPr>
              <w:widowControl w:val="0"/>
              <w:tabs>
                <w:tab w:val="center" w:pos="22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tabs>
          <w:tab w:val="left" w:pos="284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составляющих </w:t>
      </w:r>
      <w:proofErr w:type="spellStart"/>
      <w:r w:rsidRPr="00372125">
        <w:rPr>
          <w:rFonts w:ascii="Times New Roman" w:hAnsi="Times New Roman"/>
          <w:color w:val="000000"/>
          <w:sz w:val="28"/>
          <w:szCs w:val="28"/>
        </w:rPr>
        <w:t>техносферы</w:t>
      </w:r>
      <w:proofErr w:type="spellEnd"/>
      <w:r w:rsidRPr="00372125">
        <w:rPr>
          <w:rFonts w:ascii="Times New Roman" w:hAnsi="Times New Roman"/>
          <w:color w:val="000000"/>
          <w:sz w:val="28"/>
          <w:szCs w:val="28"/>
        </w:rPr>
        <w:t>, о современном производстве и о распространенных в нем технологиях;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технологической культуре производства; 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>развитие культуры труда подрастающих поколений;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>становление системы технических и технологических знаний и умений;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>воспитание трудовых, гражданских и патриотических качеств личности;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освоение необходимых в повседневной жизни базовых приемов ручного и механизированного труда с использованием различных инструментов и машин;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5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sz w:val="28"/>
          <w:szCs w:val="28"/>
        </w:rPr>
        <w:t>применение в повседневной жизни этих знаний.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tabs>
          <w:tab w:val="left" w:pos="0"/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6"/>
        </w:numPr>
        <w:tabs>
          <w:tab w:val="left" w:pos="0"/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>информационно-семантическое нормирование учебного процесса, обеспечивающее детерминированный объем, четкую тематическую дифференциацию содержания обучения и задающее распределение времени по разделам содержания;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6"/>
        </w:numPr>
        <w:tabs>
          <w:tab w:val="left" w:pos="0"/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color w:val="000000"/>
          <w:sz w:val="28"/>
          <w:szCs w:val="28"/>
        </w:rPr>
        <w:t xml:space="preserve">организационно-плановое построение содержания, определяющее примерную последовательность изучения содержания технологии в основной </w:t>
      </w:r>
      <w:r w:rsidRPr="00372125">
        <w:rPr>
          <w:rFonts w:ascii="Times New Roman" w:hAnsi="Times New Roman"/>
          <w:color w:val="000000"/>
          <w:sz w:val="28"/>
          <w:szCs w:val="28"/>
        </w:rPr>
        <w:lastRenderedPageBreak/>
        <w:t>школе и его распределение с учетом возрастных особенностей учащихся;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46"/>
        </w:numPr>
        <w:tabs>
          <w:tab w:val="left" w:pos="0"/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72125">
        <w:rPr>
          <w:rFonts w:ascii="Times New Roman" w:hAnsi="Times New Roman"/>
          <w:color w:val="000000"/>
          <w:sz w:val="28"/>
          <w:szCs w:val="28"/>
        </w:rPr>
        <w:t>общеметодическое</w:t>
      </w:r>
      <w:proofErr w:type="spellEnd"/>
      <w:r w:rsidRPr="00372125">
        <w:rPr>
          <w:rFonts w:ascii="Times New Roman" w:hAnsi="Times New Roman"/>
          <w:color w:val="000000"/>
          <w:sz w:val="28"/>
          <w:szCs w:val="28"/>
        </w:rPr>
        <w:t xml:space="preserve">  руководство, задающее требования к материально-техническому обеспечению учебного процесса, предоставляющее общие рекомендации по проведению различных видов занятий.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tabs>
          <w:tab w:val="left" w:pos="426"/>
        </w:tabs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сущность и структуру образовательных процессов; современные образовательные технологии, их достоинства и недостатки; понятийный аппарат и основные теоретические положения методики обучения «Технологии ведения домашнего хозяйства» как науки, методы исследования педагогических наук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sz w:val="28"/>
          <w:szCs w:val="28"/>
        </w:rPr>
        <w:t>базовые представления об основах материаловедения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применять предметные, психолого-педагогические и методические знания при написании конспекта урока, при планировании внеклассной воспитательной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работы;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аботать в коллективе и в команде, эффективно общаться с коллегами, руководством, потребителями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sz w:val="28"/>
          <w:szCs w:val="28"/>
        </w:rPr>
        <w:t>способами совершенствования профессиональных знаний в области информационных технологий</w:t>
      </w:r>
      <w:r w:rsidRPr="00372125">
        <w:rPr>
          <w:rFonts w:ascii="Times New Roman" w:hAnsi="Times New Roman" w:cs="Times New Roman"/>
          <w:bCs/>
          <w:sz w:val="28"/>
          <w:szCs w:val="28"/>
        </w:rPr>
        <w:t>; опытом последовательного нормирования технологических операций.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ПК – 1 </w:t>
      </w:r>
      <w:r w:rsidRPr="00372125">
        <w:rPr>
          <w:rFonts w:ascii="Times New Roman" w:hAnsi="Times New Roman" w:cs="Times New Roman"/>
          <w:iCs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ПК - 7 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 w:rsidRPr="00372125">
        <w:rPr>
          <w:rFonts w:ascii="Times New Roman" w:hAnsi="Times New Roman" w:cs="Times New Roman"/>
          <w:iCs/>
          <w:sz w:val="28"/>
          <w:szCs w:val="28"/>
        </w:rPr>
        <w:t>;</w:t>
      </w:r>
    </w:p>
    <w:p w:rsidR="00A053D2" w:rsidRPr="00372125" w:rsidRDefault="00A053D2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 - 8 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труда.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/>
          <w:sz w:val="28"/>
          <w:szCs w:val="28"/>
        </w:rPr>
        <w:t>(в ЗЕТ): 4 ЗЕТ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/>
          <w:sz w:val="28"/>
          <w:szCs w:val="28"/>
        </w:rPr>
        <w:t>экзамен</w:t>
      </w:r>
    </w:p>
    <w:p w:rsidR="00A053D2" w:rsidRPr="00372125" w:rsidRDefault="00A053D2" w:rsidP="00B13F3B">
      <w:pPr>
        <w:pStyle w:val="25"/>
        <w:widowControl w:val="0"/>
        <w:numPr>
          <w:ilvl w:val="0"/>
          <w:numId w:val="101"/>
        </w:numPr>
        <w:autoSpaceDE/>
        <w:autoSpaceDN/>
        <w:adjustRightInd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.В.ДВ.07.01 «Компьютерное моделирование технологических процессов»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приобретение компетенций, связанных с возникновением общества информатизации (электронные компетенции).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у студентов представление о компьютерном моделировании технологических процессов; познакомиться с основами моделирования технологических процессов; познакомиться с технологиями электронного обучения.</w:t>
      </w:r>
    </w:p>
    <w:p w:rsidR="00A053D2" w:rsidRPr="00372125" w:rsidRDefault="00A053D2" w:rsidP="00372125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принципы электронного обучения; знать и уметь хорошо пользоваться персональным компьютером, интернетом, информационными технологиями.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ориентироваться в современных тенденциях развития техники и технологии; использовать современные методы и технологии обучения и диагностики.</w:t>
      </w:r>
    </w:p>
    <w:p w:rsidR="00280EA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основами компьютерного моделирования технологических процессов и применения мультимедиа; способностью использовать современные методы и технологии обучения и диагностики.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ОК-3: 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ПК-2: способность использовать современные методы и технологии обучения и диагностики;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СК-4: владение методами теоретического анализа результатов наблюдений и экспериментов, приемами компьютерного моделирования.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СК-5: способность ориентироваться в современных тенденциях развития техники и технологии.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5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6. Форма контроля: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зачет (4 семестр),экзамен (5 семестр)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A053D2" w:rsidRPr="00372125" w:rsidRDefault="00753B58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  <w:r w:rsidR="00A053D2" w:rsidRPr="00372125">
        <w:rPr>
          <w:rFonts w:ascii="Times New Roman" w:hAnsi="Times New Roman" w:cs="Times New Roman"/>
          <w:sz w:val="28"/>
          <w:szCs w:val="28"/>
        </w:rPr>
        <w:t>.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.В.ДВ.07.02 «Современные методы обработки материалов»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>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изучение современных методов обработки материалов, применяемых в изобразительном искусстве. Получить практические навыки создания технологических процессов.</w:t>
      </w:r>
    </w:p>
    <w:p w:rsidR="00A053D2" w:rsidRPr="00372125" w:rsidRDefault="00A053D2" w:rsidP="00372125">
      <w:pPr>
        <w:pStyle w:val="aa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2.Задачи изучения дисциплины: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сформировать у студентов представление о современных методах обработки материалов, выборе оборудования и материалов для электрофизических и электрохимических методов художественной обработки материалов, нанесения покрытия на изделия. Получить знания о физических и технологических свойствах материалов и особенностях их применения в технологических процессах.</w:t>
      </w:r>
    </w:p>
    <w:p w:rsidR="00A053D2" w:rsidRPr="00372125" w:rsidRDefault="00A053D2" w:rsidP="00372125">
      <w:pPr>
        <w:pStyle w:val="a3"/>
        <w:widowControl w:val="0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знать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методологические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планирование и проведение учебных занятий.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Студент должен</w:t>
      </w:r>
      <w:r w:rsidRPr="0037212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естественнонаучные знания, оборудование и приборы в учебной и профессиональной деятельности,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ориентироваться в фундаментальных и прикладных вопросах физики;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280EA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37212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СК-5: способность ориентироваться в современных тенденциях развития техники и технологии.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СК-7: 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СК-8: способностью 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ПК-2: способностью использовать современные методы и технологии обучения и диагностики.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составляет 5 ЗЕТ.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 (4 семестр),экзамен (5 семестр)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A053D2" w:rsidRPr="00372125" w:rsidRDefault="00753B58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77D1F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372125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372125">
        <w:rPr>
          <w:rFonts w:ascii="Times New Roman" w:eastAsia="Calibri" w:hAnsi="Times New Roman" w:cs="Times New Roman"/>
          <w:sz w:val="28"/>
          <w:szCs w:val="28"/>
        </w:rPr>
        <w:t>.В.ДВ.08.01</w:t>
      </w:r>
      <w:r w:rsidRPr="00372125">
        <w:rPr>
          <w:rFonts w:ascii="Times New Roman" w:hAnsi="Times New Roman" w:cs="Times New Roman"/>
          <w:sz w:val="28"/>
          <w:szCs w:val="28"/>
        </w:rPr>
        <w:t xml:space="preserve"> «</w:t>
      </w:r>
      <w:r w:rsidRPr="00372125">
        <w:rPr>
          <w:rFonts w:ascii="Times New Roman" w:eastAsia="Calibri" w:hAnsi="Times New Roman" w:cs="Times New Roman"/>
          <w:sz w:val="28"/>
          <w:szCs w:val="28"/>
        </w:rPr>
        <w:t>Разработка и создание учебных приборов и оборудования</w:t>
      </w:r>
      <w:r w:rsidRPr="00372125">
        <w:rPr>
          <w:rFonts w:ascii="Times New Roman" w:hAnsi="Times New Roman" w:cs="Times New Roman"/>
          <w:sz w:val="28"/>
          <w:szCs w:val="28"/>
        </w:rPr>
        <w:t>»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44.03.05.3.1 «Физика и Технология»</w:t>
            </w: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372125">
        <w:rPr>
          <w:b/>
          <w:sz w:val="28"/>
          <w:szCs w:val="28"/>
        </w:rPr>
        <w:t xml:space="preserve">1.Цель изучения дисциплины </w:t>
      </w:r>
      <w:r w:rsidRPr="00372125">
        <w:rPr>
          <w:sz w:val="28"/>
          <w:szCs w:val="28"/>
        </w:rPr>
        <w:t xml:space="preserve">формирование у студентов системы знаний, умений и навыков в области разработки и создания учебных приборов и оборудования в условиях школьных мастерских, и составляющих основу формирования необходимых компетенций будущего учителя технологии. </w:t>
      </w:r>
    </w:p>
    <w:p w:rsidR="00A053D2" w:rsidRPr="00372125" w:rsidRDefault="00A053D2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 xml:space="preserve">2. Задачи изучения дисциплины: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4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освоение приемов разработки и создания учебных приборов и оборудования, построенного с применением аналоговой и цифровой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4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организация процесса разработки и создания учебных приборов и оборудования в условиях ограниченных возможностей школьных мастерских;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4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профессиональной компетентности в области разработки и создания учебных приборов и оборудования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4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современные тенденции развития техники и технологии (СК-5);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правильно выбрать направление развития технического и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технологического прогресса (ПК-7)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4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способностью 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 (СК-8).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– 3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6.Форма контроля: зачет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Профессор</w:t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r w:rsidRPr="003721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Глушань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77D1F" w:rsidRPr="00372125" w:rsidRDefault="005A40F3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>.В.ДВ.08.</w:t>
      </w:r>
      <w:r w:rsidR="00077D1F" w:rsidRPr="00372125">
        <w:rPr>
          <w:rFonts w:ascii="Times New Roman" w:hAnsi="Times New Roman" w:cs="Times New Roman"/>
          <w:bCs/>
          <w:sz w:val="28"/>
          <w:szCs w:val="28"/>
        </w:rPr>
        <w:t>02Физические основы технологических процессов</w:t>
      </w:r>
    </w:p>
    <w:p w:rsidR="00077D1F" w:rsidRPr="00372125" w:rsidRDefault="00077D1F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077D1F" w:rsidRPr="00372125" w:rsidTr="00077D1F">
        <w:tc>
          <w:tcPr>
            <w:tcW w:w="1985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 Педагогическое образование </w:t>
            </w:r>
          </w:p>
        </w:tc>
      </w:tr>
      <w:tr w:rsidR="00077D1F" w:rsidRPr="00372125" w:rsidTr="00077D1F">
        <w:tc>
          <w:tcPr>
            <w:tcW w:w="1985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</w:tc>
      </w:tr>
      <w:tr w:rsidR="00077D1F" w:rsidRPr="00372125" w:rsidTr="00077D1F">
        <w:tc>
          <w:tcPr>
            <w:tcW w:w="1985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  <w:hideMark/>
          </w:tcPr>
          <w:p w:rsidR="00077D1F" w:rsidRPr="00372125" w:rsidRDefault="00077D1F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77D1F" w:rsidRPr="00372125" w:rsidRDefault="00077D1F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освоение дисциплины: формирование систематизированных знаний в области  машиноведения, приобретение умений применять их на практике, формирование профессиональных комп</w:t>
      </w:r>
      <w:r w:rsidR="00610481">
        <w:rPr>
          <w:rFonts w:ascii="Times New Roman" w:hAnsi="Times New Roman" w:cs="Times New Roman"/>
          <w:sz w:val="28"/>
          <w:szCs w:val="28"/>
        </w:rPr>
        <w:t>етенций, необходимых выпускнику</w:t>
      </w: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физических основ технологических процессов, выработать умения применять их на практике, сформировать профессиональные компетенции, необходимые выпускнику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способы  использования современные методов и технологии обучения и диагностики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применять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ориентироваться в современных тенденциях развития техники и технологии, использовать современные методы и технологии обучения и диагностики</w:t>
      </w:r>
      <w:r w:rsidRPr="0037212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навыками использовать современные методы и технологии обучения и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диагностики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077D1F" w:rsidRPr="00372125" w:rsidRDefault="00077D1F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5: способностью ориентироваться в современных тенденциях развития техники и технологии. 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ОК-3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280EA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ПК-2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современные методы и технологии обучения и диагностики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077D1F" w:rsidRPr="00372125" w:rsidRDefault="00077D1F" w:rsidP="00B13F3B">
      <w:pPr>
        <w:pStyle w:val="af"/>
        <w:widowControl w:val="0"/>
        <w:numPr>
          <w:ilvl w:val="0"/>
          <w:numId w:val="5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077D1F" w:rsidRPr="00372125" w:rsidRDefault="00077D1F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4E7B11" w:rsidRPr="00627D88" w:rsidRDefault="00077D1F" w:rsidP="004E7B11">
      <w:pPr>
        <w:jc w:val="center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  <w:r w:rsidR="004E7B11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7B11" w:rsidRDefault="004E7B11" w:rsidP="004E7B1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7B11" w:rsidRPr="001B75DE" w:rsidRDefault="004E7B11" w:rsidP="004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281787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ДВ.09.01</w:t>
      </w:r>
      <w:r w:rsidRPr="000E193D">
        <w:rPr>
          <w:rFonts w:ascii="Times New Roman" w:hAnsi="Times New Roman"/>
          <w:bCs/>
          <w:sz w:val="28"/>
          <w:szCs w:val="28"/>
          <w:u w:val="single"/>
        </w:rPr>
        <w:t>Практикум по моделированию тепловых процессов</w:t>
      </w:r>
      <w:r>
        <w:rPr>
          <w:rFonts w:ascii="Times New Roman" w:hAnsi="Times New Roman"/>
          <w:b/>
          <w:sz w:val="28"/>
          <w:szCs w:val="28"/>
        </w:rPr>
        <w:t xml:space="preserve"> __</w:t>
      </w:r>
    </w:p>
    <w:p w:rsidR="004E7B11" w:rsidRDefault="004E7B11" w:rsidP="004E7B1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7B11" w:rsidRPr="00A52326" w:rsidTr="00CF1E9D">
        <w:tc>
          <w:tcPr>
            <w:tcW w:w="4785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7B11" w:rsidRPr="000B7D83" w:rsidRDefault="004E7B11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E7B11" w:rsidRPr="00A52326" w:rsidTr="00CF1E9D">
        <w:tc>
          <w:tcPr>
            <w:tcW w:w="4785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4E7B11" w:rsidRPr="00A52326" w:rsidTr="00CF1E9D">
        <w:tc>
          <w:tcPr>
            <w:tcW w:w="4785" w:type="dxa"/>
          </w:tcPr>
          <w:p w:rsidR="004E7B11" w:rsidRPr="00A52326" w:rsidRDefault="004E7B11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7B11" w:rsidRPr="006C624A" w:rsidRDefault="004E7B11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E7B11" w:rsidRDefault="004E7B11" w:rsidP="004E7B11">
      <w:pPr>
        <w:rPr>
          <w:rFonts w:ascii="Times New Roman" w:hAnsi="Times New Roman"/>
          <w:b/>
          <w:sz w:val="28"/>
          <w:szCs w:val="28"/>
        </w:rPr>
      </w:pPr>
    </w:p>
    <w:p w:rsidR="004E7B11" w:rsidRDefault="004E7B11" w:rsidP="00B13F3B">
      <w:pPr>
        <w:pStyle w:val="af"/>
        <w:numPr>
          <w:ilvl w:val="0"/>
          <w:numId w:val="121"/>
        </w:num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73CB8">
        <w:rPr>
          <w:rFonts w:ascii="Times New Roman" w:hAnsi="Times New Roman"/>
          <w:sz w:val="28"/>
          <w:szCs w:val="28"/>
        </w:rPr>
        <w:t>подготовка к использованию современных вычислительных средств, в частности математического пакета Mathcad, при решении различных физических задач, в частности по теплофизике.</w:t>
      </w:r>
    </w:p>
    <w:p w:rsidR="004E7B11" w:rsidRPr="000B7D83" w:rsidRDefault="004E7B11" w:rsidP="00B13F3B">
      <w:pPr>
        <w:pStyle w:val="af"/>
        <w:numPr>
          <w:ilvl w:val="0"/>
          <w:numId w:val="121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0B7D83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4E7B11" w:rsidRPr="00400C98" w:rsidRDefault="004E7B11" w:rsidP="00B13F3B">
      <w:pPr>
        <w:pStyle w:val="af"/>
        <w:numPr>
          <w:ilvl w:val="0"/>
          <w:numId w:val="119"/>
        </w:numPr>
        <w:ind w:left="1560"/>
        <w:rPr>
          <w:rFonts w:ascii="Times New Roman" w:hAnsi="Times New Roman"/>
          <w:sz w:val="28"/>
          <w:szCs w:val="28"/>
        </w:rPr>
      </w:pPr>
      <w:r w:rsidRPr="00400C98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4E7B11" w:rsidRPr="00400C98" w:rsidRDefault="004E7B11" w:rsidP="00B13F3B">
      <w:pPr>
        <w:pStyle w:val="af"/>
        <w:numPr>
          <w:ilvl w:val="0"/>
          <w:numId w:val="119"/>
        </w:numPr>
        <w:ind w:left="1560"/>
        <w:rPr>
          <w:rFonts w:ascii="Times New Roman" w:hAnsi="Times New Roman"/>
          <w:sz w:val="28"/>
          <w:szCs w:val="28"/>
        </w:rPr>
      </w:pPr>
      <w:r w:rsidRPr="00400C98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4E7B11" w:rsidRPr="00400C98" w:rsidRDefault="004E7B11" w:rsidP="00B13F3B">
      <w:pPr>
        <w:pStyle w:val="af"/>
        <w:numPr>
          <w:ilvl w:val="0"/>
          <w:numId w:val="119"/>
        </w:numPr>
        <w:ind w:left="1560"/>
        <w:rPr>
          <w:rFonts w:ascii="Times New Roman" w:hAnsi="Times New Roman"/>
          <w:sz w:val="28"/>
          <w:szCs w:val="28"/>
        </w:rPr>
      </w:pPr>
      <w:r w:rsidRPr="00400C98">
        <w:rPr>
          <w:rFonts w:ascii="Times New Roman" w:hAnsi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400C9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00C98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4E7B11" w:rsidRDefault="004E7B11" w:rsidP="00B13F3B">
      <w:pPr>
        <w:pStyle w:val="af"/>
        <w:numPr>
          <w:ilvl w:val="0"/>
          <w:numId w:val="12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E7B11" w:rsidRPr="00627D88" w:rsidRDefault="004E7B11" w:rsidP="004E7B1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7B11" w:rsidRPr="00400C98" w:rsidRDefault="004E7B11" w:rsidP="004E7B11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400C98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0C98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овные фундаментальные физические</w:t>
      </w:r>
      <w:r w:rsidRPr="00400C98">
        <w:rPr>
          <w:rFonts w:ascii="Times New Roman" w:hAnsi="Times New Roman"/>
          <w:sz w:val="28"/>
          <w:szCs w:val="28"/>
        </w:rPr>
        <w:t xml:space="preserve"> законы и теории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0C98">
        <w:rPr>
          <w:rFonts w:ascii="Times New Roman" w:hAnsi="Times New Roman"/>
          <w:sz w:val="28"/>
          <w:szCs w:val="28"/>
        </w:rPr>
        <w:t>основные методы анализа и исследования, построения моделей применительно к предмету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4E7B11" w:rsidRPr="000E182A" w:rsidRDefault="004E7B11" w:rsidP="004E7B11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400C98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</w:t>
      </w:r>
      <w:r w:rsidRPr="00400C98">
        <w:rPr>
          <w:rFonts w:ascii="Times New Roman" w:hAnsi="Times New Roman"/>
          <w:sz w:val="28"/>
          <w:szCs w:val="28"/>
        </w:rPr>
        <w:t xml:space="preserve">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0C98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400C98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400C98">
        <w:rPr>
          <w:rFonts w:ascii="Times New Roman" w:hAnsi="Times New Roman"/>
          <w:sz w:val="28"/>
          <w:szCs w:val="28"/>
        </w:rPr>
        <w:t xml:space="preserve"> фундаментальны</w:t>
      </w:r>
      <w:r>
        <w:rPr>
          <w:rFonts w:ascii="Times New Roman" w:hAnsi="Times New Roman"/>
          <w:sz w:val="28"/>
          <w:szCs w:val="28"/>
        </w:rPr>
        <w:t>х</w:t>
      </w:r>
      <w:r w:rsidRPr="00400C98">
        <w:rPr>
          <w:rFonts w:ascii="Times New Roman" w:hAnsi="Times New Roman"/>
          <w:sz w:val="28"/>
          <w:szCs w:val="28"/>
        </w:rPr>
        <w:t xml:space="preserve"> физических закон</w:t>
      </w:r>
      <w:r>
        <w:rPr>
          <w:rFonts w:ascii="Times New Roman" w:hAnsi="Times New Roman"/>
          <w:sz w:val="28"/>
          <w:szCs w:val="28"/>
        </w:rPr>
        <w:t>ов</w:t>
      </w:r>
      <w:r w:rsidRPr="00400C9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технологий</w:t>
      </w:r>
      <w:r w:rsidRPr="00400C98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400C98">
        <w:rPr>
          <w:rFonts w:ascii="Times New Roman" w:hAnsi="Times New Roman"/>
          <w:bCs/>
          <w:iCs/>
          <w:sz w:val="28"/>
          <w:szCs w:val="28"/>
        </w:rPr>
        <w:t>применять методы анализа и синтеза результатов наблюдений, в том числе и компьютерного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E7B11" w:rsidRPr="000E182A" w:rsidRDefault="004E7B11" w:rsidP="004E7B11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00C98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00C98">
        <w:rPr>
          <w:rFonts w:ascii="Times New Roman" w:hAnsi="Times New Roman"/>
          <w:iCs/>
          <w:sz w:val="28"/>
          <w:szCs w:val="28"/>
        </w:rPr>
        <w:t>системой знаний о фундаментальных физических законах, теориях и их роли в развитии современных технологий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00C98">
        <w:rPr>
          <w:rFonts w:ascii="Times New Roman" w:hAnsi="Times New Roman"/>
          <w:iCs/>
          <w:sz w:val="28"/>
          <w:szCs w:val="28"/>
        </w:rPr>
        <w:t xml:space="preserve">техниками </w:t>
      </w:r>
      <w:r w:rsidRPr="00400C98">
        <w:rPr>
          <w:rFonts w:ascii="Times New Roman" w:hAnsi="Times New Roman"/>
          <w:iCs/>
          <w:sz w:val="28"/>
          <w:szCs w:val="28"/>
        </w:rPr>
        <w:lastRenderedPageBreak/>
        <w:t>обработки полученных данных, в том числе и с помощью персонального компьютера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4E7B11" w:rsidRDefault="004E7B11" w:rsidP="00B13F3B">
      <w:pPr>
        <w:pStyle w:val="af"/>
        <w:numPr>
          <w:ilvl w:val="0"/>
          <w:numId w:val="12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7B11" w:rsidRPr="002C6DFD" w:rsidRDefault="004E7B11" w:rsidP="004E7B1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ОК-3, ПК-2;</w:t>
      </w:r>
      <w:r w:rsidRPr="00224F2A">
        <w:rPr>
          <w:rFonts w:ascii="Times New Roman" w:hAnsi="Times New Roman"/>
          <w:iCs/>
          <w:sz w:val="28"/>
          <w:szCs w:val="28"/>
        </w:rPr>
        <w:t xml:space="preserve"> СК-4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4E7B11" w:rsidRDefault="004E7B11" w:rsidP="00B13F3B">
      <w:pPr>
        <w:pStyle w:val="af"/>
        <w:numPr>
          <w:ilvl w:val="0"/>
          <w:numId w:val="12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4E7B11" w:rsidRPr="00D516ED" w:rsidRDefault="004E7B11" w:rsidP="00B13F3B">
      <w:pPr>
        <w:pStyle w:val="af"/>
        <w:numPr>
          <w:ilvl w:val="0"/>
          <w:numId w:val="12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4E7B11" w:rsidRPr="00D516ED" w:rsidRDefault="004E7B11" w:rsidP="00B13F3B">
      <w:pPr>
        <w:pStyle w:val="af"/>
        <w:numPr>
          <w:ilvl w:val="0"/>
          <w:numId w:val="12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7B11" w:rsidRPr="006C624A" w:rsidRDefault="004E7B11" w:rsidP="004E7B1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E7B11" w:rsidRDefault="004E7B11" w:rsidP="004E7B11">
      <w:pPr>
        <w:jc w:val="both"/>
        <w:rPr>
          <w:rFonts w:ascii="Times New Roman" w:hAnsi="Times New Roman"/>
          <w:sz w:val="28"/>
          <w:szCs w:val="28"/>
        </w:rPr>
      </w:pPr>
    </w:p>
    <w:p w:rsidR="00D45687" w:rsidRPr="00627D88" w:rsidRDefault="004E7B11" w:rsidP="00D45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45687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45687" w:rsidRDefault="00D45687" w:rsidP="00D456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45687" w:rsidRPr="001B75DE" w:rsidRDefault="00D45687" w:rsidP="00D45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281787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ДВ.09.02</w:t>
      </w:r>
      <w:r w:rsidRPr="006B7A5F">
        <w:rPr>
          <w:rFonts w:ascii="Times New Roman" w:hAnsi="Times New Roman"/>
          <w:bCs/>
          <w:sz w:val="28"/>
          <w:szCs w:val="28"/>
          <w:u w:val="single"/>
        </w:rPr>
        <w:t>Решение физических задач в Mathcad</w:t>
      </w:r>
      <w:r>
        <w:rPr>
          <w:rFonts w:ascii="Times New Roman" w:hAnsi="Times New Roman"/>
          <w:b/>
          <w:sz w:val="28"/>
          <w:szCs w:val="28"/>
        </w:rPr>
        <w:t xml:space="preserve"> _____</w:t>
      </w:r>
    </w:p>
    <w:p w:rsidR="00D45687" w:rsidRDefault="00D45687" w:rsidP="00D4568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45687" w:rsidRPr="000B7D83" w:rsidRDefault="00D45687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45687" w:rsidRPr="006C624A" w:rsidRDefault="00D45687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45687" w:rsidRDefault="00D45687" w:rsidP="00D45687">
      <w:pPr>
        <w:rPr>
          <w:rFonts w:ascii="Times New Roman" w:hAnsi="Times New Roman"/>
          <w:b/>
          <w:sz w:val="28"/>
          <w:szCs w:val="28"/>
        </w:rPr>
      </w:pPr>
    </w:p>
    <w:p w:rsidR="00D45687" w:rsidRDefault="00D45687" w:rsidP="00B13F3B">
      <w:pPr>
        <w:pStyle w:val="af"/>
        <w:numPr>
          <w:ilvl w:val="0"/>
          <w:numId w:val="122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00C98">
        <w:rPr>
          <w:rFonts w:ascii="Times New Roman" w:hAnsi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400C98">
        <w:rPr>
          <w:rFonts w:ascii="Times New Roman" w:hAnsi="Times New Roman"/>
          <w:sz w:val="28"/>
          <w:szCs w:val="28"/>
          <w:lang w:val="en-US"/>
        </w:rPr>
        <w:t>Mathcad</w:t>
      </w:r>
      <w:r w:rsidRPr="00400C98">
        <w:rPr>
          <w:rFonts w:ascii="Times New Roman" w:hAnsi="Times New Roman"/>
          <w:sz w:val="28"/>
          <w:szCs w:val="28"/>
        </w:rPr>
        <w:t>, при решении различных физических задач.</w:t>
      </w:r>
    </w:p>
    <w:p w:rsidR="00D45687" w:rsidRPr="000B7D83" w:rsidRDefault="00D45687" w:rsidP="00B13F3B">
      <w:pPr>
        <w:pStyle w:val="af"/>
        <w:numPr>
          <w:ilvl w:val="0"/>
          <w:numId w:val="12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0B7D83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D45687" w:rsidRPr="00400C98" w:rsidRDefault="00D45687" w:rsidP="00B13F3B">
      <w:pPr>
        <w:pStyle w:val="af"/>
        <w:numPr>
          <w:ilvl w:val="0"/>
          <w:numId w:val="119"/>
        </w:numPr>
        <w:ind w:left="426"/>
        <w:rPr>
          <w:rFonts w:ascii="Times New Roman" w:hAnsi="Times New Roman"/>
          <w:sz w:val="28"/>
          <w:szCs w:val="28"/>
        </w:rPr>
      </w:pPr>
      <w:r w:rsidRPr="00400C98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D45687" w:rsidRPr="00400C98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400C98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D45687" w:rsidRPr="00400C98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400C98">
        <w:rPr>
          <w:rFonts w:ascii="Times New Roman" w:hAnsi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400C9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00C98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D45687" w:rsidRDefault="00D45687" w:rsidP="00B13F3B">
      <w:pPr>
        <w:pStyle w:val="af"/>
        <w:numPr>
          <w:ilvl w:val="0"/>
          <w:numId w:val="12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45687" w:rsidRPr="00627D88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45687" w:rsidRPr="00400C98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400C98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0C98">
        <w:rPr>
          <w:rFonts w:ascii="Times New Roman" w:hAnsi="Times New Roman"/>
          <w:sz w:val="28"/>
          <w:szCs w:val="28"/>
        </w:rPr>
        <w:t>основные фундаментальные физических законы и теории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0C98">
        <w:rPr>
          <w:rFonts w:ascii="Times New Roman" w:hAnsi="Times New Roman"/>
          <w:sz w:val="28"/>
          <w:szCs w:val="28"/>
        </w:rPr>
        <w:t>основные методы анализа и исследования, построения моделей применительно к предмету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D45687" w:rsidRPr="000E182A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400C98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</w:t>
      </w:r>
      <w:r w:rsidRPr="00400C98">
        <w:rPr>
          <w:rFonts w:ascii="Times New Roman" w:hAnsi="Times New Roman"/>
          <w:sz w:val="28"/>
          <w:szCs w:val="28"/>
        </w:rPr>
        <w:t xml:space="preserve">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0C98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400C98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400C98">
        <w:rPr>
          <w:rFonts w:ascii="Times New Roman" w:hAnsi="Times New Roman"/>
          <w:sz w:val="28"/>
          <w:szCs w:val="28"/>
        </w:rPr>
        <w:t xml:space="preserve"> фундаментальны</w:t>
      </w:r>
      <w:r>
        <w:rPr>
          <w:rFonts w:ascii="Times New Roman" w:hAnsi="Times New Roman"/>
          <w:sz w:val="28"/>
          <w:szCs w:val="28"/>
        </w:rPr>
        <w:t>х</w:t>
      </w:r>
      <w:r w:rsidRPr="00400C98">
        <w:rPr>
          <w:rFonts w:ascii="Times New Roman" w:hAnsi="Times New Roman"/>
          <w:sz w:val="28"/>
          <w:szCs w:val="28"/>
        </w:rPr>
        <w:t xml:space="preserve"> физических закон</w:t>
      </w:r>
      <w:r>
        <w:rPr>
          <w:rFonts w:ascii="Times New Roman" w:hAnsi="Times New Roman"/>
          <w:sz w:val="28"/>
          <w:szCs w:val="28"/>
        </w:rPr>
        <w:t>ов</w:t>
      </w:r>
      <w:r w:rsidRPr="00400C98">
        <w:rPr>
          <w:rFonts w:ascii="Times New Roman" w:hAnsi="Times New Roman"/>
          <w:sz w:val="28"/>
          <w:szCs w:val="28"/>
        </w:rPr>
        <w:t xml:space="preserve"> и теори</w:t>
      </w:r>
      <w:r>
        <w:rPr>
          <w:rFonts w:ascii="Times New Roman" w:hAnsi="Times New Roman"/>
          <w:sz w:val="28"/>
          <w:szCs w:val="28"/>
        </w:rPr>
        <w:t>й</w:t>
      </w:r>
      <w:r w:rsidRPr="00400C98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400C98">
        <w:rPr>
          <w:rFonts w:ascii="Times New Roman" w:hAnsi="Times New Roman"/>
          <w:bCs/>
          <w:iCs/>
          <w:sz w:val="28"/>
          <w:szCs w:val="28"/>
        </w:rPr>
        <w:t>применять методы анализа и синтеза результатов наблюдений, в том числе и компьютерного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45687" w:rsidRPr="000E182A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00C98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00C98">
        <w:rPr>
          <w:rFonts w:ascii="Times New Roman" w:hAnsi="Times New Roman"/>
          <w:iCs/>
          <w:sz w:val="28"/>
          <w:szCs w:val="28"/>
        </w:rPr>
        <w:t>системой знаний о фундаментальных физических законах, теориях и их роли в развитии современных технологий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00C98">
        <w:rPr>
          <w:rFonts w:ascii="Times New Roman" w:hAnsi="Times New Roman"/>
          <w:iCs/>
          <w:sz w:val="28"/>
          <w:szCs w:val="28"/>
        </w:rPr>
        <w:t xml:space="preserve">техниками </w:t>
      </w:r>
      <w:r w:rsidRPr="00400C98">
        <w:rPr>
          <w:rFonts w:ascii="Times New Roman" w:hAnsi="Times New Roman"/>
          <w:iCs/>
          <w:sz w:val="28"/>
          <w:szCs w:val="28"/>
        </w:rPr>
        <w:lastRenderedPageBreak/>
        <w:t>обработки полученных данных, в том числе и с помощью персонального компьютера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45687" w:rsidRDefault="00D45687" w:rsidP="00B13F3B">
      <w:pPr>
        <w:pStyle w:val="af"/>
        <w:numPr>
          <w:ilvl w:val="0"/>
          <w:numId w:val="12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45687" w:rsidRPr="002C6DFD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24F2A">
        <w:rPr>
          <w:rFonts w:ascii="Times New Roman" w:hAnsi="Times New Roman"/>
          <w:iCs/>
          <w:sz w:val="28"/>
          <w:szCs w:val="28"/>
        </w:rPr>
        <w:t>ПК-2; СК-2; СК-4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45687" w:rsidRDefault="00D45687" w:rsidP="00B13F3B">
      <w:pPr>
        <w:pStyle w:val="af"/>
        <w:numPr>
          <w:ilvl w:val="0"/>
          <w:numId w:val="12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45687" w:rsidRPr="00D516ED" w:rsidRDefault="00D45687" w:rsidP="00B13F3B">
      <w:pPr>
        <w:pStyle w:val="af"/>
        <w:numPr>
          <w:ilvl w:val="0"/>
          <w:numId w:val="12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D45687" w:rsidRPr="00D516ED" w:rsidRDefault="00D45687" w:rsidP="00B13F3B">
      <w:pPr>
        <w:pStyle w:val="af"/>
        <w:numPr>
          <w:ilvl w:val="0"/>
          <w:numId w:val="12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45687" w:rsidRPr="006C624A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D45687" w:rsidRDefault="00D45687" w:rsidP="00D45687">
      <w:pPr>
        <w:jc w:val="both"/>
        <w:rPr>
          <w:rFonts w:ascii="Times New Roman" w:hAnsi="Times New Roman"/>
          <w:sz w:val="28"/>
          <w:szCs w:val="28"/>
        </w:rPr>
      </w:pPr>
    </w:p>
    <w:p w:rsidR="00D45687" w:rsidRDefault="00D45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.В.ДВ.10.01.  </w:t>
      </w:r>
      <w:r w:rsidRPr="00372125">
        <w:rPr>
          <w:rFonts w:ascii="Times New Roman" w:hAnsi="Times New Roman" w:cs="Times New Roman"/>
          <w:sz w:val="28"/>
          <w:szCs w:val="28"/>
        </w:rPr>
        <w:t>Радиотехника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372125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использовать современные методы и технологии обучения и диагностики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осуществлять современные методы и технологии обучения и диагностики,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организацию и постановку физического эксперимента (лабораторного, демонстрационного, компьютерного), 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применять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</w:t>
      </w:r>
      <w:r w:rsidRPr="0037212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ориентирования в современном информационном пространстве, способами </w:t>
      </w:r>
      <w:r w:rsidRPr="00372125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способностью использовать современные методы и технологии обучения и диагностики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СК-3</w:t>
      </w:r>
      <w:r w:rsidRPr="00372125">
        <w:rPr>
          <w:rFonts w:ascii="Times New Roman" w:hAnsi="Times New Roman" w:cs="Times New Roman"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</w:t>
      </w:r>
    </w:p>
    <w:p w:rsidR="00A053D2" w:rsidRPr="00372125" w:rsidRDefault="00A053D2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ПК-2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6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 доцент, доцент кафедры теоретической, общей физики и технологии В.Н. Сёмин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.В.ДВ.10.02 </w:t>
      </w:r>
      <w:r w:rsidRPr="00372125">
        <w:rPr>
          <w:rFonts w:ascii="Times New Roman" w:hAnsi="Times New Roman" w:cs="Times New Roman"/>
          <w:sz w:val="28"/>
          <w:szCs w:val="28"/>
        </w:rPr>
        <w:t>Физическая электроника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электроники, выработать умения применять их на практике, сформировать компетенции, необходимые выпускнику.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372125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использовать современные методы и технологии обучения и диагностики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осуществлять современные методы и технологии обучения и диагностики,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организацию и постановку физического эксперимента (лабораторного, демонстрационного, компьютерного), 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применять </w:t>
      </w:r>
      <w:r w:rsidRPr="00372125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</w:t>
      </w:r>
      <w:r w:rsidRPr="0037212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ориентирования в современном информационном пространстве, способами </w:t>
      </w:r>
      <w:r w:rsidRPr="00372125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способностью использовать современные методы и технологии обучения и диагностики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СК-3</w:t>
      </w:r>
      <w:r w:rsidRPr="00372125">
        <w:rPr>
          <w:rFonts w:ascii="Times New Roman" w:hAnsi="Times New Roman" w:cs="Times New Roman"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</w:t>
      </w:r>
    </w:p>
    <w:p w:rsidR="00A053D2" w:rsidRPr="00372125" w:rsidRDefault="00A053D2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ПК-2</w:t>
      </w:r>
      <w:r w:rsidRPr="00372125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6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280EA5" w:rsidRDefault="00A053D2" w:rsidP="00B13F3B">
      <w:pPr>
        <w:pStyle w:val="af"/>
        <w:widowControl w:val="0"/>
        <w:numPr>
          <w:ilvl w:val="0"/>
          <w:numId w:val="10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5687" w:rsidRPr="00627D88" w:rsidRDefault="00D45687" w:rsidP="00D456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45687" w:rsidRDefault="00D45687" w:rsidP="00D456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45687" w:rsidRPr="001B75DE" w:rsidRDefault="00D45687" w:rsidP="00D45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281787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ДВ.11.01</w:t>
      </w:r>
      <w:r w:rsidRPr="000A1E02">
        <w:rPr>
          <w:rFonts w:ascii="Times New Roman" w:hAnsi="Times New Roman"/>
          <w:bCs/>
          <w:sz w:val="28"/>
          <w:szCs w:val="28"/>
          <w:u w:val="single"/>
        </w:rPr>
        <w:t xml:space="preserve">Моделирование физических процессов и явлений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D45687" w:rsidRDefault="00D45687" w:rsidP="00D4568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45687" w:rsidRPr="000B7D83" w:rsidRDefault="00D45687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45687" w:rsidRPr="006C624A" w:rsidRDefault="00D45687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45687" w:rsidRDefault="00D45687" w:rsidP="00D45687">
      <w:pPr>
        <w:rPr>
          <w:rFonts w:ascii="Times New Roman" w:hAnsi="Times New Roman"/>
          <w:b/>
          <w:sz w:val="28"/>
          <w:szCs w:val="28"/>
        </w:rPr>
      </w:pPr>
    </w:p>
    <w:p w:rsidR="00D45687" w:rsidRDefault="00D45687" w:rsidP="00B13F3B">
      <w:pPr>
        <w:pStyle w:val="af"/>
        <w:numPr>
          <w:ilvl w:val="0"/>
          <w:numId w:val="12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30582">
        <w:rPr>
          <w:rFonts w:ascii="Times New Roman" w:hAnsi="Times New Roman"/>
          <w:sz w:val="28"/>
          <w:szCs w:val="28"/>
        </w:rPr>
        <w:t>содействие становлению специальной профессиональной компетентности учителя физики в области научного компьютерного моделирования физических процессов и явлений и содействие становлению профессиональной компетентности учителя физики в области построения иллюстративных моделей физических процессов и явлений</w:t>
      </w:r>
      <w:r w:rsidRPr="00973CB8">
        <w:rPr>
          <w:rFonts w:ascii="Times New Roman" w:hAnsi="Times New Roman"/>
          <w:sz w:val="28"/>
          <w:szCs w:val="28"/>
        </w:rPr>
        <w:t>.</w:t>
      </w:r>
    </w:p>
    <w:p w:rsidR="00D45687" w:rsidRPr="000B7D83" w:rsidRDefault="00D45687" w:rsidP="00B13F3B">
      <w:pPr>
        <w:pStyle w:val="af"/>
        <w:numPr>
          <w:ilvl w:val="0"/>
          <w:numId w:val="12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45687" w:rsidRPr="00030582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>формирование у студентов системы знаний по компьютерному моделированию физических процессов и явлений;</w:t>
      </w:r>
    </w:p>
    <w:p w:rsidR="00D45687" w:rsidRPr="00030582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 xml:space="preserve">развитие умений ставить задачи динамики сложных систем для компьютерного моделирования, </w:t>
      </w:r>
    </w:p>
    <w:p w:rsidR="00D45687" w:rsidRPr="00030582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>организация деятельности, направленной на применение ранее полученных знаний по физике и математике в учебной деятельности по компьютерному моделированию и численному физическому эксперименту;</w:t>
      </w:r>
    </w:p>
    <w:p w:rsidR="00D45687" w:rsidRPr="00030582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>формирование умения наглядного представления результатов численного эксперимента, необходимого для становления специально</w:t>
      </w:r>
      <w:r>
        <w:rPr>
          <w:rFonts w:ascii="Times New Roman" w:hAnsi="Times New Roman"/>
          <w:sz w:val="28"/>
          <w:szCs w:val="28"/>
        </w:rPr>
        <w:t>й компетентности учителя физики.</w:t>
      </w:r>
    </w:p>
    <w:p w:rsidR="00D45687" w:rsidRPr="00400C98" w:rsidRDefault="00D45687" w:rsidP="00D45687">
      <w:pPr>
        <w:pStyle w:val="af"/>
        <w:ind w:left="1440"/>
        <w:rPr>
          <w:rFonts w:ascii="Times New Roman" w:hAnsi="Times New Roman"/>
          <w:sz w:val="28"/>
          <w:szCs w:val="28"/>
        </w:rPr>
      </w:pPr>
    </w:p>
    <w:p w:rsidR="00D45687" w:rsidRDefault="00D45687" w:rsidP="00B13F3B">
      <w:pPr>
        <w:pStyle w:val="af"/>
        <w:numPr>
          <w:ilvl w:val="0"/>
          <w:numId w:val="12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45687" w:rsidRPr="00627D88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45687" w:rsidRPr="00400C98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030582">
        <w:rPr>
          <w:rFonts w:ascii="Times New Roman" w:hAnsi="Times New Roman"/>
          <w:sz w:val="28"/>
          <w:szCs w:val="28"/>
        </w:rPr>
        <w:t>основные направления и перспективы развития образования с использованием информационных технологий; которые могут быть использованы на занятиях по компьютерному моделиров</w:t>
      </w:r>
      <w:r>
        <w:rPr>
          <w:rFonts w:ascii="Times New Roman" w:hAnsi="Times New Roman"/>
          <w:sz w:val="28"/>
          <w:szCs w:val="28"/>
        </w:rPr>
        <w:t>анию физических процессов</w:t>
      </w:r>
      <w:r w:rsidRPr="00030582">
        <w:rPr>
          <w:rFonts w:ascii="Times New Roman" w:hAnsi="Times New Roman"/>
          <w:sz w:val="28"/>
          <w:szCs w:val="28"/>
        </w:rPr>
        <w:t>; этапы построения компьютерных моделей физических процессов; особенности построения моделей эволюционных систем и систем с</w:t>
      </w:r>
      <w:r>
        <w:rPr>
          <w:rFonts w:ascii="Times New Roman" w:hAnsi="Times New Roman"/>
          <w:sz w:val="28"/>
          <w:szCs w:val="28"/>
        </w:rPr>
        <w:t xml:space="preserve"> периодическим поведением</w:t>
      </w:r>
      <w:r w:rsidRPr="00030582">
        <w:rPr>
          <w:rFonts w:ascii="Times New Roman" w:hAnsi="Times New Roman"/>
          <w:sz w:val="28"/>
          <w:szCs w:val="28"/>
        </w:rPr>
        <w:t xml:space="preserve">; особенности построения моделей со </w:t>
      </w:r>
      <w:r w:rsidRPr="00030582">
        <w:rPr>
          <w:rFonts w:ascii="Times New Roman" w:hAnsi="Times New Roman"/>
          <w:sz w:val="28"/>
          <w:szCs w:val="28"/>
        </w:rPr>
        <w:lastRenderedPageBreak/>
        <w:t>случайным поведением; особенности планирования и руководства учебно-исследовательской работой школьников по разработке и исследованию мо</w:t>
      </w:r>
      <w:r>
        <w:rPr>
          <w:rFonts w:ascii="Times New Roman" w:hAnsi="Times New Roman"/>
          <w:sz w:val="28"/>
          <w:szCs w:val="28"/>
        </w:rPr>
        <w:t>делей физических явлений.</w:t>
      </w:r>
    </w:p>
    <w:p w:rsidR="00D45687" w:rsidRPr="000E182A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030582">
        <w:rPr>
          <w:rFonts w:ascii="Times New Roman" w:hAnsi="Times New Roman"/>
          <w:iCs/>
          <w:sz w:val="28"/>
          <w:szCs w:val="28"/>
        </w:rPr>
        <w:t>на математическом языке описать физическую ситуацию; осуществить переход от метрической системы единиц к безразмерным (собственным) единицам изм</w:t>
      </w:r>
      <w:r>
        <w:rPr>
          <w:rFonts w:ascii="Times New Roman" w:hAnsi="Times New Roman"/>
          <w:iCs/>
          <w:sz w:val="28"/>
          <w:szCs w:val="28"/>
        </w:rPr>
        <w:t>ерения физических величин</w:t>
      </w:r>
      <w:r w:rsidRPr="00030582">
        <w:rPr>
          <w:rFonts w:ascii="Times New Roman" w:hAnsi="Times New Roman"/>
          <w:iCs/>
          <w:sz w:val="28"/>
          <w:szCs w:val="28"/>
        </w:rPr>
        <w:t>; разработать алгоритм численного эксперимента; выполнить анализ</w:t>
      </w:r>
      <w:r>
        <w:rPr>
          <w:rFonts w:ascii="Times New Roman" w:hAnsi="Times New Roman"/>
          <w:iCs/>
          <w:sz w:val="28"/>
          <w:szCs w:val="28"/>
        </w:rPr>
        <w:t xml:space="preserve"> результатов эксперимента</w:t>
      </w:r>
      <w:r w:rsidRPr="00030582">
        <w:rPr>
          <w:rFonts w:ascii="Times New Roman" w:hAnsi="Times New Roman"/>
          <w:iCs/>
          <w:sz w:val="28"/>
          <w:szCs w:val="28"/>
        </w:rPr>
        <w:t>; выбрать наиболее удачную модель для демонстрации физического явления, провести критический анализ модели; организовать творческую деятельность учащихся по созданию и исследованию компьютерных мо</w:t>
      </w:r>
      <w:r>
        <w:rPr>
          <w:rFonts w:ascii="Times New Roman" w:hAnsi="Times New Roman"/>
          <w:iCs/>
          <w:sz w:val="28"/>
          <w:szCs w:val="28"/>
        </w:rPr>
        <w:t>делей физических явлений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45687" w:rsidRPr="000E182A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0582">
        <w:rPr>
          <w:rFonts w:ascii="Times New Roman" w:hAnsi="Times New Roman"/>
          <w:iCs/>
          <w:sz w:val="28"/>
          <w:szCs w:val="28"/>
        </w:rPr>
        <w:t>навыками строгой математической формулировки физических проблем; численными методами решения типичн</w:t>
      </w:r>
      <w:r>
        <w:rPr>
          <w:rFonts w:ascii="Times New Roman" w:hAnsi="Times New Roman"/>
          <w:iCs/>
          <w:sz w:val="28"/>
          <w:szCs w:val="28"/>
        </w:rPr>
        <w:t>ых физических задач</w:t>
      </w:r>
      <w:r w:rsidRPr="00030582">
        <w:rPr>
          <w:rFonts w:ascii="Times New Roman" w:hAnsi="Times New Roman"/>
          <w:iCs/>
          <w:sz w:val="28"/>
          <w:szCs w:val="28"/>
        </w:rPr>
        <w:t>; методикой руководства самостоятельной работой учащихся по разработке и исследованию модел</w:t>
      </w:r>
      <w:r>
        <w:rPr>
          <w:rFonts w:ascii="Times New Roman" w:hAnsi="Times New Roman"/>
          <w:iCs/>
          <w:sz w:val="28"/>
          <w:szCs w:val="28"/>
        </w:rPr>
        <w:t>ей физических явлений</w:t>
      </w:r>
      <w:r w:rsidRPr="00030582">
        <w:rPr>
          <w:rFonts w:ascii="Times New Roman" w:hAnsi="Times New Roman"/>
          <w:iCs/>
          <w:sz w:val="28"/>
          <w:szCs w:val="28"/>
        </w:rPr>
        <w:t>.</w:t>
      </w:r>
    </w:p>
    <w:p w:rsidR="00D45687" w:rsidRDefault="00D45687" w:rsidP="00B13F3B">
      <w:pPr>
        <w:pStyle w:val="af"/>
        <w:numPr>
          <w:ilvl w:val="0"/>
          <w:numId w:val="12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45687" w:rsidRPr="002C6DFD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ПК-2;СК-2; </w:t>
      </w:r>
      <w:r w:rsidRPr="00224F2A">
        <w:rPr>
          <w:rFonts w:ascii="Times New Roman" w:hAnsi="Times New Roman"/>
          <w:iCs/>
          <w:sz w:val="28"/>
          <w:szCs w:val="28"/>
        </w:rPr>
        <w:t>СК-4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45687" w:rsidRDefault="00D45687" w:rsidP="00B13F3B">
      <w:pPr>
        <w:pStyle w:val="af"/>
        <w:numPr>
          <w:ilvl w:val="0"/>
          <w:numId w:val="12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9</w:t>
      </w:r>
    </w:p>
    <w:p w:rsidR="00D45687" w:rsidRPr="00D516ED" w:rsidRDefault="00D45687" w:rsidP="00B13F3B">
      <w:pPr>
        <w:pStyle w:val="af"/>
        <w:numPr>
          <w:ilvl w:val="0"/>
          <w:numId w:val="12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зачет, экзамен.</w:t>
      </w:r>
    </w:p>
    <w:p w:rsidR="00D45687" w:rsidRPr="00D516ED" w:rsidRDefault="00D45687" w:rsidP="00B13F3B">
      <w:pPr>
        <w:pStyle w:val="af"/>
        <w:numPr>
          <w:ilvl w:val="0"/>
          <w:numId w:val="12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45687" w:rsidRPr="006C624A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D45687" w:rsidRDefault="00D45687" w:rsidP="00D45687">
      <w:pPr>
        <w:jc w:val="both"/>
        <w:rPr>
          <w:rFonts w:ascii="Times New Roman" w:hAnsi="Times New Roman"/>
          <w:sz w:val="28"/>
          <w:szCs w:val="28"/>
        </w:rPr>
      </w:pPr>
    </w:p>
    <w:p w:rsidR="00D45687" w:rsidRDefault="00D45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.В.ДВ.11.02 Демонстрационный и фронтальный физический эксперимент в школе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0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Цели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практическое овладение студентами экспериментальными методами физических исследований; подготовка квалифицированных учителей физики общеобразовательной школы; </w:t>
      </w:r>
    </w:p>
    <w:p w:rsidR="00A053D2" w:rsidRPr="00372125" w:rsidRDefault="00A053D2" w:rsidP="00B13F3B">
      <w:pPr>
        <w:widowControl w:val="0"/>
        <w:numPr>
          <w:ilvl w:val="0"/>
          <w:numId w:val="5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дать возможность усовершенствовать, развить и углубить полученные ранее студентами представления о физических явлениях и процессах;</w:t>
      </w:r>
    </w:p>
    <w:p w:rsidR="00A053D2" w:rsidRPr="00372125" w:rsidRDefault="00A053D2" w:rsidP="00B13F3B">
      <w:pPr>
        <w:widowControl w:val="0"/>
        <w:numPr>
          <w:ilvl w:val="0"/>
          <w:numId w:val="5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развить умения и навыки в обращении с аппаратурой, выработать элементы самостоятельности при решении вопросов, связанных с экспериментом; </w:t>
      </w:r>
    </w:p>
    <w:p w:rsidR="00280EA5" w:rsidRDefault="00A053D2" w:rsidP="00B13F3B">
      <w:pPr>
        <w:widowControl w:val="0"/>
        <w:numPr>
          <w:ilvl w:val="0"/>
          <w:numId w:val="5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дать целостное и по возможности полное представление о проблемах, которые испытывает начинающий учитель при постановке и проведении демонстрационных опытов и лабораторных работ, раскрыть секреты их устранения.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физического эксперимента;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подготовить будущих учителей к работе в классах с углубленным изучением физики,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 профильных классах;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лабораторных работ по физике;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научить студентов создавать несложные приспособления для урока физики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помочь студентам овладеть методикой подготовки и проведения занятий с использованием учебного физического эксперимента.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у будущих преподавателей физики систему знаний и умений по технике проведения опытов;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расширить представление студентов об учебных возможностях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эксперимента;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содействовать развитию творческого подхода студентов при подготовке и демонстрации опытов;</w:t>
      </w:r>
    </w:p>
    <w:p w:rsidR="00A053D2" w:rsidRPr="0037212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акцентировать внимание студентов на вопросах теории школьного и вузовского физического эксперимента,</w:t>
      </w:r>
    </w:p>
    <w:p w:rsidR="00280EA5" w:rsidRDefault="00A053D2" w:rsidP="00B13F3B">
      <w:pPr>
        <w:widowControl w:val="0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познакомить с новыми информационными технологиями в преподавании физики в учебных заведениях различного уровня.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факты открытия физических законов, физические принципы действия технических устройств, теоретические основы и структуру современного учебного физического эксперимента в школе.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подготовить и провести занятия с использованием учебного физического эксперимента, грамотно изложить теоретический материал, объяснять наблюдаемые физические явления, проводить уроки с использованием демонстрационного эксперимента и лабораторных фронтальных опытов;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-совершенствовать оборудование кабинета физики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-применять методики проведения всех видов эксперимента;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-использовать современные виртуальные лаборатории по физике.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владеть: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всем разделам;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навыками проведения анализа и оценки событий, приведших к открытиям в области физики, навыками проведения анализа, исследования и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полученных в процессе эксперимента результатов;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умениями и навыками взаимозаменяемости оборудования при проведении различных видов учебных занятий по физике;</w:t>
      </w:r>
    </w:p>
    <w:p w:rsidR="00280EA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техникой безопасности при организации и проведении экспериментальных работ.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1A26A8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СК-3: владением навыками организации и постановки физического эксперимента (лабораторного, де</w:t>
      </w:r>
      <w:r w:rsidR="001A26A8" w:rsidRPr="00372125">
        <w:rPr>
          <w:rFonts w:ascii="Times New Roman" w:hAnsi="Times New Roman" w:cs="Times New Roman"/>
          <w:bCs/>
          <w:sz w:val="28"/>
          <w:szCs w:val="28"/>
        </w:rPr>
        <w:t>монстрационного, компьютерного)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104"/>
        </w:numPr>
        <w:tabs>
          <w:tab w:val="left" w:pos="360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9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экзамен, зачет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 xml:space="preserve">.В.ДВ 12.01 Моделирование  задач механики сплошных сред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 "Педагогическое образование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"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444.03.05.31  «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Физика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» и «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»  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основ 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моделирования задач механики сплошных сред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Основные понятия и теоремы механики сплошных сред, основные законы механики сплошных сред, методы теоретического анализа результатов наблюдений и экспериментов, приемами компьютерного моделирования в рамках механики сплошных сред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механики сплошных сред, их вклад в современную науку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применять теоремы механики сплошных сред для решения задач, анализировать результаты наблюдений и экспериментов, приемами компьютерного моделирования в  рамках механики сплошных сред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навыками анализа концептуальных и теоретических основ  механики сплошных сред, методами моделирования задач механики сплошных сред, </w:t>
      </w:r>
      <w:r w:rsidRPr="00372125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механики сплошных сред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372125">
        <w:rPr>
          <w:rFonts w:ascii="Times New Roman" w:hAnsi="Times New Roman" w:cs="Times New Roman"/>
          <w:sz w:val="28"/>
          <w:szCs w:val="28"/>
        </w:rPr>
        <w:t>ОК-3, ПК-2 СК-2, СК-4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ЗЕТ):5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 (6 сем)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.В.ДВ.12.02 Моделирование физических процессов в классической механике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5A40F3" w:rsidRPr="00372125" w:rsidTr="005A40F3">
        <w:tc>
          <w:tcPr>
            <w:tcW w:w="1985" w:type="dxa"/>
            <w:hideMark/>
          </w:tcPr>
          <w:p w:rsidR="005A40F3" w:rsidRPr="00372125" w:rsidRDefault="005A40F3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  <w:hideMark/>
          </w:tcPr>
          <w:p w:rsidR="005A40F3" w:rsidRPr="00372125" w:rsidRDefault="005A40F3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A40F3" w:rsidRPr="00372125" w:rsidTr="005A40F3">
        <w:tc>
          <w:tcPr>
            <w:tcW w:w="1985" w:type="dxa"/>
            <w:hideMark/>
          </w:tcPr>
          <w:p w:rsidR="005A40F3" w:rsidRPr="00372125" w:rsidRDefault="005A40F3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  <w:hideMark/>
          </w:tcPr>
          <w:p w:rsidR="005A40F3" w:rsidRPr="00372125" w:rsidRDefault="005A40F3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5A40F3" w:rsidRPr="00372125" w:rsidTr="005A40F3">
        <w:tc>
          <w:tcPr>
            <w:tcW w:w="1985" w:type="dxa"/>
            <w:hideMark/>
          </w:tcPr>
          <w:p w:rsidR="005A40F3" w:rsidRPr="00372125" w:rsidRDefault="005A40F3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  <w:hideMark/>
          </w:tcPr>
          <w:p w:rsidR="005A40F3" w:rsidRPr="00372125" w:rsidRDefault="005A40F3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A40F3" w:rsidRPr="00372125" w:rsidRDefault="005A40F3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выпускнику.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A40F3" w:rsidRPr="00372125" w:rsidRDefault="005A40F3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A40F3" w:rsidRPr="00372125" w:rsidRDefault="005A40F3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физики; 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основные понятия, методы, модели разделов теоретической физики;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-6379"/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708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роль и место анализа и синтеза в ряду методов научного познания.</w:t>
      </w:r>
    </w:p>
    <w:p w:rsidR="005A40F3" w:rsidRPr="00372125" w:rsidRDefault="005A40F3" w:rsidP="00280EA5">
      <w:pPr>
        <w:pStyle w:val="af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0"/>
        </w:numPr>
        <w:tabs>
          <w:tab w:val="left" w:pos="284"/>
          <w:tab w:val="left" w:pos="426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5A40F3" w:rsidRPr="00372125" w:rsidRDefault="005A40F3" w:rsidP="00280EA5">
      <w:pPr>
        <w:pStyle w:val="af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методологией физической науки;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научными методами и приёмами постановки и проведения </w:t>
      </w: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>эксперимента, нормами техники безопасности;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61"/>
        </w:numPr>
        <w:tabs>
          <w:tab w:val="left" w:pos="284"/>
          <w:tab w:val="left" w:pos="426"/>
          <w:tab w:val="left" w:pos="1134"/>
          <w:tab w:val="right" w:leader="underscore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37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ОК – 3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372125">
        <w:rPr>
          <w:rFonts w:ascii="Times New Roman" w:hAnsi="Times New Roman" w:cs="Times New Roman"/>
          <w:sz w:val="28"/>
          <w:szCs w:val="28"/>
        </w:rPr>
        <w:t>;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 – 2 способностью использовать современные методы и технологии обучения и диагностики;</w:t>
      </w:r>
    </w:p>
    <w:p w:rsidR="005A40F3" w:rsidRPr="00372125" w:rsidRDefault="005A40F3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2 </w:t>
      </w:r>
      <w:r w:rsidRPr="00372125">
        <w:rPr>
          <w:rFonts w:ascii="Times New Roman" w:hAnsi="Times New Roman" w:cs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СК – 4 </w:t>
      </w:r>
      <w:r w:rsidRPr="00372125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5A40F3" w:rsidRPr="00372125" w:rsidRDefault="005A40F3" w:rsidP="00B13F3B">
      <w:pPr>
        <w:pStyle w:val="af"/>
        <w:widowControl w:val="0"/>
        <w:numPr>
          <w:ilvl w:val="0"/>
          <w:numId w:val="10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5A40F3" w:rsidRPr="00372125" w:rsidRDefault="005A40F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.В.ДВ.13.01 Компьютерные технологии в преподавании физики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Цели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</w:t>
      </w:r>
    </w:p>
    <w:p w:rsidR="00280EA5" w:rsidRDefault="00A053D2" w:rsidP="00B13F3B">
      <w:pPr>
        <w:widowControl w:val="0"/>
        <w:numPr>
          <w:ilvl w:val="0"/>
          <w:numId w:val="5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умения и компетенции, позволяющие применять компьютер в процессе обучения физике в профильных классах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53D2" w:rsidRPr="0037212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-познакомить студентов с современными способами применения компьютерных технологий в обучении физике;</w:t>
      </w:r>
    </w:p>
    <w:p w:rsidR="00A053D2" w:rsidRPr="0037212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-погрузить студентов в самостоятельную разработку контролирующих и обучающих материалов на основе компьютера;</w:t>
      </w:r>
    </w:p>
    <w:p w:rsidR="00A053D2" w:rsidRPr="00372125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-привить умения в использовании виртуального эксперимента на уроках физики;</w:t>
      </w:r>
    </w:p>
    <w:p w:rsidR="00280EA5" w:rsidRPr="00610481" w:rsidRDefault="00A053D2" w:rsidP="00372125">
      <w:pPr>
        <w:pStyle w:val="af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-привить умения использования компьютера при </w:t>
      </w:r>
      <w:r w:rsidRPr="006104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hyperlink r:id="rId8" w:tooltip="Проектная деятельность" w:history="1">
        <w:r w:rsidRPr="0061048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проектно-исследовательской деятельности</w:t>
        </w:r>
      </w:hyperlink>
      <w:r w:rsidRPr="0061048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основы компьютерных методов обучения физике, обучающими компьютерными программами, факты открытия физических законов, физические принципы действия технических устройств, теоретические основы и структуру современного компьютерного учебного физического эксперимента в школе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использовать компьютер на разных типах уроков, использовать компьютер при организации проектно-исследовательской деятельности обучающихся,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подготовить и провести занятия с использованием учебного физического эксперимента, грамотно изложить теоретический материал (СК-2), объяснять наблюдаемые физические явления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владеть: </w:t>
      </w:r>
    </w:p>
    <w:p w:rsidR="00280EA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компьютерных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навыки проведения анализа и оценки событий, приведших к открытиям в области физики, навыками проведения анализа, исследования и 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полученных в процессе эксперимента результатов.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280EA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СК-3:владением навыками организации и постановки физического эксперимента (лабораторного, демонстрационного, компьютерного)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3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D45687" w:rsidRPr="00627D88" w:rsidRDefault="00220CC3" w:rsidP="00D45687">
      <w:pPr>
        <w:jc w:val="center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  <w:r w:rsidR="00D45687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45687" w:rsidRDefault="00D45687" w:rsidP="00D456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45687" w:rsidRPr="001B75DE" w:rsidRDefault="00D45687" w:rsidP="00D45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Pr="00F7125D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F7125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F7125D">
        <w:rPr>
          <w:rFonts w:ascii="Times New Roman" w:hAnsi="Times New Roman"/>
          <w:b/>
          <w:bCs/>
          <w:sz w:val="28"/>
          <w:szCs w:val="28"/>
          <w:u w:val="single"/>
        </w:rPr>
        <w:t>.В.ДВ.13.02 Моделирование астрономических задач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D45687" w:rsidRDefault="00D45687" w:rsidP="00D4568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45687" w:rsidRPr="000B7D83" w:rsidRDefault="00D45687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F7125D">
              <w:rPr>
                <w:rFonts w:ascii="Times New Roman" w:hAnsi="Times New Roman"/>
                <w:i/>
                <w:sz w:val="28"/>
                <w:szCs w:val="28"/>
              </w:rPr>
              <w:t xml:space="preserve">31 </w:t>
            </w:r>
            <w:r w:rsidRPr="00F7125D">
              <w:rPr>
                <w:rFonts w:ascii="Times New Roman" w:hAnsi="Times New Roman"/>
                <w:bCs/>
                <w:i/>
                <w:sz w:val="28"/>
                <w:szCs w:val="28"/>
              </w:rPr>
              <w:t>«Физика» и «Технология»</w:t>
            </w:r>
          </w:p>
        </w:tc>
      </w:tr>
      <w:tr w:rsidR="00D45687" w:rsidRPr="00A52326" w:rsidTr="00CF1E9D">
        <w:tc>
          <w:tcPr>
            <w:tcW w:w="4785" w:type="dxa"/>
          </w:tcPr>
          <w:p w:rsidR="00D45687" w:rsidRPr="00A52326" w:rsidRDefault="00D45687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45687" w:rsidRPr="006C624A" w:rsidRDefault="00D45687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45687" w:rsidRDefault="00D45687" w:rsidP="00D45687">
      <w:pPr>
        <w:rPr>
          <w:rFonts w:ascii="Times New Roman" w:hAnsi="Times New Roman"/>
          <w:b/>
          <w:sz w:val="28"/>
          <w:szCs w:val="28"/>
        </w:rPr>
      </w:pPr>
    </w:p>
    <w:p w:rsidR="00D45687" w:rsidRDefault="00D45687" w:rsidP="00B13F3B">
      <w:pPr>
        <w:pStyle w:val="af"/>
        <w:numPr>
          <w:ilvl w:val="0"/>
          <w:numId w:val="124"/>
        </w:num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749D4">
        <w:rPr>
          <w:rFonts w:ascii="Times New Roman" w:hAnsi="Times New Roman"/>
          <w:sz w:val="28"/>
          <w:szCs w:val="28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B749D4">
        <w:rPr>
          <w:rFonts w:ascii="Times New Roman" w:hAnsi="Times New Roman"/>
          <w:sz w:val="28"/>
          <w:szCs w:val="28"/>
          <w:lang w:val="en-US"/>
        </w:rPr>
        <w:t>Mathcad</w:t>
      </w:r>
      <w:r w:rsidRPr="00B749D4">
        <w:rPr>
          <w:rFonts w:ascii="Times New Roman" w:hAnsi="Times New Roman"/>
          <w:sz w:val="28"/>
          <w:szCs w:val="28"/>
        </w:rPr>
        <w:t>.</w:t>
      </w:r>
    </w:p>
    <w:p w:rsidR="00D45687" w:rsidRPr="000B7D83" w:rsidRDefault="00D45687" w:rsidP="00B13F3B">
      <w:pPr>
        <w:pStyle w:val="af"/>
        <w:numPr>
          <w:ilvl w:val="0"/>
          <w:numId w:val="124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0B7D83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D45687" w:rsidRPr="00B749D4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B749D4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D45687" w:rsidRPr="00B749D4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B749D4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D45687" w:rsidRPr="00B749D4" w:rsidRDefault="00D45687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B749D4">
        <w:rPr>
          <w:rFonts w:ascii="Times New Roman" w:hAnsi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B749D4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B749D4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D45687" w:rsidRDefault="00D45687" w:rsidP="00B13F3B">
      <w:pPr>
        <w:pStyle w:val="af"/>
        <w:numPr>
          <w:ilvl w:val="0"/>
          <w:numId w:val="12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45687" w:rsidRPr="00627D88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45687" w:rsidRPr="00400C98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B749D4">
        <w:rPr>
          <w:rFonts w:ascii="Times New Roman" w:hAnsi="Times New Roman"/>
          <w:sz w:val="28"/>
          <w:szCs w:val="28"/>
        </w:rPr>
        <w:t>как ориентироваться в современном информационном пространстве для поиска необходимой информации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749D4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749D4">
        <w:rPr>
          <w:rFonts w:ascii="Times New Roman" w:hAnsi="Times New Roman"/>
          <w:sz w:val="28"/>
          <w:szCs w:val="28"/>
        </w:rPr>
        <w:t>основные этапы развития астрономии и современное состояние, её место в системе естественных наук и перспективы развития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749D4">
        <w:rPr>
          <w:rFonts w:ascii="Times New Roman" w:hAnsi="Times New Roman"/>
          <w:sz w:val="28"/>
          <w:szCs w:val="28"/>
        </w:rPr>
        <w:t>основные методы анализа, исследования и построения астрономических моделей</w:t>
      </w:r>
      <w:r>
        <w:rPr>
          <w:rFonts w:ascii="Times New Roman" w:hAnsi="Times New Roman"/>
          <w:sz w:val="28"/>
          <w:szCs w:val="28"/>
        </w:rPr>
        <w:t>.</w:t>
      </w:r>
    </w:p>
    <w:p w:rsidR="00D45687" w:rsidRPr="000E182A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B749D4">
        <w:rPr>
          <w:rFonts w:ascii="Times New Roman" w:hAnsi="Times New Roman"/>
          <w:iCs/>
          <w:sz w:val="28"/>
          <w:szCs w:val="28"/>
        </w:rPr>
        <w:t>находить необходимую информации применительно к перечню решаемых задач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B749D4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 в процессе моделирования астрономических задач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B749D4">
        <w:rPr>
          <w:rFonts w:ascii="Times New Roman" w:hAnsi="Times New Roman"/>
          <w:bCs/>
          <w:iCs/>
          <w:sz w:val="28"/>
          <w:szCs w:val="28"/>
        </w:rPr>
        <w:t xml:space="preserve">объяснять различные астрономические явления, процессы и их влияние на окружающую природу </w:t>
      </w:r>
      <w:r w:rsidRPr="00B749D4">
        <w:rPr>
          <w:rFonts w:ascii="Times New Roman" w:hAnsi="Times New Roman"/>
          <w:bCs/>
          <w:iCs/>
          <w:sz w:val="28"/>
          <w:szCs w:val="28"/>
        </w:rPr>
        <w:lastRenderedPageBreak/>
        <w:t>и человека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B749D4">
        <w:rPr>
          <w:rFonts w:ascii="Times New Roman" w:hAnsi="Times New Roman"/>
          <w:bCs/>
          <w:iCs/>
          <w:sz w:val="28"/>
          <w:szCs w:val="28"/>
        </w:rPr>
        <w:t>применять методы анализа и синтеза результатов наблюдений, в том числе и компьютерные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45687" w:rsidRPr="000E182A" w:rsidRDefault="00D45687" w:rsidP="00D45687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749D4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астрономией, астрофизикой, космонавтикой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517C1B">
        <w:rPr>
          <w:rFonts w:ascii="Times New Roman" w:hAnsi="Times New Roman"/>
          <w:bCs/>
          <w:iCs/>
          <w:sz w:val="28"/>
          <w:szCs w:val="28"/>
        </w:rPr>
        <w:t>современными технологиями обучения и диагностики применительно к перечню решаемых задач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517C1B">
        <w:rPr>
          <w:rFonts w:ascii="Times New Roman" w:hAnsi="Times New Roman"/>
          <w:bCs/>
          <w:iCs/>
          <w:sz w:val="28"/>
          <w:szCs w:val="28"/>
        </w:rPr>
        <w:t>методами полученияи обработки информации, отражающей современное состояние астрономии, астрофизики, космонавтики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517C1B">
        <w:rPr>
          <w:rFonts w:ascii="Times New Roman" w:hAnsi="Times New Roman"/>
          <w:bCs/>
          <w:iCs/>
          <w:sz w:val="28"/>
          <w:szCs w:val="28"/>
        </w:rPr>
        <w:t>техниками обработки полученных данных, в том числе и с помощью персонального компьютера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45687" w:rsidRDefault="00D45687" w:rsidP="00B13F3B">
      <w:pPr>
        <w:pStyle w:val="af"/>
        <w:numPr>
          <w:ilvl w:val="0"/>
          <w:numId w:val="12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45687" w:rsidRPr="002C6DFD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7125D">
        <w:rPr>
          <w:rFonts w:ascii="Times New Roman" w:hAnsi="Times New Roman"/>
          <w:sz w:val="28"/>
          <w:szCs w:val="28"/>
        </w:rPr>
        <w:t>ОК-3; ПК-2; СК-1; СК-4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45687" w:rsidRDefault="00D45687" w:rsidP="00B13F3B">
      <w:pPr>
        <w:pStyle w:val="af"/>
        <w:numPr>
          <w:ilvl w:val="0"/>
          <w:numId w:val="12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45687" w:rsidRPr="00D516ED" w:rsidRDefault="00D45687" w:rsidP="00B13F3B">
      <w:pPr>
        <w:pStyle w:val="af"/>
        <w:numPr>
          <w:ilvl w:val="0"/>
          <w:numId w:val="12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D45687" w:rsidRPr="00D516ED" w:rsidRDefault="00D45687" w:rsidP="00B13F3B">
      <w:pPr>
        <w:pStyle w:val="af"/>
        <w:numPr>
          <w:ilvl w:val="0"/>
          <w:numId w:val="12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45687" w:rsidRPr="006C624A" w:rsidRDefault="00D45687" w:rsidP="00D45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D45687" w:rsidRDefault="00D45687" w:rsidP="00D45687">
      <w:pPr>
        <w:jc w:val="both"/>
        <w:rPr>
          <w:rFonts w:ascii="Times New Roman" w:hAnsi="Times New Roman"/>
          <w:sz w:val="28"/>
          <w:szCs w:val="28"/>
        </w:rPr>
      </w:pPr>
    </w:p>
    <w:p w:rsidR="00D45687" w:rsidRDefault="00D45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.В.ДВ.14.01 Организация внеклассной  работы по физике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технологий;подготовка специалистов к преподаванию физики в современной школе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Знать: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372125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280EA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372125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ОК-6: способностью к самоорганизации и самообразованию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ПК-3:способностью решать задачи воспитания и духовно-нравственного развития обучающихся в учебной и </w:t>
      </w:r>
      <w:proofErr w:type="spellStart"/>
      <w:r w:rsidRPr="00372125">
        <w:rPr>
          <w:rFonts w:ascii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</w:p>
    <w:p w:rsidR="00280EA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220CC3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0481" w:rsidRPr="00372125" w:rsidRDefault="00610481" w:rsidP="0061048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10481" w:rsidRPr="00372125" w:rsidRDefault="00610481" w:rsidP="0061048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10481" w:rsidRPr="00372125" w:rsidRDefault="00610481" w:rsidP="0061048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.В.ДВ.14.02 Организация внеклассной  работы по технологии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610481" w:rsidRPr="00372125" w:rsidTr="00E0622C">
        <w:tc>
          <w:tcPr>
            <w:tcW w:w="1985" w:type="dxa"/>
            <w:hideMark/>
          </w:tcPr>
          <w:p w:rsidR="00610481" w:rsidRPr="00372125" w:rsidRDefault="00610481" w:rsidP="00E062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  <w:hideMark/>
          </w:tcPr>
          <w:p w:rsidR="00610481" w:rsidRPr="00372125" w:rsidRDefault="00610481" w:rsidP="00E062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10481" w:rsidRPr="00372125" w:rsidTr="00E0622C">
        <w:tc>
          <w:tcPr>
            <w:tcW w:w="1985" w:type="dxa"/>
            <w:hideMark/>
          </w:tcPr>
          <w:p w:rsidR="00610481" w:rsidRPr="00372125" w:rsidRDefault="00610481" w:rsidP="00E062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  <w:hideMark/>
          </w:tcPr>
          <w:p w:rsidR="00610481" w:rsidRPr="00372125" w:rsidRDefault="00610481" w:rsidP="00E062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610481" w:rsidRPr="00372125" w:rsidTr="00E0622C">
        <w:tc>
          <w:tcPr>
            <w:tcW w:w="1985" w:type="dxa"/>
            <w:hideMark/>
          </w:tcPr>
          <w:p w:rsidR="00610481" w:rsidRPr="00372125" w:rsidRDefault="00610481" w:rsidP="00E062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  <w:hideMark/>
          </w:tcPr>
          <w:p w:rsidR="00610481" w:rsidRPr="00372125" w:rsidRDefault="00610481" w:rsidP="00E062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10481" w:rsidRPr="00372125" w:rsidRDefault="00610481" w:rsidP="006104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0481" w:rsidRPr="00372125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у студентов знаний о содержании и организации учебно-воспитательного процесса по технологии в учреждениях среднего общего (полного) образования в рамках современных образовательных технологий;подготовка специалистов к преподаванию технологии в современной школе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раскрыть значимость профессии учителя технологии, его роли в формировании мировоззрения, передачи и освоения теоретического, прикладного политехнического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технологии;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внеурочной работы со школьниками по технологии, обратив особое внимание на необходимость сочетания образовательной и воспитательной деятельности учителя технологии.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610481" w:rsidRPr="00372125" w:rsidRDefault="00610481" w:rsidP="00610481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10481" w:rsidRPr="00372125" w:rsidRDefault="00610481" w:rsidP="00610481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</w:t>
      </w:r>
    </w:p>
    <w:p w:rsidR="00610481" w:rsidRPr="00372125" w:rsidRDefault="00610481" w:rsidP="00610481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виды планирования учебной работы, форм и методов обучения технологии в рамках современных образовательных технологий; виды и формы внеклассной работы по технологии; современные технологии обучения технологии, включая информационные и коммуникационные; формы дифференцированного обучения технологии, особенности преподавания технологии в классах разных профилей </w:t>
      </w:r>
    </w:p>
    <w:p w:rsidR="00610481" w:rsidRPr="00372125" w:rsidRDefault="00610481" w:rsidP="00610481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</w:p>
    <w:p w:rsidR="00610481" w:rsidRPr="00372125" w:rsidRDefault="00610481" w:rsidP="00610481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технологии, возрастным особенностям учащихся, дидактическим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</w:t>
      </w:r>
      <w:r w:rsidRPr="00372125">
        <w:rPr>
          <w:rFonts w:ascii="Times New Roman" w:hAnsi="Times New Roman" w:cs="Times New Roman"/>
          <w:sz w:val="28"/>
          <w:szCs w:val="28"/>
        </w:rPr>
        <w:t>технологии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2125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610481" w:rsidRPr="00372125" w:rsidRDefault="00610481" w:rsidP="00610481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</w:t>
      </w:r>
    </w:p>
    <w:p w:rsidR="00610481" w:rsidRDefault="00610481" w:rsidP="00610481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372125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372125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часть.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610481" w:rsidRPr="00372125" w:rsidRDefault="00610481" w:rsidP="00610481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ОК-6: способностью к самоорганизации и самообразованию</w:t>
      </w:r>
    </w:p>
    <w:p w:rsidR="00610481" w:rsidRPr="00372125" w:rsidRDefault="00610481" w:rsidP="00610481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0481" w:rsidRPr="00372125" w:rsidRDefault="00610481" w:rsidP="00610481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ПК-3:способностью решать задачи воспитания и духовно-нравственного развития обучающихся в учебной и </w:t>
      </w:r>
      <w:proofErr w:type="spellStart"/>
      <w:r w:rsidRPr="00372125">
        <w:rPr>
          <w:rFonts w:ascii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</w:p>
    <w:p w:rsidR="00610481" w:rsidRDefault="00610481" w:rsidP="00610481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5</w:t>
      </w:r>
    </w:p>
    <w:p w:rsidR="00610481" w:rsidRPr="00372125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экзамен</w:t>
      </w:r>
    </w:p>
    <w:p w:rsidR="00610481" w:rsidRPr="00610481" w:rsidRDefault="00610481" w:rsidP="00610481">
      <w:pPr>
        <w:pStyle w:val="af"/>
        <w:widowControl w:val="0"/>
        <w:numPr>
          <w:ilvl w:val="0"/>
          <w:numId w:val="6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10481" w:rsidRDefault="00610481" w:rsidP="00610481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Кихтенко Сергей Николаевич,</w:t>
      </w:r>
    </w:p>
    <w:p w:rsidR="00610481" w:rsidRPr="00372125" w:rsidRDefault="00610481" w:rsidP="00610481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Кульков Владимир Ефремович</w:t>
      </w:r>
    </w:p>
    <w:p w:rsidR="00610481" w:rsidRPr="00372125" w:rsidRDefault="00610481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_</w:t>
      </w:r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372125">
        <w:rPr>
          <w:rFonts w:ascii="Times New Roman" w:hAnsi="Times New Roman" w:cs="Times New Roman"/>
          <w:bCs/>
          <w:sz w:val="28"/>
          <w:szCs w:val="28"/>
          <w:u w:val="single"/>
        </w:rPr>
        <w:t>.В. ДВ 15.01 История физики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0EA5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0EA5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истории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основные этапы развития физической теории, образовательные программы по физике в соответствии с требованиями образовательных стандартов, место истории физики в общей системе наук и современное состояние её развития, основные законы  физики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Уметь: добывать знания по истории развития физических учений, применять образовательные программы по физике в соответствии с требованиями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стандартов, 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Pr="00372125">
        <w:rPr>
          <w:rFonts w:ascii="Times New Roman" w:hAnsi="Times New Roman" w:cs="Times New Roman"/>
          <w:sz w:val="28"/>
          <w:szCs w:val="28"/>
        </w:rPr>
        <w:t xml:space="preserve"> роль основных исторических этапов развития физики, их вклад в современную науку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корректно проецировать представления и результаты истории физики,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применять полученные знания на практике</w:t>
      </w:r>
      <w:r w:rsidRPr="00372125">
        <w:rPr>
          <w:rFonts w:ascii="Times New Roman" w:hAnsi="Times New Roman" w:cs="Times New Roman"/>
          <w:sz w:val="28"/>
          <w:szCs w:val="28"/>
        </w:rPr>
        <w:t>)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информацией о ключевых эксперименты,  приведшие к изменению представлений об окружающем мире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навыками применения образовательных программ по физике в соответствии с требованиями образовательных стандартов, навыками анализа 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</w:p>
    <w:p w:rsidR="00610481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A053D2" w:rsidRPr="00372125" w:rsidRDefault="00A053D2" w:rsidP="00610481">
      <w:pPr>
        <w:pStyle w:val="af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ОК-3, ПК-1, </w:t>
      </w:r>
      <w:r w:rsidRPr="00372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125">
        <w:rPr>
          <w:rFonts w:ascii="Times New Roman" w:hAnsi="Times New Roman" w:cs="Times New Roman"/>
          <w:sz w:val="28"/>
          <w:szCs w:val="28"/>
        </w:rPr>
        <w:t>К-1, СК-2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к.ф.-м.н., доцент,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220CC3" w:rsidRPr="00372125" w:rsidRDefault="00220CC3" w:rsidP="0061048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Style w:val="14"/>
          <w:rFonts w:eastAsiaTheme="majorEastAsia"/>
          <w:spacing w:val="0"/>
          <w:sz w:val="28"/>
          <w:szCs w:val="28"/>
        </w:rPr>
        <w:t>Б</w:t>
      </w:r>
      <w:proofErr w:type="gramStart"/>
      <w:r w:rsidRPr="00372125">
        <w:rPr>
          <w:rStyle w:val="14"/>
          <w:rFonts w:eastAsiaTheme="majorEastAsia"/>
          <w:spacing w:val="0"/>
          <w:sz w:val="28"/>
          <w:szCs w:val="28"/>
        </w:rPr>
        <w:t>1</w:t>
      </w:r>
      <w:proofErr w:type="gramEnd"/>
      <w:r w:rsidRPr="00372125">
        <w:rPr>
          <w:rStyle w:val="14"/>
          <w:rFonts w:eastAsiaTheme="majorEastAsia"/>
          <w:spacing w:val="0"/>
          <w:sz w:val="28"/>
          <w:szCs w:val="28"/>
        </w:rPr>
        <w:t>.В.ДВ.15.02 История техники и технологической культуры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Style w:val="14"/>
                <w:rFonts w:eastAsiaTheme="majorEastAsia"/>
                <w:spacing w:val="0"/>
                <w:sz w:val="28"/>
                <w:szCs w:val="28"/>
              </w:rPr>
              <w:t>44.03.05.31 "Физика" и "Технология"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истории техники и технологической культуры, выработать умения применять их на практике, сформировать компетенции, необходимые выпускнику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 историю развития техники, историю развития технологической кул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 xml:space="preserve"> туры(ОК-З); знать и уметь хорошо пользоваться персональным компьютером, интернетом, информационными технологиями; принципы самоорганизации и самообучения (ОК-6).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уметь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спользовать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естественнонаучные и математические знания для ориентирования в современном информационном пространстве (ОК-3).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владеть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372125">
        <w:rPr>
          <w:rFonts w:ascii="Times New Roman" w:hAnsi="Times New Roman" w:cs="Times New Roman"/>
          <w:sz w:val="28"/>
          <w:szCs w:val="28"/>
        </w:rPr>
        <w:t>истемой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знаний об истории цивилизаций для объяснения сущности явлений и процессов в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общесгве;навыками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использовать современные методы и технологии обу</w:t>
      </w:r>
      <w:r w:rsidRPr="00372125">
        <w:rPr>
          <w:rFonts w:ascii="Times New Roman" w:hAnsi="Times New Roman" w:cs="Times New Roman"/>
          <w:sz w:val="28"/>
          <w:szCs w:val="28"/>
        </w:rPr>
        <w:softHyphen/>
        <w:t>чения и диагностики(ПК-2);знаниями для понимания истории развития техники и технологической культуры(ОК-З)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4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proofErr w:type="spellStart"/>
      <w:r w:rsidRPr="00372125">
        <w:rPr>
          <w:spacing w:val="0"/>
          <w:sz w:val="28"/>
          <w:szCs w:val="28"/>
        </w:rPr>
        <w:lastRenderedPageBreak/>
        <w:t>ОК-3</w:t>
      </w:r>
      <w:proofErr w:type="spellEnd"/>
      <w:r w:rsidRPr="00372125">
        <w:rPr>
          <w:spacing w:val="0"/>
          <w:sz w:val="28"/>
          <w:szCs w:val="28"/>
        </w:rPr>
        <w:t xml:space="preserve">: </w:t>
      </w:r>
      <w:proofErr w:type="spellStart"/>
      <w:r w:rsidRPr="00372125">
        <w:rPr>
          <w:spacing w:val="0"/>
          <w:sz w:val="28"/>
          <w:szCs w:val="28"/>
        </w:rPr>
        <w:t>способностьиспользовать</w:t>
      </w:r>
      <w:proofErr w:type="spellEnd"/>
      <w:r w:rsidRPr="00372125">
        <w:rPr>
          <w:spacing w:val="0"/>
          <w:sz w:val="28"/>
          <w:szCs w:val="28"/>
        </w:rPr>
        <w:t xml:space="preserve"> естественнонаучные и математические знания для ориентирования в современном информационном пространстве;</w:t>
      </w:r>
    </w:p>
    <w:p w:rsidR="00A053D2" w:rsidRPr="00372125" w:rsidRDefault="00A053D2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ОК-6: способностью к самоорганизации и самообразованию</w:t>
      </w:r>
    </w:p>
    <w:p w:rsidR="00280EA5" w:rsidRDefault="00A053D2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ПК-2: способность использовать современные методы и технологии обучения и диагностики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0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практики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.В.01(У) Учебная практика, практика по получению первичных профессиональных умений и навыков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A053D2" w:rsidRPr="00372125" w:rsidRDefault="00A053D2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адаптация студента к реальным условиям учебно-воспитательного процесса,   условиям практической работы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расширение, углубление и проверка действенности знаний, умений и навыков, приобретаемых студентами по изученным теоретическим 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особенности реализации педагогического процесса в условиях поликультурного и полиэтнического общества; ценностные основы профессиональной деятельности в сфере образования;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  <w:r w:rsidRPr="00372125">
        <w:rPr>
          <w:rFonts w:ascii="Times New Roman" w:hAnsi="Times New Roman" w:cs="Times New Roman"/>
          <w:bCs/>
          <w:sz w:val="28"/>
          <w:szCs w:val="28"/>
        </w:rPr>
        <w:t>сущность отдельных методов обучения и воспитания; способы взаимодействия педагога с различными субъектами педагогического процесса;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учитывать различные контексты (социальные, культурные, национальные), в которых протекают процессы воспитания и социализации; использовать теоретические знания для генерации новых идей в области развития образования; системно анализировать и выбирать образовательные концепции; использовать методы психологической и педагогической диагностики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372125">
        <w:rPr>
          <w:rFonts w:ascii="Times New Roman" w:hAnsi="Times New Roman" w:cs="Times New Roman"/>
          <w:sz w:val="28"/>
          <w:szCs w:val="28"/>
        </w:rPr>
        <w:t xml:space="preserve">решения различных профессиональных задач; вступать в диалог и сотрудничество; использовать в образовательном процессе разнообразные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ресурсы, в том числе потенциал других учебных предметов,  организовывать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деятельность обучающихся.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различными способами вербальной и невербальной коммуникации.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ОК-6 – способностью работать в команде, толерантно воспринимать социальные, культурные и личностные различия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ОПК-3 – готовностью к психолого-педагогическому сопровождению учебно-воспитательного процесса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ОПК-5 – владением основами профессиональной этики и речевой культуры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ПК-6 – готовностью к взаимодействию с участниками образовательного процесса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ПК-7 – 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6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 с оценкой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Кандидат педагогических наук, доцент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Наталья Валерьевна, Кандидат педагогических наук, доцент Кирюшина Ольга Николаевна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практики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.В.02(П) Производственная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A053D2" w:rsidRPr="00372125" w:rsidTr="00A053D2">
        <w:tc>
          <w:tcPr>
            <w:tcW w:w="47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A053D2" w:rsidRPr="00372125" w:rsidRDefault="00A053D2" w:rsidP="00372125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адаптация студента к реальным условиям учебно-воспитательного процесса,   условиям практической работы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материал для решения конкретных задач профессиональной деятельности;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особенности реализации педагогического процесса в условиях поликультурного и полиэтнического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сущность отдельных методов обучения и воспитания; основы </w:t>
      </w:r>
      <w:proofErr w:type="spellStart"/>
      <w:r w:rsidRPr="00372125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деятельности, особенности социального партнерства в системе образования.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372125">
        <w:rPr>
          <w:rFonts w:ascii="Times New Roman" w:hAnsi="Times New Roman" w:cs="Times New Roman"/>
          <w:sz w:val="28"/>
          <w:szCs w:val="28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>Владеть: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372125">
        <w:rPr>
          <w:rFonts w:ascii="Times New Roman" w:hAnsi="Times New Roman" w:cs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</w:t>
      </w:r>
      <w:proofErr w:type="spellStart"/>
      <w:r w:rsidRPr="00372125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372125">
        <w:rPr>
          <w:rFonts w:ascii="Times New Roman" w:hAnsi="Times New Roman" w:cs="Times New Roman"/>
          <w:bCs/>
          <w:sz w:val="28"/>
          <w:szCs w:val="28"/>
        </w:rPr>
        <w:t xml:space="preserve"> работы со школьниками.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ОК-7 – способностью использовать базовые правовые знания в различных сферах деятельности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 ОПК-3 – готовностью к психолого-педагогическому сопровождению учебно-воспитательного процесса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ОПК-5 – владением основами профессиональной этики и речевой культуры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(в ЗЕТ): 6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 с оценкой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Кирюшина Ольга Николаевна 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372125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372125">
        <w:rPr>
          <w:rFonts w:ascii="Times New Roman" w:hAnsi="Times New Roman" w:cs="Times New Roman"/>
          <w:sz w:val="28"/>
          <w:szCs w:val="28"/>
          <w:u w:val="single"/>
        </w:rPr>
        <w:t>.В.03(П) Производственная практика, педагогическая практика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794B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формировать и совершенствовать профессиональные умения и навыки, необходимые учителю физики и технологии современной школы;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формировать умение проводить уроки физики и технологии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навыками методически грамотных разработки и оформления конспектов запланированных уроков физики и технологии в 5-11 классах и их анализов;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обеспечить выработку профессиональных умений организации внеклассной работы по предмету с учащимися, проявляющими интерес к физике и технологии;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навыками работы со слабоуспевающими учащимися во внеклассной работе.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053D2" w:rsidRPr="00372125" w:rsidRDefault="00A053D2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 xml:space="preserve">Знать: </w:t>
      </w:r>
      <w:r w:rsidRPr="00372125">
        <w:rPr>
          <w:sz w:val="28"/>
          <w:szCs w:val="28"/>
        </w:rPr>
        <w:tab/>
        <w:t xml:space="preserve">специфику процесса обучения учащихся 5-9, 10-11 классов основной школы с ориентацией на задачи обучения, воспитания и развития личности школьника и с учетом специфики преподавания физики и технологии; </w:t>
      </w:r>
      <w:r w:rsidRPr="00372125">
        <w:rPr>
          <w:sz w:val="28"/>
          <w:szCs w:val="28"/>
        </w:rPr>
        <w:tab/>
        <w:t>методы организации учебной деятельности на уроках физики и технологии, методы стимулирования и контроля, с учетом при этом особенностей содержания темы и индивидуальных возможностей каждого ученика; особенности и структуру конспектов уроков физики и технологии, требования к уроку и его оформлению;</w:t>
      </w:r>
    </w:p>
    <w:p w:rsidR="00A053D2" w:rsidRPr="00372125" w:rsidRDefault="00A053D2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Уметь:</w:t>
      </w:r>
      <w:r w:rsidRPr="00372125">
        <w:rPr>
          <w:sz w:val="28"/>
          <w:szCs w:val="28"/>
        </w:rPr>
        <w:tab/>
        <w:t>анализировать собственную деятельность с целью ее совершенствования и повышения своей квалификации; 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физике и технологии; пользоваться токарным и слесарным инструментом.</w:t>
      </w:r>
    </w:p>
    <w:p w:rsidR="00A053D2" w:rsidRPr="00372125" w:rsidRDefault="00A053D2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Владеть:</w:t>
      </w:r>
      <w:r w:rsidRPr="00372125">
        <w:rPr>
          <w:sz w:val="28"/>
          <w:szCs w:val="28"/>
        </w:rPr>
        <w:tab/>
        <w:t xml:space="preserve">способами рационального отбора содержания урока физики и </w:t>
      </w:r>
      <w:proofErr w:type="spellStart"/>
      <w:r w:rsidRPr="00372125">
        <w:rPr>
          <w:sz w:val="28"/>
          <w:szCs w:val="28"/>
        </w:rPr>
        <w:t>технолгии</w:t>
      </w:r>
      <w:proofErr w:type="spellEnd"/>
      <w:r w:rsidRPr="00372125">
        <w:rPr>
          <w:sz w:val="28"/>
          <w:szCs w:val="28"/>
        </w:rPr>
        <w:t>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навыков; методами использования компьютерной техники, наглядных и технических средств обучения при проведении учебной  работы по предмету; навыками стимулирования развития внеурочной деятельности учащихся по физике и технологии с учетом психолого-педагогических требований, предъявляемых к образованию и обучению.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ОК-4 -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lastRenderedPageBreak/>
        <w:t>ОК-7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способностью использовать базовые правовые знания в различных сферах деятельности.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ОПК-4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готовностью к профессиональной деятельности в соответствии с нормативно-правовыми актами сферы образования.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ОПК-5 - владением основами профессиональной этики и речевой культуры.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ПК-1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ПК-2 - способностью использовать современные методы и технологии обучения и диагностики.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ПК-3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способностью решать задачи воспитания и духовно-нравственного развития обучающихся в учебной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ПК-4 - способностью использовать возможности образовательной среды для достижения личностных, </w:t>
      </w:r>
      <w:proofErr w:type="spellStart"/>
      <w:r w:rsidRPr="00372125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ПК-5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способностью осуществлять педагогическое сопровождение социализации и профессионального самоопределения обучающихся.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ПК-6 - готовностью к взаимодействию с участниками образовательного процесса.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ПК-7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18 ЗЕТ: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дифзачёт</w:t>
      </w:r>
      <w:proofErr w:type="spellEnd"/>
    </w:p>
    <w:p w:rsidR="00A053D2" w:rsidRPr="00372125" w:rsidRDefault="00A053D2" w:rsidP="00B13F3B">
      <w:pPr>
        <w:pStyle w:val="af"/>
        <w:widowControl w:val="0"/>
        <w:numPr>
          <w:ilvl w:val="0"/>
          <w:numId w:val="1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4E4EDD" w:rsidRPr="00627D88" w:rsidRDefault="004E4EDD" w:rsidP="004E4E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4EDD" w:rsidRDefault="004E4EDD" w:rsidP="004E4E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4EDD" w:rsidRPr="001B75DE" w:rsidRDefault="004E4EDD" w:rsidP="004E4E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Б2. В. </w:t>
      </w:r>
      <w:r w:rsidRPr="008A0FB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4(</w:t>
      </w:r>
      <w:proofErr w:type="spellStart"/>
      <w:r>
        <w:rPr>
          <w:rFonts w:ascii="Times New Roman" w:hAnsi="Times New Roman"/>
          <w:sz w:val="28"/>
          <w:szCs w:val="28"/>
        </w:rPr>
        <w:t>Пд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52A48">
        <w:rPr>
          <w:rFonts w:ascii="Times New Roman" w:hAnsi="Times New Roman"/>
          <w:bCs/>
          <w:sz w:val="28"/>
          <w:szCs w:val="28"/>
          <w:u w:val="single"/>
        </w:rPr>
        <w:t>Производственная практика, преддипломная практика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4E4EDD" w:rsidRDefault="004E4EDD" w:rsidP="004E4ED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4EDD" w:rsidRPr="00A52326" w:rsidTr="00CF1E9D">
        <w:tc>
          <w:tcPr>
            <w:tcW w:w="4785" w:type="dxa"/>
          </w:tcPr>
          <w:p w:rsidR="004E4EDD" w:rsidRPr="00A52326" w:rsidRDefault="004E4EDD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4EDD" w:rsidRPr="000B7D83" w:rsidRDefault="004E4EDD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E4EDD" w:rsidRPr="00A52326" w:rsidTr="00CF1E9D">
        <w:tc>
          <w:tcPr>
            <w:tcW w:w="4785" w:type="dxa"/>
          </w:tcPr>
          <w:p w:rsidR="004E4EDD" w:rsidRPr="00A52326" w:rsidRDefault="004E4EDD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4EDD" w:rsidRPr="00A52326" w:rsidRDefault="004E4EDD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4E4EDD" w:rsidRPr="00A52326" w:rsidTr="00CF1E9D">
        <w:tc>
          <w:tcPr>
            <w:tcW w:w="4785" w:type="dxa"/>
          </w:tcPr>
          <w:p w:rsidR="004E4EDD" w:rsidRPr="00A52326" w:rsidRDefault="004E4EDD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4EDD" w:rsidRPr="006C624A" w:rsidRDefault="004E4EDD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E4EDD" w:rsidRDefault="004E4EDD" w:rsidP="004E4EDD">
      <w:pPr>
        <w:rPr>
          <w:rFonts w:ascii="Times New Roman" w:hAnsi="Times New Roman"/>
          <w:b/>
          <w:sz w:val="28"/>
          <w:szCs w:val="28"/>
        </w:rPr>
      </w:pPr>
    </w:p>
    <w:p w:rsidR="004E4EDD" w:rsidRPr="00F20564" w:rsidRDefault="004E4EDD" w:rsidP="00B13F3B">
      <w:pPr>
        <w:numPr>
          <w:ilvl w:val="0"/>
          <w:numId w:val="12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20564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E4EDD" w:rsidRPr="00F20564" w:rsidRDefault="004E4EDD" w:rsidP="00B13F3B">
      <w:pPr>
        <w:numPr>
          <w:ilvl w:val="0"/>
          <w:numId w:val="126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564">
        <w:rPr>
          <w:rFonts w:ascii="Times New Roman" w:hAnsi="Times New Roman"/>
          <w:sz w:val="28"/>
          <w:szCs w:val="28"/>
        </w:rPr>
        <w:t>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бакалавра к самостоятельной трудовой деятельности;</w:t>
      </w:r>
    </w:p>
    <w:p w:rsidR="004E4EDD" w:rsidRPr="00F20564" w:rsidRDefault="004E4EDD" w:rsidP="00B13F3B">
      <w:pPr>
        <w:numPr>
          <w:ilvl w:val="0"/>
          <w:numId w:val="126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564">
        <w:rPr>
          <w:rFonts w:ascii="Times New Roman" w:hAnsi="Times New Roman"/>
          <w:sz w:val="28"/>
          <w:szCs w:val="28"/>
        </w:rPr>
        <w:t xml:space="preserve"> решение конкретных задач научного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</w:t>
      </w:r>
      <w:r w:rsidRPr="00F20564">
        <w:rPr>
          <w:rFonts w:ascii="Times New Roman" w:hAnsi="Times New Roman"/>
          <w:b/>
          <w:sz w:val="28"/>
          <w:szCs w:val="28"/>
        </w:rPr>
        <w:t>.</w:t>
      </w:r>
    </w:p>
    <w:p w:rsidR="004E4EDD" w:rsidRPr="000B7D83" w:rsidRDefault="004E4EDD" w:rsidP="00B13F3B">
      <w:pPr>
        <w:pStyle w:val="af"/>
        <w:numPr>
          <w:ilvl w:val="0"/>
          <w:numId w:val="1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EDD" w:rsidRPr="00030582" w:rsidRDefault="004E4EDD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4E700D">
        <w:rPr>
          <w:rFonts w:ascii="Times New Roman" w:hAnsi="Times New Roman"/>
          <w:sz w:val="28"/>
          <w:szCs w:val="28"/>
        </w:rPr>
        <w:t>приобретение более глубоких профессиональных навыков, необходимых при решении конкретных профессиональных задач в определенном виде деят</w:t>
      </w:r>
      <w:r>
        <w:rPr>
          <w:rFonts w:ascii="Times New Roman" w:hAnsi="Times New Roman"/>
          <w:sz w:val="28"/>
          <w:szCs w:val="28"/>
        </w:rPr>
        <w:t>ельности, установленном ФГОС ВО</w:t>
      </w:r>
      <w:r w:rsidRPr="00030582">
        <w:rPr>
          <w:rFonts w:ascii="Times New Roman" w:hAnsi="Times New Roman"/>
          <w:sz w:val="28"/>
          <w:szCs w:val="28"/>
        </w:rPr>
        <w:t>;</w:t>
      </w:r>
    </w:p>
    <w:p w:rsidR="004E4EDD" w:rsidRPr="00030582" w:rsidRDefault="004E4EDD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4E700D">
        <w:rPr>
          <w:rFonts w:ascii="Times New Roman" w:hAnsi="Times New Roman"/>
          <w:sz w:val="28"/>
          <w:szCs w:val="28"/>
        </w:rPr>
        <w:t xml:space="preserve">закрепление специальных и теоретических знаний и практических навыков, полученных в процессе обучения </w:t>
      </w:r>
      <w:r>
        <w:rPr>
          <w:rFonts w:ascii="Times New Roman" w:hAnsi="Times New Roman"/>
          <w:sz w:val="28"/>
          <w:szCs w:val="28"/>
        </w:rPr>
        <w:t>физике и технологии,</w:t>
      </w:r>
      <w:r w:rsidRPr="004E700D">
        <w:rPr>
          <w:rFonts w:ascii="Times New Roman" w:hAnsi="Times New Roman"/>
          <w:sz w:val="28"/>
          <w:szCs w:val="28"/>
        </w:rPr>
        <w:t xml:space="preserve"> их рациональное сочетание с умением решать вопросы, возникающие в 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E4EDD" w:rsidRPr="00030582" w:rsidRDefault="004E4EDD" w:rsidP="00B13F3B">
      <w:pPr>
        <w:pStyle w:val="af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4E700D">
        <w:rPr>
          <w:rFonts w:ascii="Times New Roman" w:hAnsi="Times New Roman"/>
          <w:sz w:val="28"/>
          <w:szCs w:val="28"/>
        </w:rPr>
        <w:t>сбор, обобщение и анализ практического материала, необходимого для подготовки и написания выпускной квалификационной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4E4EDD" w:rsidRPr="00400C98" w:rsidRDefault="004E4EDD" w:rsidP="004E4EDD">
      <w:pPr>
        <w:pStyle w:val="af"/>
        <w:ind w:left="1440"/>
        <w:rPr>
          <w:rFonts w:ascii="Times New Roman" w:hAnsi="Times New Roman"/>
          <w:sz w:val="28"/>
          <w:szCs w:val="28"/>
        </w:rPr>
      </w:pPr>
    </w:p>
    <w:p w:rsidR="004E4EDD" w:rsidRDefault="004E4EDD" w:rsidP="00B13F3B">
      <w:pPr>
        <w:pStyle w:val="af"/>
        <w:numPr>
          <w:ilvl w:val="0"/>
          <w:numId w:val="12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E4EDD" w:rsidRPr="00627D88" w:rsidRDefault="004E4EDD" w:rsidP="004E4ED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4EDD" w:rsidRPr="00400C98" w:rsidRDefault="004E4EDD" w:rsidP="004E4EDD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4E700D">
        <w:rPr>
          <w:rFonts w:ascii="Times New Roman" w:hAnsi="Times New Roman"/>
          <w:sz w:val="28"/>
          <w:szCs w:val="28"/>
        </w:rPr>
        <w:t>основные положения естественнонаучной картины мира, место и роль человека в ней; роль и место анализа и синтеза в системе методов научного познания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E700D">
        <w:rPr>
          <w:rFonts w:ascii="Times New Roman" w:hAnsi="Times New Roman"/>
          <w:sz w:val="28"/>
          <w:szCs w:val="28"/>
        </w:rPr>
        <w:t>принципы самоорганизации и самообразования и методы их внедрения в образовательный процесс на различных его этапах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8438D">
        <w:rPr>
          <w:rFonts w:ascii="Times New Roman" w:hAnsi="Times New Roman"/>
          <w:sz w:val="28"/>
          <w:szCs w:val="28"/>
        </w:rPr>
        <w:lastRenderedPageBreak/>
        <w:t>основные законодательные и нормативные акты в области образования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8438D">
        <w:rPr>
          <w:rFonts w:ascii="Times New Roman" w:hAnsi="Times New Roman"/>
          <w:sz w:val="28"/>
          <w:szCs w:val="28"/>
        </w:rPr>
        <w:t>нормативно-правовые документы, которыми следует руководствоваться учителю при планировании учебной работы, разработке учебной программы и календарно- тематического планирования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8438D">
        <w:rPr>
          <w:rFonts w:ascii="Times New Roman" w:hAnsi="Times New Roman"/>
          <w:sz w:val="28"/>
          <w:szCs w:val="28"/>
        </w:rPr>
        <w:t>концептуальные и теоретические основы физики, ее место в общей системе наук и ценностей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8438D">
        <w:rPr>
          <w:rFonts w:ascii="Times New Roman" w:hAnsi="Times New Roman"/>
          <w:sz w:val="28"/>
          <w:szCs w:val="28"/>
        </w:rPr>
        <w:t>современный уровень развития техники и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4E4EDD" w:rsidRPr="000E182A" w:rsidRDefault="004E4EDD" w:rsidP="004E4EDD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48438D">
        <w:rPr>
          <w:rFonts w:ascii="Times New Roman" w:hAnsi="Times New Roman"/>
          <w:iCs/>
          <w:sz w:val="28"/>
          <w:szCs w:val="28"/>
        </w:rPr>
        <w:t>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8438D">
        <w:rPr>
          <w:rFonts w:ascii="Times New Roman" w:hAnsi="Times New Roman"/>
          <w:iCs/>
          <w:sz w:val="28"/>
          <w:szCs w:val="28"/>
        </w:rPr>
        <w:t>применять полученные знания для решения профессиональных задач;  применять теоретические знания на практике, в профессиональной деятельности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8438D">
        <w:rPr>
          <w:rFonts w:ascii="Times New Roman" w:hAnsi="Times New Roman"/>
          <w:iCs/>
          <w:sz w:val="28"/>
          <w:szCs w:val="28"/>
        </w:rPr>
        <w:t>составлять рабочие программы с учетом специфики класса, школы, контингента обучающихся, формировать учебно-методическое обеспечение преподавания технологии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8438D">
        <w:rPr>
          <w:rFonts w:ascii="Times New Roman" w:hAnsi="Times New Roman"/>
          <w:iCs/>
          <w:sz w:val="28"/>
          <w:szCs w:val="28"/>
        </w:rPr>
        <w:t>корректно проецировать представления и законы теоретической и общей физики на школьный уровень, применять полученные знания на практике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8438D">
        <w:rPr>
          <w:rFonts w:ascii="Times New Roman" w:hAnsi="Times New Roman"/>
          <w:iCs/>
          <w:sz w:val="28"/>
          <w:szCs w:val="28"/>
        </w:rPr>
        <w:t>самостоятельно овладевать знаниями в области развития новых технологий и производства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E4EDD" w:rsidRPr="000E182A" w:rsidRDefault="004E4EDD" w:rsidP="004E4EDD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8438D">
        <w:rPr>
          <w:rFonts w:ascii="Times New Roman" w:hAnsi="Times New Roman"/>
          <w:iCs/>
          <w:sz w:val="28"/>
          <w:szCs w:val="28"/>
        </w:rPr>
        <w:t>методическими основами формирования научного мировоззрения, способностью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8438D">
        <w:rPr>
          <w:rFonts w:ascii="Times New Roman" w:hAnsi="Times New Roman"/>
          <w:iCs/>
          <w:sz w:val="28"/>
          <w:szCs w:val="28"/>
        </w:rPr>
        <w:t>навыками работы с нормативными документами, регламентирующими деятельность образовательных организаций, в соответствии с требованиями образовательных стандартов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147BDD">
        <w:rPr>
          <w:rFonts w:ascii="Times New Roman" w:hAnsi="Times New Roman"/>
          <w:iCs/>
          <w:sz w:val="28"/>
          <w:szCs w:val="28"/>
        </w:rPr>
        <w:t>навыками изложения концептуальных и теоретических основ физики, определения её места в системе современных наук и влияния на ускорение и развитие  научно- технического прогресса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147BDD">
        <w:rPr>
          <w:rFonts w:ascii="Times New Roman" w:hAnsi="Times New Roman"/>
          <w:iCs/>
          <w:sz w:val="28"/>
          <w:szCs w:val="28"/>
        </w:rPr>
        <w:t>системой знаний о физических законах, лежащих в основе различных технологий, в том числе современных</w:t>
      </w:r>
      <w:r w:rsidRPr="00233F91">
        <w:rPr>
          <w:rFonts w:ascii="Times New Roman" w:hAnsi="Times New Roman"/>
          <w:iCs/>
          <w:sz w:val="28"/>
          <w:szCs w:val="28"/>
        </w:rPr>
        <w:t>.</w:t>
      </w:r>
    </w:p>
    <w:p w:rsidR="004E4EDD" w:rsidRDefault="004E4EDD" w:rsidP="00B13F3B">
      <w:pPr>
        <w:pStyle w:val="af"/>
        <w:numPr>
          <w:ilvl w:val="0"/>
          <w:numId w:val="125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E4EDD" w:rsidRPr="002C6DFD" w:rsidRDefault="004E4EDD" w:rsidP="004E4ED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E700D">
        <w:rPr>
          <w:rFonts w:ascii="Times New Roman" w:hAnsi="Times New Roman"/>
          <w:iCs/>
          <w:sz w:val="28"/>
          <w:szCs w:val="28"/>
        </w:rPr>
        <w:t>ОК-3; ОК-6; ОПК-4; ОПК-5; ПК-2; СК-1; СК-2; СК-5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4E4EDD" w:rsidRDefault="004E4EDD" w:rsidP="00B13F3B">
      <w:pPr>
        <w:pStyle w:val="af"/>
        <w:numPr>
          <w:ilvl w:val="0"/>
          <w:numId w:val="125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6</w:t>
      </w:r>
    </w:p>
    <w:p w:rsidR="004E4EDD" w:rsidRPr="00D516ED" w:rsidRDefault="004E4EDD" w:rsidP="00B13F3B">
      <w:pPr>
        <w:pStyle w:val="af"/>
        <w:numPr>
          <w:ilvl w:val="0"/>
          <w:numId w:val="12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4E4EDD" w:rsidRPr="00D516ED" w:rsidRDefault="004E4EDD" w:rsidP="00B13F3B">
      <w:pPr>
        <w:pStyle w:val="af"/>
        <w:numPr>
          <w:ilvl w:val="0"/>
          <w:numId w:val="125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EDD" w:rsidRDefault="004E4EDD" w:rsidP="004E4ED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E4EDD" w:rsidRDefault="004E4EDD" w:rsidP="004E4EDD">
      <w:pPr>
        <w:jc w:val="both"/>
        <w:rPr>
          <w:rFonts w:ascii="Times New Roman" w:hAnsi="Times New Roman"/>
          <w:sz w:val="28"/>
          <w:szCs w:val="28"/>
        </w:rPr>
      </w:pPr>
    </w:p>
    <w:p w:rsidR="0059183C" w:rsidRPr="00627D88" w:rsidRDefault="00220CC3" w:rsidP="0059183C">
      <w:pPr>
        <w:jc w:val="center"/>
        <w:rPr>
          <w:rFonts w:ascii="Times New Roman" w:hAnsi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  <w:r w:rsidR="0059183C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9183C" w:rsidRDefault="0059183C" w:rsidP="0059183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9183C" w:rsidRPr="001B75DE" w:rsidRDefault="0059183C" w:rsidP="005918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Б3. Б. 01</w:t>
      </w:r>
      <w:r w:rsidRPr="009138A8">
        <w:rPr>
          <w:rFonts w:ascii="Times New Roman" w:hAnsi="Times New Roman"/>
          <w:bCs/>
          <w:sz w:val="28"/>
          <w:szCs w:val="28"/>
          <w:u w:val="single"/>
        </w:rPr>
        <w:t>Подготовка к сдаче и сдача государственного экзамена</w:t>
      </w:r>
    </w:p>
    <w:p w:rsidR="0059183C" w:rsidRDefault="0059183C" w:rsidP="0059183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183C" w:rsidRPr="00A52326" w:rsidTr="00CF1E9D">
        <w:tc>
          <w:tcPr>
            <w:tcW w:w="4785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9183C" w:rsidRPr="000B7D83" w:rsidRDefault="0059183C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9183C" w:rsidRPr="00A52326" w:rsidTr="00CF1E9D">
        <w:tc>
          <w:tcPr>
            <w:tcW w:w="4785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59183C" w:rsidRPr="00A52326" w:rsidTr="00CF1E9D">
        <w:tc>
          <w:tcPr>
            <w:tcW w:w="4785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9183C" w:rsidRPr="006C624A" w:rsidRDefault="0059183C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9183C" w:rsidRDefault="0059183C" w:rsidP="0059183C">
      <w:pPr>
        <w:rPr>
          <w:rFonts w:ascii="Times New Roman" w:hAnsi="Times New Roman"/>
          <w:b/>
          <w:sz w:val="28"/>
          <w:szCs w:val="28"/>
        </w:rPr>
      </w:pPr>
    </w:p>
    <w:p w:rsidR="0059183C" w:rsidRPr="00CE23E8" w:rsidRDefault="0059183C" w:rsidP="00B13F3B">
      <w:pPr>
        <w:pStyle w:val="af"/>
        <w:numPr>
          <w:ilvl w:val="0"/>
          <w:numId w:val="12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23E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59183C" w:rsidRDefault="0059183C" w:rsidP="0059183C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3F0C3C">
        <w:rPr>
          <w:rFonts w:ascii="Times New Roman" w:hAnsi="Times New Roman"/>
          <w:sz w:val="28"/>
          <w:szCs w:val="28"/>
        </w:rPr>
        <w:t xml:space="preserve">Определение соответствия уровня подготовленности </w:t>
      </w:r>
      <w:r>
        <w:rPr>
          <w:rFonts w:ascii="Times New Roman" w:hAnsi="Times New Roman"/>
          <w:sz w:val="28"/>
          <w:szCs w:val="28"/>
        </w:rPr>
        <w:t>студента</w:t>
      </w:r>
      <w:r w:rsidRPr="003F0C3C">
        <w:rPr>
          <w:rFonts w:ascii="Times New Roman" w:hAnsi="Times New Roman"/>
          <w:sz w:val="28"/>
          <w:szCs w:val="28"/>
        </w:rPr>
        <w:t xml:space="preserve"> к решению профессиональных задач требованиям федерального государственного образовательного стандарта по</w:t>
      </w:r>
      <w:r>
        <w:rPr>
          <w:rFonts w:ascii="Times New Roman" w:hAnsi="Times New Roman"/>
          <w:sz w:val="28"/>
          <w:szCs w:val="28"/>
        </w:rPr>
        <w:t xml:space="preserve"> направлению подготовки </w:t>
      </w:r>
      <w:r w:rsidRPr="00FB1C69">
        <w:rPr>
          <w:rFonts w:ascii="Times New Roman" w:hAnsi="Times New Roman"/>
          <w:i/>
          <w:sz w:val="28"/>
          <w:szCs w:val="28"/>
        </w:rPr>
        <w:t>44.03.05 «Педагогическое образование» (с двумя профилями подготовки)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44.03.05.31</w:t>
      </w:r>
      <w:r w:rsidRPr="00FB1C69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Физика</w:t>
      </w:r>
      <w:r w:rsidRPr="00FB1C69">
        <w:rPr>
          <w:rFonts w:ascii="Times New Roman" w:hAnsi="Times New Roman"/>
          <w:i/>
          <w:sz w:val="28"/>
          <w:szCs w:val="28"/>
        </w:rPr>
        <w:t>» и «</w:t>
      </w:r>
      <w:r>
        <w:rPr>
          <w:rFonts w:ascii="Times New Roman" w:hAnsi="Times New Roman"/>
          <w:i/>
          <w:sz w:val="28"/>
          <w:szCs w:val="28"/>
        </w:rPr>
        <w:t>Технология</w:t>
      </w:r>
      <w:r w:rsidRPr="00FB1C69">
        <w:rPr>
          <w:rFonts w:ascii="Times New Roman" w:hAnsi="Times New Roman"/>
          <w:i/>
          <w:sz w:val="28"/>
          <w:szCs w:val="28"/>
        </w:rPr>
        <w:t>»</w:t>
      </w:r>
      <w:r w:rsidRPr="004E700D">
        <w:rPr>
          <w:rFonts w:ascii="Times New Roman" w:hAnsi="Times New Roman"/>
          <w:b/>
          <w:sz w:val="28"/>
          <w:szCs w:val="28"/>
        </w:rPr>
        <w:t>.</w:t>
      </w:r>
    </w:p>
    <w:p w:rsidR="0059183C" w:rsidRPr="000B7D83" w:rsidRDefault="0059183C" w:rsidP="00B13F3B">
      <w:pPr>
        <w:pStyle w:val="af"/>
        <w:numPr>
          <w:ilvl w:val="0"/>
          <w:numId w:val="1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712001">
        <w:rPr>
          <w:rFonts w:ascii="Times New Roman" w:hAnsi="Times New Roman"/>
          <w:sz w:val="28"/>
          <w:szCs w:val="28"/>
        </w:rPr>
        <w:t xml:space="preserve"> студент должен </w:t>
      </w:r>
      <w:r>
        <w:rPr>
          <w:rFonts w:ascii="Times New Roman" w:hAnsi="Times New Roman"/>
          <w:sz w:val="28"/>
          <w:szCs w:val="28"/>
        </w:rPr>
        <w:t>овладеть следующими основными компетенциями</w:t>
      </w:r>
      <w:r w:rsidRPr="00712001">
        <w:rPr>
          <w:rFonts w:ascii="Times New Roman" w:hAnsi="Times New Roman"/>
          <w:sz w:val="28"/>
          <w:szCs w:val="28"/>
        </w:rPr>
        <w:t>:</w:t>
      </w:r>
    </w:p>
    <w:p w:rsidR="0059183C" w:rsidRPr="00030582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естественнона</w:t>
      </w:r>
      <w:r w:rsidRPr="009A27CF">
        <w:rPr>
          <w:rFonts w:ascii="Times New Roman" w:hAnsi="Times New Roman"/>
          <w:sz w:val="28"/>
          <w:szCs w:val="28"/>
        </w:rPr>
        <w:t>учные и м</w:t>
      </w:r>
      <w:r>
        <w:rPr>
          <w:rFonts w:ascii="Times New Roman" w:hAnsi="Times New Roman"/>
          <w:sz w:val="28"/>
          <w:szCs w:val="28"/>
        </w:rPr>
        <w:t>атематические знания для ориентирования в современ</w:t>
      </w:r>
      <w:r w:rsidRPr="009A27CF">
        <w:rPr>
          <w:rFonts w:ascii="Times New Roman" w:hAnsi="Times New Roman"/>
          <w:sz w:val="28"/>
          <w:szCs w:val="28"/>
        </w:rPr>
        <w:t>ном информационном пространстве</w:t>
      </w:r>
      <w:r w:rsidRPr="00030582">
        <w:rPr>
          <w:rFonts w:ascii="Times New Roman" w:hAnsi="Times New Roman"/>
          <w:sz w:val="28"/>
          <w:szCs w:val="28"/>
        </w:rPr>
        <w:t>;</w:t>
      </w:r>
    </w:p>
    <w:p w:rsidR="0059183C" w:rsidRPr="00030582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к профессиональной деятельно</w:t>
      </w:r>
      <w:r w:rsidRPr="000405E3">
        <w:rPr>
          <w:rFonts w:ascii="Times New Roman" w:hAnsi="Times New Roman"/>
          <w:sz w:val="28"/>
          <w:szCs w:val="28"/>
        </w:rPr>
        <w:t>сти в соответствии с нормативно-</w:t>
      </w:r>
      <w:r>
        <w:rPr>
          <w:rFonts w:ascii="Times New Roman" w:hAnsi="Times New Roman"/>
          <w:sz w:val="28"/>
          <w:szCs w:val="28"/>
        </w:rPr>
        <w:t>правовыми актами сферы образо</w:t>
      </w:r>
      <w:r w:rsidRPr="000405E3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реализовывать образователь</w:t>
      </w:r>
      <w:r w:rsidRPr="000405E3">
        <w:rPr>
          <w:rFonts w:ascii="Times New Roman" w:hAnsi="Times New Roman"/>
          <w:sz w:val="28"/>
          <w:szCs w:val="28"/>
        </w:rPr>
        <w:t xml:space="preserve">ные программы по учебному </w:t>
      </w:r>
      <w:r>
        <w:rPr>
          <w:rFonts w:ascii="Times New Roman" w:hAnsi="Times New Roman"/>
          <w:sz w:val="28"/>
          <w:szCs w:val="28"/>
        </w:rPr>
        <w:t>предмету в соответствии с требо</w:t>
      </w:r>
      <w:r w:rsidRPr="000405E3">
        <w:rPr>
          <w:rFonts w:ascii="Times New Roman" w:hAnsi="Times New Roman"/>
          <w:sz w:val="28"/>
          <w:szCs w:val="28"/>
        </w:rPr>
        <w:t>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 w:rsidRPr="000405E3">
        <w:rPr>
          <w:rFonts w:ascii="Times New Roman" w:hAnsi="Times New Roman"/>
          <w:sz w:val="28"/>
          <w:szCs w:val="28"/>
        </w:rPr>
        <w:t>знанием концептуальных и теоре</w:t>
      </w:r>
      <w:r>
        <w:rPr>
          <w:rFonts w:ascii="Times New Roman" w:hAnsi="Times New Roman"/>
          <w:sz w:val="28"/>
          <w:szCs w:val="28"/>
        </w:rPr>
        <w:t>тических основы физики, ее места</w:t>
      </w:r>
      <w:r w:rsidRPr="000405E3">
        <w:rPr>
          <w:rFonts w:ascii="Times New Roman" w:hAnsi="Times New Roman"/>
          <w:sz w:val="28"/>
          <w:szCs w:val="28"/>
        </w:rPr>
        <w:t xml:space="preserve"> в общей системе наук и ценностей, историю развития и современное состояние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ориентироваться в современных тен</w:t>
      </w:r>
      <w:r w:rsidRPr="000405E3">
        <w:rPr>
          <w:rFonts w:ascii="Times New Roman" w:hAnsi="Times New Roman"/>
          <w:sz w:val="28"/>
          <w:szCs w:val="28"/>
        </w:rPr>
        <w:t>денциях развития тех</w:t>
      </w:r>
      <w:r>
        <w:rPr>
          <w:rFonts w:ascii="Times New Roman" w:hAnsi="Times New Roman"/>
          <w:sz w:val="28"/>
          <w:szCs w:val="28"/>
        </w:rPr>
        <w:t>ники и технологий;</w:t>
      </w:r>
    </w:p>
    <w:p w:rsidR="0059183C" w:rsidRPr="00030582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анализиро</w:t>
      </w:r>
      <w:r w:rsidRPr="000405E3">
        <w:rPr>
          <w:rFonts w:ascii="Times New Roman" w:hAnsi="Times New Roman"/>
          <w:sz w:val="28"/>
          <w:szCs w:val="28"/>
        </w:rPr>
        <w:t>вать эксплуатационные и технологические с</w:t>
      </w:r>
      <w:r>
        <w:rPr>
          <w:rFonts w:ascii="Times New Roman" w:hAnsi="Times New Roman"/>
          <w:sz w:val="28"/>
          <w:szCs w:val="28"/>
        </w:rPr>
        <w:t xml:space="preserve">войства материалов, выбирать материалы и технологии </w:t>
      </w:r>
      <w:r w:rsidRPr="000405E3">
        <w:rPr>
          <w:rFonts w:ascii="Times New Roman" w:hAnsi="Times New Roman"/>
          <w:sz w:val="28"/>
          <w:szCs w:val="28"/>
        </w:rPr>
        <w:t>их обработки</w:t>
      </w:r>
      <w:r>
        <w:rPr>
          <w:rFonts w:ascii="Times New Roman" w:hAnsi="Times New Roman"/>
          <w:sz w:val="28"/>
          <w:szCs w:val="28"/>
        </w:rPr>
        <w:t>.</w:t>
      </w:r>
    </w:p>
    <w:p w:rsidR="0059183C" w:rsidRPr="00400C98" w:rsidRDefault="0059183C" w:rsidP="0059183C">
      <w:pPr>
        <w:pStyle w:val="af"/>
        <w:ind w:left="1440"/>
        <w:jc w:val="both"/>
        <w:rPr>
          <w:rFonts w:ascii="Times New Roman" w:hAnsi="Times New Roman"/>
          <w:sz w:val="28"/>
          <w:szCs w:val="28"/>
        </w:rPr>
      </w:pPr>
    </w:p>
    <w:p w:rsidR="0059183C" w:rsidRDefault="0059183C" w:rsidP="00B13F3B">
      <w:pPr>
        <w:pStyle w:val="af"/>
        <w:numPr>
          <w:ilvl w:val="0"/>
          <w:numId w:val="12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9183C" w:rsidRPr="00627D88" w:rsidRDefault="0059183C" w:rsidP="0059183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59183C" w:rsidRPr="00400C98" w:rsidRDefault="0059183C" w:rsidP="0059183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>способы решения профессиональных задач</w:t>
      </w:r>
      <w:r w:rsidRPr="00F50F9B">
        <w:rPr>
          <w:rFonts w:ascii="Times New Roman" w:hAnsi="Times New Roman"/>
          <w:sz w:val="28"/>
          <w:szCs w:val="28"/>
        </w:rPr>
        <w:t xml:space="preserve"> в области н</w:t>
      </w:r>
      <w:r>
        <w:rPr>
          <w:rFonts w:ascii="Times New Roman" w:hAnsi="Times New Roman"/>
          <w:sz w:val="28"/>
          <w:szCs w:val="28"/>
        </w:rPr>
        <w:t>аучно-исследовательской и произ</w:t>
      </w:r>
      <w:r w:rsidRPr="00F50F9B">
        <w:rPr>
          <w:rFonts w:ascii="Times New Roman" w:hAnsi="Times New Roman"/>
          <w:sz w:val="28"/>
          <w:szCs w:val="28"/>
        </w:rPr>
        <w:t>водственной деятельности в соответствии с профилем подготовки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4733B">
        <w:rPr>
          <w:rFonts w:ascii="Times New Roman" w:hAnsi="Times New Roman"/>
          <w:sz w:val="28"/>
          <w:szCs w:val="28"/>
        </w:rPr>
        <w:t xml:space="preserve">основные физические законы и </w:t>
      </w:r>
      <w:r>
        <w:rPr>
          <w:rFonts w:ascii="Times New Roman" w:hAnsi="Times New Roman"/>
          <w:sz w:val="28"/>
          <w:szCs w:val="28"/>
        </w:rPr>
        <w:t>теории, возможность их примене</w:t>
      </w:r>
      <w:r w:rsidRPr="0014733B">
        <w:rPr>
          <w:rFonts w:ascii="Times New Roman" w:hAnsi="Times New Roman"/>
          <w:sz w:val="28"/>
          <w:szCs w:val="28"/>
        </w:rPr>
        <w:t>ния для описания р</w:t>
      </w:r>
      <w:r>
        <w:rPr>
          <w:rFonts w:ascii="Times New Roman" w:hAnsi="Times New Roman"/>
          <w:sz w:val="28"/>
          <w:szCs w:val="28"/>
        </w:rPr>
        <w:t>аз</w:t>
      </w:r>
      <w:r w:rsidRPr="0014733B">
        <w:rPr>
          <w:rFonts w:ascii="Times New Roman" w:hAnsi="Times New Roman"/>
          <w:sz w:val="28"/>
          <w:szCs w:val="28"/>
        </w:rPr>
        <w:t>личных явлений в природе и технике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A27CF">
        <w:rPr>
          <w:rFonts w:ascii="Times New Roman" w:hAnsi="Times New Roman"/>
          <w:sz w:val="28"/>
          <w:szCs w:val="28"/>
        </w:rPr>
        <w:t>современный уровень развития технологий</w:t>
      </w:r>
      <w:r>
        <w:rPr>
          <w:rFonts w:ascii="Times New Roman" w:hAnsi="Times New Roman"/>
          <w:sz w:val="28"/>
          <w:szCs w:val="28"/>
        </w:rPr>
        <w:t xml:space="preserve"> и физические принципы работы технических устройств.</w:t>
      </w:r>
    </w:p>
    <w:p w:rsidR="0059183C" w:rsidRPr="000E182A" w:rsidRDefault="0059183C" w:rsidP="0059183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F50F9B">
        <w:rPr>
          <w:rFonts w:ascii="Times New Roman" w:hAnsi="Times New Roman"/>
          <w:iCs/>
          <w:sz w:val="28"/>
          <w:szCs w:val="28"/>
        </w:rPr>
        <w:t>использовать современные методы исследований для реш</w:t>
      </w:r>
      <w:r>
        <w:rPr>
          <w:rFonts w:ascii="Times New Roman" w:hAnsi="Times New Roman"/>
          <w:iCs/>
          <w:sz w:val="28"/>
          <w:szCs w:val="28"/>
        </w:rPr>
        <w:t>ения профессиональных задач; са</w:t>
      </w:r>
      <w:r w:rsidRPr="00F50F9B">
        <w:rPr>
          <w:rFonts w:ascii="Times New Roman" w:hAnsi="Times New Roman"/>
          <w:iCs/>
          <w:sz w:val="28"/>
          <w:szCs w:val="28"/>
        </w:rPr>
        <w:t>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</w:t>
      </w:r>
      <w:r>
        <w:rPr>
          <w:rFonts w:ascii="Times New Roman" w:hAnsi="Times New Roman"/>
          <w:iCs/>
          <w:sz w:val="28"/>
          <w:szCs w:val="28"/>
        </w:rPr>
        <w:t>; применять зна</w:t>
      </w:r>
      <w:r w:rsidRPr="0014733B">
        <w:rPr>
          <w:rFonts w:ascii="Times New Roman" w:hAnsi="Times New Roman"/>
          <w:iCs/>
          <w:sz w:val="28"/>
          <w:szCs w:val="28"/>
        </w:rPr>
        <w:t>ния об основных закона</w:t>
      </w:r>
      <w:r>
        <w:rPr>
          <w:rFonts w:ascii="Times New Roman" w:hAnsi="Times New Roman"/>
          <w:iCs/>
          <w:sz w:val="28"/>
          <w:szCs w:val="28"/>
        </w:rPr>
        <w:t>х</w:t>
      </w:r>
      <w:r w:rsidRPr="0014733B">
        <w:rPr>
          <w:rFonts w:ascii="Times New Roman" w:hAnsi="Times New Roman"/>
          <w:iCs/>
          <w:sz w:val="28"/>
          <w:szCs w:val="28"/>
        </w:rPr>
        <w:t xml:space="preserve"> и теориях, для описания различных явлений в природе и технике, освоить методику их изложения,</w:t>
      </w:r>
      <w:r>
        <w:rPr>
          <w:rFonts w:ascii="Times New Roman" w:hAnsi="Times New Roman"/>
          <w:iCs/>
          <w:sz w:val="28"/>
          <w:szCs w:val="28"/>
        </w:rPr>
        <w:t xml:space="preserve"> используя возможности современ</w:t>
      </w:r>
      <w:r w:rsidRPr="0014733B">
        <w:rPr>
          <w:rFonts w:ascii="Times New Roman" w:hAnsi="Times New Roman"/>
          <w:iCs/>
          <w:sz w:val="28"/>
          <w:szCs w:val="28"/>
        </w:rPr>
        <w:t>ных технических средств обучения</w:t>
      </w:r>
      <w:r>
        <w:rPr>
          <w:rFonts w:ascii="Times New Roman" w:hAnsi="Times New Roman"/>
          <w:iCs/>
          <w:sz w:val="28"/>
          <w:szCs w:val="28"/>
        </w:rPr>
        <w:t>; ориентироваться в современных тенденциях развития техники и технологий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9183C" w:rsidRPr="000E182A" w:rsidRDefault="0059183C" w:rsidP="0059183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50F9B">
        <w:rPr>
          <w:rFonts w:ascii="Times New Roman" w:hAnsi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</w:t>
      </w:r>
      <w:r>
        <w:rPr>
          <w:rFonts w:ascii="Times New Roman" w:hAnsi="Times New Roman"/>
          <w:iCs/>
          <w:sz w:val="28"/>
          <w:szCs w:val="28"/>
        </w:rPr>
        <w:t>фере профессиональной деятельно</w:t>
      </w:r>
      <w:r w:rsidRPr="00F50F9B">
        <w:rPr>
          <w:rFonts w:ascii="Times New Roman" w:hAnsi="Times New Roman"/>
          <w:iCs/>
          <w:sz w:val="28"/>
          <w:szCs w:val="28"/>
        </w:rPr>
        <w:t>сти</w:t>
      </w:r>
      <w:r>
        <w:rPr>
          <w:rFonts w:ascii="Times New Roman" w:hAnsi="Times New Roman"/>
          <w:iCs/>
          <w:sz w:val="28"/>
          <w:szCs w:val="28"/>
        </w:rPr>
        <w:t>; системой знаний о фунда</w:t>
      </w:r>
      <w:r w:rsidRPr="00F90249">
        <w:rPr>
          <w:rFonts w:ascii="Times New Roman" w:hAnsi="Times New Roman"/>
          <w:iCs/>
          <w:sz w:val="28"/>
          <w:szCs w:val="28"/>
        </w:rPr>
        <w:t>ментальных физ</w:t>
      </w:r>
      <w:r>
        <w:rPr>
          <w:rFonts w:ascii="Times New Roman" w:hAnsi="Times New Roman"/>
          <w:iCs/>
          <w:sz w:val="28"/>
          <w:szCs w:val="28"/>
        </w:rPr>
        <w:t>ических законах и теориях, физи</w:t>
      </w:r>
      <w:r w:rsidRPr="00F90249">
        <w:rPr>
          <w:rFonts w:ascii="Times New Roman" w:hAnsi="Times New Roman"/>
          <w:iCs/>
          <w:sz w:val="28"/>
          <w:szCs w:val="28"/>
        </w:rPr>
        <w:t>ческой сущности явлений и процессов в природе и технике</w:t>
      </w:r>
      <w:r>
        <w:rPr>
          <w:rFonts w:ascii="Times New Roman" w:hAnsi="Times New Roman"/>
          <w:iCs/>
          <w:sz w:val="28"/>
          <w:szCs w:val="28"/>
        </w:rPr>
        <w:t>: методами решения</w:t>
      </w:r>
      <w:r w:rsidRPr="00F90249">
        <w:rPr>
          <w:rFonts w:ascii="Times New Roman" w:hAnsi="Times New Roman"/>
          <w:iCs/>
          <w:sz w:val="28"/>
          <w:szCs w:val="28"/>
        </w:rPr>
        <w:t xml:space="preserve"> просты</w:t>
      </w:r>
      <w:r>
        <w:rPr>
          <w:rFonts w:ascii="Times New Roman" w:hAnsi="Times New Roman"/>
          <w:iCs/>
          <w:sz w:val="28"/>
          <w:szCs w:val="28"/>
        </w:rPr>
        <w:t>х исследовательских задач</w:t>
      </w:r>
      <w:r w:rsidRPr="00F90249">
        <w:rPr>
          <w:rFonts w:ascii="Times New Roman" w:hAnsi="Times New Roman"/>
          <w:iCs/>
          <w:sz w:val="28"/>
          <w:szCs w:val="28"/>
        </w:rPr>
        <w:t xml:space="preserve"> по определению эксп</w:t>
      </w:r>
      <w:r>
        <w:rPr>
          <w:rFonts w:ascii="Times New Roman" w:hAnsi="Times New Roman"/>
          <w:iCs/>
          <w:sz w:val="28"/>
          <w:szCs w:val="28"/>
        </w:rPr>
        <w:t>луатационных и техноло</w:t>
      </w:r>
      <w:r w:rsidRPr="00F90249">
        <w:rPr>
          <w:rFonts w:ascii="Times New Roman" w:hAnsi="Times New Roman"/>
          <w:iCs/>
          <w:sz w:val="28"/>
          <w:szCs w:val="28"/>
        </w:rPr>
        <w:t>гических хар</w:t>
      </w:r>
      <w:r>
        <w:rPr>
          <w:rFonts w:ascii="Times New Roman" w:hAnsi="Times New Roman"/>
          <w:iCs/>
          <w:sz w:val="28"/>
          <w:szCs w:val="28"/>
        </w:rPr>
        <w:t xml:space="preserve">актеристик материалов и технологий </w:t>
      </w:r>
      <w:r w:rsidRPr="00F90249">
        <w:rPr>
          <w:rFonts w:ascii="Times New Roman" w:hAnsi="Times New Roman"/>
          <w:iCs/>
          <w:sz w:val="28"/>
          <w:szCs w:val="28"/>
        </w:rPr>
        <w:t>их обработки</w:t>
      </w:r>
      <w:r w:rsidRPr="00233F91">
        <w:rPr>
          <w:rFonts w:ascii="Times New Roman" w:hAnsi="Times New Roman"/>
          <w:iCs/>
          <w:sz w:val="28"/>
          <w:szCs w:val="28"/>
        </w:rPr>
        <w:t>.</w:t>
      </w:r>
    </w:p>
    <w:p w:rsidR="0059183C" w:rsidRDefault="0059183C" w:rsidP="00B13F3B">
      <w:pPr>
        <w:pStyle w:val="af"/>
        <w:numPr>
          <w:ilvl w:val="0"/>
          <w:numId w:val="127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9183C" w:rsidRPr="002C6DFD" w:rsidRDefault="0059183C" w:rsidP="0059183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42E08">
        <w:rPr>
          <w:rFonts w:ascii="Times New Roman" w:hAnsi="Times New Roman"/>
          <w:iCs/>
          <w:sz w:val="28"/>
          <w:szCs w:val="28"/>
        </w:rPr>
        <w:t>ОК-7; ОПК-4; ОПК-5; ПК-1; СК-1; СК-2; СК-5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9183C" w:rsidRDefault="0059183C" w:rsidP="00B13F3B">
      <w:pPr>
        <w:pStyle w:val="af"/>
        <w:numPr>
          <w:ilvl w:val="0"/>
          <w:numId w:val="127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59183C" w:rsidRPr="00D516ED" w:rsidRDefault="0059183C" w:rsidP="00B13F3B">
      <w:pPr>
        <w:pStyle w:val="af"/>
        <w:numPr>
          <w:ilvl w:val="0"/>
          <w:numId w:val="12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59183C" w:rsidRPr="00D516ED" w:rsidRDefault="0059183C" w:rsidP="00B13F3B">
      <w:pPr>
        <w:pStyle w:val="af"/>
        <w:numPr>
          <w:ilvl w:val="0"/>
          <w:numId w:val="127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183C" w:rsidRDefault="0059183C" w:rsidP="0059183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59183C" w:rsidRDefault="0059183C" w:rsidP="0059183C">
      <w:pPr>
        <w:jc w:val="both"/>
        <w:rPr>
          <w:rFonts w:ascii="Times New Roman" w:hAnsi="Times New Roman"/>
          <w:sz w:val="28"/>
          <w:szCs w:val="28"/>
        </w:rPr>
      </w:pPr>
    </w:p>
    <w:p w:rsidR="0059183C" w:rsidRPr="00627D88" w:rsidRDefault="0059183C" w:rsidP="005918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9183C" w:rsidRDefault="0059183C" w:rsidP="0059183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9183C" w:rsidRPr="007B47AA" w:rsidRDefault="0059183C" w:rsidP="00591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7AA">
        <w:rPr>
          <w:rFonts w:ascii="Times New Roman" w:hAnsi="Times New Roman"/>
          <w:sz w:val="28"/>
          <w:szCs w:val="28"/>
          <w:u w:val="single"/>
        </w:rPr>
        <w:t>Б3.</w:t>
      </w:r>
      <w:r>
        <w:rPr>
          <w:rFonts w:ascii="Times New Roman" w:hAnsi="Times New Roman"/>
          <w:sz w:val="28"/>
          <w:szCs w:val="28"/>
          <w:u w:val="single"/>
        </w:rPr>
        <w:t>Б.</w:t>
      </w:r>
      <w:r w:rsidRPr="007B47AA">
        <w:rPr>
          <w:rFonts w:ascii="Times New Roman" w:hAnsi="Times New Roman"/>
          <w:sz w:val="28"/>
          <w:szCs w:val="28"/>
          <w:u w:val="single"/>
        </w:rPr>
        <w:t xml:space="preserve">02 </w:t>
      </w:r>
      <w:r>
        <w:rPr>
          <w:rFonts w:ascii="Times New Roman" w:hAnsi="Times New Roman"/>
          <w:sz w:val="28"/>
          <w:szCs w:val="28"/>
          <w:u w:val="single"/>
        </w:rPr>
        <w:t>Подготовка к защите и защита выпускной квалификационной работы</w:t>
      </w:r>
    </w:p>
    <w:p w:rsidR="0059183C" w:rsidRDefault="0059183C" w:rsidP="0059183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183C" w:rsidRPr="00A52326" w:rsidTr="00CF1E9D">
        <w:tc>
          <w:tcPr>
            <w:tcW w:w="4785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9183C" w:rsidRPr="000B7D83" w:rsidRDefault="0059183C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9183C" w:rsidRPr="00A52326" w:rsidTr="00CF1E9D">
        <w:tc>
          <w:tcPr>
            <w:tcW w:w="4785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59183C" w:rsidRPr="00A52326" w:rsidTr="00CF1E9D">
        <w:tc>
          <w:tcPr>
            <w:tcW w:w="4785" w:type="dxa"/>
          </w:tcPr>
          <w:p w:rsidR="0059183C" w:rsidRPr="00A52326" w:rsidRDefault="0059183C" w:rsidP="00CF1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9183C" w:rsidRPr="006C624A" w:rsidRDefault="0059183C" w:rsidP="00CF1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9183C" w:rsidRPr="00CE23E8" w:rsidRDefault="0059183C" w:rsidP="00B13F3B">
      <w:pPr>
        <w:pStyle w:val="af"/>
        <w:numPr>
          <w:ilvl w:val="0"/>
          <w:numId w:val="12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23E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59183C" w:rsidRDefault="0059183C" w:rsidP="0059183C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3F0C3C">
        <w:rPr>
          <w:rFonts w:ascii="Times New Roman" w:hAnsi="Times New Roman"/>
          <w:sz w:val="28"/>
          <w:szCs w:val="28"/>
        </w:rPr>
        <w:t xml:space="preserve">Определение соответствия уровня подготовленности </w:t>
      </w:r>
      <w:r>
        <w:rPr>
          <w:rFonts w:ascii="Times New Roman" w:hAnsi="Times New Roman"/>
          <w:sz w:val="28"/>
          <w:szCs w:val="28"/>
        </w:rPr>
        <w:t>студента</w:t>
      </w:r>
      <w:r w:rsidRPr="003F0C3C">
        <w:rPr>
          <w:rFonts w:ascii="Times New Roman" w:hAnsi="Times New Roman"/>
          <w:sz w:val="28"/>
          <w:szCs w:val="28"/>
        </w:rPr>
        <w:t xml:space="preserve"> к решению профессиональных задач требованиям федерального государственного образовательного стандарта по</w:t>
      </w:r>
      <w:r>
        <w:rPr>
          <w:rFonts w:ascii="Times New Roman" w:hAnsi="Times New Roman"/>
          <w:sz w:val="28"/>
          <w:szCs w:val="28"/>
        </w:rPr>
        <w:t xml:space="preserve"> направлению подготовки </w:t>
      </w:r>
      <w:r w:rsidRPr="00FB1C69">
        <w:rPr>
          <w:rFonts w:ascii="Times New Roman" w:hAnsi="Times New Roman"/>
          <w:i/>
          <w:sz w:val="28"/>
          <w:szCs w:val="28"/>
        </w:rPr>
        <w:t>44.03.05 «Педагогическое образование» (с двумя профилями подготовки)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44.03.05.31</w:t>
      </w:r>
      <w:r w:rsidRPr="00FB1C69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Физика</w:t>
      </w:r>
      <w:r w:rsidRPr="00FB1C69">
        <w:rPr>
          <w:rFonts w:ascii="Times New Roman" w:hAnsi="Times New Roman"/>
          <w:i/>
          <w:sz w:val="28"/>
          <w:szCs w:val="28"/>
        </w:rPr>
        <w:t>» и «</w:t>
      </w:r>
      <w:r>
        <w:rPr>
          <w:rFonts w:ascii="Times New Roman" w:hAnsi="Times New Roman"/>
          <w:i/>
          <w:sz w:val="28"/>
          <w:szCs w:val="28"/>
        </w:rPr>
        <w:t>Технология</w:t>
      </w:r>
      <w:r w:rsidRPr="00FB1C69">
        <w:rPr>
          <w:rFonts w:ascii="Times New Roman" w:hAnsi="Times New Roman"/>
          <w:i/>
          <w:sz w:val="28"/>
          <w:szCs w:val="28"/>
        </w:rPr>
        <w:t>»</w:t>
      </w:r>
      <w:r w:rsidRPr="004E700D">
        <w:rPr>
          <w:rFonts w:ascii="Times New Roman" w:hAnsi="Times New Roman"/>
          <w:b/>
          <w:sz w:val="28"/>
          <w:szCs w:val="28"/>
        </w:rPr>
        <w:t>.</w:t>
      </w:r>
    </w:p>
    <w:p w:rsidR="0059183C" w:rsidRPr="000B7D83" w:rsidRDefault="0059183C" w:rsidP="00B13F3B">
      <w:pPr>
        <w:pStyle w:val="af"/>
        <w:numPr>
          <w:ilvl w:val="0"/>
          <w:numId w:val="1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712001">
        <w:rPr>
          <w:rFonts w:ascii="Times New Roman" w:hAnsi="Times New Roman"/>
          <w:sz w:val="28"/>
          <w:szCs w:val="28"/>
        </w:rPr>
        <w:t xml:space="preserve"> студент должен </w:t>
      </w:r>
      <w:r>
        <w:rPr>
          <w:rFonts w:ascii="Times New Roman" w:hAnsi="Times New Roman"/>
          <w:sz w:val="28"/>
          <w:szCs w:val="28"/>
        </w:rPr>
        <w:t>овладеть следующими основными компетенциями</w:t>
      </w:r>
      <w:r w:rsidRPr="00712001">
        <w:rPr>
          <w:rFonts w:ascii="Times New Roman" w:hAnsi="Times New Roman"/>
          <w:sz w:val="28"/>
          <w:szCs w:val="28"/>
        </w:rPr>
        <w:t>:</w:t>
      </w:r>
    </w:p>
    <w:p w:rsidR="0059183C" w:rsidRPr="00030582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естественнона</w:t>
      </w:r>
      <w:r w:rsidRPr="009A27CF">
        <w:rPr>
          <w:rFonts w:ascii="Times New Roman" w:hAnsi="Times New Roman"/>
          <w:sz w:val="28"/>
          <w:szCs w:val="28"/>
        </w:rPr>
        <w:t>учные и м</w:t>
      </w:r>
      <w:r>
        <w:rPr>
          <w:rFonts w:ascii="Times New Roman" w:hAnsi="Times New Roman"/>
          <w:sz w:val="28"/>
          <w:szCs w:val="28"/>
        </w:rPr>
        <w:t>атематические знания для ориентирования в современ</w:t>
      </w:r>
      <w:r w:rsidRPr="009A27CF">
        <w:rPr>
          <w:rFonts w:ascii="Times New Roman" w:hAnsi="Times New Roman"/>
          <w:sz w:val="28"/>
          <w:szCs w:val="28"/>
        </w:rPr>
        <w:t>ном информационном пространстве</w:t>
      </w:r>
      <w:r w:rsidRPr="00030582"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к профессиональной деятельно</w:t>
      </w:r>
      <w:r w:rsidRPr="000405E3">
        <w:rPr>
          <w:rFonts w:ascii="Times New Roman" w:hAnsi="Times New Roman"/>
          <w:sz w:val="28"/>
          <w:szCs w:val="28"/>
        </w:rPr>
        <w:t>сти в соответствии с нормативно-</w:t>
      </w:r>
      <w:r>
        <w:rPr>
          <w:rFonts w:ascii="Times New Roman" w:hAnsi="Times New Roman"/>
          <w:sz w:val="28"/>
          <w:szCs w:val="28"/>
        </w:rPr>
        <w:t>правовыми актами сферы образо</w:t>
      </w:r>
      <w:r w:rsidRPr="000405E3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>;</w:t>
      </w:r>
    </w:p>
    <w:p w:rsidR="0059183C" w:rsidRPr="00030582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 w:rsidRPr="00A14C4F">
        <w:rPr>
          <w:rFonts w:ascii="Times New Roman" w:hAnsi="Times New Roman"/>
          <w:sz w:val="28"/>
          <w:szCs w:val="28"/>
        </w:rPr>
        <w:t>способностью</w:t>
      </w:r>
      <w:r>
        <w:rPr>
          <w:rFonts w:ascii="Times New Roman" w:hAnsi="Times New Roman"/>
          <w:sz w:val="28"/>
          <w:szCs w:val="28"/>
        </w:rPr>
        <w:t xml:space="preserve"> использовать базовые право</w:t>
      </w:r>
      <w:r w:rsidRPr="00A14C4F">
        <w:rPr>
          <w:rFonts w:ascii="Times New Roman" w:hAnsi="Times New Roman"/>
          <w:sz w:val="28"/>
          <w:szCs w:val="28"/>
        </w:rPr>
        <w:t>вые знания в различ</w:t>
      </w:r>
      <w:r>
        <w:rPr>
          <w:rFonts w:ascii="Times New Roman" w:hAnsi="Times New Roman"/>
          <w:sz w:val="28"/>
          <w:szCs w:val="28"/>
        </w:rPr>
        <w:t>ных сферах деятельно</w:t>
      </w:r>
      <w:r w:rsidRPr="00A14C4F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реализовывать образователь</w:t>
      </w:r>
      <w:r w:rsidRPr="000405E3">
        <w:rPr>
          <w:rFonts w:ascii="Times New Roman" w:hAnsi="Times New Roman"/>
          <w:sz w:val="28"/>
          <w:szCs w:val="28"/>
        </w:rPr>
        <w:t xml:space="preserve">ные программы по учебному </w:t>
      </w:r>
      <w:r>
        <w:rPr>
          <w:rFonts w:ascii="Times New Roman" w:hAnsi="Times New Roman"/>
          <w:sz w:val="28"/>
          <w:szCs w:val="28"/>
        </w:rPr>
        <w:t>предмету в соответствии с требо</w:t>
      </w:r>
      <w:r w:rsidRPr="000405E3">
        <w:rPr>
          <w:rFonts w:ascii="Times New Roman" w:hAnsi="Times New Roman"/>
          <w:sz w:val="28"/>
          <w:szCs w:val="28"/>
        </w:rPr>
        <w:t>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 w:rsidRPr="007B47AA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>м основами профессиональной эти</w:t>
      </w:r>
      <w:r w:rsidRPr="007B47AA">
        <w:rPr>
          <w:rFonts w:ascii="Times New Roman" w:hAnsi="Times New Roman"/>
          <w:sz w:val="28"/>
          <w:szCs w:val="28"/>
        </w:rPr>
        <w:t>ки и речевой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</w:t>
      </w:r>
      <w:r w:rsidRPr="007B47AA">
        <w:rPr>
          <w:rFonts w:ascii="Times New Roman" w:hAnsi="Times New Roman"/>
          <w:sz w:val="28"/>
          <w:szCs w:val="28"/>
        </w:rPr>
        <w:t>стики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 w:rsidRPr="000405E3">
        <w:rPr>
          <w:rFonts w:ascii="Times New Roman" w:hAnsi="Times New Roman"/>
          <w:sz w:val="28"/>
          <w:szCs w:val="28"/>
        </w:rPr>
        <w:t>знанием концептуальных и теоре</w:t>
      </w:r>
      <w:r>
        <w:rPr>
          <w:rFonts w:ascii="Times New Roman" w:hAnsi="Times New Roman"/>
          <w:sz w:val="28"/>
          <w:szCs w:val="28"/>
        </w:rPr>
        <w:t>тических основы физики, ее места</w:t>
      </w:r>
      <w:r w:rsidRPr="000405E3">
        <w:rPr>
          <w:rFonts w:ascii="Times New Roman" w:hAnsi="Times New Roman"/>
          <w:sz w:val="28"/>
          <w:szCs w:val="28"/>
        </w:rPr>
        <w:t xml:space="preserve"> в общей системе наук и ценностей, историю развития и современное состояние</w:t>
      </w:r>
      <w:r>
        <w:rPr>
          <w:rFonts w:ascii="Times New Roman" w:hAnsi="Times New Roman"/>
          <w:sz w:val="28"/>
          <w:szCs w:val="28"/>
        </w:rPr>
        <w:t>;</w:t>
      </w:r>
    </w:p>
    <w:p w:rsidR="0059183C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ориентироваться в современных тен</w:t>
      </w:r>
      <w:r w:rsidRPr="000405E3">
        <w:rPr>
          <w:rFonts w:ascii="Times New Roman" w:hAnsi="Times New Roman"/>
          <w:sz w:val="28"/>
          <w:szCs w:val="28"/>
        </w:rPr>
        <w:t>денциях развития тех</w:t>
      </w:r>
      <w:r>
        <w:rPr>
          <w:rFonts w:ascii="Times New Roman" w:hAnsi="Times New Roman"/>
          <w:sz w:val="28"/>
          <w:szCs w:val="28"/>
        </w:rPr>
        <w:t>ники и технологий;</w:t>
      </w:r>
    </w:p>
    <w:p w:rsidR="0059183C" w:rsidRPr="00A14C4F" w:rsidRDefault="0059183C" w:rsidP="00B13F3B">
      <w:pPr>
        <w:pStyle w:val="af"/>
        <w:numPr>
          <w:ilvl w:val="0"/>
          <w:numId w:val="1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способностью анализиро</w:t>
      </w:r>
      <w:r w:rsidRPr="000405E3">
        <w:rPr>
          <w:rFonts w:ascii="Times New Roman" w:hAnsi="Times New Roman"/>
          <w:sz w:val="28"/>
          <w:szCs w:val="28"/>
        </w:rPr>
        <w:t>вать эксплуатационные и технологические с</w:t>
      </w:r>
      <w:r>
        <w:rPr>
          <w:rFonts w:ascii="Times New Roman" w:hAnsi="Times New Roman"/>
          <w:sz w:val="28"/>
          <w:szCs w:val="28"/>
        </w:rPr>
        <w:t xml:space="preserve">войства материалов, выбирать материалы и технологии </w:t>
      </w:r>
      <w:r w:rsidRPr="000405E3">
        <w:rPr>
          <w:rFonts w:ascii="Times New Roman" w:hAnsi="Times New Roman"/>
          <w:sz w:val="28"/>
          <w:szCs w:val="28"/>
        </w:rPr>
        <w:t>их обработки</w:t>
      </w:r>
      <w:r>
        <w:rPr>
          <w:rFonts w:ascii="Times New Roman" w:hAnsi="Times New Roman"/>
          <w:sz w:val="28"/>
          <w:szCs w:val="28"/>
        </w:rPr>
        <w:t>.</w:t>
      </w:r>
    </w:p>
    <w:p w:rsidR="0059183C" w:rsidRDefault="0059183C" w:rsidP="00B13F3B">
      <w:pPr>
        <w:pStyle w:val="af"/>
        <w:numPr>
          <w:ilvl w:val="0"/>
          <w:numId w:val="12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9183C" w:rsidRPr="00627D88" w:rsidRDefault="0059183C" w:rsidP="0059183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9183C" w:rsidRPr="00400C98" w:rsidRDefault="0059183C" w:rsidP="0059183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>способы решения профессиональных задач</w:t>
      </w:r>
      <w:r w:rsidRPr="00F50F9B">
        <w:rPr>
          <w:rFonts w:ascii="Times New Roman" w:hAnsi="Times New Roman"/>
          <w:sz w:val="28"/>
          <w:szCs w:val="28"/>
        </w:rPr>
        <w:t xml:space="preserve"> в области н</w:t>
      </w:r>
      <w:r>
        <w:rPr>
          <w:rFonts w:ascii="Times New Roman" w:hAnsi="Times New Roman"/>
          <w:sz w:val="28"/>
          <w:szCs w:val="28"/>
        </w:rPr>
        <w:t>аучно-исследовательской и произ</w:t>
      </w:r>
      <w:r w:rsidRPr="00F50F9B">
        <w:rPr>
          <w:rFonts w:ascii="Times New Roman" w:hAnsi="Times New Roman"/>
          <w:sz w:val="28"/>
          <w:szCs w:val="28"/>
        </w:rPr>
        <w:t>водственной деятельности в соответствии с профилем подготовки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4733B">
        <w:rPr>
          <w:rFonts w:ascii="Times New Roman" w:hAnsi="Times New Roman"/>
          <w:sz w:val="28"/>
          <w:szCs w:val="28"/>
        </w:rPr>
        <w:t xml:space="preserve">основные физические законы и </w:t>
      </w:r>
      <w:r>
        <w:rPr>
          <w:rFonts w:ascii="Times New Roman" w:hAnsi="Times New Roman"/>
          <w:sz w:val="28"/>
          <w:szCs w:val="28"/>
        </w:rPr>
        <w:t>теории, возможность их примене</w:t>
      </w:r>
      <w:r w:rsidRPr="0014733B">
        <w:rPr>
          <w:rFonts w:ascii="Times New Roman" w:hAnsi="Times New Roman"/>
          <w:sz w:val="28"/>
          <w:szCs w:val="28"/>
        </w:rPr>
        <w:t>ния для описания р</w:t>
      </w:r>
      <w:r>
        <w:rPr>
          <w:rFonts w:ascii="Times New Roman" w:hAnsi="Times New Roman"/>
          <w:sz w:val="28"/>
          <w:szCs w:val="28"/>
        </w:rPr>
        <w:t>аз</w:t>
      </w:r>
      <w:r w:rsidRPr="0014733B">
        <w:rPr>
          <w:rFonts w:ascii="Times New Roman" w:hAnsi="Times New Roman"/>
          <w:sz w:val="28"/>
          <w:szCs w:val="28"/>
        </w:rPr>
        <w:t>личных явлений в природе и технике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A27CF">
        <w:rPr>
          <w:rFonts w:ascii="Times New Roman" w:hAnsi="Times New Roman"/>
          <w:sz w:val="28"/>
          <w:szCs w:val="28"/>
        </w:rPr>
        <w:t>современный уровень развития технологий</w:t>
      </w:r>
      <w:r>
        <w:rPr>
          <w:rFonts w:ascii="Times New Roman" w:hAnsi="Times New Roman"/>
          <w:sz w:val="28"/>
          <w:szCs w:val="28"/>
        </w:rPr>
        <w:t xml:space="preserve"> и физические принципы работы технических устройств.</w:t>
      </w:r>
    </w:p>
    <w:p w:rsidR="0059183C" w:rsidRPr="000E182A" w:rsidRDefault="0059183C" w:rsidP="0059183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F50F9B">
        <w:rPr>
          <w:rFonts w:ascii="Times New Roman" w:hAnsi="Times New Roman"/>
          <w:iCs/>
          <w:sz w:val="28"/>
          <w:szCs w:val="28"/>
        </w:rPr>
        <w:t>использовать современные методы исследований для реш</w:t>
      </w:r>
      <w:r>
        <w:rPr>
          <w:rFonts w:ascii="Times New Roman" w:hAnsi="Times New Roman"/>
          <w:iCs/>
          <w:sz w:val="28"/>
          <w:szCs w:val="28"/>
        </w:rPr>
        <w:t>ения профессиональных задач; са</w:t>
      </w:r>
      <w:r w:rsidRPr="00F50F9B">
        <w:rPr>
          <w:rFonts w:ascii="Times New Roman" w:hAnsi="Times New Roman"/>
          <w:iCs/>
          <w:sz w:val="28"/>
          <w:szCs w:val="28"/>
        </w:rPr>
        <w:t>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</w:t>
      </w:r>
      <w:r>
        <w:rPr>
          <w:rFonts w:ascii="Times New Roman" w:hAnsi="Times New Roman"/>
          <w:iCs/>
          <w:sz w:val="28"/>
          <w:szCs w:val="28"/>
        </w:rPr>
        <w:t>;под</w:t>
      </w:r>
      <w:r w:rsidRPr="007B47AA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и</w:t>
      </w:r>
      <w:r w:rsidRPr="007B47AA">
        <w:rPr>
          <w:rFonts w:ascii="Times New Roman" w:hAnsi="Times New Roman"/>
          <w:iCs/>
          <w:sz w:val="28"/>
          <w:szCs w:val="28"/>
        </w:rPr>
        <w:t>рать научно-техническую и методическую</w:t>
      </w:r>
      <w:r>
        <w:rPr>
          <w:rFonts w:ascii="Times New Roman" w:hAnsi="Times New Roman"/>
          <w:iCs/>
          <w:sz w:val="28"/>
          <w:szCs w:val="28"/>
        </w:rPr>
        <w:t xml:space="preserve"> литературу с использованием </w:t>
      </w:r>
      <w:proofErr w:type="spellStart"/>
      <w:r>
        <w:rPr>
          <w:rFonts w:ascii="Times New Roman" w:hAnsi="Times New Roman"/>
          <w:iCs/>
          <w:sz w:val="28"/>
          <w:szCs w:val="28"/>
        </w:rPr>
        <w:t>ин</w:t>
      </w:r>
      <w:r w:rsidRPr="007B47AA">
        <w:rPr>
          <w:rFonts w:ascii="Times New Roman" w:hAnsi="Times New Roman"/>
          <w:iCs/>
          <w:sz w:val="28"/>
          <w:szCs w:val="28"/>
        </w:rPr>
        <w:t>терне</w:t>
      </w:r>
      <w:r>
        <w:rPr>
          <w:rFonts w:ascii="Times New Roman" w:hAnsi="Times New Roman"/>
          <w:iCs/>
          <w:sz w:val="28"/>
          <w:szCs w:val="28"/>
        </w:rPr>
        <w:t>т-ресурсов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электронных библио</w:t>
      </w:r>
      <w:r w:rsidRPr="007B47AA">
        <w:rPr>
          <w:rFonts w:ascii="Times New Roman" w:hAnsi="Times New Roman"/>
          <w:iCs/>
          <w:sz w:val="28"/>
          <w:szCs w:val="28"/>
        </w:rPr>
        <w:t>течных систем</w:t>
      </w:r>
      <w:r>
        <w:rPr>
          <w:rFonts w:ascii="Times New Roman" w:hAnsi="Times New Roman"/>
          <w:iCs/>
          <w:sz w:val="28"/>
          <w:szCs w:val="28"/>
        </w:rPr>
        <w:t>; применять зна</w:t>
      </w:r>
      <w:r w:rsidRPr="0014733B">
        <w:rPr>
          <w:rFonts w:ascii="Times New Roman" w:hAnsi="Times New Roman"/>
          <w:iCs/>
          <w:sz w:val="28"/>
          <w:szCs w:val="28"/>
        </w:rPr>
        <w:t>ния об основных закона</w:t>
      </w:r>
      <w:r>
        <w:rPr>
          <w:rFonts w:ascii="Times New Roman" w:hAnsi="Times New Roman"/>
          <w:iCs/>
          <w:sz w:val="28"/>
          <w:szCs w:val="28"/>
        </w:rPr>
        <w:t>х</w:t>
      </w:r>
      <w:r w:rsidRPr="0014733B">
        <w:rPr>
          <w:rFonts w:ascii="Times New Roman" w:hAnsi="Times New Roman"/>
          <w:iCs/>
          <w:sz w:val="28"/>
          <w:szCs w:val="28"/>
        </w:rPr>
        <w:t xml:space="preserve"> и теориях, для описания различных явлений в природе и технике, освоить методику их изложения,</w:t>
      </w:r>
      <w:r>
        <w:rPr>
          <w:rFonts w:ascii="Times New Roman" w:hAnsi="Times New Roman"/>
          <w:iCs/>
          <w:sz w:val="28"/>
          <w:szCs w:val="28"/>
        </w:rPr>
        <w:t xml:space="preserve"> используя возможности современ</w:t>
      </w:r>
      <w:r w:rsidRPr="0014733B">
        <w:rPr>
          <w:rFonts w:ascii="Times New Roman" w:hAnsi="Times New Roman"/>
          <w:iCs/>
          <w:sz w:val="28"/>
          <w:szCs w:val="28"/>
        </w:rPr>
        <w:t>ных технических средств обучения</w:t>
      </w:r>
      <w:r>
        <w:rPr>
          <w:rFonts w:ascii="Times New Roman" w:hAnsi="Times New Roman"/>
          <w:iCs/>
          <w:sz w:val="28"/>
          <w:szCs w:val="28"/>
        </w:rPr>
        <w:t>; ориентироваться в современных тенденциях развития техники и технологий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9183C" w:rsidRPr="000E182A" w:rsidRDefault="0059183C" w:rsidP="0059183C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50F9B">
        <w:rPr>
          <w:rFonts w:ascii="Times New Roman" w:hAnsi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</w:t>
      </w:r>
      <w:r>
        <w:rPr>
          <w:rFonts w:ascii="Times New Roman" w:hAnsi="Times New Roman"/>
          <w:iCs/>
          <w:sz w:val="28"/>
          <w:szCs w:val="28"/>
        </w:rPr>
        <w:t>фере профессиональной деятельно</w:t>
      </w:r>
      <w:r w:rsidRPr="00F50F9B">
        <w:rPr>
          <w:rFonts w:ascii="Times New Roman" w:hAnsi="Times New Roman"/>
          <w:iCs/>
          <w:sz w:val="28"/>
          <w:szCs w:val="28"/>
        </w:rPr>
        <w:t>сти</w:t>
      </w:r>
      <w:r>
        <w:rPr>
          <w:rFonts w:ascii="Times New Roman" w:hAnsi="Times New Roman"/>
          <w:iCs/>
          <w:sz w:val="28"/>
          <w:szCs w:val="28"/>
        </w:rPr>
        <w:t>; системой знаний о фунда</w:t>
      </w:r>
      <w:r w:rsidRPr="00F90249">
        <w:rPr>
          <w:rFonts w:ascii="Times New Roman" w:hAnsi="Times New Roman"/>
          <w:iCs/>
          <w:sz w:val="28"/>
          <w:szCs w:val="28"/>
        </w:rPr>
        <w:t>ментальных физ</w:t>
      </w:r>
      <w:r>
        <w:rPr>
          <w:rFonts w:ascii="Times New Roman" w:hAnsi="Times New Roman"/>
          <w:iCs/>
          <w:sz w:val="28"/>
          <w:szCs w:val="28"/>
        </w:rPr>
        <w:t>ических законах и теориях, физи</w:t>
      </w:r>
      <w:r w:rsidRPr="00F90249">
        <w:rPr>
          <w:rFonts w:ascii="Times New Roman" w:hAnsi="Times New Roman"/>
          <w:iCs/>
          <w:sz w:val="28"/>
          <w:szCs w:val="28"/>
        </w:rPr>
        <w:t>ческой сущности явлений и процессов в природе и технике</w:t>
      </w:r>
      <w:r>
        <w:rPr>
          <w:rFonts w:ascii="Times New Roman" w:hAnsi="Times New Roman"/>
          <w:iCs/>
          <w:sz w:val="28"/>
          <w:szCs w:val="28"/>
        </w:rPr>
        <w:t>: методами решения</w:t>
      </w:r>
      <w:r w:rsidRPr="00F90249">
        <w:rPr>
          <w:rFonts w:ascii="Times New Roman" w:hAnsi="Times New Roman"/>
          <w:iCs/>
          <w:sz w:val="28"/>
          <w:szCs w:val="28"/>
        </w:rPr>
        <w:t xml:space="preserve"> просты</w:t>
      </w:r>
      <w:r>
        <w:rPr>
          <w:rFonts w:ascii="Times New Roman" w:hAnsi="Times New Roman"/>
          <w:iCs/>
          <w:sz w:val="28"/>
          <w:szCs w:val="28"/>
        </w:rPr>
        <w:t>х исследовательских задач</w:t>
      </w:r>
      <w:r w:rsidRPr="00F90249">
        <w:rPr>
          <w:rFonts w:ascii="Times New Roman" w:hAnsi="Times New Roman"/>
          <w:iCs/>
          <w:sz w:val="28"/>
          <w:szCs w:val="28"/>
        </w:rPr>
        <w:t xml:space="preserve"> по определению эксп</w:t>
      </w:r>
      <w:r>
        <w:rPr>
          <w:rFonts w:ascii="Times New Roman" w:hAnsi="Times New Roman"/>
          <w:iCs/>
          <w:sz w:val="28"/>
          <w:szCs w:val="28"/>
        </w:rPr>
        <w:t>луатационных и техноло</w:t>
      </w:r>
      <w:r w:rsidRPr="00F90249">
        <w:rPr>
          <w:rFonts w:ascii="Times New Roman" w:hAnsi="Times New Roman"/>
          <w:iCs/>
          <w:sz w:val="28"/>
          <w:szCs w:val="28"/>
        </w:rPr>
        <w:t>гических хар</w:t>
      </w:r>
      <w:r>
        <w:rPr>
          <w:rFonts w:ascii="Times New Roman" w:hAnsi="Times New Roman"/>
          <w:iCs/>
          <w:sz w:val="28"/>
          <w:szCs w:val="28"/>
        </w:rPr>
        <w:t xml:space="preserve">актеристик материалов и технологий </w:t>
      </w:r>
      <w:r w:rsidRPr="00F90249">
        <w:rPr>
          <w:rFonts w:ascii="Times New Roman" w:hAnsi="Times New Roman"/>
          <w:iCs/>
          <w:sz w:val="28"/>
          <w:szCs w:val="28"/>
        </w:rPr>
        <w:t>их обработки</w:t>
      </w:r>
      <w:r w:rsidRPr="00233F91">
        <w:rPr>
          <w:rFonts w:ascii="Times New Roman" w:hAnsi="Times New Roman"/>
          <w:iCs/>
          <w:sz w:val="28"/>
          <w:szCs w:val="28"/>
        </w:rPr>
        <w:t>.</w:t>
      </w:r>
    </w:p>
    <w:p w:rsidR="0059183C" w:rsidRDefault="0059183C" w:rsidP="00B13F3B">
      <w:pPr>
        <w:pStyle w:val="af"/>
        <w:numPr>
          <w:ilvl w:val="0"/>
          <w:numId w:val="128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9183C" w:rsidRPr="002C6DFD" w:rsidRDefault="0059183C" w:rsidP="0059183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90EBB">
        <w:rPr>
          <w:rFonts w:ascii="Times New Roman" w:hAnsi="Times New Roman"/>
          <w:iCs/>
          <w:sz w:val="28"/>
          <w:szCs w:val="28"/>
        </w:rPr>
        <w:t>ОК-1; ОК-2; ОК-3; ОК-4; ОК-5; ОК-6; ОК-8; ОК-9; ОПК-1; ОПК-2; ОПК-3; ОПК-4; ОПК-5; ОПК-6; ПК-2; ПК-3; ПК-4; ПК-5; ПК-6; ПК-7; СК-1; СК-2; СК-3; СК-4; СК-6; СК-7; СК-8; СК-9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9183C" w:rsidRDefault="0059183C" w:rsidP="00B13F3B">
      <w:pPr>
        <w:pStyle w:val="af"/>
        <w:numPr>
          <w:ilvl w:val="0"/>
          <w:numId w:val="128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59183C" w:rsidRPr="00D516ED" w:rsidRDefault="0059183C" w:rsidP="00B13F3B">
      <w:pPr>
        <w:pStyle w:val="af"/>
        <w:numPr>
          <w:ilvl w:val="0"/>
          <w:numId w:val="12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59183C" w:rsidRPr="00D516ED" w:rsidRDefault="0059183C" w:rsidP="00B13F3B">
      <w:pPr>
        <w:pStyle w:val="af"/>
        <w:numPr>
          <w:ilvl w:val="0"/>
          <w:numId w:val="128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183C" w:rsidRDefault="0059183C" w:rsidP="0059183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59183C" w:rsidRDefault="005918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</w:rPr>
        <w:t>ФТД.01 Особенности организации работы учителя технологии с одаренными детьми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44.03.05.26 "Технология" и "</w:t>
            </w:r>
            <w:r w:rsidRPr="00372125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>Изобразительное искусство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1.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2.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>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методики преподавания технологии, выработать умения применять её на практике, сформировать компетенции, необходимые выпускнику педагогического вуза.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3.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Знать: способы организации и постановки физического эксперимента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Уметь:</w:t>
      </w:r>
      <w:r w:rsidRPr="00372125">
        <w:rPr>
          <w:rFonts w:ascii="Times New Roman" w:hAnsi="Times New Roman" w:cs="Times New Roman"/>
          <w:iCs/>
          <w:sz w:val="28"/>
          <w:szCs w:val="28"/>
        </w:rPr>
        <w:t xml:space="preserve"> пользоваться </w:t>
      </w:r>
      <w:r w:rsidRPr="00372125">
        <w:rPr>
          <w:rFonts w:ascii="Times New Roman" w:hAnsi="Times New Roman" w:cs="Times New Roman"/>
          <w:sz w:val="28"/>
          <w:szCs w:val="28"/>
        </w:rPr>
        <w:t xml:space="preserve">способами организации и постановки физического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эксперимента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125">
        <w:rPr>
          <w:rFonts w:ascii="Times New Roman" w:hAnsi="Times New Roman" w:cs="Times New Roman"/>
          <w:sz w:val="28"/>
          <w:szCs w:val="28"/>
        </w:rPr>
        <w:t xml:space="preserve">методами теоретического анализа результатов наблюдений и экспериментов, приемами компьютерного моделирования,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способамиосуществления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социализации и профессионального самоопределения обучающихся, сознавать социальную значимость своей будущей профессии, обладать мотивацией к осуществлению профессиональной деятельности, быть  готовым  к психолого-педагогическому сопровождению учебно-воспитательного процесса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Владеть: способами организации и постановки физического эксперимента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125">
        <w:rPr>
          <w:rFonts w:ascii="Times New Roman" w:hAnsi="Times New Roman" w:cs="Times New Roman"/>
          <w:sz w:val="28"/>
          <w:szCs w:val="28"/>
        </w:rPr>
        <w:t xml:space="preserve">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 сопровождения социализации и профессионального самоопределения обучающихся.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4.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ОПК-1:готовностью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ОПК-3: готовностью к психолого-педагогическому сопровождению учебно-воспитательного процесса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Пк-6: готовностью к взаимодействию с участниками образовательного процесса.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Ск-10: владением навыками организации и постановки физического эксперимента (лабораторного, демонстрационного, компьютерного).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СК-11: </w:t>
      </w:r>
      <w:r w:rsidRPr="00372125">
        <w:rPr>
          <w:rFonts w:ascii="Times New Roman" w:hAnsi="Times New Roman" w:cs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моделирования.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5.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ЗЕТ):1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6.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610481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7.</w:t>
      </w:r>
      <w:r w:rsidRPr="00372125">
        <w:rPr>
          <w:rFonts w:ascii="Times New Roman" w:hAnsi="Times New Roman" w:cs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A053D2" w:rsidRDefault="0061048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Александровна,</w:t>
      </w:r>
    </w:p>
    <w:p w:rsidR="00610481" w:rsidRPr="00372125" w:rsidRDefault="00610481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Кульков Владимир Ефремович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ФТД.В.02 Особенности организации работы учителя физики с одаренными детьми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Цели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 создать модель работы с одаренными детьми в условиях  школьного образования и внедрить новые педагогические технологии на основе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подхода</w:t>
      </w:r>
      <w:proofErr w:type="gramStart"/>
      <w:r w:rsidRPr="003721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53D2" w:rsidRPr="00372125" w:rsidRDefault="00A053D2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72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изучение теоретических и практических подходов к работе с одаренными детьми;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1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развитие  логического мышления;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1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-формирование  интеллектуальных и творческих способностей;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1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привитие навыка самостоятельного поиска информации;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14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-развитие познавательной деятельности;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72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создание субъектной развивающей среды;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72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- формирование технологической культуры и технологической грамотности;</w:t>
      </w:r>
    </w:p>
    <w:p w:rsidR="00280EA5" w:rsidRDefault="00A053D2" w:rsidP="00B13F3B">
      <w:pPr>
        <w:pStyle w:val="af"/>
        <w:widowControl w:val="0"/>
        <w:numPr>
          <w:ilvl w:val="0"/>
          <w:numId w:val="54"/>
        </w:numPr>
        <w:tabs>
          <w:tab w:val="num" w:pos="72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разработка банка проектный заданий по физике, осуществление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межпредметныхсязей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 организация интегративных проектов;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с одаренными детьми в рамках современных образовательных технологий; виды и формы работы по физике с одаренными детьми; современные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профилей.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материала, Совершенствовать технологии и методики работы с одаренными детьми </w:t>
      </w:r>
    </w:p>
    <w:p w:rsidR="00A053D2" w:rsidRPr="0037212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 xml:space="preserve">владеть: </w:t>
      </w:r>
    </w:p>
    <w:p w:rsidR="00280EA5" w:rsidRDefault="00A053D2" w:rsidP="00372125">
      <w:pPr>
        <w:pStyle w:val="a5"/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технологиями работы с интерактивным оборудованием и активизация его использования в учебном процессе, </w:t>
      </w:r>
      <w:r w:rsidRPr="00372125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372125">
        <w:rPr>
          <w:rFonts w:ascii="Times New Roman" w:hAnsi="Times New Roman" w:cs="Times New Roman"/>
          <w:sz w:val="28"/>
          <w:szCs w:val="28"/>
        </w:rPr>
        <w:t>навыками аналитических и численных расчетов, современными информационными технологиями.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ОПК-1: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ОПК-3: готовностью к психолого-педагогическому сопровождению учебно-воспитательного процесса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ПК-6: готовностью к взаимодействию с участниками образовательного процесса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lastRenderedPageBreak/>
        <w:t>СК-3: владением навыками организации и постановки физического эксперимента (лабораторного, демонстрационного, компьютерного)</w:t>
      </w:r>
    </w:p>
    <w:p w:rsidR="00280EA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СК-4: владением методами теоретического анализа результатов наблюдений и экспериментов, приемами компьютерного моделирования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1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ФТД.03 «Социология и политология»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602"/>
        <w:gridCol w:w="4786"/>
      </w:tblGrid>
      <w:tr w:rsidR="00A053D2" w:rsidRPr="00372125" w:rsidTr="00280EA5">
        <w:tc>
          <w:tcPr>
            <w:tcW w:w="3969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02" w:type="dxa"/>
          </w:tcPr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A053D2" w:rsidRPr="00372125" w:rsidRDefault="00794BB7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D2" w:rsidRPr="00372125" w:rsidTr="00280EA5">
        <w:tc>
          <w:tcPr>
            <w:tcW w:w="3969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Профили </w:t>
            </w:r>
          </w:p>
        </w:tc>
        <w:tc>
          <w:tcPr>
            <w:tcW w:w="5602" w:type="dxa"/>
          </w:tcPr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</w:t>
            </w:r>
          </w:p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053D2" w:rsidRPr="00372125" w:rsidRDefault="00A053D2" w:rsidP="00794B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53D2" w:rsidRPr="00372125" w:rsidTr="00280EA5">
        <w:tc>
          <w:tcPr>
            <w:tcW w:w="3969" w:type="dxa"/>
          </w:tcPr>
          <w:p w:rsidR="00A053D2" w:rsidRPr="00372125" w:rsidRDefault="00A053D2" w:rsidP="00794B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02" w:type="dxa"/>
          </w:tcPr>
          <w:p w:rsidR="00A053D2" w:rsidRPr="00372125" w:rsidRDefault="00A053D2" w:rsidP="00794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  <w:tc>
          <w:tcPr>
            <w:tcW w:w="4786" w:type="dxa"/>
          </w:tcPr>
          <w:p w:rsidR="00A053D2" w:rsidRPr="00372125" w:rsidRDefault="00A053D2" w:rsidP="00794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5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372125">
        <w:rPr>
          <w:rFonts w:ascii="Times New Roman" w:hAnsi="Times New Roman" w:cs="Times New Roman"/>
          <w:sz w:val="28"/>
          <w:szCs w:val="28"/>
        </w:rPr>
        <w:t>«Социология и политология»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- овладение понятийно-категориальным аппаратом социологической и политической наук;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- формирование видения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связей социологии и политологии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A053D2" w:rsidRPr="00372125" w:rsidRDefault="00A053D2" w:rsidP="00B13F3B">
      <w:pPr>
        <w:pStyle w:val="aa"/>
        <w:widowControl w:val="0"/>
        <w:numPr>
          <w:ilvl w:val="0"/>
          <w:numId w:val="56"/>
        </w:numPr>
        <w:spacing w:line="360" w:lineRule="auto"/>
        <w:ind w:left="0" w:firstLine="709"/>
        <w:rPr>
          <w:b/>
          <w:sz w:val="28"/>
          <w:szCs w:val="28"/>
        </w:rPr>
      </w:pPr>
      <w:r w:rsidRPr="00372125">
        <w:rPr>
          <w:b/>
          <w:sz w:val="28"/>
          <w:szCs w:val="28"/>
        </w:rPr>
        <w:t>Результаты обучения по дисциплине.</w:t>
      </w:r>
    </w:p>
    <w:p w:rsidR="00A053D2" w:rsidRPr="00372125" w:rsidRDefault="00A053D2" w:rsidP="00372125">
      <w:pPr>
        <w:pStyle w:val="a3"/>
        <w:widowControl w:val="0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A053D2" w:rsidRPr="00372125" w:rsidTr="00A053D2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Осваиваемые</w:t>
            </w:r>
          </w:p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A053D2" w:rsidRPr="00372125" w:rsidTr="00A053D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53D2" w:rsidRPr="00372125" w:rsidTr="00A053D2">
        <w:trPr>
          <w:trHeight w:val="242"/>
        </w:trPr>
        <w:tc>
          <w:tcPr>
            <w:tcW w:w="1139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A053D2" w:rsidRPr="00372125" w:rsidTr="00A053D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социогуманитарных</w:t>
            </w:r>
            <w:proofErr w:type="spellEnd"/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З - основные категории и понятия дисциплины;</w:t>
            </w:r>
          </w:p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- современные актуальные теоретические и практические проблемы дисциплины;</w:t>
            </w:r>
          </w:p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- методологические основы дисциплины.</w:t>
            </w:r>
          </w:p>
        </w:tc>
      </w:tr>
      <w:tr w:rsidR="00A053D2" w:rsidRPr="00372125" w:rsidTr="00A053D2">
        <w:tc>
          <w:tcPr>
            <w:tcW w:w="1139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053D2" w:rsidRPr="00372125" w:rsidRDefault="00A053D2" w:rsidP="004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- </w:t>
            </w: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свободно оперировать основными понятиями и категориями дисциплины;</w:t>
            </w:r>
          </w:p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A053D2" w:rsidRPr="00372125" w:rsidTr="00A053D2">
        <w:tc>
          <w:tcPr>
            <w:tcW w:w="1139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В - навыками сравнительного анализа социальных и политико-правовых систем</w:t>
            </w:r>
          </w:p>
        </w:tc>
      </w:tr>
      <w:tr w:rsidR="00A053D2" w:rsidRPr="00372125" w:rsidTr="00A053D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З - методологию и логику социальных и политико-правовых исследований</w:t>
            </w:r>
          </w:p>
        </w:tc>
      </w:tr>
      <w:tr w:rsidR="00A053D2" w:rsidRPr="00372125" w:rsidTr="00A053D2">
        <w:tc>
          <w:tcPr>
            <w:tcW w:w="1139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У - 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A053D2" w:rsidRPr="00372125" w:rsidTr="00A053D2">
        <w:tc>
          <w:tcPr>
            <w:tcW w:w="1139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053D2" w:rsidRPr="00372125" w:rsidRDefault="00A053D2" w:rsidP="00401DFB">
            <w:pPr>
              <w:pStyle w:val="a3"/>
              <w:widowControl w:val="0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- навыками самостоятельного поиска и анализа социальной и политико- правовой информации </w:t>
            </w:r>
          </w:p>
        </w:tc>
      </w:tr>
    </w:tbl>
    <w:p w:rsidR="00A053D2" w:rsidRPr="00372125" w:rsidRDefault="00A053D2" w:rsidP="00372125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b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56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2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5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80EA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372125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372125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 xml:space="preserve">ФТД.04 </w:t>
      </w:r>
      <w:r w:rsidRPr="00372125">
        <w:rPr>
          <w:rFonts w:ascii="Times New Roman" w:hAnsi="Times New Roman" w:cs="Times New Roman"/>
          <w:sz w:val="28"/>
          <w:szCs w:val="28"/>
        </w:rPr>
        <w:t>Решение олимпиадных задач по физике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053D2" w:rsidRPr="00372125" w:rsidTr="00A053D2">
        <w:tc>
          <w:tcPr>
            <w:tcW w:w="1985" w:type="dxa"/>
          </w:tcPr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053D2" w:rsidRPr="00372125" w:rsidTr="00A053D2">
        <w:tc>
          <w:tcPr>
            <w:tcW w:w="1985" w:type="dxa"/>
          </w:tcPr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053D2" w:rsidRPr="00372125" w:rsidRDefault="00A053D2" w:rsidP="00DF6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372125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372125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372125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реализовывать образовательные программы по учебному предмету в соответствии с требованиями образовательных стандартов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Уметь: осуществлять современные методы и технологии обучения и диагностики,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372125">
        <w:rPr>
          <w:rFonts w:ascii="Times New Roman" w:hAnsi="Times New Roman" w:cs="Times New Roman"/>
          <w:sz w:val="28"/>
          <w:szCs w:val="28"/>
        </w:rPr>
        <w:t>организацию и постановку физического эксперимента (лабораторного, демонстрационного, компьютерного), реализовывать образовательные программы по учебному предмету в соответствии с требованиями образовательных стандартов</w:t>
      </w:r>
      <w:r w:rsidRPr="00372125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lastRenderedPageBreak/>
        <w:t xml:space="preserve">Владеть: </w:t>
      </w:r>
      <w:r w:rsidRPr="00372125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</w:t>
      </w:r>
      <w:r w:rsidRPr="00372125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способами реализации образовательных программы по учебному предмету в соответствии с требованиями образовательных стандартов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Cs/>
          <w:sz w:val="28"/>
          <w:szCs w:val="28"/>
        </w:rPr>
        <w:t>СК – 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СК-3</w:t>
      </w:r>
      <w:r w:rsidRPr="00372125">
        <w:rPr>
          <w:rFonts w:ascii="Times New Roman" w:hAnsi="Times New Roman" w:cs="Times New Roman"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</w:t>
      </w:r>
    </w:p>
    <w:p w:rsidR="00A053D2" w:rsidRPr="00372125" w:rsidRDefault="00A053D2" w:rsidP="00372125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ПК-1</w:t>
      </w:r>
      <w:r w:rsidRPr="00372125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372125">
        <w:rPr>
          <w:rFonts w:ascii="Times New Roman" w:hAnsi="Times New Roman" w:cs="Times New Roman"/>
          <w:sz w:val="28"/>
          <w:szCs w:val="28"/>
        </w:rPr>
        <w:t>(в ЗЕТ): 1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зачет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72125">
        <w:rPr>
          <w:rFonts w:ascii="Times New Roman" w:hAnsi="Times New Roman" w:cs="Times New Roman"/>
          <w:sz w:val="28"/>
          <w:szCs w:val="28"/>
        </w:rPr>
        <w:t>кандидат технических наук,  доцент, доцент кафедры теоретической, общей физики и технологии В.Н. Сёмин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.</w:t>
      </w:r>
    </w:p>
    <w:p w:rsidR="00220CC3" w:rsidRPr="00372125" w:rsidRDefault="00220CC3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  <w:u w:val="single"/>
        </w:rPr>
        <w:t>ФТД.05 Итоговая аттестация по физике в общеобразовательных организациях</w:t>
      </w:r>
    </w:p>
    <w:p w:rsidR="00A053D2" w:rsidRPr="00372125" w:rsidRDefault="00A053D2" w:rsidP="0037212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053D2" w:rsidRPr="00372125" w:rsidTr="00A053D2">
        <w:tc>
          <w:tcPr>
            <w:tcW w:w="1951" w:type="dxa"/>
          </w:tcPr>
          <w:p w:rsidR="00A053D2" w:rsidRPr="00372125" w:rsidRDefault="00A053D2" w:rsidP="00DF678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053D2" w:rsidRPr="00372125" w:rsidRDefault="00A053D2" w:rsidP="00DF678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DF678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053D2" w:rsidRPr="00372125" w:rsidRDefault="00A053D2" w:rsidP="00DF678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A053D2" w:rsidRPr="00372125" w:rsidTr="00A053D2">
        <w:tc>
          <w:tcPr>
            <w:tcW w:w="1951" w:type="dxa"/>
          </w:tcPr>
          <w:p w:rsidR="00A053D2" w:rsidRPr="00372125" w:rsidRDefault="00A053D2" w:rsidP="00DF678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053D2" w:rsidRPr="00372125" w:rsidRDefault="00A053D2" w:rsidP="00DF678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25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053D2" w:rsidRPr="00372125" w:rsidRDefault="00A053D2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721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 xml:space="preserve">Владение культурой физического мышления, способностью к </w:t>
      </w:r>
      <w:r w:rsidRPr="00372125">
        <w:rPr>
          <w:rFonts w:ascii="Times New Roman" w:hAnsi="Times New Roman" w:cs="Times New Roman"/>
          <w:sz w:val="28"/>
          <w:szCs w:val="28"/>
        </w:rPr>
        <w:lastRenderedPageBreak/>
        <w:t>обобщению, анализу, восприятию информации, постановке цели и выбору путей ее достижения.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A053D2" w:rsidRPr="00372125" w:rsidRDefault="00A053D2" w:rsidP="00B13F3B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основ естественнонаучной картины мира;</w:t>
      </w:r>
    </w:p>
    <w:p w:rsidR="00A053D2" w:rsidRPr="00372125" w:rsidRDefault="00A053D2" w:rsidP="00B13F3B">
      <w:pPr>
        <w:pStyle w:val="a5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25">
        <w:rPr>
          <w:rFonts w:ascii="Times New Roman" w:hAnsi="Times New Roman" w:cs="Times New Roman"/>
          <w:color w:val="000000"/>
          <w:sz w:val="28"/>
          <w:szCs w:val="28"/>
        </w:rPr>
        <w:t>ознакомление студентов с историей и логикой развития физики и основных её открытий.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053D2" w:rsidRPr="00372125" w:rsidRDefault="00A053D2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 xml:space="preserve">Знать: </w:t>
      </w:r>
      <w:r w:rsidRPr="00372125">
        <w:rPr>
          <w:sz w:val="28"/>
          <w:szCs w:val="28"/>
        </w:rPr>
        <w:tab/>
        <w:t xml:space="preserve">основные физические явления и основные законы физики; границы их применимости, применение законов в важнейших практических приложениях; 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</w:t>
      </w:r>
      <w:r w:rsidRPr="00372125">
        <w:rPr>
          <w:sz w:val="28"/>
          <w:szCs w:val="28"/>
        </w:rPr>
        <w:tab/>
        <w:t>назначение и принципы действия важнейших физических приборов.</w:t>
      </w:r>
    </w:p>
    <w:p w:rsidR="00A053D2" w:rsidRPr="00372125" w:rsidRDefault="00A053D2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t>Уметь:</w:t>
      </w:r>
      <w:r w:rsidRPr="00372125">
        <w:rPr>
          <w:sz w:val="28"/>
          <w:szCs w:val="28"/>
        </w:rPr>
        <w:tab/>
        <w:t>указать, какие законы описывают данное явление или эффект; истолковывать смысл физических величин и понятий; записывать уравнения для физических величин в системе СИ.</w:t>
      </w:r>
    </w:p>
    <w:p w:rsidR="00A053D2" w:rsidRPr="00372125" w:rsidRDefault="00A053D2" w:rsidP="00372125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25">
        <w:rPr>
          <w:sz w:val="28"/>
          <w:szCs w:val="28"/>
        </w:rPr>
        <w:lastRenderedPageBreak/>
        <w:t>Владеть: использовать основные физические законы и принципы в важнейших практических приложениях; применять основные методы физико-математического анализа для решения естественнонаучных задач.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iCs/>
          <w:sz w:val="28"/>
          <w:szCs w:val="28"/>
        </w:rPr>
        <w:t>ПК-1 -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A053D2" w:rsidRPr="00372125" w:rsidRDefault="00A053D2" w:rsidP="003721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СК-2 - владением системой знаний о фундаментальных физических законах и теориях, физической сущности явлений и процессов в природе и технике</w:t>
      </w:r>
      <w:r w:rsidRPr="00372125">
        <w:rPr>
          <w:rFonts w:ascii="Times New Roman" w:hAnsi="Times New Roman" w:cs="Times New Roman"/>
          <w:iCs/>
          <w:sz w:val="28"/>
          <w:szCs w:val="28"/>
        </w:rPr>
        <w:t>.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72125">
        <w:rPr>
          <w:rFonts w:ascii="Times New Roman" w:hAnsi="Times New Roman" w:cs="Times New Roman"/>
          <w:sz w:val="28"/>
          <w:szCs w:val="28"/>
        </w:rPr>
        <w:t xml:space="preserve">1 ЗЕТ: 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372125">
        <w:rPr>
          <w:rFonts w:ascii="Times New Roman" w:hAnsi="Times New Roman" w:cs="Times New Roman"/>
          <w:sz w:val="28"/>
          <w:szCs w:val="28"/>
        </w:rPr>
        <w:t>зачёт</w:t>
      </w:r>
    </w:p>
    <w:p w:rsidR="00A053D2" w:rsidRPr="00372125" w:rsidRDefault="00A053D2" w:rsidP="00B13F3B">
      <w:pPr>
        <w:pStyle w:val="af"/>
        <w:widowControl w:val="0"/>
        <w:numPr>
          <w:ilvl w:val="0"/>
          <w:numId w:val="1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A053D2" w:rsidRPr="0037212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280EA5" w:rsidRDefault="00A053D2" w:rsidP="00372125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125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250A96" w:rsidRPr="00372125" w:rsidRDefault="00250A96" w:rsidP="0037212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0A96" w:rsidRPr="00372125" w:rsidSect="00977B2D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C4" w:rsidRDefault="002345C4" w:rsidP="00250A96">
      <w:pPr>
        <w:spacing w:after="0" w:line="240" w:lineRule="auto"/>
      </w:pPr>
      <w:r>
        <w:separator/>
      </w:r>
    </w:p>
  </w:endnote>
  <w:endnote w:type="continuationSeparator" w:id="1">
    <w:p w:rsidR="002345C4" w:rsidRDefault="002345C4" w:rsidP="0025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531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1E9D" w:rsidRPr="00977B2D" w:rsidRDefault="003B40F9">
        <w:pPr>
          <w:pStyle w:val="a8"/>
          <w:jc w:val="center"/>
          <w:rPr>
            <w:rFonts w:ascii="Times New Roman" w:hAnsi="Times New Roman" w:cs="Times New Roman"/>
          </w:rPr>
        </w:pPr>
        <w:r w:rsidRPr="00977B2D">
          <w:rPr>
            <w:rFonts w:ascii="Times New Roman" w:hAnsi="Times New Roman" w:cs="Times New Roman"/>
          </w:rPr>
          <w:fldChar w:fldCharType="begin"/>
        </w:r>
        <w:r w:rsidR="00CF1E9D" w:rsidRPr="00977B2D">
          <w:rPr>
            <w:rFonts w:ascii="Times New Roman" w:hAnsi="Times New Roman" w:cs="Times New Roman"/>
          </w:rPr>
          <w:instrText>PAGE   \* MERGEFORMAT</w:instrText>
        </w:r>
        <w:r w:rsidRPr="00977B2D">
          <w:rPr>
            <w:rFonts w:ascii="Times New Roman" w:hAnsi="Times New Roman" w:cs="Times New Roman"/>
          </w:rPr>
          <w:fldChar w:fldCharType="separate"/>
        </w:r>
        <w:r w:rsidR="006F0FFA">
          <w:rPr>
            <w:rFonts w:ascii="Times New Roman" w:hAnsi="Times New Roman" w:cs="Times New Roman"/>
            <w:noProof/>
          </w:rPr>
          <w:t>172</w:t>
        </w:r>
        <w:r w:rsidRPr="00977B2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C4" w:rsidRDefault="002345C4" w:rsidP="00250A96">
      <w:pPr>
        <w:spacing w:after="0" w:line="240" w:lineRule="auto"/>
      </w:pPr>
      <w:r>
        <w:separator/>
      </w:r>
    </w:p>
  </w:footnote>
  <w:footnote w:type="continuationSeparator" w:id="1">
    <w:p w:rsidR="002345C4" w:rsidRDefault="002345C4" w:rsidP="00250A96">
      <w:pPr>
        <w:spacing w:after="0" w:line="240" w:lineRule="auto"/>
      </w:pPr>
      <w:r>
        <w:continuationSeparator/>
      </w:r>
    </w:p>
  </w:footnote>
  <w:footnote w:id="2">
    <w:p w:rsidR="00CF1E9D" w:rsidRDefault="00CF1E9D" w:rsidP="009E386C">
      <w:pPr>
        <w:pStyle w:val="ab"/>
      </w:pPr>
      <w:r w:rsidRPr="00D516ED">
        <w:rPr>
          <w:rStyle w:val="ad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CF1E9D" w:rsidRPr="00D516ED" w:rsidRDefault="00CF1E9D" w:rsidP="009E386C">
      <w:pPr>
        <w:pStyle w:val="ab"/>
        <w:rPr>
          <w:rFonts w:ascii="Times New Roman" w:hAnsi="Times New Roman"/>
        </w:rPr>
      </w:pPr>
      <w:r w:rsidRPr="00D516ED">
        <w:rPr>
          <w:rStyle w:val="ad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8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0">
    <w:nsid w:val="00000019"/>
    <w:multiLevelType w:val="singleLevel"/>
    <w:tmpl w:val="00000019"/>
    <w:name w:val="WW8Num25"/>
    <w:lvl w:ilvl="0">
      <w:start w:val="2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/>
      </w:rPr>
    </w:lvl>
  </w:abstractNum>
  <w:abstractNum w:abstractNumId="11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2">
    <w:nsid w:val="0000001E"/>
    <w:multiLevelType w:val="singleLevel"/>
    <w:tmpl w:val="0000001E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3">
    <w:nsid w:val="008775B5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762960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312917"/>
    <w:multiLevelType w:val="hybridMultilevel"/>
    <w:tmpl w:val="FEE4062E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F061E9"/>
    <w:multiLevelType w:val="hybridMultilevel"/>
    <w:tmpl w:val="C338DC40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A54DD3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A32284"/>
    <w:multiLevelType w:val="hybridMultilevel"/>
    <w:tmpl w:val="C936B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14A826EA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687775E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B011EF1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1EB257F3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7449D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093EF8"/>
    <w:multiLevelType w:val="hybridMultilevel"/>
    <w:tmpl w:val="2582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924C11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BC232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25101691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BC4BFE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8316E5"/>
    <w:multiLevelType w:val="hybridMultilevel"/>
    <w:tmpl w:val="15FE192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14173C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B21B84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325B1E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193D72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2177E2"/>
    <w:multiLevelType w:val="hybridMultilevel"/>
    <w:tmpl w:val="EAAEB104"/>
    <w:lvl w:ilvl="0" w:tplc="039230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318B5CD7"/>
    <w:multiLevelType w:val="hybridMultilevel"/>
    <w:tmpl w:val="7298C310"/>
    <w:lvl w:ilvl="0" w:tplc="03923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1B35E20"/>
    <w:multiLevelType w:val="hybridMultilevel"/>
    <w:tmpl w:val="7A8CC00E"/>
    <w:lvl w:ilvl="0" w:tplc="974A6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4D7BEA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3451112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27286C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E2453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37156D44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696CD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398B4694"/>
    <w:multiLevelType w:val="hybridMultilevel"/>
    <w:tmpl w:val="E3FAB042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AF513CA"/>
    <w:multiLevelType w:val="hybridMultilevel"/>
    <w:tmpl w:val="E74E1B22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1675BA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8056D7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5A6F6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3E6160EB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ED65BA4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1D7C95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AE3F00"/>
    <w:multiLevelType w:val="hybridMultilevel"/>
    <w:tmpl w:val="2F1A57B2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3">
    <w:nsid w:val="40194B4E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717D20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6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E542AF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3D6953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46352B8D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17523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>
    <w:nsid w:val="486B0112"/>
    <w:multiLevelType w:val="hybridMultilevel"/>
    <w:tmpl w:val="9432AC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>
    <w:nsid w:val="4D7534C4"/>
    <w:multiLevelType w:val="multilevel"/>
    <w:tmpl w:val="EA6CF1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6">
    <w:nsid w:val="51405B34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8">
    <w:nsid w:val="51F03A7B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73599E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7E600E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4F51AF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5">
    <w:nsid w:val="5D68333D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0E0A2F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8">
    <w:nsid w:val="5F0D313F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0278E7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>
    <w:nsid w:val="63323C3B"/>
    <w:multiLevelType w:val="hybridMultilevel"/>
    <w:tmpl w:val="76F27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3417B0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63711FED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662055A"/>
    <w:multiLevelType w:val="hybridMultilevel"/>
    <w:tmpl w:val="7EDAEA34"/>
    <w:lvl w:ilvl="0" w:tplc="67AA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67F5E1D"/>
    <w:multiLevelType w:val="hybridMultilevel"/>
    <w:tmpl w:val="DA78EFEE"/>
    <w:lvl w:ilvl="0" w:tplc="26F4B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75C0742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137174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354A22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1">
    <w:nsid w:val="6C652E75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>
    <w:nsid w:val="6DCF5E70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>
    <w:nsid w:val="6F28335C"/>
    <w:multiLevelType w:val="hybridMultilevel"/>
    <w:tmpl w:val="8F0E9374"/>
    <w:lvl w:ilvl="0" w:tplc="FDBCB7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6F3D4E6C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036EF1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>
    <w:nsid w:val="70A82EBE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2B5F84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72087AFA"/>
    <w:multiLevelType w:val="hybridMultilevel"/>
    <w:tmpl w:val="019C3DF4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2980939"/>
    <w:multiLevelType w:val="hybridMultilevel"/>
    <w:tmpl w:val="E4C0369C"/>
    <w:lvl w:ilvl="0" w:tplc="45D69F6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4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183E8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6">
    <w:nsid w:val="735F52A3"/>
    <w:multiLevelType w:val="hybridMultilevel"/>
    <w:tmpl w:val="025617A6"/>
    <w:lvl w:ilvl="0" w:tplc="3C6A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37825B1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4A11B34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A36B1A"/>
    <w:multiLevelType w:val="hybridMultilevel"/>
    <w:tmpl w:val="3034A720"/>
    <w:lvl w:ilvl="0" w:tplc="665666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764A4F5B"/>
    <w:multiLevelType w:val="hybridMultilevel"/>
    <w:tmpl w:val="1E96D952"/>
    <w:lvl w:ilvl="0" w:tplc="FD122B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79515831"/>
    <w:multiLevelType w:val="hybridMultilevel"/>
    <w:tmpl w:val="569AB4CE"/>
    <w:lvl w:ilvl="0" w:tplc="5B322B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5">
    <w:nsid w:val="7A8E772C"/>
    <w:multiLevelType w:val="hybridMultilevel"/>
    <w:tmpl w:val="3F261BFC"/>
    <w:lvl w:ilvl="0" w:tplc="21622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AD35349"/>
    <w:multiLevelType w:val="multilevel"/>
    <w:tmpl w:val="9EB2A524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D7A0DB9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E4A27DF"/>
    <w:multiLevelType w:val="hybridMultilevel"/>
    <w:tmpl w:val="B9B4B91E"/>
    <w:lvl w:ilvl="0" w:tplc="45D69F6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>
    <w:nsid w:val="7E61306A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EB53032"/>
    <w:multiLevelType w:val="hybridMultilevel"/>
    <w:tmpl w:val="2BCC8F76"/>
    <w:lvl w:ilvl="0" w:tplc="B3AA0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45"/>
  </w:num>
  <w:num w:numId="3">
    <w:abstractNumId w:val="1"/>
  </w:num>
  <w:num w:numId="4">
    <w:abstractNumId w:val="4"/>
  </w:num>
  <w:num w:numId="5">
    <w:abstractNumId w:val="7"/>
  </w:num>
  <w:num w:numId="6">
    <w:abstractNumId w:val="110"/>
  </w:num>
  <w:num w:numId="7">
    <w:abstractNumId w:val="59"/>
  </w:num>
  <w:num w:numId="8">
    <w:abstractNumId w:val="96"/>
  </w:num>
  <w:num w:numId="9">
    <w:abstractNumId w:val="83"/>
  </w:num>
  <w:num w:numId="10">
    <w:abstractNumId w:val="114"/>
  </w:num>
  <w:num w:numId="11">
    <w:abstractNumId w:val="33"/>
  </w:num>
  <w:num w:numId="12">
    <w:abstractNumId w:val="77"/>
  </w:num>
  <w:num w:numId="13">
    <w:abstractNumId w:val="66"/>
  </w:num>
  <w:num w:numId="14">
    <w:abstractNumId w:val="95"/>
  </w:num>
  <w:num w:numId="15">
    <w:abstractNumId w:val="116"/>
  </w:num>
  <w:num w:numId="16">
    <w:abstractNumId w:val="43"/>
  </w:num>
  <w:num w:numId="17">
    <w:abstractNumId w:val="27"/>
  </w:num>
  <w:num w:numId="18">
    <w:abstractNumId w:val="74"/>
  </w:num>
  <w:num w:numId="19">
    <w:abstractNumId w:val="56"/>
  </w:num>
  <w:num w:numId="20">
    <w:abstractNumId w:val="18"/>
  </w:num>
  <w:num w:numId="21">
    <w:abstractNumId w:val="84"/>
  </w:num>
  <w:num w:numId="22">
    <w:abstractNumId w:val="23"/>
  </w:num>
  <w:num w:numId="23">
    <w:abstractNumId w:val="65"/>
  </w:num>
  <w:num w:numId="24">
    <w:abstractNumId w:val="20"/>
  </w:num>
  <w:num w:numId="25">
    <w:abstractNumId w:val="87"/>
  </w:num>
  <w:num w:numId="26">
    <w:abstractNumId w:val="120"/>
  </w:num>
  <w:num w:numId="27">
    <w:abstractNumId w:val="53"/>
  </w:num>
  <w:num w:numId="28">
    <w:abstractNumId w:val="36"/>
  </w:num>
  <w:num w:numId="29">
    <w:abstractNumId w:val="129"/>
  </w:num>
  <w:num w:numId="30">
    <w:abstractNumId w:val="113"/>
  </w:num>
  <w:num w:numId="31">
    <w:abstractNumId w:val="126"/>
  </w:num>
  <w:num w:numId="32">
    <w:abstractNumId w:val="123"/>
  </w:num>
  <w:num w:numId="33">
    <w:abstractNumId w:val="52"/>
  </w:num>
  <w:num w:numId="34">
    <w:abstractNumId w:val="127"/>
  </w:num>
  <w:num w:numId="35">
    <w:abstractNumId w:val="28"/>
  </w:num>
  <w:num w:numId="36">
    <w:abstractNumId w:val="29"/>
  </w:num>
  <w:num w:numId="37">
    <w:abstractNumId w:val="118"/>
  </w:num>
  <w:num w:numId="38">
    <w:abstractNumId w:val="94"/>
  </w:num>
  <w:num w:numId="39">
    <w:abstractNumId w:val="82"/>
  </w:num>
  <w:num w:numId="40">
    <w:abstractNumId w:val="100"/>
  </w:num>
  <w:num w:numId="41">
    <w:abstractNumId w:val="102"/>
  </w:num>
  <w:num w:numId="42">
    <w:abstractNumId w:val="90"/>
  </w:num>
  <w:num w:numId="43">
    <w:abstractNumId w:val="107"/>
  </w:num>
  <w:num w:numId="44">
    <w:abstractNumId w:val="112"/>
  </w:num>
  <w:num w:numId="45">
    <w:abstractNumId w:val="42"/>
  </w:num>
  <w:num w:numId="46">
    <w:abstractNumId w:val="41"/>
  </w:num>
  <w:num w:numId="47">
    <w:abstractNumId w:val="73"/>
  </w:num>
  <w:num w:numId="48">
    <w:abstractNumId w:val="30"/>
  </w:num>
  <w:num w:numId="49">
    <w:abstractNumId w:val="91"/>
  </w:num>
  <w:num w:numId="50">
    <w:abstractNumId w:val="19"/>
  </w:num>
  <w:num w:numId="51">
    <w:abstractNumId w:val="51"/>
  </w:num>
  <w:num w:numId="52">
    <w:abstractNumId w:val="16"/>
  </w:num>
  <w:num w:numId="53">
    <w:abstractNumId w:val="15"/>
  </w:num>
  <w:num w:numId="54">
    <w:abstractNumId w:val="124"/>
  </w:num>
  <w:num w:numId="55">
    <w:abstractNumId w:val="121"/>
  </w:num>
  <w:num w:numId="56">
    <w:abstractNumId w:val="70"/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6"/>
  </w:num>
  <w:num w:numId="60">
    <w:abstractNumId w:val="123"/>
  </w:num>
  <w:num w:numId="61">
    <w:abstractNumId w:val="52"/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 w:numId="66">
    <w:abstractNumId w:val="57"/>
  </w:num>
  <w:num w:numId="67">
    <w:abstractNumId w:val="49"/>
  </w:num>
  <w:num w:numId="68">
    <w:abstractNumId w:val="63"/>
  </w:num>
  <w:num w:numId="69">
    <w:abstractNumId w:val="58"/>
  </w:num>
  <w:num w:numId="70">
    <w:abstractNumId w:val="54"/>
  </w:num>
  <w:num w:numId="71">
    <w:abstractNumId w:val="101"/>
  </w:num>
  <w:num w:numId="72">
    <w:abstractNumId w:val="97"/>
  </w:num>
  <w:num w:numId="73">
    <w:abstractNumId w:val="98"/>
  </w:num>
  <w:num w:numId="74">
    <w:abstractNumId w:val="37"/>
  </w:num>
  <w:num w:numId="75">
    <w:abstractNumId w:val="76"/>
  </w:num>
  <w:num w:numId="76">
    <w:abstractNumId w:val="47"/>
  </w:num>
  <w:num w:numId="77">
    <w:abstractNumId w:val="88"/>
  </w:num>
  <w:num w:numId="78">
    <w:abstractNumId w:val="44"/>
  </w:num>
  <w:num w:numId="79">
    <w:abstractNumId w:val="125"/>
  </w:num>
  <w:num w:numId="80">
    <w:abstractNumId w:val="34"/>
  </w:num>
  <w:num w:numId="81">
    <w:abstractNumId w:val="119"/>
  </w:num>
  <w:num w:numId="82">
    <w:abstractNumId w:val="81"/>
  </w:num>
  <w:num w:numId="83">
    <w:abstractNumId w:val="61"/>
  </w:num>
  <w:num w:numId="84">
    <w:abstractNumId w:val="68"/>
  </w:num>
  <w:num w:numId="85">
    <w:abstractNumId w:val="86"/>
  </w:num>
  <w:num w:numId="86">
    <w:abstractNumId w:val="99"/>
  </w:num>
  <w:num w:numId="87">
    <w:abstractNumId w:val="39"/>
  </w:num>
  <w:num w:numId="88">
    <w:abstractNumId w:val="13"/>
  </w:num>
  <w:num w:numId="89">
    <w:abstractNumId w:val="117"/>
  </w:num>
  <w:num w:numId="90">
    <w:abstractNumId w:val="46"/>
  </w:num>
  <w:num w:numId="91">
    <w:abstractNumId w:val="67"/>
  </w:num>
  <w:num w:numId="92">
    <w:abstractNumId w:val="130"/>
  </w:num>
  <w:num w:numId="93">
    <w:abstractNumId w:val="128"/>
  </w:num>
  <w:num w:numId="94">
    <w:abstractNumId w:val="22"/>
  </w:num>
  <w:num w:numId="95">
    <w:abstractNumId w:val="71"/>
  </w:num>
  <w:num w:numId="96">
    <w:abstractNumId w:val="131"/>
  </w:num>
  <w:num w:numId="97">
    <w:abstractNumId w:val="38"/>
  </w:num>
  <w:num w:numId="98">
    <w:abstractNumId w:val="80"/>
  </w:num>
  <w:num w:numId="99">
    <w:abstractNumId w:val="79"/>
  </w:num>
  <w:num w:numId="100">
    <w:abstractNumId w:val="55"/>
  </w:num>
  <w:num w:numId="101">
    <w:abstractNumId w:val="60"/>
  </w:num>
  <w:num w:numId="102">
    <w:abstractNumId w:val="93"/>
  </w:num>
  <w:num w:numId="103">
    <w:abstractNumId w:val="105"/>
  </w:num>
  <w:num w:numId="104">
    <w:abstractNumId w:val="85"/>
  </w:num>
  <w:num w:numId="105">
    <w:abstractNumId w:val="106"/>
  </w:num>
  <w:num w:numId="106">
    <w:abstractNumId w:val="89"/>
  </w:num>
  <w:num w:numId="107">
    <w:abstractNumId w:val="14"/>
  </w:num>
  <w:num w:numId="108">
    <w:abstractNumId w:val="109"/>
  </w:num>
  <w:num w:numId="109">
    <w:abstractNumId w:val="35"/>
  </w:num>
  <w:num w:numId="110">
    <w:abstractNumId w:val="25"/>
  </w:num>
  <w:num w:numId="111">
    <w:abstractNumId w:val="78"/>
  </w:num>
  <w:num w:numId="112">
    <w:abstractNumId w:val="40"/>
  </w:num>
  <w:num w:numId="113">
    <w:abstractNumId w:val="111"/>
  </w:num>
  <w:num w:numId="114">
    <w:abstractNumId w:val="17"/>
  </w:num>
  <w:num w:numId="1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6"/>
  </w:num>
  <w:num w:numId="117">
    <w:abstractNumId w:val="123"/>
  </w:num>
  <w:num w:numId="118">
    <w:abstractNumId w:val="52"/>
  </w:num>
  <w:num w:numId="119">
    <w:abstractNumId w:val="69"/>
  </w:num>
  <w:num w:numId="120">
    <w:abstractNumId w:val="21"/>
  </w:num>
  <w:num w:numId="121">
    <w:abstractNumId w:val="48"/>
  </w:num>
  <w:num w:numId="122">
    <w:abstractNumId w:val="32"/>
  </w:num>
  <w:num w:numId="123">
    <w:abstractNumId w:val="122"/>
  </w:num>
  <w:num w:numId="124">
    <w:abstractNumId w:val="115"/>
  </w:num>
  <w:num w:numId="125">
    <w:abstractNumId w:val="31"/>
  </w:num>
  <w:num w:numId="126">
    <w:abstractNumId w:val="62"/>
  </w:num>
  <w:num w:numId="127">
    <w:abstractNumId w:val="64"/>
  </w:num>
  <w:num w:numId="128">
    <w:abstractNumId w:val="108"/>
  </w:num>
  <w:num w:numId="129">
    <w:abstractNumId w:val="104"/>
  </w:num>
  <w:num w:numId="130">
    <w:abstractNumId w:val="72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A96"/>
    <w:rsid w:val="000017AE"/>
    <w:rsid w:val="000062E4"/>
    <w:rsid w:val="00024205"/>
    <w:rsid w:val="000417C7"/>
    <w:rsid w:val="00051518"/>
    <w:rsid w:val="00071188"/>
    <w:rsid w:val="00077D1F"/>
    <w:rsid w:val="000C095C"/>
    <w:rsid w:val="000D7D6D"/>
    <w:rsid w:val="000E092D"/>
    <w:rsid w:val="000E0CB5"/>
    <w:rsid w:val="000E4834"/>
    <w:rsid w:val="000E7D4F"/>
    <w:rsid w:val="0010409C"/>
    <w:rsid w:val="00113638"/>
    <w:rsid w:val="00122705"/>
    <w:rsid w:val="00135720"/>
    <w:rsid w:val="00151C07"/>
    <w:rsid w:val="00152AB0"/>
    <w:rsid w:val="00157E58"/>
    <w:rsid w:val="00164C24"/>
    <w:rsid w:val="0018053B"/>
    <w:rsid w:val="00180C1F"/>
    <w:rsid w:val="00181A9F"/>
    <w:rsid w:val="001968F6"/>
    <w:rsid w:val="001A26A8"/>
    <w:rsid w:val="001A3812"/>
    <w:rsid w:val="001B26F2"/>
    <w:rsid w:val="001C0514"/>
    <w:rsid w:val="001E600C"/>
    <w:rsid w:val="001F5A9F"/>
    <w:rsid w:val="00211406"/>
    <w:rsid w:val="00220CC3"/>
    <w:rsid w:val="00226620"/>
    <w:rsid w:val="00230DF9"/>
    <w:rsid w:val="002345C4"/>
    <w:rsid w:val="00235C40"/>
    <w:rsid w:val="00250A96"/>
    <w:rsid w:val="00252250"/>
    <w:rsid w:val="00254409"/>
    <w:rsid w:val="00280EA5"/>
    <w:rsid w:val="00297302"/>
    <w:rsid w:val="002B78C8"/>
    <w:rsid w:val="002C2F88"/>
    <w:rsid w:val="002C3B5B"/>
    <w:rsid w:val="002C4877"/>
    <w:rsid w:val="002C49E4"/>
    <w:rsid w:val="002D20DF"/>
    <w:rsid w:val="002F1A28"/>
    <w:rsid w:val="00304BCC"/>
    <w:rsid w:val="00307759"/>
    <w:rsid w:val="00324D47"/>
    <w:rsid w:val="0032729F"/>
    <w:rsid w:val="00344436"/>
    <w:rsid w:val="003545FB"/>
    <w:rsid w:val="00371B77"/>
    <w:rsid w:val="00372125"/>
    <w:rsid w:val="003768D6"/>
    <w:rsid w:val="00391C04"/>
    <w:rsid w:val="003A32F6"/>
    <w:rsid w:val="003A3732"/>
    <w:rsid w:val="003B40F9"/>
    <w:rsid w:val="003F329E"/>
    <w:rsid w:val="00401DFB"/>
    <w:rsid w:val="00404991"/>
    <w:rsid w:val="00405BEF"/>
    <w:rsid w:val="00412A32"/>
    <w:rsid w:val="00432D68"/>
    <w:rsid w:val="004428AD"/>
    <w:rsid w:val="004559C3"/>
    <w:rsid w:val="00470597"/>
    <w:rsid w:val="00474148"/>
    <w:rsid w:val="0049069B"/>
    <w:rsid w:val="0049201A"/>
    <w:rsid w:val="00492A14"/>
    <w:rsid w:val="00497374"/>
    <w:rsid w:val="004B304C"/>
    <w:rsid w:val="004C1264"/>
    <w:rsid w:val="004C2EC7"/>
    <w:rsid w:val="004D26F0"/>
    <w:rsid w:val="004D3BE8"/>
    <w:rsid w:val="004D63EB"/>
    <w:rsid w:val="004E0A59"/>
    <w:rsid w:val="004E309D"/>
    <w:rsid w:val="004E4B0F"/>
    <w:rsid w:val="004E4EDD"/>
    <w:rsid w:val="004E7B11"/>
    <w:rsid w:val="0050037A"/>
    <w:rsid w:val="005123AD"/>
    <w:rsid w:val="0051374F"/>
    <w:rsid w:val="00516A75"/>
    <w:rsid w:val="00523A17"/>
    <w:rsid w:val="00524330"/>
    <w:rsid w:val="00542D60"/>
    <w:rsid w:val="005634AA"/>
    <w:rsid w:val="005730F5"/>
    <w:rsid w:val="00590182"/>
    <w:rsid w:val="00591380"/>
    <w:rsid w:val="0059183C"/>
    <w:rsid w:val="0059647C"/>
    <w:rsid w:val="005A3214"/>
    <w:rsid w:val="005A40F3"/>
    <w:rsid w:val="005A4774"/>
    <w:rsid w:val="005B1F98"/>
    <w:rsid w:val="005D19AF"/>
    <w:rsid w:val="005D1ADF"/>
    <w:rsid w:val="005E1A57"/>
    <w:rsid w:val="005E38C3"/>
    <w:rsid w:val="005E74D2"/>
    <w:rsid w:val="005F4052"/>
    <w:rsid w:val="00610481"/>
    <w:rsid w:val="0062251F"/>
    <w:rsid w:val="00633626"/>
    <w:rsid w:val="0064576B"/>
    <w:rsid w:val="00646D7B"/>
    <w:rsid w:val="0065084D"/>
    <w:rsid w:val="006609DF"/>
    <w:rsid w:val="00673D9E"/>
    <w:rsid w:val="0069288F"/>
    <w:rsid w:val="00695B14"/>
    <w:rsid w:val="006A4E26"/>
    <w:rsid w:val="006D7217"/>
    <w:rsid w:val="006F0FFA"/>
    <w:rsid w:val="006F54B3"/>
    <w:rsid w:val="007212BC"/>
    <w:rsid w:val="00723C6E"/>
    <w:rsid w:val="0072631D"/>
    <w:rsid w:val="00753B58"/>
    <w:rsid w:val="00762EC1"/>
    <w:rsid w:val="00770FBA"/>
    <w:rsid w:val="00786284"/>
    <w:rsid w:val="00787A6E"/>
    <w:rsid w:val="00790A9C"/>
    <w:rsid w:val="00794BB7"/>
    <w:rsid w:val="007A4870"/>
    <w:rsid w:val="007A4A77"/>
    <w:rsid w:val="007C057D"/>
    <w:rsid w:val="007C181E"/>
    <w:rsid w:val="007E4BCC"/>
    <w:rsid w:val="00801D2B"/>
    <w:rsid w:val="00814FEE"/>
    <w:rsid w:val="00825328"/>
    <w:rsid w:val="00832A41"/>
    <w:rsid w:val="00841E9B"/>
    <w:rsid w:val="00860BA3"/>
    <w:rsid w:val="008637C3"/>
    <w:rsid w:val="008665A4"/>
    <w:rsid w:val="008670CE"/>
    <w:rsid w:val="00880322"/>
    <w:rsid w:val="00887A51"/>
    <w:rsid w:val="008954E4"/>
    <w:rsid w:val="008C3893"/>
    <w:rsid w:val="008C4CA8"/>
    <w:rsid w:val="008D65F7"/>
    <w:rsid w:val="008D71D2"/>
    <w:rsid w:val="008F0912"/>
    <w:rsid w:val="00901D2B"/>
    <w:rsid w:val="0090300D"/>
    <w:rsid w:val="0090466E"/>
    <w:rsid w:val="009058C2"/>
    <w:rsid w:val="009202E3"/>
    <w:rsid w:val="009257BF"/>
    <w:rsid w:val="00930AC4"/>
    <w:rsid w:val="00934468"/>
    <w:rsid w:val="00952A06"/>
    <w:rsid w:val="0097064E"/>
    <w:rsid w:val="00976265"/>
    <w:rsid w:val="00977B2D"/>
    <w:rsid w:val="009B13C5"/>
    <w:rsid w:val="009B2849"/>
    <w:rsid w:val="009C3D71"/>
    <w:rsid w:val="009C4165"/>
    <w:rsid w:val="009D47FC"/>
    <w:rsid w:val="009D52E1"/>
    <w:rsid w:val="009E1049"/>
    <w:rsid w:val="009E386C"/>
    <w:rsid w:val="009E5D51"/>
    <w:rsid w:val="00A053D2"/>
    <w:rsid w:val="00A06894"/>
    <w:rsid w:val="00A30CC8"/>
    <w:rsid w:val="00A436AF"/>
    <w:rsid w:val="00A72909"/>
    <w:rsid w:val="00A735DF"/>
    <w:rsid w:val="00A75A1D"/>
    <w:rsid w:val="00A778C9"/>
    <w:rsid w:val="00A855FB"/>
    <w:rsid w:val="00AA4C55"/>
    <w:rsid w:val="00AB6633"/>
    <w:rsid w:val="00AD0095"/>
    <w:rsid w:val="00AE4454"/>
    <w:rsid w:val="00AF2259"/>
    <w:rsid w:val="00AF38E6"/>
    <w:rsid w:val="00B01B07"/>
    <w:rsid w:val="00B04859"/>
    <w:rsid w:val="00B06FB0"/>
    <w:rsid w:val="00B13F3B"/>
    <w:rsid w:val="00B439D6"/>
    <w:rsid w:val="00B474AE"/>
    <w:rsid w:val="00B54DB5"/>
    <w:rsid w:val="00B66625"/>
    <w:rsid w:val="00B67BFB"/>
    <w:rsid w:val="00B71690"/>
    <w:rsid w:val="00B92498"/>
    <w:rsid w:val="00BB79D7"/>
    <w:rsid w:val="00BC39D3"/>
    <w:rsid w:val="00BD0AE7"/>
    <w:rsid w:val="00BD3AAE"/>
    <w:rsid w:val="00C10BB1"/>
    <w:rsid w:val="00C240B9"/>
    <w:rsid w:val="00C479DD"/>
    <w:rsid w:val="00C524BB"/>
    <w:rsid w:val="00C5330A"/>
    <w:rsid w:val="00C75B2F"/>
    <w:rsid w:val="00C916C7"/>
    <w:rsid w:val="00CB71CD"/>
    <w:rsid w:val="00CD1BBC"/>
    <w:rsid w:val="00CD2CE1"/>
    <w:rsid w:val="00CE0239"/>
    <w:rsid w:val="00CE1B49"/>
    <w:rsid w:val="00CF1E9D"/>
    <w:rsid w:val="00CF63A8"/>
    <w:rsid w:val="00D017F9"/>
    <w:rsid w:val="00D45687"/>
    <w:rsid w:val="00D47123"/>
    <w:rsid w:val="00D50014"/>
    <w:rsid w:val="00D6301E"/>
    <w:rsid w:val="00D73FE3"/>
    <w:rsid w:val="00D842F8"/>
    <w:rsid w:val="00DB54AD"/>
    <w:rsid w:val="00DC6B94"/>
    <w:rsid w:val="00DC6FD8"/>
    <w:rsid w:val="00DD1D03"/>
    <w:rsid w:val="00DD5C9A"/>
    <w:rsid w:val="00DF2065"/>
    <w:rsid w:val="00DF2217"/>
    <w:rsid w:val="00DF678B"/>
    <w:rsid w:val="00E0403A"/>
    <w:rsid w:val="00E10FF2"/>
    <w:rsid w:val="00E310B9"/>
    <w:rsid w:val="00E4277A"/>
    <w:rsid w:val="00E46695"/>
    <w:rsid w:val="00E750D4"/>
    <w:rsid w:val="00E7671C"/>
    <w:rsid w:val="00E846F5"/>
    <w:rsid w:val="00EC6139"/>
    <w:rsid w:val="00ED2464"/>
    <w:rsid w:val="00ED75DA"/>
    <w:rsid w:val="00EE598C"/>
    <w:rsid w:val="00EF08F3"/>
    <w:rsid w:val="00EF696A"/>
    <w:rsid w:val="00F179AF"/>
    <w:rsid w:val="00F23496"/>
    <w:rsid w:val="00F23524"/>
    <w:rsid w:val="00F33C76"/>
    <w:rsid w:val="00F45092"/>
    <w:rsid w:val="00F60801"/>
    <w:rsid w:val="00F6419F"/>
    <w:rsid w:val="00F65F46"/>
    <w:rsid w:val="00FA1EE3"/>
    <w:rsid w:val="00FA3E35"/>
    <w:rsid w:val="00FC506C"/>
    <w:rsid w:val="00FD042C"/>
    <w:rsid w:val="00FD13F0"/>
    <w:rsid w:val="00FF0114"/>
    <w:rsid w:val="00FF31CC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50A96"/>
    <w:pPr>
      <w:keepNext/>
      <w:spacing w:after="0" w:line="240" w:lineRule="auto"/>
      <w:jc w:val="both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0"/>
    <w:qFormat/>
    <w:rsid w:val="00250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52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C10BB1"/>
    <w:pPr>
      <w:keepNext/>
      <w:keepLines/>
      <w:spacing w:before="220" w:after="40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qFormat/>
    <w:rsid w:val="00952A06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52A06"/>
    <w:pPr>
      <w:keepNext/>
      <w:widowControl w:val="0"/>
      <w:spacing w:after="0" w:line="240" w:lineRule="auto"/>
      <w:ind w:firstLine="426"/>
      <w:jc w:val="center"/>
      <w:outlineLvl w:val="7"/>
    </w:pPr>
    <w:rPr>
      <w:rFonts w:ascii="Times New Roman CYR" w:hAnsi="Times New Roman CYR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A96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0A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текст,Основной текст 1,Нумерованный список !!,Надин стиль,Надин стиль Знак"/>
    <w:basedOn w:val="a"/>
    <w:link w:val="a4"/>
    <w:rsid w:val="00250A96"/>
    <w:pPr>
      <w:spacing w:after="0" w:line="240" w:lineRule="auto"/>
      <w:ind w:left="5664"/>
    </w:pPr>
    <w:rPr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3"/>
    <w:rsid w:val="00250A96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"/>
    <w:basedOn w:val="a"/>
    <w:link w:val="a6"/>
    <w:rsid w:val="00250A96"/>
    <w:pPr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250A96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uiPriority w:val="59"/>
    <w:rsid w:val="00250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50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A96"/>
    <w:rPr>
      <w:rFonts w:ascii="Calibri" w:eastAsia="Times New Roman" w:hAnsi="Calibri" w:cs="Calibri"/>
      <w:lang w:eastAsia="ru-RU"/>
    </w:rPr>
  </w:style>
  <w:style w:type="paragraph" w:customStyle="1" w:styleId="aa">
    <w:name w:val="список с точками"/>
    <w:basedOn w:val="a"/>
    <w:rsid w:val="00250A9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250A9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50A96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0A96"/>
    <w:rPr>
      <w:vertAlign w:val="superscript"/>
    </w:rPr>
  </w:style>
  <w:style w:type="character" w:styleId="ae">
    <w:name w:val="Hyperlink"/>
    <w:uiPriority w:val="99"/>
    <w:rsid w:val="00250A9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23496"/>
    <w:pPr>
      <w:ind w:left="720"/>
      <w:contextualSpacing/>
    </w:pPr>
  </w:style>
  <w:style w:type="character" w:customStyle="1" w:styleId="WW8Num23z4">
    <w:name w:val="WW8Num23z4"/>
    <w:rsid w:val="00695B14"/>
    <w:rPr>
      <w:rFonts w:ascii="Courier New" w:hAnsi="Courier New" w:cs="Cambria"/>
    </w:rPr>
  </w:style>
  <w:style w:type="paragraph" w:styleId="af0">
    <w:name w:val="Normal (Web)"/>
    <w:basedOn w:val="a"/>
    <w:uiPriority w:val="99"/>
    <w:rsid w:val="00695B14"/>
    <w:pPr>
      <w:spacing w:before="100" w:after="100" w:line="240" w:lineRule="auto"/>
    </w:pPr>
    <w:rPr>
      <w:rFonts w:ascii="Arial Unicode MS" w:eastAsia="Arial Unicode MS" w:hAnsi="Arial Unicode MS" w:cs="Courier New"/>
      <w:sz w:val="24"/>
      <w:szCs w:val="24"/>
      <w:lang w:eastAsia="ar-SA"/>
    </w:rPr>
  </w:style>
  <w:style w:type="character" w:customStyle="1" w:styleId="WW8Num6z0">
    <w:name w:val="WW8Num6z0"/>
    <w:rsid w:val="000E0CB5"/>
    <w:rPr>
      <w:rFonts w:ascii="OpenSymbol" w:hAnsi="OpenSymbol"/>
    </w:rPr>
  </w:style>
  <w:style w:type="paragraph" w:customStyle="1" w:styleId="Default">
    <w:name w:val="Default"/>
    <w:rsid w:val="00DF2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5964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647C"/>
    <w:rPr>
      <w:rFonts w:ascii="Calibri" w:eastAsia="Times New Roman" w:hAnsi="Calibri" w:cs="Calibri"/>
      <w:lang w:eastAsia="ru-RU"/>
    </w:rPr>
  </w:style>
  <w:style w:type="paragraph" w:customStyle="1" w:styleId="11">
    <w:name w:val="Обычный1"/>
    <w:rsid w:val="00AF38E6"/>
    <w:pPr>
      <w:widowControl w:val="0"/>
      <w:suppressAutoHyphens/>
      <w:spacing w:after="0" w:line="240" w:lineRule="auto"/>
    </w:pPr>
    <w:rPr>
      <w:rFonts w:ascii="Arial" w:eastAsia="Arial" w:hAnsi="Arial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24205"/>
  </w:style>
  <w:style w:type="paragraph" w:customStyle="1" w:styleId="msonormalbullet2gif">
    <w:name w:val="msonormalbullet2.gif"/>
    <w:basedOn w:val="a"/>
    <w:rsid w:val="009D5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D52E1"/>
    <w:rPr>
      <w:b/>
      <w:bCs/>
    </w:rPr>
  </w:style>
  <w:style w:type="paragraph" w:styleId="31">
    <w:name w:val="Body Text 3"/>
    <w:basedOn w:val="a"/>
    <w:link w:val="32"/>
    <w:semiHidden/>
    <w:unhideWhenUsed/>
    <w:rsid w:val="00071188"/>
    <w:pPr>
      <w:suppressAutoHyphens/>
      <w:spacing w:after="120" w:line="240" w:lineRule="auto"/>
    </w:pPr>
    <w:rPr>
      <w:rFonts w:ascii="Times New Roman" w:hAnsi="Times New Roman" w:cs="Mangal"/>
      <w:sz w:val="16"/>
      <w:szCs w:val="14"/>
      <w:lang w:eastAsia="hi-IN" w:bidi="hi-I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1188"/>
    <w:rPr>
      <w:rFonts w:ascii="Times New Roman" w:eastAsia="Times New Roman" w:hAnsi="Times New Roman" w:cs="Mangal"/>
      <w:sz w:val="16"/>
      <w:szCs w:val="1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52A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952A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A06"/>
    <w:rPr>
      <w:rFonts w:ascii="Times New Roman CYR" w:eastAsia="Times New Roman" w:hAnsi="Times New Roman CYR" w:cs="Times New Roman"/>
      <w:snapToGrid w:val="0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52A06"/>
    <w:pPr>
      <w:widowControl w:val="0"/>
      <w:tabs>
        <w:tab w:val="left" w:pos="1080"/>
      </w:tabs>
      <w:spacing w:after="0" w:line="240" w:lineRule="auto"/>
      <w:ind w:left="-180" w:firstLine="180"/>
      <w:jc w:val="both"/>
    </w:pPr>
    <w:rPr>
      <w:rFonts w:ascii="Times New Roman CYR" w:hAnsi="Times New Roman CYR" w:cs="Times New Roman"/>
      <w:snapToGrid w:val="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952A06"/>
    <w:rPr>
      <w:rFonts w:ascii="Times New Roman CYR" w:eastAsia="Times New Roman" w:hAnsi="Times New Roman CYR" w:cs="Times New Roman"/>
      <w:snapToGrid w:val="0"/>
      <w:szCs w:val="20"/>
      <w:lang w:eastAsia="ru-RU"/>
    </w:rPr>
  </w:style>
  <w:style w:type="paragraph" w:styleId="af2">
    <w:name w:val="Title"/>
    <w:basedOn w:val="a"/>
    <w:link w:val="af3"/>
    <w:qFormat/>
    <w:rsid w:val="00952A06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val="en-US"/>
    </w:rPr>
  </w:style>
  <w:style w:type="character" w:customStyle="1" w:styleId="af3">
    <w:name w:val="Название Знак"/>
    <w:basedOn w:val="a0"/>
    <w:link w:val="af2"/>
    <w:rsid w:val="00952A0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2">
    <w:name w:val="Обычный (веб)1"/>
    <w:basedOn w:val="a"/>
    <w:rsid w:val="00952A06"/>
    <w:pPr>
      <w:spacing w:before="150" w:after="15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lose">
    <w:name w:val="close"/>
    <w:basedOn w:val="a"/>
    <w:rsid w:val="00952A06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semiHidden/>
    <w:rsid w:val="00952A06"/>
    <w:pPr>
      <w:widowControl w:val="0"/>
      <w:tabs>
        <w:tab w:val="left" w:pos="0"/>
      </w:tabs>
      <w:spacing w:after="0" w:line="240" w:lineRule="auto"/>
      <w:ind w:firstLine="360"/>
      <w:jc w:val="both"/>
    </w:pPr>
    <w:rPr>
      <w:rFonts w:ascii="Times New Roman CYR" w:hAnsi="Times New Roman CYR" w:cs="Times New Roman"/>
      <w:snapToGrid w:val="0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952A06"/>
    <w:rPr>
      <w:rFonts w:ascii="Times New Roman CYR" w:eastAsia="Times New Roman" w:hAnsi="Times New Roman CYR" w:cs="Times New Roman"/>
      <w:snapToGrid w:val="0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304BCC"/>
    <w:pPr>
      <w:widowControl w:val="0"/>
      <w:spacing w:before="240" w:after="120" w:line="240" w:lineRule="auto"/>
      <w:ind w:left="720" w:hanging="720"/>
    </w:pPr>
    <w:rPr>
      <w:rFonts w:ascii="Times New Roman" w:eastAsiaTheme="minorEastAsia" w:hAnsi="Times New Roman" w:cs="Times New Roman"/>
      <w:b/>
      <w:sz w:val="24"/>
      <w:szCs w:val="20"/>
    </w:rPr>
  </w:style>
  <w:style w:type="paragraph" w:customStyle="1" w:styleId="Web">
    <w:name w:val="Обычный (Web)"/>
    <w:basedOn w:val="a"/>
    <w:rsid w:val="00304BCC"/>
    <w:pPr>
      <w:spacing w:before="100" w:after="100" w:line="240" w:lineRule="auto"/>
      <w:ind w:firstLine="400"/>
      <w:jc w:val="both"/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5D1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C10BB1"/>
    <w:pPr>
      <w:ind w:left="720"/>
    </w:pPr>
    <w:rPr>
      <w:rFonts w:cs="Times New Roman"/>
      <w:lang w:eastAsia="en-US"/>
    </w:rPr>
  </w:style>
  <w:style w:type="character" w:styleId="af4">
    <w:name w:val="page number"/>
    <w:basedOn w:val="a0"/>
    <w:rsid w:val="00C10BB1"/>
    <w:rPr>
      <w:rFonts w:cs="Times New Roman"/>
    </w:rPr>
  </w:style>
  <w:style w:type="paragraph" w:customStyle="1" w:styleId="25">
    <w:name w:val="Абзац списка2"/>
    <w:basedOn w:val="a"/>
    <w:rsid w:val="00C10BB1"/>
    <w:pPr>
      <w:autoSpaceDE w:val="0"/>
      <w:autoSpaceDN w:val="0"/>
      <w:adjustRightInd w:val="0"/>
      <w:spacing w:line="275" w:lineRule="auto"/>
      <w:ind w:left="720"/>
      <w:contextualSpacing/>
    </w:pPr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C10BB1"/>
    <w:rPr>
      <w:rFonts w:ascii="Calibri" w:eastAsia="Calibri" w:hAnsi="Calibri" w:cs="Calibri"/>
      <w:b/>
      <w:lang w:eastAsia="ru-RU"/>
    </w:rPr>
  </w:style>
  <w:style w:type="character" w:customStyle="1" w:styleId="14">
    <w:name w:val="Основной текст1"/>
    <w:basedOn w:val="a0"/>
    <w:rsid w:val="00C10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f5">
    <w:name w:val="Основной текст_"/>
    <w:basedOn w:val="a0"/>
    <w:link w:val="4"/>
    <w:rsid w:val="00C10BB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5"/>
    <w:rsid w:val="00C10BB1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pacing w:val="4"/>
      <w:sz w:val="21"/>
      <w:szCs w:val="21"/>
      <w:lang w:eastAsia="en-US"/>
    </w:rPr>
  </w:style>
  <w:style w:type="paragraph" w:customStyle="1" w:styleId="51">
    <w:name w:val="Основной текст5"/>
    <w:basedOn w:val="a"/>
    <w:rsid w:val="00C10BB1"/>
    <w:pPr>
      <w:widowControl w:val="0"/>
      <w:shd w:val="clear" w:color="auto" w:fill="FFFFFF"/>
      <w:spacing w:after="0" w:line="274" w:lineRule="exact"/>
      <w:ind w:hanging="700"/>
    </w:pPr>
    <w:rPr>
      <w:rFonts w:ascii="Times New Roman" w:hAnsi="Times New Roman" w:cs="Times New Roman"/>
      <w:color w:val="000000"/>
      <w:spacing w:val="1"/>
      <w:sz w:val="21"/>
      <w:szCs w:val="21"/>
    </w:rPr>
  </w:style>
  <w:style w:type="character" w:customStyle="1" w:styleId="0pt">
    <w:name w:val="Основной текст + Полужирный;Интервал 0 pt"/>
    <w:basedOn w:val="af5"/>
    <w:rsid w:val="00C10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26"/>
    <w:rsid w:val="00C10BB1"/>
    <w:rPr>
      <w:rFonts w:eastAsia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C10BB1"/>
    <w:pPr>
      <w:shd w:val="clear" w:color="auto" w:fill="FFFFFF"/>
      <w:spacing w:before="1200" w:after="0" w:line="312" w:lineRule="exact"/>
      <w:ind w:hanging="720"/>
      <w:jc w:val="center"/>
    </w:pPr>
    <w:rPr>
      <w:rFonts w:asciiTheme="minorHAnsi" w:hAnsiTheme="minorHAnsi" w:cstheme="minorBidi"/>
      <w:sz w:val="27"/>
      <w:szCs w:val="27"/>
      <w:lang w:eastAsia="en-US"/>
    </w:rPr>
  </w:style>
  <w:style w:type="paragraph" w:styleId="af6">
    <w:name w:val="Plain Text"/>
    <w:basedOn w:val="a"/>
    <w:link w:val="af7"/>
    <w:rsid w:val="00C10B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character" w:customStyle="1" w:styleId="af7">
    <w:name w:val="Текст Знак"/>
    <w:basedOn w:val="a0"/>
    <w:link w:val="af6"/>
    <w:rsid w:val="00C10BB1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FontStyle29">
    <w:name w:val="Font Style29"/>
    <w:basedOn w:val="a0"/>
    <w:rsid w:val="00C10BB1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C10BB1"/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2 Знак Знак Знак Знак Знак Знак"/>
    <w:basedOn w:val="a0"/>
    <w:semiHidden/>
    <w:locked/>
    <w:rsid w:val="005F4052"/>
    <w:rPr>
      <w:rFonts w:ascii="Times New Roman" w:hAnsi="Times New Roman" w:cs="Times New Roman" w:hint="default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97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77B2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ektnaya_deyatelmz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A786-D124-49B1-A3B1-35B8D6E0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248</Pages>
  <Words>46589</Words>
  <Characters>265561</Characters>
  <Application>Microsoft Office Word</Application>
  <DocSecurity>0</DocSecurity>
  <Lines>2213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mylog</cp:lastModifiedBy>
  <cp:revision>36</cp:revision>
  <dcterms:created xsi:type="dcterms:W3CDTF">2021-02-14T07:09:00Z</dcterms:created>
  <dcterms:modified xsi:type="dcterms:W3CDTF">2021-02-17T08:39:00Z</dcterms:modified>
</cp:coreProperties>
</file>