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C23D4" w:rsidRPr="00EE6D71" w:rsidRDefault="00EC23D4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Аннотации</w:t>
      </w:r>
    </w:p>
    <w:p w:rsidR="00166ACF" w:rsidRPr="00EE6D71" w:rsidRDefault="00EC23D4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направление 44.03.03 "Специальное (дефектологическое) образование" профиль 44.03.03.01 "Логопедия"</w:t>
      </w:r>
    </w:p>
    <w:p w:rsidR="00F81758" w:rsidRPr="00EE6D71" w:rsidRDefault="00F81758" w:rsidP="00D50229">
      <w:pPr>
        <w:jc w:val="center"/>
        <w:rPr>
          <w:rFonts w:cs="Times New Roman"/>
          <w:b/>
          <w:sz w:val="28"/>
          <w:szCs w:val="28"/>
          <w:u w:val="single"/>
        </w:rPr>
      </w:pPr>
      <w:r w:rsidRPr="00EE6D71">
        <w:rPr>
          <w:rFonts w:cs="Times New Roman"/>
          <w:b/>
          <w:sz w:val="28"/>
          <w:szCs w:val="28"/>
          <w:u w:val="single"/>
        </w:rPr>
        <w:t>Б1.Б.01  История</w:t>
      </w:r>
    </w:p>
    <w:p w:rsidR="00F81758" w:rsidRPr="00EE6D71" w:rsidRDefault="00F81758" w:rsidP="00D50229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EE6D71">
        <w:rPr>
          <w:rFonts w:cs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p w:rsidR="00F81758" w:rsidRPr="00EE6D71" w:rsidRDefault="00F81758" w:rsidP="00D50229">
      <w:pPr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40"/>
        <w:gridCol w:w="5515"/>
      </w:tblGrid>
      <w:tr w:rsidR="00F81758" w:rsidRPr="00EE6D71" w:rsidTr="00F81758">
        <w:tc>
          <w:tcPr>
            <w:tcW w:w="4077" w:type="dxa"/>
          </w:tcPr>
          <w:p w:rsidR="00F81758" w:rsidRPr="00EE6D71" w:rsidRDefault="00F81758" w:rsidP="00D50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954" w:type="dxa"/>
          </w:tcPr>
          <w:p w:rsidR="00F81758" w:rsidRPr="00EE6D71" w:rsidRDefault="00F81758" w:rsidP="00D50229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 "Специальное (дефектологическое) образование"</w:t>
            </w:r>
          </w:p>
        </w:tc>
      </w:tr>
      <w:tr w:rsidR="00F81758" w:rsidRPr="00EE6D71" w:rsidTr="00F81758">
        <w:tc>
          <w:tcPr>
            <w:tcW w:w="4077" w:type="dxa"/>
          </w:tcPr>
          <w:p w:rsidR="00F81758" w:rsidRPr="00EE6D71" w:rsidRDefault="00F81758" w:rsidP="00D50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954" w:type="dxa"/>
          </w:tcPr>
          <w:p w:rsidR="00F81758" w:rsidRPr="00EE6D71" w:rsidRDefault="00F81758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44.03.03.01 "Логопедия"</w:t>
            </w:r>
          </w:p>
        </w:tc>
      </w:tr>
      <w:tr w:rsidR="00F81758" w:rsidRPr="00EE6D71" w:rsidTr="00F81758">
        <w:trPr>
          <w:trHeight w:val="319"/>
        </w:trPr>
        <w:tc>
          <w:tcPr>
            <w:tcW w:w="4077" w:type="dxa"/>
          </w:tcPr>
          <w:p w:rsidR="00F81758" w:rsidRPr="00EE6D71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954" w:type="dxa"/>
          </w:tcPr>
          <w:p w:rsidR="00F81758" w:rsidRPr="00EE6D71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Истории</w:t>
            </w:r>
          </w:p>
        </w:tc>
      </w:tr>
    </w:tbl>
    <w:p w:rsidR="00F81758" w:rsidRPr="00EE6D71" w:rsidRDefault="00F81758" w:rsidP="00D50229">
      <w:pPr>
        <w:rPr>
          <w:rFonts w:cs="Times New Roman"/>
          <w:sz w:val="28"/>
          <w:szCs w:val="28"/>
        </w:rPr>
      </w:pPr>
    </w:p>
    <w:p w:rsidR="00F81758" w:rsidRPr="00EE6D71" w:rsidRDefault="00F81758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b/>
          <w:sz w:val="28"/>
          <w:szCs w:val="28"/>
        </w:rPr>
      </w:pPr>
      <w:r w:rsidRPr="00EE6D71">
        <w:rPr>
          <w:b/>
          <w:sz w:val="28"/>
          <w:szCs w:val="28"/>
        </w:rPr>
        <w:t>1. Цель изучения дисциплины:</w:t>
      </w:r>
    </w:p>
    <w:p w:rsidR="00F81758" w:rsidRPr="00EE6D71" w:rsidRDefault="00F81758" w:rsidP="00D50229">
      <w:pPr>
        <w:pStyle w:val="a4"/>
        <w:numPr>
          <w:ilvl w:val="0"/>
          <w:numId w:val="6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 xml:space="preserve">формирование у студентов комплексных знаний о культурно-историческом  своеобразии России, ее месте в мировой и европейской истории; </w:t>
      </w:r>
    </w:p>
    <w:p w:rsidR="00F81758" w:rsidRPr="00EE6D71" w:rsidRDefault="00F81758" w:rsidP="00D50229">
      <w:pPr>
        <w:pStyle w:val="a4"/>
        <w:numPr>
          <w:ilvl w:val="0"/>
          <w:numId w:val="6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 xml:space="preserve">формирование систематизированных знаний об основных закономерностях и особенностях всемирно-исторического процесса с акцентом на изучении истории России; </w:t>
      </w:r>
    </w:p>
    <w:p w:rsidR="00F81758" w:rsidRPr="00EE6D71" w:rsidRDefault="00F81758" w:rsidP="00D50229">
      <w:pPr>
        <w:pStyle w:val="a4"/>
        <w:numPr>
          <w:ilvl w:val="0"/>
          <w:numId w:val="6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введение в круг исторических проблем, связанных с областью будущей профессиональной деятельности;</w:t>
      </w:r>
    </w:p>
    <w:p w:rsidR="00F81758" w:rsidRPr="00EE6D71" w:rsidRDefault="00F81758" w:rsidP="00D50229">
      <w:pPr>
        <w:pStyle w:val="a4"/>
        <w:numPr>
          <w:ilvl w:val="0"/>
          <w:numId w:val="6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выработка навыков получения, анализа и обобщения исторической информации.</w:t>
      </w:r>
    </w:p>
    <w:p w:rsidR="00F81758" w:rsidRPr="00EE6D71" w:rsidRDefault="00F81758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2.</w:t>
      </w:r>
      <w:r w:rsidR="00DF3900" w:rsidRPr="00EE6D71">
        <w:rPr>
          <w:rFonts w:cs="Times New Roman"/>
          <w:b/>
          <w:sz w:val="28"/>
          <w:szCs w:val="28"/>
        </w:rPr>
        <w:t xml:space="preserve"> </w:t>
      </w:r>
      <w:r w:rsidRPr="00EE6D71">
        <w:rPr>
          <w:rFonts w:cs="Times New Roman"/>
          <w:b/>
          <w:sz w:val="28"/>
          <w:szCs w:val="28"/>
        </w:rPr>
        <w:t>Задачи изучения дисциплины</w:t>
      </w:r>
      <w:r w:rsidRPr="00EE6D71">
        <w:rPr>
          <w:rFonts w:cs="Times New Roman"/>
          <w:sz w:val="28"/>
          <w:szCs w:val="28"/>
        </w:rPr>
        <w:t xml:space="preserve"> заключаются в:</w:t>
      </w:r>
    </w:p>
    <w:p w:rsidR="00F81758" w:rsidRPr="00EE6D71" w:rsidRDefault="00F81758" w:rsidP="00D50229">
      <w:pPr>
        <w:numPr>
          <w:ilvl w:val="0"/>
          <w:numId w:val="62"/>
        </w:numPr>
        <w:ind w:left="0" w:firstLine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развитии понимания гражданственности и патриотизма как преданности Отечеству, стремления своими действиями служить его интересам, в том числе защите национальных интересов России;</w:t>
      </w:r>
    </w:p>
    <w:p w:rsidR="00F81758" w:rsidRPr="00EE6D71" w:rsidRDefault="00F81758" w:rsidP="00D50229">
      <w:pPr>
        <w:numPr>
          <w:ilvl w:val="0"/>
          <w:numId w:val="62"/>
        </w:numPr>
        <w:ind w:left="0" w:firstLine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приобретении знаний движущих сил и закономерностей исторического процесса, места человека в историческом процессе, политической организации общества;</w:t>
      </w:r>
    </w:p>
    <w:p w:rsidR="00F81758" w:rsidRPr="00EE6D71" w:rsidRDefault="00F81758" w:rsidP="00D50229">
      <w:pPr>
        <w:numPr>
          <w:ilvl w:val="0"/>
          <w:numId w:val="62"/>
        </w:numPr>
        <w:ind w:left="0" w:firstLine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воспитании нравственности, толерантности;</w:t>
      </w:r>
    </w:p>
    <w:p w:rsidR="00F81758" w:rsidRPr="00EE6D71" w:rsidRDefault="00F81758" w:rsidP="00D50229">
      <w:pPr>
        <w:numPr>
          <w:ilvl w:val="0"/>
          <w:numId w:val="62"/>
        </w:numPr>
        <w:ind w:left="0" w:firstLine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 xml:space="preserve">развитии понимания многообразия взаимовлияния, взаимодействия культур и цивилизаций, многовариантности исторического процесса; </w:t>
      </w:r>
    </w:p>
    <w:p w:rsidR="00F81758" w:rsidRPr="00EE6D71" w:rsidRDefault="00F81758" w:rsidP="00D50229">
      <w:pPr>
        <w:numPr>
          <w:ilvl w:val="0"/>
          <w:numId w:val="62"/>
        </w:numPr>
        <w:ind w:left="0" w:firstLine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развитии понимания места и роли области деятельности выпускника в общественном развитии, взаимосвязи с другими социальными институтами;</w:t>
      </w:r>
    </w:p>
    <w:p w:rsidR="00F81758" w:rsidRPr="00EE6D71" w:rsidRDefault="00F81758" w:rsidP="00D50229">
      <w:pPr>
        <w:numPr>
          <w:ilvl w:val="0"/>
          <w:numId w:val="62"/>
        </w:numPr>
        <w:ind w:left="0" w:firstLine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развитии способности работы с разноплановыми источниками; способности к эффективному поиску информации и критике источников;</w:t>
      </w:r>
    </w:p>
    <w:p w:rsidR="00F81758" w:rsidRPr="00EE6D71" w:rsidRDefault="00F81758" w:rsidP="00D50229">
      <w:pPr>
        <w:numPr>
          <w:ilvl w:val="0"/>
          <w:numId w:val="62"/>
        </w:numPr>
        <w:ind w:left="0" w:firstLine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развитии навыков исторической аналитики: способность на основе исторического анализа и проблемного подхода преобразовывать информацию в знание, 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историзма;</w:t>
      </w:r>
    </w:p>
    <w:p w:rsidR="00F81758" w:rsidRPr="00EE6D71" w:rsidRDefault="00F81758" w:rsidP="00D50229">
      <w:pPr>
        <w:numPr>
          <w:ilvl w:val="0"/>
          <w:numId w:val="62"/>
        </w:numPr>
        <w:ind w:left="0" w:firstLine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развитии умений логически мыслить, вести научные дискуссии;</w:t>
      </w:r>
    </w:p>
    <w:p w:rsidR="00F81758" w:rsidRPr="00EE6D71" w:rsidRDefault="00F81758" w:rsidP="00D50229">
      <w:pPr>
        <w:numPr>
          <w:ilvl w:val="0"/>
          <w:numId w:val="62"/>
        </w:numPr>
        <w:ind w:left="0" w:firstLine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lastRenderedPageBreak/>
        <w:t>развитии творческого мышления, самостоятельности суждений, интереса к отечественному и мировому культурному и научному наследию, его сохранению и преумножению.</w:t>
      </w:r>
    </w:p>
    <w:p w:rsidR="00F81758" w:rsidRPr="00EE6D71" w:rsidRDefault="00F81758" w:rsidP="00D50229">
      <w:pPr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3. Результаты обучения по дисциплине.</w:t>
      </w:r>
    </w:p>
    <w:p w:rsidR="00F81758" w:rsidRPr="00EE6D71" w:rsidRDefault="00F81758" w:rsidP="00D50229">
      <w:pPr>
        <w:pStyle w:val="a4"/>
        <w:tabs>
          <w:tab w:val="left" w:pos="851"/>
        </w:tabs>
        <w:snapToGrid w:val="0"/>
        <w:spacing w:after="0" w:line="240" w:lineRule="auto"/>
        <w:ind w:left="0"/>
        <w:contextualSpacing w:val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>Знать:</w:t>
      </w:r>
    </w:p>
    <w:p w:rsidR="00F81758" w:rsidRPr="00EE6D71" w:rsidRDefault="00F81758" w:rsidP="00D50229">
      <w:pPr>
        <w:pStyle w:val="a4"/>
        <w:numPr>
          <w:ilvl w:val="0"/>
          <w:numId w:val="63"/>
        </w:numPr>
        <w:tabs>
          <w:tab w:val="left" w:pos="851"/>
        </w:tabs>
        <w:snapToGrid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 xml:space="preserve">основные направления, проблемы, теории и методы истории (ОК-3); </w:t>
      </w:r>
    </w:p>
    <w:p w:rsidR="00F81758" w:rsidRPr="00EE6D71" w:rsidRDefault="00F81758" w:rsidP="00D50229">
      <w:pPr>
        <w:pStyle w:val="a4"/>
        <w:numPr>
          <w:ilvl w:val="0"/>
          <w:numId w:val="63"/>
        </w:numPr>
        <w:tabs>
          <w:tab w:val="left" w:pos="851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особенности формирования различных цивилизаций, их культурно-исторического развития (ОК-3);</w:t>
      </w:r>
    </w:p>
    <w:p w:rsidR="00F81758" w:rsidRPr="00EE6D71" w:rsidRDefault="00F81758" w:rsidP="00D50229">
      <w:pPr>
        <w:pStyle w:val="a4"/>
        <w:numPr>
          <w:ilvl w:val="0"/>
          <w:numId w:val="63"/>
        </w:numPr>
        <w:tabs>
          <w:tab w:val="left" w:pos="851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важнейшие достижения культуры и системы ценностей, сформировавшиеся в ходе исторического развития (ОК-3);</w:t>
      </w:r>
    </w:p>
    <w:p w:rsidR="00F81758" w:rsidRPr="00EE6D71" w:rsidRDefault="00F81758" w:rsidP="00D50229">
      <w:pPr>
        <w:pStyle w:val="a4"/>
        <w:numPr>
          <w:ilvl w:val="0"/>
          <w:numId w:val="64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движущие силы и закономерности исторического процесса (ОК-3);</w:t>
      </w:r>
    </w:p>
    <w:p w:rsidR="00F81758" w:rsidRPr="00EE6D71" w:rsidRDefault="00F81758" w:rsidP="00D50229">
      <w:pPr>
        <w:pStyle w:val="a4"/>
        <w:numPr>
          <w:ilvl w:val="0"/>
          <w:numId w:val="64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различные подходы к оценке и периодизации всемирной и отечественной истории (ОК-3);</w:t>
      </w:r>
    </w:p>
    <w:p w:rsidR="00F81758" w:rsidRPr="00EE6D71" w:rsidRDefault="00F81758" w:rsidP="00D50229">
      <w:pPr>
        <w:pStyle w:val="a4"/>
        <w:numPr>
          <w:ilvl w:val="0"/>
          <w:numId w:val="65"/>
        </w:numPr>
        <w:tabs>
          <w:tab w:val="left" w:pos="851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основные этапы и ключевые события истории России и мира с древности до наших дней (ОК-3);</w:t>
      </w:r>
    </w:p>
    <w:p w:rsidR="00F81758" w:rsidRPr="00EE6D71" w:rsidRDefault="00F81758" w:rsidP="00D50229">
      <w:pPr>
        <w:pStyle w:val="a4"/>
        <w:numPr>
          <w:ilvl w:val="0"/>
          <w:numId w:val="65"/>
        </w:numPr>
        <w:tabs>
          <w:tab w:val="left" w:pos="851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выдающихся деятелей отечественной и всеобщей истории (ОК-3);</w:t>
      </w:r>
    </w:p>
    <w:p w:rsidR="00F81758" w:rsidRPr="00EE6D71" w:rsidRDefault="00F81758" w:rsidP="00D50229">
      <w:pPr>
        <w:pStyle w:val="a4"/>
        <w:numPr>
          <w:ilvl w:val="0"/>
          <w:numId w:val="65"/>
        </w:numPr>
        <w:tabs>
          <w:tab w:val="left" w:pos="851"/>
        </w:tabs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как можно эластично использовать исторические знания и применять их в социально-профессиональной деятельности, формируя у школьников гражданскую позицию и правильное отношение к событиям регионального, общероссийского и планетарного масштаба (ОК-7)</w:t>
      </w:r>
    </w:p>
    <w:p w:rsidR="00F81758" w:rsidRPr="00EE6D71" w:rsidRDefault="00F81758" w:rsidP="00D50229">
      <w:pPr>
        <w:widowControl w:val="0"/>
        <w:autoSpaceDE w:val="0"/>
        <w:autoSpaceDN w:val="0"/>
        <w:adjustRightInd w:val="0"/>
        <w:rPr>
          <w:rFonts w:cs="Times New Roman"/>
          <w:i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Уметь:</w:t>
      </w:r>
    </w:p>
    <w:p w:rsidR="00F81758" w:rsidRPr="00EE6D71" w:rsidRDefault="00F81758" w:rsidP="00D50229">
      <w:pPr>
        <w:pStyle w:val="a4"/>
        <w:numPr>
          <w:ilvl w:val="0"/>
          <w:numId w:val="66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осмысливать процессы, события и явления в России и мировом сообществе в их динамике и взаимосвязи, руководствуясь принципами научной объективности и историзма (ОК-3);</w:t>
      </w:r>
    </w:p>
    <w:p w:rsidR="00F81758" w:rsidRPr="00EE6D71" w:rsidRDefault="00F81758" w:rsidP="00D50229">
      <w:pPr>
        <w:pStyle w:val="a4"/>
        <w:numPr>
          <w:ilvl w:val="0"/>
          <w:numId w:val="6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осознавать необходимость бережного отношения к историческому наследию и культурным традициям (ОК-3);</w:t>
      </w:r>
    </w:p>
    <w:p w:rsidR="00F81758" w:rsidRPr="00EE6D71" w:rsidRDefault="00F81758" w:rsidP="00D50229">
      <w:pPr>
        <w:pStyle w:val="a4"/>
        <w:numPr>
          <w:ilvl w:val="0"/>
          <w:numId w:val="66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формировать и аргументировано отстаивать собственную позицию по различным проблемам истории (ОК-3);</w:t>
      </w:r>
    </w:p>
    <w:p w:rsidR="00F81758" w:rsidRPr="00EE6D71" w:rsidRDefault="00F81758" w:rsidP="00D50229">
      <w:pPr>
        <w:pStyle w:val="a4"/>
        <w:numPr>
          <w:ilvl w:val="0"/>
          <w:numId w:val="66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соотносить общие исторические процессы и отдельные факты, выявлять существенные черты исторических процессов, явлений и событий (ОК-3);</w:t>
      </w:r>
    </w:p>
    <w:p w:rsidR="00F81758" w:rsidRPr="00EE6D71" w:rsidRDefault="00F81758" w:rsidP="00D50229">
      <w:pPr>
        <w:pStyle w:val="a4"/>
        <w:numPr>
          <w:ilvl w:val="0"/>
          <w:numId w:val="66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извлекать уроки из исторических событий и на их основе принимать осознанные решения (ОК-3);</w:t>
      </w:r>
    </w:p>
    <w:p w:rsidR="00F81758" w:rsidRPr="00EE6D71" w:rsidRDefault="00F81758" w:rsidP="00D50229">
      <w:pPr>
        <w:pStyle w:val="a4"/>
        <w:numPr>
          <w:ilvl w:val="0"/>
          <w:numId w:val="66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демонстрировать возможные варианты интерпретации исторических событий под углом различных систем ценностей и с учетом целерациональной социально-профессиональной деятельности (ОК-7).</w:t>
      </w:r>
    </w:p>
    <w:p w:rsidR="00F81758" w:rsidRPr="00EE6D71" w:rsidRDefault="00F81758" w:rsidP="00D50229">
      <w:pPr>
        <w:widowControl w:val="0"/>
        <w:autoSpaceDE w:val="0"/>
        <w:autoSpaceDN w:val="0"/>
        <w:adjustRightInd w:val="0"/>
        <w:rPr>
          <w:rFonts w:cs="Times New Roman"/>
          <w:i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Владеть:</w:t>
      </w:r>
    </w:p>
    <w:p w:rsidR="00F81758" w:rsidRPr="00EE6D71" w:rsidRDefault="00F81758" w:rsidP="00D50229">
      <w:pPr>
        <w:pStyle w:val="a4"/>
        <w:numPr>
          <w:ilvl w:val="0"/>
          <w:numId w:val="6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навыками сопоставления и сравнения событий и явлений всемирно-исторического процесса (ОК-3);</w:t>
      </w:r>
    </w:p>
    <w:p w:rsidR="00F81758" w:rsidRPr="00EE6D71" w:rsidRDefault="00F81758" w:rsidP="00D50229">
      <w:pPr>
        <w:pStyle w:val="a4"/>
        <w:numPr>
          <w:ilvl w:val="0"/>
          <w:numId w:val="67"/>
        </w:numPr>
        <w:snapToGrid w:val="0"/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навыками самостоятельного анализа исторических источников (ОК-7);</w:t>
      </w:r>
    </w:p>
    <w:p w:rsidR="00F81758" w:rsidRPr="00EE6D71" w:rsidRDefault="00F81758" w:rsidP="00D50229">
      <w:pPr>
        <w:pStyle w:val="a4"/>
        <w:numPr>
          <w:ilvl w:val="0"/>
          <w:numId w:val="6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приемами ведения дискуссии и полемики (ОК-3);</w:t>
      </w:r>
    </w:p>
    <w:p w:rsidR="00F81758" w:rsidRPr="00EE6D71" w:rsidRDefault="00F81758" w:rsidP="00D50229">
      <w:pPr>
        <w:pStyle w:val="a4"/>
        <w:numPr>
          <w:ilvl w:val="0"/>
          <w:numId w:val="67"/>
        </w:numPr>
        <w:spacing w:after="0" w:line="240" w:lineRule="auto"/>
        <w:ind w:left="0" w:firstLine="0"/>
        <w:contextualSpacing w:val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методами обобщения и анализа информации (ОК-7);</w:t>
      </w:r>
    </w:p>
    <w:p w:rsidR="00F81758" w:rsidRPr="00EE6D71" w:rsidRDefault="00F81758" w:rsidP="00D50229">
      <w:pPr>
        <w:pStyle w:val="a4"/>
        <w:numPr>
          <w:ilvl w:val="0"/>
          <w:numId w:val="6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навыками логического построения устной  и письменной речи (ОК-7);</w:t>
      </w:r>
    </w:p>
    <w:p w:rsidR="00F81758" w:rsidRPr="00EE6D71" w:rsidRDefault="00F81758" w:rsidP="00D50229">
      <w:pPr>
        <w:pStyle w:val="a4"/>
        <w:numPr>
          <w:ilvl w:val="0"/>
          <w:numId w:val="6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навыками поиска, открытия нового знания (ОК-7).</w:t>
      </w:r>
    </w:p>
    <w:p w:rsidR="00F81758" w:rsidRPr="00EE6D71" w:rsidRDefault="00F81758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4.</w:t>
      </w:r>
      <w:r w:rsidRPr="00EE6D71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F81758" w:rsidRPr="00EE6D71" w:rsidRDefault="00F81758" w:rsidP="00D50229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lastRenderedPageBreak/>
        <w:t>ОК-3</w:t>
      </w:r>
      <w:r w:rsidR="00501203" w:rsidRPr="00EE6D71">
        <w:rPr>
          <w:rFonts w:cs="Times New Roman"/>
          <w:sz w:val="28"/>
          <w:szCs w:val="28"/>
        </w:rPr>
        <w:t xml:space="preserve">, </w:t>
      </w:r>
      <w:r w:rsidRPr="00EE6D71">
        <w:rPr>
          <w:rFonts w:cs="Times New Roman"/>
          <w:sz w:val="28"/>
          <w:szCs w:val="28"/>
        </w:rPr>
        <w:t xml:space="preserve">ОК-7 </w:t>
      </w:r>
    </w:p>
    <w:p w:rsidR="00F81758" w:rsidRPr="00EE6D71" w:rsidRDefault="00F81758" w:rsidP="00D50229">
      <w:pPr>
        <w:rPr>
          <w:rFonts w:cs="Times New Roman"/>
          <w:i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5. Общая трудоемкость </w:t>
      </w:r>
      <w:r w:rsidRPr="00EE6D71">
        <w:rPr>
          <w:rFonts w:cs="Times New Roman"/>
          <w:i/>
          <w:sz w:val="28"/>
          <w:szCs w:val="28"/>
        </w:rPr>
        <w:t>(в ЗЕТ):3</w:t>
      </w:r>
    </w:p>
    <w:p w:rsidR="00F81758" w:rsidRPr="00EE6D71" w:rsidRDefault="00F81758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6. Форма контроля: </w:t>
      </w:r>
      <w:r w:rsidRPr="00EE6D71">
        <w:rPr>
          <w:rFonts w:cs="Times New Roman"/>
          <w:sz w:val="28"/>
          <w:szCs w:val="28"/>
        </w:rPr>
        <w:t>ЗаО</w:t>
      </w:r>
    </w:p>
    <w:p w:rsidR="00F81758" w:rsidRPr="00EE6D71" w:rsidRDefault="00F81758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7.Сведения о профессорско-преподавательском составе:</w:t>
      </w:r>
    </w:p>
    <w:p w:rsidR="00F81758" w:rsidRPr="00EE6D71" w:rsidRDefault="00F81758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>Смирнов Иван Николаевич - кандидат исторических наук, доцент кафедры истории.</w:t>
      </w:r>
    </w:p>
    <w:p w:rsidR="002F5881" w:rsidRPr="00EE6D71" w:rsidRDefault="002F5881" w:rsidP="00D50229">
      <w:pPr>
        <w:jc w:val="center"/>
        <w:rPr>
          <w:rFonts w:cs="Times New Roman"/>
          <w:b/>
          <w:sz w:val="28"/>
          <w:szCs w:val="28"/>
        </w:rPr>
      </w:pPr>
    </w:p>
    <w:p w:rsidR="00DF3900" w:rsidRPr="00EE6D71" w:rsidRDefault="00DF3900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DF3900" w:rsidRPr="00EE6D71" w:rsidRDefault="00DF3900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DF3900" w:rsidRPr="00EE6D71" w:rsidRDefault="00DF3900" w:rsidP="00D50229">
      <w:pPr>
        <w:shd w:val="clear" w:color="auto" w:fill="FFFFFF"/>
        <w:jc w:val="center"/>
        <w:rPr>
          <w:rFonts w:cs="Times New Roman"/>
          <w:color w:val="00B050"/>
          <w:sz w:val="28"/>
          <w:szCs w:val="28"/>
          <w:u w:val="single"/>
        </w:rPr>
      </w:pPr>
      <w:r w:rsidRPr="00EE6D71">
        <w:rPr>
          <w:rFonts w:cs="Times New Roman"/>
          <w:color w:val="000000"/>
          <w:sz w:val="28"/>
          <w:szCs w:val="28"/>
          <w:u w:val="single"/>
        </w:rPr>
        <w:t>Б1.Б.02  Философия</w:t>
      </w:r>
    </w:p>
    <w:p w:rsidR="00DF3900" w:rsidRPr="00EE6D71" w:rsidRDefault="00DF3900" w:rsidP="00D50229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EE6D71">
        <w:rPr>
          <w:rFonts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695"/>
      </w:tblGrid>
      <w:tr w:rsidR="00DF3900" w:rsidRPr="00EE6D71" w:rsidTr="00DF3900">
        <w:tc>
          <w:tcPr>
            <w:tcW w:w="4785" w:type="dxa"/>
            <w:hideMark/>
          </w:tcPr>
          <w:p w:rsidR="00DF3900" w:rsidRPr="00EE6D71" w:rsidRDefault="00DF3900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DF3900" w:rsidRPr="00EE6D71" w:rsidRDefault="00DF3900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направление 44.03.03 "Специальное (дефектологическое) образование" профиль 44.03.03.01 "Логопедия"</w:t>
            </w:r>
          </w:p>
          <w:p w:rsidR="00DF3900" w:rsidRPr="00EE6D71" w:rsidRDefault="00DF3900" w:rsidP="00D5022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DF3900" w:rsidRPr="00EE6D71" w:rsidTr="00DF3900">
        <w:tc>
          <w:tcPr>
            <w:tcW w:w="4785" w:type="dxa"/>
            <w:hideMark/>
          </w:tcPr>
          <w:p w:rsidR="00DF3900" w:rsidRPr="00EE6D71" w:rsidRDefault="00DF3900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DF3900" w:rsidRPr="00EE6D71" w:rsidRDefault="00DF3900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 xml:space="preserve">теории и философии права </w:t>
            </w:r>
          </w:p>
        </w:tc>
      </w:tr>
    </w:tbl>
    <w:p w:rsidR="00DF3900" w:rsidRPr="00EE6D71" w:rsidRDefault="00DF3900" w:rsidP="00D50229">
      <w:pPr>
        <w:rPr>
          <w:rFonts w:cs="Times New Roman"/>
          <w:b/>
          <w:sz w:val="28"/>
          <w:szCs w:val="28"/>
        </w:rPr>
      </w:pPr>
    </w:p>
    <w:p w:rsidR="00DF3900" w:rsidRPr="00EE6D71" w:rsidRDefault="00DF3900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b/>
          <w:sz w:val="28"/>
          <w:szCs w:val="28"/>
        </w:rPr>
        <w:t>1. Цели</w:t>
      </w:r>
      <w:r w:rsidRPr="00EE6D71">
        <w:rPr>
          <w:sz w:val="28"/>
          <w:szCs w:val="28"/>
        </w:rPr>
        <w:t xml:space="preserve"> освоения дисциплины: </w:t>
      </w:r>
      <w:r w:rsidRPr="00EE6D71">
        <w:rPr>
          <w:color w:val="000000"/>
          <w:sz w:val="28"/>
          <w:szCs w:val="28"/>
        </w:rPr>
        <w:t>являются формирование философской культуры студентов, развитие способности логического, методологического и философского анализа природных и социальных процессов.</w:t>
      </w:r>
    </w:p>
    <w:p w:rsidR="00DF3900" w:rsidRPr="00EE6D71" w:rsidRDefault="00DF3900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b/>
          <w:sz w:val="28"/>
          <w:szCs w:val="28"/>
        </w:rPr>
        <w:t xml:space="preserve">2.   Задачи  </w:t>
      </w:r>
      <w:r w:rsidRPr="00EE6D71">
        <w:rPr>
          <w:color w:val="000000"/>
          <w:sz w:val="28"/>
          <w:szCs w:val="28"/>
        </w:rPr>
        <w:t>формирование философского мировоззрения.</w:t>
      </w:r>
    </w:p>
    <w:p w:rsidR="00DF3900" w:rsidRPr="00EE6D71" w:rsidRDefault="00DF3900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– студенты должны овладеть целостным представлением о процессах и явлениях, происходящих в мире;</w:t>
      </w:r>
    </w:p>
    <w:p w:rsidR="00DF3900" w:rsidRPr="00EE6D71" w:rsidRDefault="00DF3900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– подойти к пониманию возможности современных научных методов познания природы и общества;</w:t>
      </w:r>
    </w:p>
    <w:p w:rsidR="00DF3900" w:rsidRPr="00EE6D71" w:rsidRDefault="00DF3900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– овладеть методами научного познания на уровне, необходимом для решения задач, имеющих естественнонаучное содержание и возникающих при выполнении профессиональных функций;</w:t>
      </w:r>
    </w:p>
    <w:p w:rsidR="00DF3900" w:rsidRPr="00EE6D71" w:rsidRDefault="00DF3900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– осознать социальную значимость своей будущей профессии.</w:t>
      </w:r>
    </w:p>
    <w:p w:rsidR="00DF3900" w:rsidRPr="00EE6D71" w:rsidRDefault="00DF3900" w:rsidP="00D50229">
      <w:pPr>
        <w:rPr>
          <w:rFonts w:cs="Times New Roman"/>
          <w:color w:val="000000"/>
          <w:sz w:val="28"/>
          <w:szCs w:val="28"/>
        </w:rPr>
      </w:pPr>
    </w:p>
    <w:p w:rsidR="00DF3900" w:rsidRPr="00EE6D71" w:rsidRDefault="00DF3900" w:rsidP="00D50229">
      <w:pPr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3. Результаты обучения по дисциплине.</w:t>
      </w:r>
    </w:p>
    <w:p w:rsidR="00DF3900" w:rsidRPr="00EE6D71" w:rsidRDefault="00DF3900" w:rsidP="00D50229">
      <w:pPr>
        <w:rPr>
          <w:rFonts w:cs="Times New Roman"/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  <w:gridCol w:w="107"/>
      </w:tblGrid>
      <w:tr w:rsidR="00DF3900" w:rsidRPr="00EE6D71" w:rsidTr="00DF3900">
        <w:trPr>
          <w:gridAfter w:val="1"/>
          <w:wAfter w:w="107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DF3900" w:rsidRPr="00EE6D71" w:rsidRDefault="00DF3900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DF3900" w:rsidRPr="00EE6D71" w:rsidRDefault="00DF3900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Осваиваемые</w:t>
            </w:r>
          </w:p>
          <w:p w:rsidR="00DF3900" w:rsidRPr="00EE6D71" w:rsidRDefault="00DF3900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DF3900" w:rsidRPr="00EE6D71" w:rsidTr="00DF3900">
        <w:trPr>
          <w:gridAfter w:val="1"/>
          <w:wAfter w:w="107" w:type="dxa"/>
          <w:cantSplit/>
          <w:trHeight w:val="281"/>
        </w:trPr>
        <w:tc>
          <w:tcPr>
            <w:tcW w:w="1139" w:type="dxa"/>
            <w:shd w:val="clear" w:color="auto" w:fill="auto"/>
          </w:tcPr>
          <w:p w:rsidR="00DF3900" w:rsidRPr="00EE6D71" w:rsidRDefault="00DF3900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DF3900" w:rsidRPr="00EE6D71" w:rsidRDefault="00DF3900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DF3900" w:rsidRPr="00EE6D71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DF3900" w:rsidRPr="00EE6D71" w:rsidTr="00DF3900">
        <w:trPr>
          <w:gridAfter w:val="1"/>
          <w:wAfter w:w="107" w:type="dxa"/>
          <w:trHeight w:val="242"/>
        </w:trPr>
        <w:tc>
          <w:tcPr>
            <w:tcW w:w="1139" w:type="dxa"/>
            <w:shd w:val="clear" w:color="auto" w:fill="auto"/>
          </w:tcPr>
          <w:p w:rsidR="00DF3900" w:rsidRPr="00EE6D71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DF3900" w:rsidRPr="00EE6D71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DF3900" w:rsidRPr="00EE6D71" w:rsidTr="00DF3900">
        <w:trPr>
          <w:gridAfter w:val="1"/>
          <w:wAfter w:w="107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DF3900" w:rsidRPr="00EE6D71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b/>
                <w:bCs/>
                <w:i/>
                <w:sz w:val="28"/>
                <w:szCs w:val="28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F3900" w:rsidRPr="00EE6D71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DF3900" w:rsidRPr="00EE6D71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bCs/>
                <w:sz w:val="28"/>
                <w:szCs w:val="28"/>
              </w:rPr>
              <w:t>З понятие «культура мышления», философские методы и методы научного познания</w:t>
            </w:r>
          </w:p>
        </w:tc>
      </w:tr>
      <w:tr w:rsidR="00DF3900" w:rsidRPr="00EE6D71" w:rsidTr="00DF3900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DF3900" w:rsidRPr="00EE6D71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F3900" w:rsidRPr="00EE6D71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DF3900" w:rsidRPr="00EE6D71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У    применять информационные технологии для поиска современных общекультурных знаний.</w:t>
            </w:r>
          </w:p>
        </w:tc>
      </w:tr>
      <w:tr w:rsidR="00DF3900" w:rsidRPr="00EE6D71" w:rsidTr="00DF3900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DF3900" w:rsidRPr="00EE6D71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F3900" w:rsidRPr="00EE6D71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DF3900" w:rsidRPr="00EE6D71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 xml:space="preserve">В  </w:t>
            </w:r>
            <w:r w:rsidRPr="00EE6D71">
              <w:rPr>
                <w:rFonts w:cs="Times New Roman"/>
                <w:bCs/>
                <w:color w:val="000000"/>
                <w:sz w:val="28"/>
                <w:szCs w:val="28"/>
              </w:rPr>
              <w:t xml:space="preserve">культурой мышления, способностью к обобщению, анализу,  восприятию информации, постановке </w:t>
            </w:r>
            <w:r w:rsidRPr="00EE6D71">
              <w:rPr>
                <w:rFonts w:cs="Times New Roman"/>
                <w:bCs/>
                <w:color w:val="000000"/>
                <w:sz w:val="28"/>
                <w:szCs w:val="28"/>
              </w:rPr>
              <w:lastRenderedPageBreak/>
              <w:t>цели и выбору путей её достижения</w:t>
            </w:r>
          </w:p>
        </w:tc>
      </w:tr>
      <w:tr w:rsidR="00DF3900" w:rsidRPr="00EE6D71" w:rsidTr="00DF3900">
        <w:trPr>
          <w:gridAfter w:val="1"/>
          <w:wAfter w:w="107" w:type="dxa"/>
        </w:trPr>
        <w:tc>
          <w:tcPr>
            <w:tcW w:w="1139" w:type="dxa"/>
            <w:vMerge w:val="restart"/>
            <w:shd w:val="clear" w:color="auto" w:fill="auto"/>
          </w:tcPr>
          <w:p w:rsidR="00DF3900" w:rsidRPr="00EE6D71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b/>
                <w:bCs/>
                <w:i/>
                <w:sz w:val="28"/>
                <w:szCs w:val="28"/>
              </w:rPr>
              <w:lastRenderedPageBreak/>
              <w:t>ОК-7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DF3900" w:rsidRPr="00EE6D71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способностью к самообразованию и социально-профессиональной мобильности</w:t>
            </w:r>
          </w:p>
        </w:tc>
        <w:tc>
          <w:tcPr>
            <w:tcW w:w="4854" w:type="dxa"/>
            <w:shd w:val="clear" w:color="auto" w:fill="auto"/>
          </w:tcPr>
          <w:p w:rsidR="00DF3900" w:rsidRPr="00EE6D71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 xml:space="preserve">З </w:t>
            </w:r>
            <w:r w:rsidRPr="00EE6D71">
              <w:rPr>
                <w:rFonts w:cs="Times New Roman"/>
                <w:bCs/>
                <w:sz w:val="28"/>
                <w:szCs w:val="28"/>
              </w:rPr>
              <w:t>о социальных, этнических, конфессиональных и культурных особенностях представителей тех или иных социальных общностей</w:t>
            </w:r>
          </w:p>
        </w:tc>
      </w:tr>
      <w:tr w:rsidR="00DF3900" w:rsidRPr="00EE6D71" w:rsidTr="00DF3900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DF3900" w:rsidRPr="00EE6D71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F3900" w:rsidRPr="00EE6D71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DF3900" w:rsidRPr="00EE6D71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 xml:space="preserve">У  </w:t>
            </w:r>
            <w:r w:rsidRPr="00EE6D71">
              <w:rPr>
                <w:rFonts w:cs="Times New Roman"/>
                <w:bCs/>
                <w:color w:val="000000"/>
                <w:sz w:val="28"/>
                <w:szCs w:val="28"/>
              </w:rPr>
              <w:t>работая в коллективе, учитывать социальные, этнические, конфессиональные, культурные особенности представителей различных социальных общностей в процессе профессионального взаимодействия в коллективе, толерантно воспринимать эти различия</w:t>
            </w:r>
          </w:p>
        </w:tc>
      </w:tr>
      <w:tr w:rsidR="00DF3900" w:rsidRPr="00EE6D71" w:rsidTr="00DF3900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DF3900" w:rsidRPr="00EE6D71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DF3900" w:rsidRPr="00EE6D71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DF3900" w:rsidRPr="00EE6D71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bCs/>
                <w:color w:val="000000"/>
                <w:sz w:val="28"/>
                <w:szCs w:val="28"/>
              </w:rPr>
              <w:t>В  в процессе работы в коллективе этическими нормами, касающимися социальных, этнических, конфессиональных и культурных различий; способами и приемами предотвращения возможных конфликтных ситуаций в процессе профессиональной деятельности</w:t>
            </w:r>
          </w:p>
        </w:tc>
      </w:tr>
      <w:tr w:rsidR="00DF3900" w:rsidRPr="00EE6D71" w:rsidTr="00DF39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DF3900" w:rsidRPr="00EE6D71" w:rsidRDefault="00DF3900" w:rsidP="00D5022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DF3900" w:rsidRPr="00EE6D71" w:rsidRDefault="00DF3900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DF3900" w:rsidRPr="00EE6D71" w:rsidRDefault="00DF3900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iCs/>
          <w:sz w:val="28"/>
          <w:szCs w:val="28"/>
        </w:rPr>
        <w:t xml:space="preserve">ОК-1,  ОК-7 </w:t>
      </w:r>
    </w:p>
    <w:p w:rsidR="00DF3900" w:rsidRPr="00EE6D71" w:rsidRDefault="00DF3900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 xml:space="preserve">(в ЗЕТ): </w:t>
      </w:r>
      <w:r w:rsidRPr="00EE6D71">
        <w:rPr>
          <w:rFonts w:ascii="Times New Roman" w:hAnsi="Times New Roman"/>
          <w:b/>
          <w:sz w:val="28"/>
          <w:szCs w:val="28"/>
        </w:rPr>
        <w:t xml:space="preserve">4 </w:t>
      </w:r>
    </w:p>
    <w:p w:rsidR="00DF3900" w:rsidRPr="00EE6D71" w:rsidRDefault="00DF3900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6. Форма контроля: экзамен</w:t>
      </w:r>
    </w:p>
    <w:p w:rsidR="00DF3900" w:rsidRPr="00EE6D71" w:rsidRDefault="00DF3900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EE6D71">
        <w:rPr>
          <w:rStyle w:val="a7"/>
          <w:rFonts w:ascii="Times New Roman" w:hAnsi="Times New Roman"/>
          <w:b/>
          <w:sz w:val="28"/>
          <w:szCs w:val="28"/>
        </w:rPr>
        <w:footnoteReference w:id="1"/>
      </w:r>
      <w:r w:rsidRPr="00EE6D71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01"/>
        <w:gridCol w:w="1420"/>
        <w:gridCol w:w="1432"/>
        <w:gridCol w:w="1134"/>
        <w:gridCol w:w="1842"/>
      </w:tblGrid>
      <w:tr w:rsidR="00DF3900" w:rsidRPr="00EE6D71" w:rsidTr="00DF39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EE6D71" w:rsidRDefault="00DF3900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 xml:space="preserve">Какое образовательное учреждение окончил, специальность (направление подготовки) по документу об </w:t>
            </w: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EE6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штатный, внутренний совместитель, </w:t>
            </w:r>
            <w:r w:rsidRPr="00EE6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внешний совместитель, поч-к)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Последнее повышение квалификации</w:t>
            </w:r>
          </w:p>
        </w:tc>
      </w:tr>
      <w:tr w:rsidR="00DF3900" w:rsidRPr="00EE6D71" w:rsidTr="00DF39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900" w:rsidRPr="00EE6D71" w:rsidRDefault="00DF3900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3900" w:rsidRPr="00EE6D71" w:rsidTr="00DF3900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EE6D71" w:rsidRDefault="00DF3900" w:rsidP="00D50229">
            <w:pPr>
              <w:shd w:val="clear" w:color="auto" w:fill="FFFFFF"/>
              <w:jc w:val="center"/>
              <w:rPr>
                <w:rFonts w:cs="Times New Roman"/>
                <w:color w:val="00B050"/>
                <w:sz w:val="28"/>
                <w:szCs w:val="28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</w:rPr>
              <w:t>Б1.Б.02  Философия</w:t>
            </w:r>
          </w:p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Самойлова Ирина Николаевна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ТГПИ,</w:t>
            </w:r>
          </w:p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«учитель истории»</w:t>
            </w:r>
          </w:p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ТИУиЭ</w:t>
            </w:r>
          </w:p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«юриспруденция»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Кандидат философских  наук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зав.кафедрой теории и философии права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«РГЭУ (РИНХ)»</w:t>
            </w:r>
          </w:p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 xml:space="preserve">«ИКТ в проф. деятельности», </w:t>
            </w:r>
          </w:p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АНО ВО</w:t>
            </w:r>
          </w:p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«Российский новый университет»</w:t>
            </w:r>
          </w:p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 xml:space="preserve">«Электронная информационная образовательная среда в учебном процессе», </w:t>
            </w:r>
          </w:p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 xml:space="preserve">76 ч., 2019 г. </w:t>
            </w:r>
          </w:p>
        </w:tc>
      </w:tr>
    </w:tbl>
    <w:p w:rsidR="00DF3900" w:rsidRPr="00EE6D71" w:rsidRDefault="00DF3900" w:rsidP="00D50229">
      <w:pPr>
        <w:rPr>
          <w:rFonts w:cs="Times New Roman"/>
          <w:sz w:val="28"/>
          <w:szCs w:val="28"/>
        </w:rPr>
      </w:pPr>
    </w:p>
    <w:p w:rsidR="00DF3900" w:rsidRPr="00EE6D71" w:rsidRDefault="00DF3900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 xml:space="preserve">Разработчик: </w:t>
      </w:r>
    </w:p>
    <w:p w:rsidR="00DF3900" w:rsidRPr="00EE6D71" w:rsidRDefault="00DF3900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Зав. кафедрой  теории и философии права                                  И.Н.Самойлова</w:t>
      </w:r>
    </w:p>
    <w:p w:rsidR="00DF3900" w:rsidRPr="00EE6D71" w:rsidRDefault="00DF3900" w:rsidP="00D50229">
      <w:pPr>
        <w:jc w:val="center"/>
        <w:rPr>
          <w:rFonts w:cs="Times New Roman"/>
          <w:b/>
          <w:sz w:val="28"/>
          <w:szCs w:val="28"/>
        </w:rPr>
      </w:pPr>
    </w:p>
    <w:p w:rsidR="00DF3900" w:rsidRPr="00EE6D71" w:rsidRDefault="00DF3900" w:rsidP="00D50229">
      <w:pPr>
        <w:suppressAutoHyphens/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DF3900" w:rsidRPr="00EE6D71" w:rsidRDefault="00DF3900" w:rsidP="00D50229">
      <w:pPr>
        <w:suppressAutoHyphens/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DF3900" w:rsidRPr="00EE6D71" w:rsidRDefault="00DF3900" w:rsidP="00D50229">
      <w:pPr>
        <w:jc w:val="center"/>
        <w:rPr>
          <w:rFonts w:cs="Times New Roman"/>
          <w:b/>
          <w:sz w:val="28"/>
          <w:szCs w:val="28"/>
          <w:u w:val="single"/>
        </w:rPr>
      </w:pPr>
      <w:bookmarkStart w:id="0" w:name="_Hlk64058097"/>
      <w:r w:rsidRPr="00EE6D71">
        <w:rPr>
          <w:rFonts w:cs="Times New Roman"/>
          <w:b/>
          <w:bCs/>
          <w:sz w:val="28"/>
          <w:szCs w:val="28"/>
          <w:u w:val="single"/>
        </w:rPr>
        <w:t>Б1.Б.03 Иностранный язык</w:t>
      </w:r>
    </w:p>
    <w:bookmarkEnd w:id="0"/>
    <w:p w:rsidR="00DF3900" w:rsidRPr="00EE6D71" w:rsidRDefault="00DF3900" w:rsidP="00D50229">
      <w:pPr>
        <w:suppressAutoHyphens/>
        <w:jc w:val="center"/>
        <w:rPr>
          <w:rFonts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398"/>
        <w:gridCol w:w="4957"/>
      </w:tblGrid>
      <w:tr w:rsidR="00DF3900" w:rsidRPr="00EE6D71" w:rsidTr="00DF3900">
        <w:tc>
          <w:tcPr>
            <w:tcW w:w="4503" w:type="dxa"/>
          </w:tcPr>
          <w:p w:rsidR="00DF3900" w:rsidRPr="00EE6D71" w:rsidRDefault="00DF3900" w:rsidP="00D50229">
            <w:pPr>
              <w:suppressAutoHyphens/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068" w:type="dxa"/>
          </w:tcPr>
          <w:p w:rsidR="00DF3900" w:rsidRPr="00EE6D71" w:rsidRDefault="00DF3900" w:rsidP="00D50229">
            <w:pPr>
              <w:suppressAutoHyphens/>
              <w:rPr>
                <w:rFonts w:cs="Times New Roman"/>
                <w:i/>
                <w:sz w:val="28"/>
                <w:szCs w:val="28"/>
              </w:rPr>
            </w:pPr>
            <w:r w:rsidRPr="00EE6D71">
              <w:rPr>
                <w:rFonts w:cs="Times New Roman"/>
                <w:bCs/>
                <w:i/>
                <w:sz w:val="28"/>
                <w:szCs w:val="28"/>
              </w:rPr>
              <w:t xml:space="preserve">44.03.03 "Специальное (дефектологическое) образование" </w:t>
            </w:r>
          </w:p>
        </w:tc>
      </w:tr>
      <w:tr w:rsidR="00DF3900" w:rsidRPr="00EE6D71" w:rsidTr="00DF3900">
        <w:tc>
          <w:tcPr>
            <w:tcW w:w="4503" w:type="dxa"/>
          </w:tcPr>
          <w:p w:rsidR="00DF3900" w:rsidRPr="00EE6D71" w:rsidRDefault="00DF3900" w:rsidP="00D50229">
            <w:pPr>
              <w:suppressAutoHyphens/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068" w:type="dxa"/>
          </w:tcPr>
          <w:p w:rsidR="00DF3900" w:rsidRPr="00EE6D71" w:rsidRDefault="00DF3900" w:rsidP="00D50229">
            <w:pPr>
              <w:suppressAutoHyphens/>
              <w:rPr>
                <w:rFonts w:cs="Times New Roman"/>
                <w:i/>
                <w:sz w:val="28"/>
                <w:szCs w:val="28"/>
              </w:rPr>
            </w:pPr>
            <w:r w:rsidRPr="00EE6D71">
              <w:rPr>
                <w:rFonts w:cs="Times New Roman"/>
                <w:bCs/>
                <w:i/>
                <w:sz w:val="28"/>
                <w:szCs w:val="28"/>
              </w:rPr>
              <w:t>44.03.03.01 "Логопедия"</w:t>
            </w:r>
          </w:p>
        </w:tc>
      </w:tr>
      <w:tr w:rsidR="00DF3900" w:rsidRPr="00EE6D71" w:rsidTr="00DF3900">
        <w:tc>
          <w:tcPr>
            <w:tcW w:w="4503" w:type="dxa"/>
          </w:tcPr>
          <w:p w:rsidR="00DF3900" w:rsidRPr="00EE6D71" w:rsidRDefault="00DF3900" w:rsidP="00D50229">
            <w:pPr>
              <w:suppressAutoHyphens/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068" w:type="dxa"/>
          </w:tcPr>
          <w:p w:rsidR="00DF3900" w:rsidRPr="00EE6D71" w:rsidRDefault="00DF3900" w:rsidP="00D50229">
            <w:pPr>
              <w:suppressAutoHyphens/>
              <w:rPr>
                <w:rFonts w:cs="Times New Roman"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</w:rPr>
              <w:t>Английского языка</w:t>
            </w:r>
          </w:p>
        </w:tc>
      </w:tr>
    </w:tbl>
    <w:p w:rsidR="00DF3900" w:rsidRPr="00EE6D71" w:rsidRDefault="00DF3900" w:rsidP="00D50229">
      <w:pPr>
        <w:suppressAutoHyphens/>
        <w:rPr>
          <w:rFonts w:cs="Times New Roman"/>
          <w:b/>
          <w:sz w:val="28"/>
          <w:szCs w:val="28"/>
        </w:rPr>
      </w:pPr>
    </w:p>
    <w:p w:rsidR="00DF3900" w:rsidRPr="00EE6D71" w:rsidRDefault="00DF3900" w:rsidP="00D50229">
      <w:pPr>
        <w:pStyle w:val="1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DF3900" w:rsidRPr="00EE6D71" w:rsidRDefault="00DF3900" w:rsidP="00D50229">
      <w:pPr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sz w:val="28"/>
          <w:szCs w:val="28"/>
        </w:rPr>
        <w:t xml:space="preserve">Основной целью освоения учебной дисциплины  </w:t>
      </w:r>
      <w:r w:rsidRPr="00EE6D71">
        <w:rPr>
          <w:rFonts w:cs="Times New Roman"/>
          <w:sz w:val="28"/>
          <w:szCs w:val="28"/>
          <w:u w:val="single"/>
        </w:rPr>
        <w:t>«Иностранный язык»</w:t>
      </w:r>
      <w:r w:rsidRPr="00EE6D71">
        <w:rPr>
          <w:rFonts w:cs="Times New Roman"/>
          <w:sz w:val="28"/>
          <w:szCs w:val="28"/>
        </w:rPr>
        <w:t xml:space="preserve"> в вузе является </w:t>
      </w:r>
      <w:r w:rsidRPr="00EE6D71">
        <w:rPr>
          <w:rFonts w:cs="Times New Roman"/>
          <w:i/>
          <w:sz w:val="28"/>
          <w:szCs w:val="28"/>
        </w:rPr>
        <w:t>формирование коммуникативной компетенции обучающихся</w:t>
      </w:r>
      <w:r w:rsidRPr="00EE6D71">
        <w:rPr>
          <w:rFonts w:cs="Times New Roman"/>
          <w:sz w:val="28"/>
          <w:szCs w:val="28"/>
        </w:rPr>
        <w:t xml:space="preserve"> в двух ее составляющих: общей коммуникативной компетенции как части </w:t>
      </w:r>
      <w:r w:rsidRPr="00EE6D71">
        <w:rPr>
          <w:rFonts w:cs="Times New Roman"/>
          <w:sz w:val="28"/>
          <w:szCs w:val="28"/>
        </w:rPr>
        <w:lastRenderedPageBreak/>
        <w:t xml:space="preserve">социальной компетенции студента и профессиональной коммуникативной компетенции как части его профессиональной компетенции. </w:t>
      </w:r>
    </w:p>
    <w:p w:rsidR="00DF3900" w:rsidRPr="00EE6D71" w:rsidRDefault="00DF3900" w:rsidP="00D50229">
      <w:pPr>
        <w:pStyle w:val="1"/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F3900" w:rsidRPr="00EE6D71" w:rsidRDefault="00DF3900" w:rsidP="00D50229">
      <w:pPr>
        <w:pStyle w:val="1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DF3900" w:rsidRPr="00EE6D71" w:rsidRDefault="00DF3900" w:rsidP="00D50229">
      <w:pPr>
        <w:rPr>
          <w:rStyle w:val="ac"/>
          <w:b/>
          <w:bCs/>
          <w:sz w:val="28"/>
          <w:szCs w:val="28"/>
        </w:rPr>
      </w:pPr>
      <w:r w:rsidRPr="00EE6D71">
        <w:rPr>
          <w:rFonts w:cs="Times New Roman"/>
          <w:sz w:val="28"/>
          <w:szCs w:val="28"/>
        </w:rPr>
        <w:t xml:space="preserve">- </w:t>
      </w:r>
      <w:r w:rsidRPr="00EE6D71">
        <w:rPr>
          <w:rStyle w:val="ac"/>
          <w:bCs/>
          <w:sz w:val="28"/>
          <w:szCs w:val="28"/>
        </w:rPr>
        <w:t>обучить практическому владению разговорно-бытовой и научной речью для активного пользования иностранным языком как в повседневном, так и в профессиональном общении</w:t>
      </w:r>
      <w:r w:rsidRPr="00EE6D71">
        <w:rPr>
          <w:rStyle w:val="ac"/>
          <w:b/>
          <w:bCs/>
          <w:sz w:val="28"/>
          <w:szCs w:val="28"/>
        </w:rPr>
        <w:t>;</w:t>
      </w:r>
    </w:p>
    <w:p w:rsidR="00DF3900" w:rsidRPr="00EE6D71" w:rsidRDefault="00DF3900" w:rsidP="00D50229">
      <w:pPr>
        <w:rPr>
          <w:rStyle w:val="ac"/>
          <w:bCs/>
          <w:sz w:val="28"/>
          <w:szCs w:val="28"/>
        </w:rPr>
      </w:pPr>
      <w:r w:rsidRPr="00EE6D71">
        <w:rPr>
          <w:rStyle w:val="ac"/>
          <w:b/>
          <w:bCs/>
          <w:sz w:val="28"/>
          <w:szCs w:val="28"/>
        </w:rPr>
        <w:t xml:space="preserve">- </w:t>
      </w:r>
      <w:r w:rsidRPr="00EE6D71">
        <w:rPr>
          <w:rStyle w:val="ac"/>
          <w:bCs/>
          <w:sz w:val="28"/>
          <w:szCs w:val="28"/>
        </w:rPr>
        <w:t>сформировать умение достаточно уверенно пользоваться наиболее употребительными и относительно простыми языковыми средствами в основных видах речевой деятельности: говорении, восприятии на слух (аудировании), чтении и письме;</w:t>
      </w:r>
    </w:p>
    <w:p w:rsidR="00DF3900" w:rsidRPr="00EE6D71" w:rsidRDefault="00DF3900" w:rsidP="00D50229">
      <w:pPr>
        <w:rPr>
          <w:rStyle w:val="ac"/>
          <w:bCs/>
          <w:sz w:val="28"/>
          <w:szCs w:val="28"/>
        </w:rPr>
      </w:pPr>
      <w:r w:rsidRPr="00EE6D71">
        <w:rPr>
          <w:rStyle w:val="ac"/>
          <w:bCs/>
          <w:sz w:val="28"/>
          <w:szCs w:val="28"/>
        </w:rPr>
        <w:t xml:space="preserve">- сформировать умение самостоятельно работать со специальной литературой на иностранном языке с целью получения профессиональной информации; </w:t>
      </w:r>
    </w:p>
    <w:p w:rsidR="00DF3900" w:rsidRPr="00EE6D71" w:rsidRDefault="00DF3900" w:rsidP="00D50229">
      <w:pPr>
        <w:rPr>
          <w:rFonts w:cs="Times New Roman"/>
          <w:sz w:val="28"/>
          <w:szCs w:val="28"/>
        </w:rPr>
      </w:pPr>
      <w:r w:rsidRPr="00EE6D71">
        <w:rPr>
          <w:rStyle w:val="ac"/>
          <w:bCs/>
          <w:sz w:val="28"/>
          <w:szCs w:val="28"/>
        </w:rPr>
        <w:t>- сформировать умение вести на иностранном языке беседу – диалог общего и профессионального характера, пользоваться правилами речевого этикета, переводить тексты.</w:t>
      </w:r>
    </w:p>
    <w:p w:rsidR="00DF3900" w:rsidRPr="00EE6D71" w:rsidRDefault="00DF3900" w:rsidP="00D50229">
      <w:pPr>
        <w:pStyle w:val="1"/>
        <w:suppressAutoHyphens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DF3900" w:rsidRPr="00EE6D71" w:rsidRDefault="00DF3900" w:rsidP="00D50229">
      <w:pPr>
        <w:pStyle w:val="1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DF3900" w:rsidRPr="00EE6D71" w:rsidRDefault="00DF3900" w:rsidP="00D50229">
      <w:pPr>
        <w:pStyle w:val="1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F3900" w:rsidRPr="00EE6D71" w:rsidRDefault="00DF3900" w:rsidP="00D50229">
      <w:pPr>
        <w:suppressAutoHyphens/>
        <w:rPr>
          <w:rFonts w:cs="Times New Roman"/>
          <w:color w:val="000000"/>
          <w:sz w:val="28"/>
          <w:szCs w:val="28"/>
        </w:rPr>
      </w:pPr>
      <w:r w:rsidRPr="00EE6D71">
        <w:rPr>
          <w:rFonts w:cs="Times New Roman"/>
          <w:b/>
          <w:i/>
          <w:sz w:val="28"/>
          <w:szCs w:val="28"/>
        </w:rPr>
        <w:t>Знать:</w:t>
      </w:r>
      <w:r w:rsidRPr="00EE6D71">
        <w:rPr>
          <w:rFonts w:cs="Times New Roman"/>
          <w:color w:val="000000"/>
          <w:sz w:val="28"/>
          <w:szCs w:val="28"/>
        </w:rPr>
        <w:t xml:space="preserve">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DF3900" w:rsidRPr="00EE6D71" w:rsidTr="00DF3900">
        <w:tc>
          <w:tcPr>
            <w:tcW w:w="9854" w:type="dxa"/>
          </w:tcPr>
          <w:p w:rsidR="00DF3900" w:rsidRPr="00EE6D71" w:rsidRDefault="00DF3900" w:rsidP="00D5022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 xml:space="preserve">Лексический и грамматический материал, необходимый для осуществления межличностной и профессиональной устной и письменной коммуникации на иностранном языке (ОК-5); лексический материал, межкультурную специфику, </w:t>
            </w:r>
            <w:r w:rsidRPr="00EE6D71">
              <w:rPr>
                <w:rFonts w:cs="Times New Roman"/>
                <w:bCs/>
                <w:sz w:val="28"/>
                <w:szCs w:val="28"/>
              </w:rPr>
              <w:t>социальные, этнические, конфессиональные и культурные различия</w:t>
            </w:r>
            <w:r w:rsidRPr="00EE6D71">
              <w:rPr>
                <w:rFonts w:cs="Times New Roman"/>
                <w:sz w:val="28"/>
                <w:szCs w:val="28"/>
              </w:rPr>
              <w:t xml:space="preserve"> и правила речевого этикета необходимые для осуществления коммуникации на иностранном языке в ситуациях доверительного общения (ОК-5); лексический и грамматический материал, необходимый для повышения уровня самообразования как в общекультурном плане, так и в </w:t>
            </w:r>
            <w:r w:rsidRPr="00EE6D71">
              <w:rPr>
                <w:rFonts w:cs="Times New Roman"/>
                <w:bCs/>
                <w:sz w:val="28"/>
                <w:szCs w:val="28"/>
              </w:rPr>
              <w:t xml:space="preserve">профессиональном; </w:t>
            </w:r>
            <w:r w:rsidRPr="00EE6D71">
              <w:rPr>
                <w:rFonts w:cs="Times New Roman"/>
                <w:sz w:val="28"/>
                <w:szCs w:val="28"/>
              </w:rPr>
              <w:t xml:space="preserve">лексический и грамматический материал, необходимый для </w:t>
            </w:r>
            <w:r w:rsidRPr="00EE6D71">
              <w:rPr>
                <w:rFonts w:cs="Times New Roman"/>
                <w:bCs/>
                <w:sz w:val="28"/>
                <w:szCs w:val="28"/>
              </w:rPr>
              <w:t>профессионально профилированного использования современных информационных технологий (Интернет)</w:t>
            </w:r>
            <w:r w:rsidRPr="00EE6D71">
              <w:rPr>
                <w:rFonts w:cs="Times New Roman"/>
                <w:sz w:val="28"/>
                <w:szCs w:val="28"/>
              </w:rPr>
              <w:t xml:space="preserve"> (ОК-2); лексический и грамматический материал, способствующий осуществлению и расширению научных исследований по профилю на иностранном языке лексический и грамматический материал, необходимым для передачи профессиональной информации на иностранном языке (ОК-2).</w:t>
            </w:r>
          </w:p>
        </w:tc>
      </w:tr>
      <w:tr w:rsidR="00DF3900" w:rsidRPr="00EE6D71" w:rsidTr="00DF3900">
        <w:tc>
          <w:tcPr>
            <w:tcW w:w="9854" w:type="dxa"/>
          </w:tcPr>
          <w:p w:rsidR="00DF3900" w:rsidRPr="00EE6D71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iCs/>
                <w:sz w:val="28"/>
                <w:szCs w:val="28"/>
              </w:rPr>
            </w:pPr>
            <w:r w:rsidRPr="00EE6D71">
              <w:rPr>
                <w:rFonts w:cs="Times New Roman"/>
                <w:b/>
                <w:i/>
                <w:iCs/>
                <w:sz w:val="28"/>
                <w:szCs w:val="28"/>
              </w:rPr>
              <w:t>Уметь:</w:t>
            </w:r>
            <w:r w:rsidRPr="00EE6D71">
              <w:rPr>
                <w:rFonts w:cs="Times New Roman"/>
                <w:i/>
                <w:iCs/>
                <w:sz w:val="28"/>
                <w:szCs w:val="28"/>
              </w:rPr>
              <w:t xml:space="preserve"> </w:t>
            </w:r>
          </w:p>
          <w:p w:rsidR="00DF3900" w:rsidRPr="00EE6D71" w:rsidRDefault="00DF3900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 xml:space="preserve">Спонтанно и бегло, не испытывая трудностей в подборе слов, выражать свои мысли в ситуациях межличностного и профессионального общения, в различных формах передавать на иностранном языке и корректно оформлять информацию в соответствии с целями и задачами коммуникации (ОК-5); бегло без трудностей в подборе слов выражать свои мысли, отношение, эмоции в ситуациях доверительного общения, в различных формах передавать на иностранном языке и корректно оформлять информацию в соответствии с конкретными целями и задачами коммуникации (ОК-5); легко находить и понимать,  корректно выражать и передавать необходимую </w:t>
            </w:r>
            <w:r w:rsidRPr="00EE6D71">
              <w:rPr>
                <w:rFonts w:cs="Times New Roman"/>
                <w:sz w:val="28"/>
                <w:szCs w:val="28"/>
              </w:rPr>
              <w:lastRenderedPageBreak/>
              <w:t xml:space="preserve">информацию на иностранном языке; при помощи вспомогательного материала подбирать соответствующую профильную лексику, корректно выражать свои мысли,  понимать, передавать и находить нужную информацию, в т.ч. в </w:t>
            </w:r>
            <w:r w:rsidRPr="00EE6D71">
              <w:rPr>
                <w:rFonts w:cs="Times New Roman"/>
                <w:bCs/>
                <w:sz w:val="28"/>
                <w:szCs w:val="28"/>
              </w:rPr>
              <w:t xml:space="preserve">системе Интернет (ОК-2);  </w:t>
            </w:r>
            <w:r w:rsidRPr="00EE6D71">
              <w:rPr>
                <w:rFonts w:cs="Times New Roman"/>
                <w:sz w:val="28"/>
                <w:szCs w:val="28"/>
              </w:rPr>
              <w:t>не испытывая трудностей в подборе слов, выражать свои мысли и передавать профессиональную информацию в ситуациях межличностного и профессионального общения (ОК-2).</w:t>
            </w:r>
          </w:p>
        </w:tc>
      </w:tr>
      <w:tr w:rsidR="00DF3900" w:rsidRPr="00EE6D71" w:rsidTr="00DF3900">
        <w:tc>
          <w:tcPr>
            <w:tcW w:w="9854" w:type="dxa"/>
          </w:tcPr>
          <w:p w:rsidR="00DF3900" w:rsidRPr="00EE6D71" w:rsidRDefault="00DF3900" w:rsidP="00D5022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Times New Roman"/>
                <w:b/>
                <w:i/>
                <w:iCs/>
                <w:sz w:val="28"/>
                <w:szCs w:val="28"/>
              </w:rPr>
            </w:pPr>
            <w:r w:rsidRPr="00EE6D71">
              <w:rPr>
                <w:rFonts w:cs="Times New Roman"/>
                <w:b/>
                <w:i/>
                <w:iCs/>
                <w:sz w:val="28"/>
                <w:szCs w:val="28"/>
              </w:rPr>
              <w:lastRenderedPageBreak/>
              <w:t xml:space="preserve">Владеть: </w:t>
            </w:r>
          </w:p>
          <w:p w:rsidR="00DF3900" w:rsidRPr="00EE6D71" w:rsidRDefault="00DF3900" w:rsidP="00D50229">
            <w:pPr>
              <w:widowControl w:val="0"/>
              <w:tabs>
                <w:tab w:val="left" w:pos="708"/>
                <w:tab w:val="right" w:leader="underscore" w:pos="963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 xml:space="preserve">Навыками необходимыми для  выполнения межличностной и профессиональной коммуникации на иностранном языке (ОК-5); навыками необходимыми для  выполнения специфической коммуникации доверительного общения на иностранном языке с учетом межкультурной специфики, </w:t>
            </w:r>
            <w:r w:rsidRPr="00EE6D71">
              <w:rPr>
                <w:rFonts w:cs="Times New Roman"/>
                <w:bCs/>
                <w:sz w:val="28"/>
                <w:szCs w:val="28"/>
              </w:rPr>
              <w:t xml:space="preserve">социальных, этнических, конфессиональных и культурных различий (ОК-5); </w:t>
            </w:r>
            <w:r w:rsidRPr="00EE6D71">
              <w:rPr>
                <w:rFonts w:cs="Times New Roman"/>
                <w:sz w:val="28"/>
                <w:szCs w:val="28"/>
              </w:rPr>
              <w:t xml:space="preserve">навыками необходимыми для  выполнения специфической коммуникации на иностранном языке, в т.ч. в </w:t>
            </w:r>
            <w:r w:rsidRPr="00EE6D71">
              <w:rPr>
                <w:rFonts w:cs="Times New Roman"/>
                <w:bCs/>
                <w:sz w:val="28"/>
                <w:szCs w:val="28"/>
              </w:rPr>
              <w:t xml:space="preserve">системе Интернет (ОК-2); </w:t>
            </w:r>
            <w:r w:rsidRPr="00EE6D71">
              <w:rPr>
                <w:rFonts w:cs="Times New Roman"/>
                <w:sz w:val="28"/>
                <w:szCs w:val="28"/>
              </w:rPr>
              <w:t xml:space="preserve">навыками необходимыми для  выполнения профессиональной коммуникации на иностранном языке, в т.ч. в области научных исследований (ОК-2). </w:t>
            </w:r>
          </w:p>
        </w:tc>
      </w:tr>
    </w:tbl>
    <w:p w:rsidR="00DF3900" w:rsidRPr="00EE6D71" w:rsidRDefault="00DF3900" w:rsidP="00D50229">
      <w:pPr>
        <w:pStyle w:val="1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DF3900" w:rsidRPr="00EE6D71" w:rsidRDefault="00DF3900" w:rsidP="00D50229">
      <w:pPr>
        <w:pStyle w:val="1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 xml:space="preserve">ОК- </w:t>
      </w:r>
      <w:r w:rsidRPr="00EE6D71">
        <w:rPr>
          <w:rFonts w:ascii="Times New Roman" w:hAnsi="Times New Roman"/>
          <w:sz w:val="28"/>
          <w:szCs w:val="28"/>
          <w:lang w:val="en-US"/>
        </w:rPr>
        <w:t xml:space="preserve">2; </w:t>
      </w:r>
      <w:r w:rsidRPr="00EE6D71">
        <w:rPr>
          <w:rFonts w:ascii="Times New Roman" w:hAnsi="Times New Roman"/>
          <w:sz w:val="28"/>
          <w:szCs w:val="28"/>
        </w:rPr>
        <w:t>ОК-5.</w:t>
      </w:r>
    </w:p>
    <w:p w:rsidR="00DF3900" w:rsidRPr="00EE6D71" w:rsidRDefault="00DF3900" w:rsidP="00D50229">
      <w:pPr>
        <w:pStyle w:val="1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 xml:space="preserve">(в ЗЕТ): </w:t>
      </w:r>
      <w:r w:rsidRPr="00EE6D71">
        <w:rPr>
          <w:rFonts w:ascii="Times New Roman" w:hAnsi="Times New Roman"/>
          <w:i/>
          <w:sz w:val="28"/>
          <w:szCs w:val="28"/>
          <w:lang w:val="en-US"/>
        </w:rPr>
        <w:t>6</w:t>
      </w:r>
      <w:r w:rsidRPr="00EE6D71">
        <w:rPr>
          <w:rFonts w:ascii="Times New Roman" w:hAnsi="Times New Roman"/>
          <w:i/>
          <w:sz w:val="28"/>
          <w:szCs w:val="28"/>
        </w:rPr>
        <w:t>.</w:t>
      </w:r>
    </w:p>
    <w:p w:rsidR="00DF3900" w:rsidRPr="00EE6D71" w:rsidRDefault="00DF3900" w:rsidP="00D50229">
      <w:pPr>
        <w:pStyle w:val="1"/>
        <w:numPr>
          <w:ilvl w:val="0"/>
          <w:numId w:val="1"/>
        </w:numPr>
        <w:suppressAutoHyphens/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</w:p>
    <w:p w:rsidR="00DF3900" w:rsidRPr="00EE6D71" w:rsidRDefault="00DF3900" w:rsidP="00D50229">
      <w:pPr>
        <w:pStyle w:val="1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Зачет (</w:t>
      </w:r>
      <w:r w:rsidRPr="00EE6D71">
        <w:rPr>
          <w:rFonts w:ascii="Times New Roman" w:hAnsi="Times New Roman"/>
          <w:sz w:val="28"/>
          <w:szCs w:val="28"/>
          <w:lang w:val="en-US"/>
        </w:rPr>
        <w:t>2</w:t>
      </w:r>
      <w:r w:rsidRPr="00EE6D71">
        <w:rPr>
          <w:rFonts w:ascii="Times New Roman" w:hAnsi="Times New Roman"/>
          <w:sz w:val="28"/>
          <w:szCs w:val="28"/>
        </w:rPr>
        <w:t xml:space="preserve"> семестр); </w:t>
      </w:r>
    </w:p>
    <w:p w:rsidR="00DF3900" w:rsidRPr="00EE6D71" w:rsidRDefault="00DF3900" w:rsidP="00D50229">
      <w:pPr>
        <w:pStyle w:val="1"/>
        <w:suppressAutoHyphens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Экзамен (3 семестр).</w:t>
      </w:r>
    </w:p>
    <w:p w:rsidR="00DF3900" w:rsidRPr="00EE6D71" w:rsidRDefault="00DF3900" w:rsidP="00D50229">
      <w:pPr>
        <w:pStyle w:val="1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EE6D71">
        <w:rPr>
          <w:rStyle w:val="a7"/>
          <w:rFonts w:ascii="Times New Roman" w:hAnsi="Times New Roman"/>
          <w:b/>
          <w:sz w:val="28"/>
          <w:szCs w:val="28"/>
        </w:rPr>
        <w:footnoteReference w:id="2"/>
      </w:r>
      <w:r w:rsidRPr="00EE6D71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45"/>
        <w:gridCol w:w="1324"/>
        <w:gridCol w:w="1550"/>
        <w:gridCol w:w="1414"/>
        <w:gridCol w:w="1218"/>
        <w:gridCol w:w="1408"/>
        <w:gridCol w:w="1312"/>
      </w:tblGrid>
      <w:tr w:rsidR="00DF3900" w:rsidRPr="00EE6D71" w:rsidTr="00DF390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0" w:rsidRPr="00EE6D71" w:rsidRDefault="00DF3900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Pr="00EE6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EE6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DF3900" w:rsidRPr="00EE6D71" w:rsidTr="00DF390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900" w:rsidRPr="00EE6D71" w:rsidRDefault="00DF3900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F3900" w:rsidRPr="00EE6D71" w:rsidTr="00DF390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EE6D71" w:rsidRDefault="00DF3900" w:rsidP="00D5022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bCs/>
                <w:sz w:val="28"/>
                <w:szCs w:val="28"/>
              </w:rPr>
              <w:t>Б1.Б.03 Иностранный язык</w:t>
            </w:r>
          </w:p>
          <w:p w:rsidR="00DF3900" w:rsidRPr="00EE6D71" w:rsidRDefault="00DF3900" w:rsidP="00D50229">
            <w:pPr>
              <w:jc w:val="center"/>
              <w:rPr>
                <w:rFonts w:cs="Times New Roman"/>
                <w:bCs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Аханова Марина Геннадьевна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ТГПИ</w:t>
            </w:r>
          </w:p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Апрель 201</w:t>
            </w:r>
            <w:r w:rsidRPr="00EE6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  <w:tr w:rsidR="00DF3900" w:rsidRPr="00EE6D71" w:rsidTr="00DF3900"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EE6D71" w:rsidRDefault="00DF3900" w:rsidP="00D5022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bCs/>
                <w:sz w:val="28"/>
                <w:szCs w:val="28"/>
              </w:rPr>
              <w:t>Б1.Б.03 Иностранный язык</w:t>
            </w:r>
          </w:p>
          <w:p w:rsidR="00DF3900" w:rsidRPr="00EE6D71" w:rsidRDefault="00DF3900" w:rsidP="00D50229">
            <w:pPr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Плотникова Галина Степановна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ГГПИИЯ имени Н.К. Крупской</w:t>
            </w:r>
          </w:p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Учитель английского и немецкого языков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наук, доцент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ТИ имени А.П. Чехова (филиал) РГЭУ (РИНХ), доцент кафедры английского языка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00" w:rsidRPr="00EE6D71" w:rsidRDefault="00DF3900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Апрель, 201</w:t>
            </w:r>
            <w:r w:rsidRPr="00EE6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</w:tr>
    </w:tbl>
    <w:p w:rsidR="00DF3900" w:rsidRPr="00EE6D71" w:rsidRDefault="00DF3900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 xml:space="preserve">Разработчики: </w:t>
      </w:r>
    </w:p>
    <w:p w:rsidR="00DF3900" w:rsidRPr="00EE6D71" w:rsidRDefault="00DF3900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доцент кафедры английского языка                  Аханова М.Г.</w:t>
      </w:r>
    </w:p>
    <w:p w:rsidR="00DF3900" w:rsidRPr="00EE6D71" w:rsidRDefault="00DF3900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доцент кафедры английского языка                  Плотникова Г.С.</w:t>
      </w:r>
    </w:p>
    <w:p w:rsidR="00DF3900" w:rsidRPr="00EE6D71" w:rsidRDefault="00DF3900" w:rsidP="00D50229">
      <w:pPr>
        <w:rPr>
          <w:rFonts w:cs="Times New Roman"/>
          <w:sz w:val="28"/>
          <w:szCs w:val="28"/>
        </w:rPr>
      </w:pPr>
    </w:p>
    <w:p w:rsidR="00F81758" w:rsidRPr="00EE6D71" w:rsidRDefault="00F81758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F81758" w:rsidRPr="00EE6D71" w:rsidRDefault="00F81758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F81758" w:rsidRPr="00EE6D71" w:rsidRDefault="00F81758" w:rsidP="00D50229">
      <w:pPr>
        <w:jc w:val="center"/>
        <w:rPr>
          <w:rFonts w:cs="Times New Roman"/>
          <w:bCs/>
          <w:i/>
          <w:sz w:val="28"/>
          <w:szCs w:val="28"/>
          <w:u w:val="single"/>
        </w:rPr>
      </w:pPr>
      <w:r w:rsidRPr="00EE6D71">
        <w:rPr>
          <w:rFonts w:cs="Times New Roman"/>
          <w:i/>
          <w:sz w:val="28"/>
          <w:szCs w:val="28"/>
          <w:u w:val="single"/>
        </w:rPr>
        <w:t>Б1.Б.0</w:t>
      </w:r>
      <w:r w:rsidR="00DF3900" w:rsidRPr="00EE6D71">
        <w:rPr>
          <w:rFonts w:cs="Times New Roman"/>
          <w:i/>
          <w:sz w:val="28"/>
          <w:szCs w:val="28"/>
          <w:u w:val="single"/>
        </w:rPr>
        <w:t>4</w:t>
      </w:r>
      <w:r w:rsidRPr="00EE6D71">
        <w:rPr>
          <w:rFonts w:cs="Times New Roman"/>
          <w:i/>
          <w:sz w:val="28"/>
          <w:szCs w:val="28"/>
          <w:u w:val="single"/>
        </w:rPr>
        <w:t xml:space="preserve"> Экономика</w:t>
      </w:r>
      <w:r w:rsidRPr="00EE6D71">
        <w:rPr>
          <w:rFonts w:cs="Times New Roman"/>
          <w:bCs/>
          <w:i/>
          <w:sz w:val="28"/>
          <w:szCs w:val="28"/>
          <w:u w:val="single"/>
        </w:rPr>
        <w:t xml:space="preserve"> образования</w:t>
      </w:r>
    </w:p>
    <w:p w:rsidR="00F81758" w:rsidRPr="00EE6D71" w:rsidRDefault="00F81758" w:rsidP="00D50229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EE6D71">
        <w:rPr>
          <w:rFonts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1"/>
        <w:gridCol w:w="4694"/>
      </w:tblGrid>
      <w:tr w:rsidR="00F81758" w:rsidRPr="00EE6D71" w:rsidTr="00F81758">
        <w:tc>
          <w:tcPr>
            <w:tcW w:w="4785" w:type="dxa"/>
          </w:tcPr>
          <w:p w:rsidR="00F81758" w:rsidRPr="00EE6D71" w:rsidRDefault="00F81758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81758" w:rsidRPr="00EE6D71" w:rsidRDefault="00F81758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bCs/>
                <w:i/>
                <w:sz w:val="28"/>
                <w:szCs w:val="28"/>
                <w:u w:val="single"/>
              </w:rPr>
              <w:t>44.03.03 «Специальное (дефектологическое) образование»</w:t>
            </w:r>
          </w:p>
        </w:tc>
      </w:tr>
      <w:tr w:rsidR="00F81758" w:rsidRPr="00EE6D71" w:rsidTr="00F81758">
        <w:tc>
          <w:tcPr>
            <w:tcW w:w="4785" w:type="dxa"/>
          </w:tcPr>
          <w:p w:rsidR="00F81758" w:rsidRPr="00EE6D71" w:rsidRDefault="00F81758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81758" w:rsidRPr="00EE6D71" w:rsidRDefault="00F81758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Cs/>
                <w:i/>
                <w:sz w:val="28"/>
                <w:szCs w:val="28"/>
                <w:u w:val="single"/>
              </w:rPr>
              <w:t>44.03.03.01 «Логопедия»</w:t>
            </w:r>
          </w:p>
        </w:tc>
      </w:tr>
      <w:tr w:rsidR="00F81758" w:rsidRPr="00EE6D71" w:rsidTr="00F81758">
        <w:tc>
          <w:tcPr>
            <w:tcW w:w="4785" w:type="dxa"/>
          </w:tcPr>
          <w:p w:rsidR="00F81758" w:rsidRPr="00EE6D71" w:rsidRDefault="00F81758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81758" w:rsidRPr="00EE6D71" w:rsidRDefault="00F81758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</w:rPr>
              <w:t>экономики и предпринимательства</w:t>
            </w:r>
          </w:p>
        </w:tc>
      </w:tr>
    </w:tbl>
    <w:p w:rsidR="00F81758" w:rsidRPr="00EE6D71" w:rsidRDefault="00F81758" w:rsidP="00D50229">
      <w:pPr>
        <w:rPr>
          <w:rFonts w:cs="Times New Roman"/>
          <w:b/>
          <w:sz w:val="28"/>
          <w:szCs w:val="28"/>
        </w:rPr>
      </w:pPr>
    </w:p>
    <w:p w:rsidR="00F81758" w:rsidRPr="00EE6D71" w:rsidRDefault="00F81758" w:rsidP="00D50229">
      <w:pPr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1. Цель изучения дисциплины: </w:t>
      </w:r>
      <w:r w:rsidRPr="00EE6D71">
        <w:rPr>
          <w:rFonts w:cs="Times New Roman"/>
          <w:sz w:val="28"/>
          <w:szCs w:val="28"/>
        </w:rPr>
        <w:t xml:space="preserve">развитие современного экономического мышления педагогов, позволяющего: верно, оценивать экономические процессы в отрасли, разбираться в основах экономической и хозяйственной политики образовательных учреждений и организаций, при необходимости </w:t>
      </w:r>
      <w:r w:rsidRPr="00EE6D71">
        <w:rPr>
          <w:rFonts w:cs="Times New Roman"/>
          <w:sz w:val="28"/>
          <w:szCs w:val="28"/>
        </w:rPr>
        <w:lastRenderedPageBreak/>
        <w:t>выполнять работу руководителя и (или) квалификационного исполнителя предпринимательской идеи в образовании.</w:t>
      </w:r>
    </w:p>
    <w:p w:rsidR="00F81758" w:rsidRPr="00EE6D71" w:rsidRDefault="00F81758" w:rsidP="00D50229">
      <w:pPr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2. Задачи изучения дисциплины:</w:t>
      </w:r>
      <w:r w:rsidRPr="00EE6D71">
        <w:rPr>
          <w:rFonts w:cs="Times New Roman"/>
          <w:sz w:val="28"/>
          <w:szCs w:val="28"/>
        </w:rPr>
        <w:t xml:space="preserve"> изучение сущности и содержания, методов организации финансово-хозяйственной деятельности образовательных учреждений в современных условиях; систематизация знаний студентов о современной многоканальной системе финансирования сферы образования и внедрения нового хозяйственного механизма; расширение представлений студентов об основах предпринимательства в сфере образования; развитие у студентов самостоятельности и независимости суждений, когнитивных и аналитико-прогностических умений, необходимых для успешного овладения курса в целом.</w:t>
      </w:r>
    </w:p>
    <w:p w:rsidR="00F81758" w:rsidRPr="00EE6D71" w:rsidRDefault="00F81758" w:rsidP="00D50229">
      <w:pPr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3. Результаты обучения по дисциплине.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9"/>
        <w:gridCol w:w="2938"/>
        <w:gridCol w:w="5387"/>
      </w:tblGrid>
      <w:tr w:rsidR="00F81758" w:rsidRPr="00EE6D71" w:rsidTr="00F81758">
        <w:trPr>
          <w:cantSplit/>
          <w:trHeight w:val="341"/>
        </w:trPr>
        <w:tc>
          <w:tcPr>
            <w:tcW w:w="4077" w:type="dxa"/>
            <w:gridSpan w:val="2"/>
            <w:shd w:val="clear" w:color="auto" w:fill="auto"/>
          </w:tcPr>
          <w:p w:rsidR="00F81758" w:rsidRPr="00EE6D71" w:rsidRDefault="00F81758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387" w:type="dxa"/>
            <w:vMerge w:val="restart"/>
            <w:shd w:val="clear" w:color="auto" w:fill="auto"/>
          </w:tcPr>
          <w:p w:rsidR="00F81758" w:rsidRPr="00EE6D71" w:rsidRDefault="00F81758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Осваиваемые</w:t>
            </w:r>
          </w:p>
          <w:p w:rsidR="00F81758" w:rsidRPr="00EE6D71" w:rsidRDefault="00F81758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F81758" w:rsidRPr="00EE6D71" w:rsidTr="00F81758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F81758" w:rsidRPr="00EE6D71" w:rsidRDefault="00F81758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Код</w:t>
            </w:r>
          </w:p>
        </w:tc>
        <w:tc>
          <w:tcPr>
            <w:tcW w:w="2938" w:type="dxa"/>
            <w:shd w:val="clear" w:color="auto" w:fill="auto"/>
          </w:tcPr>
          <w:p w:rsidR="00F81758" w:rsidRPr="00EE6D71" w:rsidRDefault="00F81758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387" w:type="dxa"/>
            <w:vMerge/>
            <w:shd w:val="clear" w:color="auto" w:fill="auto"/>
          </w:tcPr>
          <w:p w:rsidR="00F81758" w:rsidRPr="00EE6D71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F81758" w:rsidRPr="00EE6D71" w:rsidTr="00F81758">
        <w:trPr>
          <w:trHeight w:val="242"/>
        </w:trPr>
        <w:tc>
          <w:tcPr>
            <w:tcW w:w="9464" w:type="dxa"/>
            <w:gridSpan w:val="3"/>
            <w:shd w:val="clear" w:color="auto" w:fill="auto"/>
          </w:tcPr>
          <w:p w:rsidR="00F81758" w:rsidRPr="00EE6D71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</w:rPr>
              <w:t xml:space="preserve">Общекультурные компетенции (ОК) </w:t>
            </w:r>
          </w:p>
        </w:tc>
      </w:tr>
      <w:tr w:rsidR="00F81758" w:rsidRPr="00EE6D71" w:rsidTr="00F81758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F81758" w:rsidRPr="00EE6D71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ОК-4</w:t>
            </w:r>
          </w:p>
        </w:tc>
        <w:tc>
          <w:tcPr>
            <w:tcW w:w="2938" w:type="dxa"/>
            <w:vMerge w:val="restart"/>
            <w:shd w:val="clear" w:color="auto" w:fill="auto"/>
          </w:tcPr>
          <w:p w:rsidR="00F81758" w:rsidRPr="00EE6D71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способностью использовать базовые экономические и правовые знания в социальной и профессиональной сферах</w:t>
            </w:r>
          </w:p>
        </w:tc>
        <w:tc>
          <w:tcPr>
            <w:tcW w:w="5387" w:type="dxa"/>
            <w:shd w:val="clear" w:color="auto" w:fill="auto"/>
          </w:tcPr>
          <w:p w:rsidR="00F81758" w:rsidRPr="00EE6D71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З</w:t>
            </w:r>
          </w:p>
          <w:p w:rsidR="00F81758" w:rsidRPr="00EE6D71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положения законодательства и подзаконных актов, регламентирующие труд в сфере образования; особенности регламентации педагогического труда; нормы рабочего времени работников образования; квалификационные требования, предъявляемые к работникам образования; место экономики образования в системе экономических наук; этапы развития экономики образования как науки; особенности хозяйственного механизма в образовании; механизмы оплаты труда в образовательных учреждениях различных типов и видов</w:t>
            </w:r>
          </w:p>
        </w:tc>
      </w:tr>
      <w:tr w:rsidR="00F81758" w:rsidRPr="00EE6D71" w:rsidTr="00F81758">
        <w:tc>
          <w:tcPr>
            <w:tcW w:w="1139" w:type="dxa"/>
            <w:vMerge/>
            <w:shd w:val="clear" w:color="auto" w:fill="auto"/>
          </w:tcPr>
          <w:p w:rsidR="00F81758" w:rsidRPr="00EE6D71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F81758" w:rsidRPr="00EE6D71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F81758" w:rsidRPr="00EE6D71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У</w:t>
            </w:r>
          </w:p>
          <w:p w:rsidR="00F81758" w:rsidRPr="00EE6D71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определять возможные источники бюджетных и внебюджетных средств образовательного учреждения заданного вида и типа;формулировать цели развития образовательного учреждения; приводить примеры объектов собственности в образовании, принадлежащих к различным формам; определять источники финансирования затрат на развитие образовательного учреждения</w:t>
            </w:r>
          </w:p>
        </w:tc>
      </w:tr>
      <w:tr w:rsidR="00F81758" w:rsidRPr="00EE6D71" w:rsidTr="00F81758">
        <w:tc>
          <w:tcPr>
            <w:tcW w:w="1139" w:type="dxa"/>
            <w:vMerge/>
            <w:shd w:val="clear" w:color="auto" w:fill="auto"/>
          </w:tcPr>
          <w:p w:rsidR="00F81758" w:rsidRPr="00EE6D71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938" w:type="dxa"/>
            <w:vMerge/>
            <w:shd w:val="clear" w:color="auto" w:fill="auto"/>
          </w:tcPr>
          <w:p w:rsidR="00F81758" w:rsidRPr="00EE6D71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387" w:type="dxa"/>
            <w:shd w:val="clear" w:color="auto" w:fill="auto"/>
          </w:tcPr>
          <w:p w:rsidR="00F81758" w:rsidRPr="00EE6D71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В</w:t>
            </w:r>
          </w:p>
          <w:p w:rsidR="00F81758" w:rsidRPr="00EE6D71" w:rsidRDefault="00F8175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iCs/>
                <w:sz w:val="28"/>
                <w:szCs w:val="28"/>
              </w:rPr>
              <w:t>т</w:t>
            </w:r>
            <w:r w:rsidRPr="00EE6D71">
              <w:rPr>
                <w:rFonts w:cs="Times New Roman"/>
                <w:sz w:val="28"/>
                <w:szCs w:val="28"/>
              </w:rPr>
              <w:t xml:space="preserve">ерминами: хозяйственный механизм; </w:t>
            </w:r>
            <w:r w:rsidRPr="00EE6D71">
              <w:rPr>
                <w:rFonts w:cs="Times New Roman"/>
                <w:sz w:val="28"/>
                <w:szCs w:val="28"/>
              </w:rPr>
              <w:lastRenderedPageBreak/>
              <w:t>форма собственности; финансирование; смета расходов образовательного учреждения; бюджет образовательного учреждения; бюджетные средства; внебюджетные средства; сметное финансирование</w:t>
            </w:r>
          </w:p>
        </w:tc>
      </w:tr>
    </w:tbl>
    <w:p w:rsidR="00F81758" w:rsidRPr="00EE6D71" w:rsidRDefault="00F81758" w:rsidP="00D50229">
      <w:pPr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lastRenderedPageBreak/>
        <w:t>4. Дисциплина участвует в формировании компетенций:</w:t>
      </w:r>
      <w:r w:rsidRPr="00EE6D71">
        <w:rPr>
          <w:rFonts w:cs="Times New Roman"/>
          <w:color w:val="000000"/>
          <w:sz w:val="28"/>
          <w:szCs w:val="28"/>
        </w:rPr>
        <w:t xml:space="preserve"> </w:t>
      </w:r>
      <w:r w:rsidRPr="00EE6D71">
        <w:rPr>
          <w:rFonts w:cs="Times New Roman"/>
          <w:bCs/>
          <w:sz w:val="28"/>
          <w:szCs w:val="28"/>
        </w:rPr>
        <w:t>ОК-4.</w:t>
      </w:r>
    </w:p>
    <w:p w:rsidR="00F81758" w:rsidRPr="00EE6D71" w:rsidRDefault="00F81758" w:rsidP="00D50229">
      <w:pPr>
        <w:rPr>
          <w:rFonts w:cs="Times New Roman"/>
          <w:i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5. Общая трудоемкость </w:t>
      </w:r>
      <w:r w:rsidRPr="00EE6D71">
        <w:rPr>
          <w:rFonts w:cs="Times New Roman"/>
          <w:i/>
          <w:sz w:val="28"/>
          <w:szCs w:val="28"/>
        </w:rPr>
        <w:t>(в ЗЕТ): 2 з.е.</w:t>
      </w:r>
    </w:p>
    <w:p w:rsidR="00F81758" w:rsidRPr="00EE6D71" w:rsidRDefault="00F81758" w:rsidP="00D50229">
      <w:pPr>
        <w:rPr>
          <w:rFonts w:cs="Times New Roman"/>
          <w:i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6. Форма контроля: </w:t>
      </w:r>
      <w:r w:rsidRPr="00EE6D71">
        <w:rPr>
          <w:rFonts w:cs="Times New Roman"/>
          <w:sz w:val="28"/>
          <w:szCs w:val="28"/>
        </w:rPr>
        <w:t>зачет.</w:t>
      </w:r>
    </w:p>
    <w:p w:rsidR="00F81758" w:rsidRPr="00EE6D71" w:rsidRDefault="00F81758" w:rsidP="00D50229">
      <w:pPr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7. Сведения о профессорско-преподавательском составе</w:t>
      </w:r>
      <w:r w:rsidRPr="00EE6D71">
        <w:rPr>
          <w:rStyle w:val="a7"/>
          <w:rFonts w:cs="Times New Roman"/>
          <w:b/>
          <w:sz w:val="28"/>
          <w:szCs w:val="28"/>
        </w:rPr>
        <w:footnoteReference w:id="3"/>
      </w:r>
      <w:r w:rsidRPr="00EE6D71">
        <w:rPr>
          <w:rFonts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9"/>
        <w:gridCol w:w="1228"/>
        <w:gridCol w:w="1600"/>
        <w:gridCol w:w="1042"/>
        <w:gridCol w:w="1930"/>
        <w:gridCol w:w="1305"/>
        <w:gridCol w:w="1217"/>
      </w:tblGrid>
      <w:tr w:rsidR="00F81758" w:rsidRPr="00EE6D71" w:rsidTr="00F81758">
        <w:tc>
          <w:tcPr>
            <w:tcW w:w="1249" w:type="dxa"/>
            <w:vAlign w:val="center"/>
          </w:tcPr>
          <w:p w:rsidR="00F81758" w:rsidRPr="00EE6D71" w:rsidRDefault="00F81758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228" w:type="dxa"/>
            <w:vAlign w:val="center"/>
          </w:tcPr>
          <w:p w:rsidR="00F81758" w:rsidRPr="00EE6D71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600" w:type="dxa"/>
            <w:vAlign w:val="center"/>
          </w:tcPr>
          <w:p w:rsidR="00F81758" w:rsidRPr="00EE6D71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042" w:type="dxa"/>
            <w:vAlign w:val="center"/>
          </w:tcPr>
          <w:p w:rsidR="00F81758" w:rsidRPr="00EE6D71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930" w:type="dxa"/>
            <w:vAlign w:val="center"/>
          </w:tcPr>
          <w:p w:rsidR="00F81758" w:rsidRPr="00EE6D71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Pr="00EE6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305" w:type="dxa"/>
            <w:vAlign w:val="center"/>
          </w:tcPr>
          <w:p w:rsidR="00F81758" w:rsidRPr="00EE6D71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EE6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17" w:type="dxa"/>
            <w:vAlign w:val="center"/>
          </w:tcPr>
          <w:p w:rsidR="00F81758" w:rsidRPr="00EE6D71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F81758" w:rsidRPr="00EE6D71" w:rsidTr="00F81758">
        <w:tc>
          <w:tcPr>
            <w:tcW w:w="1249" w:type="dxa"/>
            <w:vAlign w:val="center"/>
          </w:tcPr>
          <w:p w:rsidR="00F81758" w:rsidRPr="00EE6D71" w:rsidRDefault="00F81758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28" w:type="dxa"/>
          </w:tcPr>
          <w:p w:rsidR="00F81758" w:rsidRPr="00EE6D71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00" w:type="dxa"/>
          </w:tcPr>
          <w:p w:rsidR="00F81758" w:rsidRPr="00EE6D71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42" w:type="dxa"/>
          </w:tcPr>
          <w:p w:rsidR="00F81758" w:rsidRPr="00EE6D71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30" w:type="dxa"/>
          </w:tcPr>
          <w:p w:rsidR="00F81758" w:rsidRPr="00EE6D71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05" w:type="dxa"/>
          </w:tcPr>
          <w:p w:rsidR="00F81758" w:rsidRPr="00EE6D71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17" w:type="dxa"/>
          </w:tcPr>
          <w:p w:rsidR="00F81758" w:rsidRPr="00EE6D71" w:rsidRDefault="00F8175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81758" w:rsidRPr="00EE6D71" w:rsidTr="00F81758">
        <w:tc>
          <w:tcPr>
            <w:tcW w:w="1249" w:type="dxa"/>
          </w:tcPr>
          <w:p w:rsidR="00F81758" w:rsidRPr="00EE6D71" w:rsidRDefault="00F81758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Б1.Б.04 Экономика образования</w:t>
            </w:r>
          </w:p>
        </w:tc>
        <w:tc>
          <w:tcPr>
            <w:tcW w:w="1228" w:type="dxa"/>
          </w:tcPr>
          <w:p w:rsidR="00F81758" w:rsidRPr="00EE6D71" w:rsidRDefault="00F81758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Веселая Анастасия Александровна</w:t>
            </w:r>
          </w:p>
        </w:tc>
        <w:tc>
          <w:tcPr>
            <w:tcW w:w="1600" w:type="dxa"/>
          </w:tcPr>
          <w:p w:rsidR="00F81758" w:rsidRPr="00EE6D71" w:rsidRDefault="00F81758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ТГПИ, учитель математики с доп. специальностью физика</w:t>
            </w:r>
          </w:p>
        </w:tc>
        <w:tc>
          <w:tcPr>
            <w:tcW w:w="1042" w:type="dxa"/>
          </w:tcPr>
          <w:p w:rsidR="00F81758" w:rsidRPr="00EE6D71" w:rsidRDefault="00F81758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</w:t>
            </w:r>
          </w:p>
        </w:tc>
        <w:tc>
          <w:tcPr>
            <w:tcW w:w="1930" w:type="dxa"/>
          </w:tcPr>
          <w:p w:rsidR="00F81758" w:rsidRPr="00EE6D71" w:rsidRDefault="00F81758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ТИ имени А.П.Чехова (филиал) РГЭУ (РИНХ)</w:t>
            </w:r>
          </w:p>
        </w:tc>
        <w:tc>
          <w:tcPr>
            <w:tcW w:w="1305" w:type="dxa"/>
          </w:tcPr>
          <w:p w:rsidR="00F81758" w:rsidRPr="00EE6D71" w:rsidRDefault="00F81758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217" w:type="dxa"/>
          </w:tcPr>
          <w:p w:rsidR="00F81758" w:rsidRPr="00EE6D71" w:rsidRDefault="00F81758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EE6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 xml:space="preserve"> г. </w:t>
            </w:r>
          </w:p>
        </w:tc>
      </w:tr>
    </w:tbl>
    <w:p w:rsidR="00F81758" w:rsidRPr="00EE6D71" w:rsidRDefault="00F81758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F81758" w:rsidRPr="00EE6D71" w:rsidRDefault="00F81758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Разработчик: канд. техн. наук Веселая А.А.</w:t>
      </w:r>
    </w:p>
    <w:p w:rsidR="00DF3900" w:rsidRPr="00EE6D71" w:rsidRDefault="00DF3900" w:rsidP="00D50229">
      <w:pPr>
        <w:pStyle w:val="ad"/>
        <w:rPr>
          <w:szCs w:val="28"/>
        </w:rPr>
      </w:pPr>
    </w:p>
    <w:p w:rsidR="00CB0FA1" w:rsidRPr="00EE6D71" w:rsidRDefault="00CB0FA1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CB0FA1" w:rsidRPr="00EE6D71" w:rsidRDefault="00CB0FA1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CB0FA1" w:rsidRPr="00EE6D71" w:rsidRDefault="00CB0FA1" w:rsidP="00D50229">
      <w:pPr>
        <w:jc w:val="center"/>
        <w:rPr>
          <w:rFonts w:cs="Times New Roman"/>
          <w:b/>
          <w:sz w:val="28"/>
          <w:szCs w:val="28"/>
        </w:rPr>
      </w:pPr>
    </w:p>
    <w:p w:rsidR="00CB0FA1" w:rsidRPr="00EE6D71" w:rsidRDefault="00CB0FA1" w:rsidP="00D50229">
      <w:pPr>
        <w:jc w:val="center"/>
        <w:rPr>
          <w:rFonts w:cs="Times New Roman"/>
          <w:sz w:val="28"/>
          <w:szCs w:val="28"/>
          <w:u w:val="single"/>
        </w:rPr>
      </w:pPr>
      <w:r w:rsidRPr="00EE6D71">
        <w:rPr>
          <w:rFonts w:cs="Times New Roman"/>
          <w:bCs/>
          <w:sz w:val="28"/>
          <w:szCs w:val="28"/>
          <w:u w:val="single"/>
        </w:rPr>
        <w:t>Б1.Б.</w:t>
      </w:r>
      <w:r w:rsidR="00DF3900" w:rsidRPr="00EE6D71">
        <w:rPr>
          <w:rFonts w:cs="Times New Roman"/>
          <w:bCs/>
          <w:sz w:val="28"/>
          <w:szCs w:val="28"/>
          <w:u w:val="single"/>
        </w:rPr>
        <w:t>05</w:t>
      </w:r>
      <w:r w:rsidRPr="00EE6D71">
        <w:rPr>
          <w:rFonts w:cs="Times New Roman"/>
          <w:bCs/>
          <w:sz w:val="28"/>
          <w:szCs w:val="28"/>
          <w:u w:val="single"/>
        </w:rPr>
        <w:t xml:space="preserve">  Правоведение с основами семейного права и прав инвалидов</w:t>
      </w:r>
    </w:p>
    <w:p w:rsidR="00CB0FA1" w:rsidRPr="00EE6D71" w:rsidRDefault="00CB0FA1" w:rsidP="00D50229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EE6D71">
        <w:rPr>
          <w:rFonts w:cs="Times New Roman"/>
          <w:i/>
          <w:sz w:val="28"/>
          <w:szCs w:val="28"/>
          <w:vertAlign w:val="superscript"/>
        </w:rPr>
        <w:lastRenderedPageBreak/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695"/>
      </w:tblGrid>
      <w:tr w:rsidR="00CB0FA1" w:rsidRPr="00EE6D71" w:rsidTr="00607E8C">
        <w:tc>
          <w:tcPr>
            <w:tcW w:w="4785" w:type="dxa"/>
            <w:hideMark/>
          </w:tcPr>
          <w:p w:rsidR="00CB0FA1" w:rsidRPr="00EE6D71" w:rsidRDefault="00CB0FA1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CB0FA1" w:rsidRPr="00EE6D71" w:rsidRDefault="00CB0FA1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направление 44.03.03 "Специальное (дефектологическое) образование" профиль 44.03.03.01 "Логопедия"</w:t>
            </w:r>
          </w:p>
          <w:p w:rsidR="00CB0FA1" w:rsidRPr="00EE6D71" w:rsidRDefault="00CB0FA1" w:rsidP="00D5022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CB0FA1" w:rsidRPr="00EE6D71" w:rsidTr="00607E8C">
        <w:tc>
          <w:tcPr>
            <w:tcW w:w="4785" w:type="dxa"/>
            <w:hideMark/>
          </w:tcPr>
          <w:p w:rsidR="00CB0FA1" w:rsidRPr="00EE6D71" w:rsidRDefault="00CB0FA1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CB0FA1" w:rsidRPr="00EE6D71" w:rsidRDefault="00CB0FA1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 xml:space="preserve">теории и философии права </w:t>
            </w:r>
          </w:p>
        </w:tc>
      </w:tr>
    </w:tbl>
    <w:p w:rsidR="00CB0FA1" w:rsidRPr="00EE6D71" w:rsidRDefault="00CB0FA1" w:rsidP="00D50229">
      <w:pPr>
        <w:rPr>
          <w:rFonts w:cs="Times New Roman"/>
          <w:b/>
          <w:sz w:val="28"/>
          <w:szCs w:val="28"/>
        </w:rPr>
      </w:pPr>
    </w:p>
    <w:p w:rsidR="00CB0FA1" w:rsidRPr="00EE6D71" w:rsidRDefault="00CB0FA1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1. Цели</w:t>
      </w:r>
      <w:r w:rsidRPr="00EE6D71">
        <w:rPr>
          <w:rFonts w:cs="Times New Roman"/>
          <w:sz w:val="28"/>
          <w:szCs w:val="28"/>
        </w:rPr>
        <w:t xml:space="preserve"> освоения дисциплины «Правоведение с основами семейного права и прав инвалидов» являются </w:t>
      </w:r>
      <w:r w:rsidRPr="00EE6D71">
        <w:rPr>
          <w:rFonts w:cs="Times New Roman"/>
          <w:bCs/>
          <w:color w:val="000000"/>
          <w:sz w:val="28"/>
          <w:szCs w:val="28"/>
        </w:rPr>
        <w:t>формирование правовой культуры студентов, способствование подготовке компетентных специалистов, способных ориентироваться в системе норм права и воспринимать закон как реальный инструмент защиты прав и интересов человека</w:t>
      </w:r>
      <w:r w:rsidRPr="00EE6D71">
        <w:rPr>
          <w:rFonts w:cs="Times New Roman"/>
          <w:sz w:val="28"/>
          <w:szCs w:val="28"/>
        </w:rPr>
        <w:t>, развитие  у студентов компетентность в области юридического анализа конкретных ситуаций и правильного применения к ним семейного законодательства и юридических документов, регламентирующих права инвалидов.</w:t>
      </w:r>
    </w:p>
    <w:p w:rsidR="00CB0FA1" w:rsidRPr="00EE6D71" w:rsidRDefault="00CB0FA1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2. Задачи: </w:t>
      </w:r>
      <w:r w:rsidRPr="00EE6D71">
        <w:rPr>
          <w:rFonts w:cs="Times New Roman"/>
          <w:sz w:val="28"/>
          <w:szCs w:val="28"/>
        </w:rPr>
        <w:t xml:space="preserve">дать представление об особенностях правового регулирования будущей профессиональной деятельности; раскрыть особенности функционирования государства и права в жизни общества;  дать представление об основных правовых системах современности; определить значение законности и правопорядка в современном обществе; познакомить с основополагающими жизненно важными положениями действующей  Конституции Российской Федерации основного закона государства; дать базовые знания (представления) по основным отраслям российского  законодательства и особенно по тем, с которыми любой гражданин сталкивается в своей  повседневной жизни: гражданскому праву, трудовому праву, административному праву, семейному праву, наследственному праву, прав инвалидов и др. </w:t>
      </w:r>
    </w:p>
    <w:p w:rsidR="00CB0FA1" w:rsidRPr="00EE6D71" w:rsidRDefault="00CB0FA1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color w:val="000000"/>
          <w:sz w:val="28"/>
          <w:szCs w:val="28"/>
        </w:rPr>
      </w:pPr>
    </w:p>
    <w:p w:rsidR="00CB0FA1" w:rsidRPr="00EE6D71" w:rsidRDefault="00CB0FA1" w:rsidP="00D50229">
      <w:pPr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3. Результаты обучения по дисциплине.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  <w:gridCol w:w="107"/>
      </w:tblGrid>
      <w:tr w:rsidR="00CB0FA1" w:rsidRPr="00EE6D71" w:rsidTr="00607E8C">
        <w:trPr>
          <w:gridAfter w:val="1"/>
          <w:wAfter w:w="107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Осваиваемые</w:t>
            </w:r>
          </w:p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CB0FA1" w:rsidRPr="00EE6D71" w:rsidTr="00607E8C">
        <w:trPr>
          <w:gridAfter w:val="1"/>
          <w:wAfter w:w="107" w:type="dxa"/>
          <w:cantSplit/>
          <w:trHeight w:val="281"/>
        </w:trPr>
        <w:tc>
          <w:tcPr>
            <w:tcW w:w="1139" w:type="dxa"/>
            <w:shd w:val="clear" w:color="auto" w:fill="auto"/>
          </w:tcPr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CB0FA1" w:rsidRPr="00EE6D71" w:rsidTr="00607E8C">
        <w:trPr>
          <w:gridAfter w:val="1"/>
          <w:wAfter w:w="107" w:type="dxa"/>
          <w:trHeight w:val="242"/>
        </w:trPr>
        <w:tc>
          <w:tcPr>
            <w:tcW w:w="1139" w:type="dxa"/>
            <w:shd w:val="clear" w:color="auto" w:fill="auto"/>
          </w:tcPr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CB0FA1" w:rsidRPr="00EE6D71" w:rsidTr="00607E8C">
        <w:trPr>
          <w:gridAfter w:val="1"/>
          <w:wAfter w:w="107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b/>
                <w:bCs/>
                <w:i/>
                <w:sz w:val="28"/>
                <w:szCs w:val="28"/>
              </w:rPr>
              <w:t>ОК-4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способностью использовать базовые экономические и правовые знания в социальной и профессиональной сферах</w:t>
            </w:r>
          </w:p>
        </w:tc>
        <w:tc>
          <w:tcPr>
            <w:tcW w:w="4854" w:type="dxa"/>
            <w:shd w:val="clear" w:color="auto" w:fill="auto"/>
          </w:tcPr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</w:rPr>
              <w:t xml:space="preserve">роль права в системе социальных норм, взаимообусловленность связи правовых и иных социальных отношений в обществе </w:t>
            </w:r>
            <w:r w:rsidRPr="00EE6D71">
              <w:rPr>
                <w:rFonts w:cs="Times New Roman"/>
                <w:bCs/>
                <w:color w:val="000000"/>
                <w:sz w:val="28"/>
                <w:szCs w:val="28"/>
              </w:rPr>
              <w:t>теоретические основы правоведения</w:t>
            </w:r>
          </w:p>
        </w:tc>
      </w:tr>
      <w:tr w:rsidR="00CB0FA1" w:rsidRPr="00EE6D71" w:rsidTr="00607E8C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bCs/>
                <w:spacing w:val="-4"/>
                <w:sz w:val="28"/>
                <w:szCs w:val="28"/>
              </w:rPr>
              <w:t>использовать знания в области правоведения при анализе профессиональных, социальных проблем и процессов</w:t>
            </w:r>
          </w:p>
        </w:tc>
      </w:tr>
      <w:tr w:rsidR="00CB0FA1" w:rsidRPr="00EE6D71" w:rsidTr="00607E8C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bCs/>
                <w:sz w:val="28"/>
                <w:szCs w:val="28"/>
              </w:rPr>
              <w:t>навыками применения действующего законодательства и иных социальных норм в практической деятельности</w:t>
            </w:r>
          </w:p>
        </w:tc>
      </w:tr>
      <w:tr w:rsidR="00CB0FA1" w:rsidRPr="00EE6D71" w:rsidTr="00607E8C">
        <w:trPr>
          <w:gridAfter w:val="1"/>
          <w:wAfter w:w="107" w:type="dxa"/>
        </w:trPr>
        <w:tc>
          <w:tcPr>
            <w:tcW w:w="1139" w:type="dxa"/>
            <w:vMerge w:val="restart"/>
            <w:shd w:val="clear" w:color="auto" w:fill="auto"/>
          </w:tcPr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b/>
                <w:bCs/>
                <w:i/>
                <w:sz w:val="28"/>
                <w:szCs w:val="28"/>
              </w:rPr>
              <w:lastRenderedPageBreak/>
              <w:t>ОК-6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способностью к социальному взаимодействию и сотрудничеству в социальной и профессиональной сферах с соблюдением этических и социальных норм</w:t>
            </w:r>
          </w:p>
        </w:tc>
        <w:tc>
          <w:tcPr>
            <w:tcW w:w="4854" w:type="dxa"/>
            <w:shd w:val="clear" w:color="auto" w:fill="auto"/>
          </w:tcPr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bCs/>
                <w:sz w:val="28"/>
                <w:szCs w:val="28"/>
              </w:rPr>
              <w:t>правовые механизмы взаимодействия с общественными организациями, семьями лиц ОВЗ</w:t>
            </w:r>
          </w:p>
        </w:tc>
      </w:tr>
      <w:tr w:rsidR="00CB0FA1" w:rsidRPr="00EE6D71" w:rsidTr="00607E8C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bCs/>
                <w:spacing w:val="-4"/>
                <w:sz w:val="28"/>
                <w:szCs w:val="28"/>
              </w:rPr>
              <w:t>анализировать изучаемый материал</w:t>
            </w:r>
            <w:r w:rsidRPr="00EE6D71">
              <w:rPr>
                <w:rFonts w:cs="Times New Roman"/>
                <w:bCs/>
                <w:color w:val="000000"/>
                <w:spacing w:val="-4"/>
                <w:sz w:val="28"/>
                <w:szCs w:val="28"/>
              </w:rPr>
              <w:t xml:space="preserve"> и понимать взаимосвязь базовых юридических понятий</w:t>
            </w:r>
          </w:p>
        </w:tc>
      </w:tr>
      <w:tr w:rsidR="00CB0FA1" w:rsidRPr="00EE6D71" w:rsidTr="00607E8C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bCs/>
                <w:sz w:val="28"/>
                <w:szCs w:val="28"/>
              </w:rPr>
              <w:t>основными понятиями и категориями, навыками использования нормативно-правовых документов в своей профессиональной деятельности</w:t>
            </w:r>
          </w:p>
        </w:tc>
      </w:tr>
      <w:tr w:rsidR="00CB0FA1" w:rsidRPr="00EE6D71" w:rsidTr="00607E8C">
        <w:trPr>
          <w:gridAfter w:val="1"/>
          <w:wAfter w:w="107" w:type="dxa"/>
        </w:trPr>
        <w:tc>
          <w:tcPr>
            <w:tcW w:w="1139" w:type="dxa"/>
            <w:vMerge w:val="restart"/>
            <w:shd w:val="clear" w:color="auto" w:fill="auto"/>
          </w:tcPr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b/>
                <w:i/>
                <w:iCs/>
                <w:sz w:val="28"/>
                <w:szCs w:val="28"/>
              </w:rPr>
              <w:t>ОПК-2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готовностью осуществлять профессиональную деятельность в соответствии с нормативно-правовыми документами</w:t>
            </w:r>
          </w:p>
        </w:tc>
        <w:tc>
          <w:tcPr>
            <w:tcW w:w="4854" w:type="dxa"/>
            <w:shd w:val="clear" w:color="auto" w:fill="auto"/>
          </w:tcPr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bCs/>
                <w:sz w:val="28"/>
                <w:szCs w:val="28"/>
              </w:rPr>
              <w:t>правовые особенности регуляции профессиональной деятельности</w:t>
            </w:r>
            <w:r w:rsidRPr="00EE6D71">
              <w:rPr>
                <w:rFonts w:cs="Times New Roman"/>
                <w:color w:val="000000"/>
                <w:sz w:val="28"/>
                <w:szCs w:val="28"/>
              </w:rPr>
              <w:t>; правовые механизмы осуществления социальной защиты инвалидов</w:t>
            </w:r>
          </w:p>
        </w:tc>
      </w:tr>
      <w:tr w:rsidR="00CB0FA1" w:rsidRPr="00EE6D71" w:rsidTr="00607E8C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bCs/>
                <w:spacing w:val="-4"/>
                <w:sz w:val="28"/>
                <w:szCs w:val="28"/>
              </w:rPr>
              <w:t>применять правовые знания в процессе осуществления профессиональной деятельности; о</w:t>
            </w:r>
            <w:r w:rsidRPr="00EE6D71">
              <w:rPr>
                <w:rFonts w:cs="Times New Roman"/>
                <w:spacing w:val="-4"/>
                <w:sz w:val="28"/>
                <w:szCs w:val="28"/>
              </w:rPr>
              <w:t>существлять свою профессиональную деятельность, используя знания в области права (социальной защиты инвалидов)</w:t>
            </w:r>
          </w:p>
        </w:tc>
      </w:tr>
      <w:tr w:rsidR="00CB0FA1" w:rsidRPr="00EE6D71" w:rsidTr="00607E8C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CB0FA1" w:rsidRPr="00EE6D71" w:rsidRDefault="00CB0FA1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bCs/>
                <w:sz w:val="28"/>
                <w:szCs w:val="28"/>
              </w:rPr>
              <w:t>н</w:t>
            </w:r>
            <w:r w:rsidRPr="00EE6D71">
              <w:rPr>
                <w:rFonts w:cs="Times New Roman"/>
                <w:color w:val="000000"/>
                <w:spacing w:val="-8"/>
                <w:sz w:val="28"/>
                <w:szCs w:val="28"/>
              </w:rPr>
              <w:t>авыками применения правовых положений в рамках обеспечения социальной защиты инвалидов; н</w:t>
            </w:r>
            <w:r w:rsidRPr="00EE6D71">
              <w:rPr>
                <w:rFonts w:cs="Times New Roman"/>
                <w:bCs/>
                <w:sz w:val="28"/>
                <w:szCs w:val="28"/>
              </w:rPr>
              <w:t>авыками использования правовых норм в рамках профессиональной деятельности, направленной на социальную защиту инвалидов</w:t>
            </w:r>
          </w:p>
        </w:tc>
      </w:tr>
      <w:tr w:rsidR="00CB0FA1" w:rsidRPr="00EE6D71" w:rsidTr="00607E8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CB0FA1" w:rsidRPr="00EE6D71" w:rsidRDefault="00CB0FA1" w:rsidP="00D5022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CB0FA1" w:rsidRPr="00EE6D71" w:rsidRDefault="00CB0F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CB0FA1" w:rsidRPr="00EE6D71" w:rsidRDefault="00CB0FA1" w:rsidP="00D50229">
      <w:pPr>
        <w:pStyle w:val="a4"/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  <w:r w:rsidRPr="00EE6D71">
        <w:rPr>
          <w:rFonts w:ascii="Times New Roman" w:hAnsi="Times New Roman"/>
          <w:iCs/>
          <w:sz w:val="28"/>
          <w:szCs w:val="28"/>
        </w:rPr>
        <w:t>ОК-4; ОК-6; ОПК-2</w:t>
      </w:r>
    </w:p>
    <w:p w:rsidR="00CB0FA1" w:rsidRPr="00EE6D71" w:rsidRDefault="00CB0FA1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 xml:space="preserve">(в ЗЕТ): </w:t>
      </w:r>
      <w:r w:rsidRPr="00EE6D71">
        <w:rPr>
          <w:rFonts w:ascii="Times New Roman" w:hAnsi="Times New Roman"/>
          <w:b/>
          <w:sz w:val="28"/>
          <w:szCs w:val="28"/>
        </w:rPr>
        <w:t>2</w:t>
      </w:r>
    </w:p>
    <w:p w:rsidR="00CB0FA1" w:rsidRPr="00EE6D71" w:rsidRDefault="00CB0FA1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EE6D71">
        <w:rPr>
          <w:rFonts w:ascii="Times New Roman" w:hAnsi="Times New Roman"/>
          <w:sz w:val="28"/>
          <w:szCs w:val="28"/>
        </w:rPr>
        <w:t>зачет</w:t>
      </w:r>
    </w:p>
    <w:p w:rsidR="00CB0FA1" w:rsidRPr="00EE6D71" w:rsidRDefault="00CB0F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EE6D71">
        <w:rPr>
          <w:rStyle w:val="a7"/>
          <w:rFonts w:ascii="Times New Roman" w:hAnsi="Times New Roman"/>
          <w:b/>
          <w:sz w:val="28"/>
          <w:szCs w:val="28"/>
        </w:rPr>
        <w:footnoteReference w:id="4"/>
      </w:r>
      <w:r w:rsidRPr="00EE6D71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01"/>
        <w:gridCol w:w="1420"/>
        <w:gridCol w:w="1432"/>
        <w:gridCol w:w="1322"/>
        <w:gridCol w:w="1479"/>
      </w:tblGrid>
      <w:tr w:rsidR="00CB0FA1" w:rsidRPr="00EE6D71" w:rsidTr="00607E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A1" w:rsidRPr="00EE6D71" w:rsidRDefault="00CB0FA1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A1" w:rsidRPr="00EE6D71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A1" w:rsidRPr="00EE6D71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 xml:space="preserve">Какое образовательное учреждение окончил, специальность (направление </w:t>
            </w: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A1" w:rsidRPr="00EE6D71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A1" w:rsidRPr="00EE6D71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A1" w:rsidRPr="00EE6D71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EE6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</w:t>
            </w:r>
            <w:r w:rsidRPr="00EE6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ний совместитель, внешний совместитель, поч-к)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A1" w:rsidRPr="00EE6D71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Последнее повышение квалификации</w:t>
            </w:r>
          </w:p>
        </w:tc>
      </w:tr>
      <w:tr w:rsidR="00CB0FA1" w:rsidRPr="00EE6D71" w:rsidTr="00607E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FA1" w:rsidRPr="00EE6D71" w:rsidRDefault="00CB0FA1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EE6D71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EE6D71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EE6D71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EE6D71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EE6D71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EE6D71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B0FA1" w:rsidRPr="00EE6D71" w:rsidTr="00607E8C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FA1" w:rsidRPr="00EE6D71" w:rsidRDefault="00CB0FA1" w:rsidP="00D5022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bCs/>
                <w:sz w:val="28"/>
                <w:szCs w:val="28"/>
              </w:rPr>
              <w:t>Б1.Б.05  Правоведение с основами семейного права и прав инвалидов</w:t>
            </w:r>
          </w:p>
          <w:p w:rsidR="00CB0FA1" w:rsidRPr="00EE6D71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EE6D71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Самойлова Ирина Николаевна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EE6D71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ТГПИ,</w:t>
            </w:r>
          </w:p>
          <w:p w:rsidR="00CB0FA1" w:rsidRPr="00EE6D71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  <w:p w:rsidR="00CB0FA1" w:rsidRPr="00EE6D71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«учитель истории»</w:t>
            </w:r>
          </w:p>
          <w:p w:rsidR="00CB0FA1" w:rsidRPr="00EE6D71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A1" w:rsidRPr="00EE6D71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ТИУиЭ</w:t>
            </w:r>
          </w:p>
          <w:p w:rsidR="00CB0FA1" w:rsidRPr="00EE6D71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CB0FA1" w:rsidRPr="00EE6D71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«юриспруденция»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EE6D71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Кандидат философских  наук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EE6D71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зав.кафедрой теории и философии права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EE6D71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FA1" w:rsidRPr="00EE6D71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«РГЭУ (РИНХ)»</w:t>
            </w:r>
          </w:p>
          <w:p w:rsidR="00CB0FA1" w:rsidRPr="00EE6D71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 xml:space="preserve">«ИКТ в проф. деятельности, </w:t>
            </w:r>
          </w:p>
          <w:p w:rsidR="00CB0FA1" w:rsidRPr="00EE6D71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  <w:p w:rsidR="00CB0FA1" w:rsidRPr="00EE6D71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CB0FA1" w:rsidRPr="00EE6D71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0FA1" w:rsidRPr="00EE6D71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АНО ВО</w:t>
            </w:r>
          </w:p>
          <w:p w:rsidR="00CB0FA1" w:rsidRPr="00EE6D71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«Российский новый университет»</w:t>
            </w:r>
          </w:p>
          <w:p w:rsidR="00CB0FA1" w:rsidRPr="00EE6D71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 xml:space="preserve">«Электронная информационная образовательная среда в учебном процессе», </w:t>
            </w:r>
          </w:p>
          <w:p w:rsidR="00CB0FA1" w:rsidRPr="00EE6D71" w:rsidRDefault="00CB0FA1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76 ч., 2019 г.</w:t>
            </w:r>
          </w:p>
        </w:tc>
      </w:tr>
    </w:tbl>
    <w:p w:rsidR="003A27C1" w:rsidRPr="00EE6D71" w:rsidRDefault="003A27C1" w:rsidP="00D50229">
      <w:pPr>
        <w:jc w:val="center"/>
        <w:rPr>
          <w:rFonts w:cs="Times New Roman"/>
          <w:b/>
          <w:sz w:val="28"/>
          <w:szCs w:val="28"/>
        </w:rPr>
      </w:pPr>
    </w:p>
    <w:p w:rsidR="00FD230D" w:rsidRPr="00EE6D71" w:rsidRDefault="00FD230D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FD230D" w:rsidRPr="00EE6D71" w:rsidRDefault="00FD230D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FD230D" w:rsidRPr="00EE6D71" w:rsidRDefault="00FD230D" w:rsidP="00D50229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EE6D71">
        <w:rPr>
          <w:rFonts w:cs="Times New Roman"/>
          <w:i/>
          <w:sz w:val="28"/>
          <w:szCs w:val="28"/>
        </w:rPr>
        <w:t>Б1.Б.</w:t>
      </w:r>
      <w:r w:rsidR="007B3969" w:rsidRPr="00EE6D71">
        <w:rPr>
          <w:rFonts w:cs="Times New Roman"/>
          <w:i/>
          <w:sz w:val="28"/>
          <w:szCs w:val="28"/>
        </w:rPr>
        <w:t>06</w:t>
      </w:r>
      <w:r w:rsidRPr="00EE6D71">
        <w:rPr>
          <w:rFonts w:cs="Times New Roman"/>
          <w:i/>
          <w:sz w:val="28"/>
          <w:szCs w:val="28"/>
        </w:rPr>
        <w:t xml:space="preserve"> Информационные технологии в специальном образовании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FD230D" w:rsidRPr="00EE6D71" w:rsidTr="00FB232D">
        <w:tc>
          <w:tcPr>
            <w:tcW w:w="4785" w:type="dxa"/>
          </w:tcPr>
          <w:p w:rsidR="00FD230D" w:rsidRPr="00EE6D71" w:rsidRDefault="00FD230D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D230D" w:rsidRPr="00EE6D71" w:rsidRDefault="00FD230D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bCs/>
                <w:i/>
                <w:sz w:val="28"/>
                <w:szCs w:val="28"/>
                <w:u w:val="single"/>
              </w:rPr>
              <w:t xml:space="preserve">44.03.03 "Специальное (дефектологическое) образование" </w:t>
            </w:r>
          </w:p>
        </w:tc>
      </w:tr>
      <w:tr w:rsidR="00FD230D" w:rsidRPr="00EE6D71" w:rsidTr="00FB232D">
        <w:tc>
          <w:tcPr>
            <w:tcW w:w="4785" w:type="dxa"/>
          </w:tcPr>
          <w:p w:rsidR="00FD230D" w:rsidRPr="00EE6D71" w:rsidRDefault="00FD230D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Профили (специализация)</w:t>
            </w:r>
          </w:p>
        </w:tc>
        <w:tc>
          <w:tcPr>
            <w:tcW w:w="4786" w:type="dxa"/>
          </w:tcPr>
          <w:p w:rsidR="00FD230D" w:rsidRPr="00EE6D71" w:rsidRDefault="00FD230D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Cs/>
                <w:i/>
                <w:sz w:val="28"/>
                <w:szCs w:val="28"/>
                <w:u w:val="single"/>
              </w:rPr>
              <w:t xml:space="preserve">44.03.03.01 "Логопедия" </w:t>
            </w:r>
          </w:p>
        </w:tc>
      </w:tr>
      <w:tr w:rsidR="00FD230D" w:rsidRPr="00EE6D71" w:rsidTr="00FB232D">
        <w:tc>
          <w:tcPr>
            <w:tcW w:w="4785" w:type="dxa"/>
          </w:tcPr>
          <w:p w:rsidR="00FD230D" w:rsidRPr="00EE6D71" w:rsidRDefault="00FD230D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D230D" w:rsidRPr="00EE6D71" w:rsidRDefault="00FD230D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</w:rPr>
              <w:t>информатики</w:t>
            </w:r>
          </w:p>
        </w:tc>
      </w:tr>
    </w:tbl>
    <w:p w:rsidR="00FD230D" w:rsidRPr="00EE6D71" w:rsidRDefault="00FD230D" w:rsidP="00D50229">
      <w:pPr>
        <w:rPr>
          <w:rFonts w:cs="Times New Roman"/>
          <w:b/>
          <w:sz w:val="28"/>
          <w:szCs w:val="28"/>
        </w:rPr>
      </w:pPr>
    </w:p>
    <w:p w:rsidR="00FD230D" w:rsidRPr="00EE6D71" w:rsidRDefault="00FD230D" w:rsidP="00D50229">
      <w:pPr>
        <w:pStyle w:val="a3"/>
        <w:widowControl w:val="0"/>
        <w:numPr>
          <w:ilvl w:val="0"/>
          <w:numId w:val="73"/>
        </w:numPr>
        <w:spacing w:line="240" w:lineRule="auto"/>
        <w:ind w:left="0" w:firstLine="0"/>
        <w:rPr>
          <w:sz w:val="28"/>
          <w:szCs w:val="28"/>
        </w:rPr>
      </w:pPr>
      <w:r w:rsidRPr="00EE6D71">
        <w:rPr>
          <w:b/>
          <w:sz w:val="28"/>
          <w:szCs w:val="28"/>
        </w:rPr>
        <w:t xml:space="preserve">Цель изучения дисциплины: </w:t>
      </w:r>
      <w:r w:rsidRPr="00EE6D71">
        <w:rPr>
          <w:sz w:val="28"/>
          <w:szCs w:val="28"/>
        </w:rPr>
        <w:t xml:space="preserve">являются формирование системы знаний, умений и навыков в области использования информационных технологий в </w:t>
      </w:r>
      <w:r w:rsidRPr="00EE6D71">
        <w:rPr>
          <w:sz w:val="28"/>
          <w:szCs w:val="28"/>
        </w:rPr>
        <w:lastRenderedPageBreak/>
        <w:t>обучении, составляющие основу формирования компетентности специалиста по применению информационных технологий в учебном процессе</w:t>
      </w:r>
    </w:p>
    <w:p w:rsidR="00FD230D" w:rsidRPr="00EE6D71" w:rsidRDefault="00FD230D" w:rsidP="00D50229">
      <w:pPr>
        <w:pStyle w:val="a4"/>
        <w:numPr>
          <w:ilvl w:val="0"/>
          <w:numId w:val="7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FD230D" w:rsidRPr="00EE6D71" w:rsidRDefault="00FD230D" w:rsidP="00D50229">
      <w:pPr>
        <w:pStyle w:val="Default"/>
        <w:numPr>
          <w:ilvl w:val="0"/>
          <w:numId w:val="20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EE6D71">
        <w:rPr>
          <w:sz w:val="28"/>
          <w:szCs w:val="28"/>
        </w:rPr>
        <w:t>раскрыть содержание базовых понятий, закономерностей протекания информационных процессов, принципов организации средств обработки информации;</w:t>
      </w:r>
    </w:p>
    <w:p w:rsidR="00FD230D" w:rsidRPr="00EE6D71" w:rsidRDefault="00FD230D" w:rsidP="00D50229">
      <w:pPr>
        <w:pStyle w:val="Default"/>
        <w:numPr>
          <w:ilvl w:val="0"/>
          <w:numId w:val="20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EE6D71">
        <w:rPr>
          <w:sz w:val="28"/>
          <w:szCs w:val="28"/>
        </w:rPr>
        <w:t>дать представление о тенденциях развития информационных технологий и использовании современных средств, для решения задач профессиональной области;</w:t>
      </w:r>
    </w:p>
    <w:p w:rsidR="00FD230D" w:rsidRPr="00EE6D71" w:rsidRDefault="00FD230D" w:rsidP="00D50229">
      <w:pPr>
        <w:pStyle w:val="Default"/>
        <w:numPr>
          <w:ilvl w:val="0"/>
          <w:numId w:val="20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EE6D71">
        <w:rPr>
          <w:sz w:val="28"/>
          <w:szCs w:val="28"/>
        </w:rPr>
        <w:t>ознакомить с основами организации вычислительных систем;</w:t>
      </w:r>
    </w:p>
    <w:p w:rsidR="00FD230D" w:rsidRPr="00EE6D71" w:rsidRDefault="00FD230D" w:rsidP="00D50229">
      <w:pPr>
        <w:pStyle w:val="Default"/>
        <w:numPr>
          <w:ilvl w:val="0"/>
          <w:numId w:val="20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EE6D71">
        <w:rPr>
          <w:sz w:val="28"/>
          <w:szCs w:val="28"/>
        </w:rPr>
        <w:t>сформировать навыки самостоятельного решения задач на с использованием ИТ;</w:t>
      </w:r>
    </w:p>
    <w:p w:rsidR="00FD230D" w:rsidRPr="00EE6D71" w:rsidRDefault="00FD230D" w:rsidP="00D50229">
      <w:pPr>
        <w:pStyle w:val="Default"/>
        <w:numPr>
          <w:ilvl w:val="0"/>
          <w:numId w:val="20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EE6D71">
        <w:rPr>
          <w:sz w:val="28"/>
          <w:szCs w:val="28"/>
        </w:rPr>
        <w:t>развивать у студентов информационную культуру, а также культуру умственного труда;</w:t>
      </w:r>
    </w:p>
    <w:p w:rsidR="00FD230D" w:rsidRPr="00EE6D71" w:rsidRDefault="00FD230D" w:rsidP="00D50229">
      <w:pPr>
        <w:pStyle w:val="Default"/>
        <w:numPr>
          <w:ilvl w:val="0"/>
          <w:numId w:val="20"/>
        </w:numPr>
        <w:tabs>
          <w:tab w:val="left" w:pos="1134"/>
        </w:tabs>
        <w:ind w:left="0" w:firstLine="0"/>
        <w:jc w:val="both"/>
        <w:rPr>
          <w:sz w:val="28"/>
          <w:szCs w:val="28"/>
        </w:rPr>
      </w:pPr>
      <w:r w:rsidRPr="00EE6D71">
        <w:rPr>
          <w:sz w:val="28"/>
          <w:szCs w:val="28"/>
        </w:rPr>
        <w:t>прививать осознание значимости приобретаемых знаний и умений для дальнейшей учебной и профессиональной деятельности.</w:t>
      </w:r>
    </w:p>
    <w:p w:rsidR="00FD230D" w:rsidRPr="00EE6D71" w:rsidRDefault="00FD230D" w:rsidP="00D50229">
      <w:pPr>
        <w:pStyle w:val="a4"/>
        <w:numPr>
          <w:ilvl w:val="0"/>
          <w:numId w:val="7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D230D" w:rsidRPr="00EE6D71" w:rsidRDefault="00FD230D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FD230D" w:rsidRPr="00EE6D71" w:rsidRDefault="00FD230D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 xml:space="preserve">Знать: </w:t>
      </w:r>
      <w:r w:rsidRPr="00EE6D71">
        <w:rPr>
          <w:rFonts w:ascii="Times New Roman" w:hAnsi="Times New Roman"/>
          <w:sz w:val="28"/>
          <w:szCs w:val="28"/>
        </w:rPr>
        <w:t>структуру системного и прикладного программного обеспечения, основные методы работы с сетью Интернет; принципы создания современной информационной образовательной среды.</w:t>
      </w:r>
    </w:p>
    <w:p w:rsidR="00FD230D" w:rsidRPr="00EE6D71" w:rsidRDefault="00FD230D" w:rsidP="00D50229">
      <w:pPr>
        <w:widowControl w:val="0"/>
        <w:autoSpaceDE w:val="0"/>
        <w:autoSpaceDN w:val="0"/>
        <w:adjustRightInd w:val="0"/>
        <w:rPr>
          <w:rFonts w:cs="Times New Roman"/>
          <w:i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 xml:space="preserve">Уметь: </w:t>
      </w:r>
      <w:r w:rsidRPr="00EE6D71">
        <w:rPr>
          <w:rFonts w:cs="Times New Roman"/>
          <w:sz w:val="28"/>
          <w:szCs w:val="28"/>
        </w:rPr>
        <w:t>применять современные технологии по обработке информации, эффективно использовать технологии и ресурсы Интернет; использовать современные ИТ для подготовки учебно-методических материалов; применять современные информационные технологии в учебном процессе, в контексте повышения качества обучения.</w:t>
      </w:r>
    </w:p>
    <w:p w:rsidR="00FD230D" w:rsidRPr="00EE6D71" w:rsidRDefault="00FD230D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E6D71">
        <w:rPr>
          <w:rFonts w:ascii="Times New Roman" w:hAnsi="Times New Roman"/>
          <w:sz w:val="28"/>
          <w:szCs w:val="28"/>
        </w:rPr>
        <w:t>владеть навыками работы с электронными таблицами; типовыми современными средствами ИКТ, используемыми в профессиональной деятельности педагога</w:t>
      </w:r>
    </w:p>
    <w:p w:rsidR="00FD230D" w:rsidRPr="00EE6D71" w:rsidRDefault="00FD230D" w:rsidP="00D50229">
      <w:pPr>
        <w:pStyle w:val="a4"/>
        <w:numPr>
          <w:ilvl w:val="0"/>
          <w:numId w:val="7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501203" w:rsidRPr="00EE6D71" w:rsidRDefault="00501203" w:rsidP="00501203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ОК-1, ПК-9, ОПК-5</w:t>
      </w:r>
    </w:p>
    <w:p w:rsidR="00FD230D" w:rsidRPr="00EE6D71" w:rsidRDefault="00FD230D" w:rsidP="00D50229">
      <w:pPr>
        <w:pStyle w:val="a4"/>
        <w:numPr>
          <w:ilvl w:val="0"/>
          <w:numId w:val="73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sz w:val="28"/>
          <w:szCs w:val="28"/>
        </w:rPr>
        <w:t>2</w:t>
      </w:r>
      <w:r w:rsidRPr="00EE6D71">
        <w:rPr>
          <w:rFonts w:ascii="Times New Roman" w:hAnsi="Times New Roman"/>
          <w:i/>
          <w:sz w:val="28"/>
          <w:szCs w:val="28"/>
        </w:rPr>
        <w:t xml:space="preserve"> ЗЕТ: </w:t>
      </w:r>
    </w:p>
    <w:p w:rsidR="00FD230D" w:rsidRPr="00EE6D71" w:rsidRDefault="00FD230D" w:rsidP="00D50229">
      <w:pPr>
        <w:pStyle w:val="a4"/>
        <w:numPr>
          <w:ilvl w:val="0"/>
          <w:numId w:val="73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>зачет</w:t>
      </w:r>
    </w:p>
    <w:p w:rsidR="00FD230D" w:rsidRPr="00EE6D71" w:rsidRDefault="00FD230D" w:rsidP="00D50229">
      <w:pPr>
        <w:pStyle w:val="a4"/>
        <w:numPr>
          <w:ilvl w:val="0"/>
          <w:numId w:val="73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EE6D71">
        <w:rPr>
          <w:rFonts w:ascii="Times New Roman" w:hAnsi="Times New Roman"/>
          <w:sz w:val="28"/>
          <w:szCs w:val="28"/>
        </w:rPr>
        <w:t>кандидат технических наук, преподаватель кафедры информатики Назарьянц Елена Геворговна; кандидат.</w:t>
      </w:r>
    </w:p>
    <w:p w:rsidR="004F548C" w:rsidRPr="00EE6D71" w:rsidRDefault="004F548C" w:rsidP="00D50229">
      <w:pPr>
        <w:jc w:val="center"/>
        <w:rPr>
          <w:rFonts w:cs="Times New Roman"/>
          <w:b/>
          <w:sz w:val="28"/>
          <w:szCs w:val="28"/>
        </w:rPr>
      </w:pPr>
    </w:p>
    <w:p w:rsidR="001459CE" w:rsidRPr="00EE6D71" w:rsidRDefault="001459CE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1459CE" w:rsidRPr="00EE6D71" w:rsidRDefault="001459CE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1459CE" w:rsidRPr="00EE6D71" w:rsidRDefault="001459CE" w:rsidP="00D50229">
      <w:pPr>
        <w:shd w:val="clear" w:color="auto" w:fill="FFFFFF"/>
        <w:jc w:val="center"/>
        <w:rPr>
          <w:rFonts w:cs="Times New Roman"/>
          <w:i/>
          <w:color w:val="00B050"/>
          <w:sz w:val="28"/>
          <w:szCs w:val="28"/>
          <w:u w:val="single"/>
        </w:rPr>
      </w:pPr>
      <w:r w:rsidRPr="00EE6D71">
        <w:rPr>
          <w:rFonts w:cs="Times New Roman"/>
          <w:bCs/>
          <w:sz w:val="28"/>
          <w:szCs w:val="28"/>
          <w:u w:val="single"/>
        </w:rPr>
        <w:t>Б1.Б.</w:t>
      </w:r>
      <w:r w:rsidR="007B3969" w:rsidRPr="00EE6D71">
        <w:rPr>
          <w:rFonts w:cs="Times New Roman"/>
          <w:bCs/>
          <w:sz w:val="28"/>
          <w:szCs w:val="28"/>
          <w:u w:val="single"/>
        </w:rPr>
        <w:t>07</w:t>
      </w:r>
      <w:r w:rsidRPr="00EE6D71">
        <w:rPr>
          <w:rFonts w:cs="Times New Roman"/>
          <w:bCs/>
          <w:sz w:val="28"/>
          <w:szCs w:val="28"/>
          <w:u w:val="single"/>
        </w:rPr>
        <w:t xml:space="preserve"> Естественнонаучная картина мира</w:t>
      </w:r>
    </w:p>
    <w:p w:rsidR="001459CE" w:rsidRPr="00EE6D71" w:rsidRDefault="001459CE" w:rsidP="00D50229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EE6D71">
        <w:rPr>
          <w:rFonts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1459CE" w:rsidRPr="00EE6D71" w:rsidTr="001459CE">
        <w:tc>
          <w:tcPr>
            <w:tcW w:w="4785" w:type="dxa"/>
          </w:tcPr>
          <w:p w:rsidR="001459CE" w:rsidRPr="00EE6D71" w:rsidRDefault="001459CE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459CE" w:rsidRPr="00EE6D71" w:rsidRDefault="001459CE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 "Специальное (дефектологическое) образование"</w:t>
            </w:r>
          </w:p>
          <w:p w:rsidR="001459CE" w:rsidRPr="00EE6D71" w:rsidRDefault="001459CE" w:rsidP="00D5022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459CE" w:rsidRPr="00EE6D71" w:rsidTr="001459CE">
        <w:tc>
          <w:tcPr>
            <w:tcW w:w="4785" w:type="dxa"/>
          </w:tcPr>
          <w:p w:rsidR="001459CE" w:rsidRPr="00EE6D71" w:rsidRDefault="001459CE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lastRenderedPageBreak/>
              <w:t>Профиль (специализация)</w:t>
            </w:r>
          </w:p>
        </w:tc>
        <w:tc>
          <w:tcPr>
            <w:tcW w:w="4786" w:type="dxa"/>
          </w:tcPr>
          <w:p w:rsidR="001459CE" w:rsidRPr="00EE6D71" w:rsidRDefault="001459CE" w:rsidP="00D50229">
            <w:pPr>
              <w:rPr>
                <w:rFonts w:cs="Times New Roman"/>
                <w:bCs/>
                <w:sz w:val="28"/>
                <w:szCs w:val="28"/>
              </w:rPr>
            </w:pPr>
            <w:r w:rsidRPr="00EE6D71">
              <w:rPr>
                <w:rFonts w:cs="Times New Roman"/>
                <w:bCs/>
                <w:sz w:val="28"/>
                <w:szCs w:val="28"/>
              </w:rPr>
              <w:t xml:space="preserve">44.03.03.01 </w:t>
            </w:r>
          </w:p>
          <w:p w:rsidR="001459CE" w:rsidRPr="00EE6D71" w:rsidRDefault="001459CE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"Логопедия"</w:t>
            </w:r>
          </w:p>
          <w:p w:rsidR="001459CE" w:rsidRPr="00EE6D71" w:rsidRDefault="001459CE" w:rsidP="00D5022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1459CE" w:rsidRPr="00EE6D71" w:rsidTr="001459CE">
        <w:tc>
          <w:tcPr>
            <w:tcW w:w="4785" w:type="dxa"/>
          </w:tcPr>
          <w:p w:rsidR="001459CE" w:rsidRPr="00EE6D71" w:rsidRDefault="001459CE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459CE" w:rsidRPr="00EE6D71" w:rsidRDefault="001459CE" w:rsidP="00D50229">
            <w:pPr>
              <w:rPr>
                <w:rFonts w:cs="Times New Roman"/>
                <w:b/>
                <w:color w:val="000000" w:themeColor="text1"/>
                <w:sz w:val="28"/>
                <w:szCs w:val="28"/>
              </w:rPr>
            </w:pPr>
            <w:r w:rsidRPr="00EE6D71">
              <w:rPr>
                <w:rFonts w:cs="Times New Roman"/>
                <w:color w:val="000000" w:themeColor="text1"/>
                <w:sz w:val="28"/>
                <w:szCs w:val="28"/>
              </w:rPr>
              <w:t xml:space="preserve">теоретической, общей физики и технологии  </w:t>
            </w:r>
          </w:p>
        </w:tc>
      </w:tr>
    </w:tbl>
    <w:p w:rsidR="001459CE" w:rsidRPr="00EE6D71" w:rsidRDefault="001459CE" w:rsidP="00D50229">
      <w:pPr>
        <w:rPr>
          <w:rFonts w:cs="Times New Roman"/>
          <w:b/>
          <w:sz w:val="28"/>
          <w:szCs w:val="28"/>
        </w:rPr>
      </w:pPr>
    </w:p>
    <w:p w:rsidR="001459CE" w:rsidRPr="00EE6D71" w:rsidRDefault="001459CE" w:rsidP="00D50229">
      <w:pPr>
        <w:pStyle w:val="a4"/>
        <w:numPr>
          <w:ilvl w:val="0"/>
          <w:numId w:val="74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ascii="Times New Roman" w:hAnsi="Times New Roman"/>
          <w:sz w:val="28"/>
          <w:szCs w:val="28"/>
        </w:rPr>
        <w:t>формирование</w:t>
      </w:r>
      <w:r w:rsidRPr="00EE6D71">
        <w:rPr>
          <w:rFonts w:ascii="Times New Roman" w:hAnsi="Times New Roman"/>
          <w:b/>
          <w:sz w:val="28"/>
          <w:szCs w:val="28"/>
        </w:rPr>
        <w:t xml:space="preserve"> </w:t>
      </w:r>
      <w:r w:rsidRPr="00EE6D71">
        <w:rPr>
          <w:rFonts w:ascii="Times New Roman" w:hAnsi="Times New Roman"/>
          <w:sz w:val="28"/>
          <w:szCs w:val="28"/>
        </w:rPr>
        <w:t>готовности использовать знания о современной естественнонаучной картине мира в образовательной и профессиональной деятельности.</w:t>
      </w:r>
    </w:p>
    <w:p w:rsidR="001459CE" w:rsidRPr="00EE6D71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459CE" w:rsidRPr="00EE6D71" w:rsidRDefault="001459CE" w:rsidP="00D50229">
      <w:pPr>
        <w:pStyle w:val="a4"/>
        <w:numPr>
          <w:ilvl w:val="0"/>
          <w:numId w:val="7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EE6D71">
        <w:rPr>
          <w:rFonts w:ascii="Times New Roman" w:hAnsi="Times New Roman"/>
          <w:sz w:val="28"/>
          <w:szCs w:val="28"/>
        </w:rPr>
        <w:t xml:space="preserve">научить </w:t>
      </w:r>
      <w:r w:rsidRPr="00EE6D71">
        <w:rPr>
          <w:rFonts w:ascii="Times New Roman" w:hAnsi="Times New Roman"/>
          <w:spacing w:val="6"/>
          <w:sz w:val="28"/>
          <w:szCs w:val="28"/>
        </w:rPr>
        <w:t>использовать знания о современной естественнонаучной картине мира в образовательной и профессиональной деятельности.</w:t>
      </w:r>
    </w:p>
    <w:p w:rsidR="001459CE" w:rsidRPr="00EE6D71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459CE" w:rsidRPr="00EE6D71" w:rsidRDefault="001459CE" w:rsidP="00D50229">
      <w:pPr>
        <w:pStyle w:val="a4"/>
        <w:numPr>
          <w:ilvl w:val="0"/>
          <w:numId w:val="74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1459CE" w:rsidRPr="00EE6D71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459CE" w:rsidRPr="00EE6D71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459CE" w:rsidRPr="00EE6D71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>Знать:</w:t>
      </w:r>
    </w:p>
    <w:p w:rsidR="001459CE" w:rsidRPr="00EE6D71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spacing w:val="6"/>
          <w:sz w:val="28"/>
          <w:szCs w:val="28"/>
        </w:rPr>
      </w:pPr>
      <w:r w:rsidRPr="00EE6D71">
        <w:rPr>
          <w:rFonts w:ascii="Times New Roman" w:hAnsi="Times New Roman"/>
          <w:spacing w:val="6"/>
          <w:sz w:val="28"/>
          <w:szCs w:val="28"/>
        </w:rPr>
        <w:t xml:space="preserve">-основы философских и социогуманитарных знаний (ОК-1), </w:t>
      </w:r>
    </w:p>
    <w:p w:rsidR="001459CE" w:rsidRPr="00EE6D71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color w:val="000000"/>
          <w:spacing w:val="6"/>
          <w:sz w:val="28"/>
          <w:szCs w:val="28"/>
        </w:rPr>
        <w:t>-о</w:t>
      </w:r>
      <w:r w:rsidRPr="00EE6D71">
        <w:rPr>
          <w:rFonts w:ascii="Times New Roman" w:hAnsi="Times New Roman"/>
          <w:color w:val="000000"/>
          <w:sz w:val="28"/>
          <w:szCs w:val="28"/>
        </w:rPr>
        <w:t>сновные положения естественнонаучной картины мира, место и роль человека в ней (ОК-1)</w:t>
      </w:r>
    </w:p>
    <w:p w:rsidR="001459CE" w:rsidRPr="00EE6D71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 xml:space="preserve">Уметь: </w:t>
      </w:r>
    </w:p>
    <w:p w:rsidR="001459CE" w:rsidRPr="00EE6D71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spacing w:val="6"/>
          <w:sz w:val="28"/>
          <w:szCs w:val="28"/>
        </w:rPr>
      </w:pPr>
      <w:r w:rsidRPr="00EE6D71">
        <w:rPr>
          <w:rFonts w:ascii="Times New Roman" w:hAnsi="Times New Roman"/>
          <w:spacing w:val="6"/>
          <w:sz w:val="28"/>
          <w:szCs w:val="28"/>
        </w:rPr>
        <w:t>-использовать основы философских и социогуманитарных знаний для формирования научного мировоззрения обучающихся,</w:t>
      </w:r>
    </w:p>
    <w:p w:rsidR="001459CE" w:rsidRPr="00EE6D71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spacing w:val="6"/>
          <w:sz w:val="28"/>
          <w:szCs w:val="28"/>
        </w:rPr>
        <w:t xml:space="preserve"> -п</w:t>
      </w:r>
      <w:r w:rsidRPr="00EE6D71">
        <w:rPr>
          <w:rFonts w:ascii="Times New Roman" w:hAnsi="Times New Roman"/>
          <w:bCs/>
          <w:sz w:val="28"/>
          <w:szCs w:val="28"/>
        </w:rPr>
        <w:t>рименять естественнонаучные знания в учебной и профессиональной деятельности (ОК-3)</w:t>
      </w:r>
    </w:p>
    <w:p w:rsidR="001459CE" w:rsidRPr="00EE6D71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 xml:space="preserve">Владеть: </w:t>
      </w:r>
    </w:p>
    <w:p w:rsidR="001459CE" w:rsidRPr="00EE6D71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spacing w:val="6"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>-</w:t>
      </w:r>
      <w:r w:rsidRPr="00EE6D71">
        <w:rPr>
          <w:rFonts w:ascii="Times New Roman" w:hAnsi="Times New Roman"/>
          <w:sz w:val="28"/>
          <w:szCs w:val="28"/>
        </w:rPr>
        <w:t xml:space="preserve">методами </w:t>
      </w:r>
      <w:r w:rsidRPr="00EE6D71">
        <w:rPr>
          <w:rFonts w:ascii="Times New Roman" w:hAnsi="Times New Roman"/>
          <w:spacing w:val="6"/>
          <w:sz w:val="28"/>
          <w:szCs w:val="28"/>
        </w:rPr>
        <w:t>использования основ философских и социогуманитарных знаний для формирования научного мировоззрения обучающихся (ОК-1)</w:t>
      </w:r>
    </w:p>
    <w:p w:rsidR="001459CE" w:rsidRPr="00EE6D71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spacing w:val="6"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>-</w:t>
      </w:r>
      <w:r w:rsidRPr="00EE6D71">
        <w:rPr>
          <w:rFonts w:ascii="Times New Roman" w:hAnsi="Times New Roman"/>
          <w:spacing w:val="6"/>
          <w:sz w:val="28"/>
          <w:szCs w:val="28"/>
        </w:rPr>
        <w:t>м</w:t>
      </w:r>
      <w:r w:rsidRPr="00EE6D71">
        <w:rPr>
          <w:rFonts w:ascii="Times New Roman" w:hAnsi="Times New Roman"/>
          <w:bCs/>
          <w:sz w:val="28"/>
          <w:szCs w:val="28"/>
        </w:rPr>
        <w:t xml:space="preserve">етодами </w:t>
      </w:r>
      <w:r w:rsidRPr="00EE6D71">
        <w:rPr>
          <w:rFonts w:ascii="Times New Roman" w:hAnsi="Times New Roman"/>
          <w:spacing w:val="6"/>
          <w:sz w:val="28"/>
          <w:szCs w:val="28"/>
        </w:rPr>
        <w:t>использования знаний о современной естественнонаучной картине мира в образовательной и культурно-просветительской деятельности ( ОК-3)</w:t>
      </w:r>
    </w:p>
    <w:p w:rsidR="001459CE" w:rsidRPr="00EE6D71" w:rsidRDefault="001459CE" w:rsidP="00D50229">
      <w:pPr>
        <w:pStyle w:val="a4"/>
        <w:numPr>
          <w:ilvl w:val="0"/>
          <w:numId w:val="7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EE6D71">
        <w:rPr>
          <w:rFonts w:ascii="Times New Roman" w:hAnsi="Times New Roman"/>
          <w:sz w:val="28"/>
          <w:szCs w:val="28"/>
        </w:rPr>
        <w:t>ОК-1, ОК-3</w:t>
      </w:r>
    </w:p>
    <w:p w:rsidR="009F56D2" w:rsidRPr="00EE6D71" w:rsidRDefault="001459CE" w:rsidP="009F56D2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 xml:space="preserve">ОК-1 </w:t>
      </w:r>
      <w:r w:rsidR="009F56D2" w:rsidRPr="00EE6D71">
        <w:rPr>
          <w:rFonts w:ascii="Times New Roman" w:hAnsi="Times New Roman"/>
          <w:sz w:val="28"/>
          <w:szCs w:val="28"/>
        </w:rPr>
        <w:t xml:space="preserve">, </w:t>
      </w:r>
      <w:r w:rsidRPr="00EE6D71">
        <w:rPr>
          <w:rFonts w:ascii="Times New Roman" w:hAnsi="Times New Roman"/>
          <w:sz w:val="28"/>
          <w:szCs w:val="28"/>
        </w:rPr>
        <w:t xml:space="preserve">ОК-3 </w:t>
      </w:r>
    </w:p>
    <w:p w:rsidR="001459CE" w:rsidRPr="00EE6D71" w:rsidRDefault="001459CE" w:rsidP="009F56D2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2</w:t>
      </w:r>
    </w:p>
    <w:p w:rsidR="001459CE" w:rsidRPr="00EE6D71" w:rsidRDefault="001459CE" w:rsidP="00D50229">
      <w:pPr>
        <w:pStyle w:val="a4"/>
        <w:numPr>
          <w:ilvl w:val="0"/>
          <w:numId w:val="74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>зачет (3 курс, 3 сессия)</w:t>
      </w:r>
    </w:p>
    <w:p w:rsidR="001459CE" w:rsidRPr="00EE6D71" w:rsidRDefault="001459CE" w:rsidP="00D50229">
      <w:pPr>
        <w:pStyle w:val="a4"/>
        <w:numPr>
          <w:ilvl w:val="0"/>
          <w:numId w:val="74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1459CE" w:rsidRPr="00EE6D71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>Киричек В. А. -  .к.ф.-м.н., доцент , доцент кафедры теоретической, общей физики и технологии</w:t>
      </w:r>
    </w:p>
    <w:p w:rsidR="001459CE" w:rsidRPr="00EE6D71" w:rsidRDefault="001459CE" w:rsidP="00D50229">
      <w:pPr>
        <w:rPr>
          <w:rFonts w:cs="Times New Roman"/>
          <w:sz w:val="28"/>
          <w:szCs w:val="28"/>
        </w:rPr>
      </w:pPr>
    </w:p>
    <w:p w:rsidR="007B3969" w:rsidRPr="00EE6D71" w:rsidRDefault="007B3969" w:rsidP="00D50229">
      <w:pPr>
        <w:rPr>
          <w:rFonts w:cs="Times New Roman"/>
          <w:sz w:val="28"/>
          <w:szCs w:val="28"/>
        </w:rPr>
      </w:pPr>
    </w:p>
    <w:p w:rsidR="001459CE" w:rsidRPr="00EE6D71" w:rsidRDefault="001459CE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1459CE" w:rsidRPr="00EE6D71" w:rsidRDefault="001459CE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1459CE" w:rsidRPr="00EE6D71" w:rsidRDefault="001459CE" w:rsidP="00D50229">
      <w:pPr>
        <w:jc w:val="center"/>
        <w:rPr>
          <w:rFonts w:cs="Times New Roman"/>
          <w:i/>
          <w:sz w:val="28"/>
          <w:szCs w:val="28"/>
          <w:u w:val="single"/>
        </w:rPr>
      </w:pPr>
      <w:r w:rsidRPr="00EE6D71">
        <w:rPr>
          <w:rFonts w:cs="Times New Roman"/>
          <w:i/>
          <w:sz w:val="28"/>
          <w:szCs w:val="28"/>
          <w:u w:val="single"/>
        </w:rPr>
        <w:t>Б1.Б.</w:t>
      </w:r>
      <w:r w:rsidR="007B3969" w:rsidRPr="00EE6D71">
        <w:rPr>
          <w:rFonts w:cs="Times New Roman"/>
          <w:i/>
          <w:sz w:val="28"/>
          <w:szCs w:val="28"/>
          <w:u w:val="single"/>
        </w:rPr>
        <w:t>08</w:t>
      </w:r>
      <w:r w:rsidRPr="00EE6D71">
        <w:rPr>
          <w:rFonts w:cs="Times New Roman"/>
          <w:i/>
          <w:sz w:val="28"/>
          <w:szCs w:val="28"/>
          <w:u w:val="single"/>
        </w:rPr>
        <w:t>.01 История психологии. Психология человека</w:t>
      </w:r>
    </w:p>
    <w:p w:rsidR="001459CE" w:rsidRPr="00EE6D71" w:rsidRDefault="001459CE" w:rsidP="00D50229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EE6D71">
        <w:rPr>
          <w:rFonts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1459CE" w:rsidRPr="00EE6D71" w:rsidTr="001459CE">
        <w:tc>
          <w:tcPr>
            <w:tcW w:w="4785" w:type="dxa"/>
          </w:tcPr>
          <w:p w:rsidR="001459CE" w:rsidRPr="00EE6D71" w:rsidRDefault="001459CE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1459CE" w:rsidRPr="00EE6D71" w:rsidRDefault="001459CE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  <w:u w:val="single"/>
              </w:rPr>
              <w:t>44.03.03 "Специальное (дефектологическое) образование"</w:t>
            </w:r>
          </w:p>
        </w:tc>
      </w:tr>
      <w:tr w:rsidR="001459CE" w:rsidRPr="00EE6D71" w:rsidTr="001459CE">
        <w:tc>
          <w:tcPr>
            <w:tcW w:w="4785" w:type="dxa"/>
          </w:tcPr>
          <w:p w:rsidR="001459CE" w:rsidRPr="00EE6D71" w:rsidRDefault="001459CE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459CE" w:rsidRPr="00EE6D71" w:rsidRDefault="001459CE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  <w:u w:val="single"/>
              </w:rPr>
              <w:t>44.03.03.01 "Логопедия"</w:t>
            </w:r>
          </w:p>
        </w:tc>
      </w:tr>
      <w:tr w:rsidR="001459CE" w:rsidRPr="00EE6D71" w:rsidTr="001459CE">
        <w:tc>
          <w:tcPr>
            <w:tcW w:w="4785" w:type="dxa"/>
          </w:tcPr>
          <w:p w:rsidR="001459CE" w:rsidRPr="00EE6D71" w:rsidRDefault="001459CE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459CE" w:rsidRPr="00EE6D71" w:rsidRDefault="001459CE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1459CE" w:rsidRPr="00EE6D71" w:rsidRDefault="001459CE" w:rsidP="00D50229">
      <w:pPr>
        <w:rPr>
          <w:rFonts w:cs="Times New Roman"/>
          <w:b/>
          <w:sz w:val="28"/>
          <w:szCs w:val="28"/>
        </w:rPr>
      </w:pPr>
    </w:p>
    <w:p w:rsidR="001459CE" w:rsidRPr="00EE6D71" w:rsidRDefault="001459CE" w:rsidP="00D50229">
      <w:pPr>
        <w:pStyle w:val="a4"/>
        <w:numPr>
          <w:ilvl w:val="0"/>
          <w:numId w:val="75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ascii="Times New Roman" w:eastAsia="Times New Roman" w:hAnsi="Times New Roman"/>
          <w:sz w:val="28"/>
          <w:szCs w:val="28"/>
        </w:rPr>
        <w:t>обеспечение необходимых содержательных предпосылок для достижения будущими учителями уровня психологической компетенции, который необходим как для последующего качественного усвоения курсов «Психология развития и педагогическая психология»  и «Основы специальной психологии», так и для профессионального становления, самопознания и саморазвития.</w:t>
      </w:r>
    </w:p>
    <w:p w:rsidR="001459CE" w:rsidRPr="00EE6D71" w:rsidRDefault="001459CE" w:rsidP="00D50229">
      <w:pPr>
        <w:pStyle w:val="a4"/>
        <w:numPr>
          <w:ilvl w:val="0"/>
          <w:numId w:val="75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EE6D71">
        <w:rPr>
          <w:rFonts w:ascii="Times New Roman" w:eastAsia="Times New Roman" w:hAnsi="Times New Roman"/>
          <w:sz w:val="28"/>
          <w:szCs w:val="28"/>
        </w:rPr>
        <w:t>формирование у будущих педагогов направленности на применение в профессиональной деятельности научных психологических знаний, преодоление характерной для многих студентов ориентации на житейские психологические представления; систематизация имеющихся научно-психологических знаний; развитие проблемности, гибкости, критичности психологического мышления студентов; формирование направленности на понимание природы внутреннего мира человека, овладение способами его познания, осознание тех перспектив, которые по мере усвоения научно-психологических знаний открываются в сферах профессионального и личностного роста; углубление представлений студентов о психологии как науке, с позиций современного науковедения, раскрытие специфических особенностей человека как биосоциального существа, знание которых необходимо для понимания природы и генезиса его психической деятельности.</w:t>
      </w:r>
    </w:p>
    <w:p w:rsidR="001459CE" w:rsidRPr="00EE6D71" w:rsidRDefault="001459CE" w:rsidP="00D50229">
      <w:pPr>
        <w:pStyle w:val="a4"/>
        <w:numPr>
          <w:ilvl w:val="0"/>
          <w:numId w:val="75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1459CE" w:rsidRPr="00EE6D71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459CE" w:rsidRPr="00EE6D71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>Знать:</w:t>
      </w:r>
      <w:r w:rsidRPr="00EE6D71">
        <w:rPr>
          <w:rFonts w:ascii="Times New Roman" w:hAnsi="Times New Roman"/>
          <w:color w:val="000000"/>
          <w:sz w:val="28"/>
          <w:szCs w:val="28"/>
        </w:rPr>
        <w:t xml:space="preserve"> как осуществлять образовательно-коррекционный процесс с учетом психофизических, возрастных особенностей и индивидуальных образовательных потребностей обучающихся,  </w:t>
      </w:r>
      <w:r w:rsidRPr="00EE6D71">
        <w:rPr>
          <w:rFonts w:ascii="Times New Roman" w:hAnsi="Times New Roman"/>
          <w:bCs/>
          <w:sz w:val="28"/>
          <w:szCs w:val="28"/>
        </w:rPr>
        <w:t>как осуществлять психолого-педагогическое сопровождение образовательного процесса,</w:t>
      </w:r>
      <w:r w:rsidRPr="00EE6D71">
        <w:rPr>
          <w:rFonts w:ascii="Times New Roman" w:hAnsi="Times New Roman"/>
          <w:bCs/>
          <w:sz w:val="28"/>
          <w:szCs w:val="28"/>
        </w:rPr>
        <w:br/>
        <w:t>социализации и профессионального  самоопределения обучающихся, в  том числе лиц с ограниченными возможностями здоровья</w:t>
      </w:r>
      <w:r w:rsidRPr="00EE6D71">
        <w:rPr>
          <w:rFonts w:ascii="Times New Roman" w:hAnsi="Times New Roman"/>
          <w:sz w:val="28"/>
          <w:szCs w:val="28"/>
        </w:rPr>
        <w:t>.</w:t>
      </w:r>
    </w:p>
    <w:p w:rsidR="001459CE" w:rsidRPr="00EE6D71" w:rsidRDefault="001459CE" w:rsidP="00D50229">
      <w:pPr>
        <w:tabs>
          <w:tab w:val="left" w:pos="708"/>
          <w:tab w:val="right" w:leader="underscore" w:pos="9639"/>
        </w:tabs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Уметь:</w:t>
      </w:r>
      <w:r w:rsidRPr="00EE6D71">
        <w:rPr>
          <w:rFonts w:cs="Times New Roman"/>
          <w:bCs/>
          <w:sz w:val="28"/>
          <w:szCs w:val="28"/>
        </w:rPr>
        <w:t xml:space="preserve">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обучающихся, </w:t>
      </w:r>
    </w:p>
    <w:p w:rsidR="001459CE" w:rsidRPr="00EE6D71" w:rsidRDefault="001459CE" w:rsidP="00D50229">
      <w:pPr>
        <w:tabs>
          <w:tab w:val="left" w:pos="708"/>
          <w:tab w:val="right" w:leader="underscore" w:pos="9639"/>
        </w:tabs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bCs/>
          <w:sz w:val="28"/>
          <w:szCs w:val="28"/>
        </w:rPr>
        <w:t>осуществлять психолого-педагогическое сопровождение образовательного процесса, социализации и профессионального самоопределения обучающихся, в  том числе лиц с ограниченными возможностями здоровья.</w:t>
      </w:r>
    </w:p>
    <w:p w:rsidR="001459CE" w:rsidRPr="00EE6D71" w:rsidRDefault="001459CE" w:rsidP="00D50229">
      <w:pPr>
        <w:tabs>
          <w:tab w:val="left" w:pos="708"/>
          <w:tab w:val="right" w:leader="underscore" w:pos="9639"/>
        </w:tabs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 xml:space="preserve">Владеть: </w:t>
      </w:r>
      <w:r w:rsidRPr="00EE6D71">
        <w:rPr>
          <w:rFonts w:cs="Times New Roman"/>
          <w:bCs/>
          <w:sz w:val="28"/>
          <w:szCs w:val="28"/>
        </w:rPr>
        <w:t xml:space="preserve">содержанием приемами, позволяющими осуществлять образовательно-коррекционный процесс с учетом психофизических, возрастных особенностей и индивидуальных образовательных потребностей обучающихся, </w:t>
      </w:r>
    </w:p>
    <w:p w:rsidR="001459CE" w:rsidRPr="00EE6D71" w:rsidRDefault="001459CE" w:rsidP="00D50229">
      <w:pPr>
        <w:tabs>
          <w:tab w:val="left" w:pos="708"/>
          <w:tab w:val="right" w:leader="underscore" w:pos="9639"/>
        </w:tabs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bCs/>
          <w:sz w:val="28"/>
          <w:szCs w:val="28"/>
        </w:rPr>
        <w:t xml:space="preserve">приемами, позволяющими осуществлять психолого-педагогическое сопровождение образовательного процесса, социализации </w:t>
      </w:r>
      <w:r w:rsidRPr="00EE6D71">
        <w:rPr>
          <w:rFonts w:cs="Times New Roman"/>
          <w:bCs/>
          <w:sz w:val="28"/>
          <w:szCs w:val="28"/>
        </w:rPr>
        <w:lastRenderedPageBreak/>
        <w:t>и профессионального самоопределения обучающихся, в  том числе лиц с ограниченными</w:t>
      </w:r>
      <w:r w:rsidRPr="00EE6D71">
        <w:rPr>
          <w:rFonts w:cs="Times New Roman"/>
          <w:bCs/>
          <w:sz w:val="28"/>
          <w:szCs w:val="28"/>
        </w:rPr>
        <w:br/>
        <w:t>возможностями здоровья.</w:t>
      </w:r>
    </w:p>
    <w:p w:rsidR="001459CE" w:rsidRPr="00EE6D71" w:rsidRDefault="001459CE" w:rsidP="00D50229">
      <w:pPr>
        <w:pStyle w:val="a4"/>
        <w:numPr>
          <w:ilvl w:val="0"/>
          <w:numId w:val="7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EE6D71">
        <w:rPr>
          <w:rFonts w:ascii="Times New Roman" w:hAnsi="Times New Roman"/>
          <w:sz w:val="28"/>
          <w:szCs w:val="28"/>
        </w:rPr>
        <w:t>: ОПК-3, ОПК-4.</w:t>
      </w:r>
    </w:p>
    <w:p w:rsidR="001459CE" w:rsidRPr="00EE6D71" w:rsidRDefault="001459CE" w:rsidP="00D50229">
      <w:pPr>
        <w:pStyle w:val="a4"/>
        <w:numPr>
          <w:ilvl w:val="0"/>
          <w:numId w:val="75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4</w:t>
      </w:r>
    </w:p>
    <w:p w:rsidR="001459CE" w:rsidRPr="00EE6D71" w:rsidRDefault="001459CE" w:rsidP="00D50229">
      <w:pPr>
        <w:pStyle w:val="a4"/>
        <w:numPr>
          <w:ilvl w:val="0"/>
          <w:numId w:val="75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>экзамен</w:t>
      </w:r>
    </w:p>
    <w:p w:rsidR="001459CE" w:rsidRPr="00EE6D71" w:rsidRDefault="001459CE" w:rsidP="00D50229">
      <w:pPr>
        <w:pStyle w:val="a4"/>
        <w:numPr>
          <w:ilvl w:val="0"/>
          <w:numId w:val="75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1459CE" w:rsidRPr="00EE6D71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1459CE" w:rsidRPr="00EE6D71" w:rsidRDefault="001459CE" w:rsidP="00D50229">
      <w:pPr>
        <w:rPr>
          <w:rFonts w:cs="Times New Roman"/>
          <w:sz w:val="28"/>
          <w:szCs w:val="28"/>
        </w:rPr>
      </w:pPr>
    </w:p>
    <w:p w:rsidR="004F548C" w:rsidRPr="00EE6D71" w:rsidRDefault="004F548C" w:rsidP="00D50229">
      <w:pPr>
        <w:jc w:val="center"/>
        <w:rPr>
          <w:rFonts w:cs="Times New Roman"/>
          <w:b/>
          <w:sz w:val="28"/>
          <w:szCs w:val="28"/>
        </w:rPr>
      </w:pPr>
    </w:p>
    <w:p w:rsidR="001459CE" w:rsidRPr="00EE6D71" w:rsidRDefault="001459CE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1459CE" w:rsidRPr="00EE6D71" w:rsidRDefault="001459CE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1459CE" w:rsidRPr="00EE6D71" w:rsidRDefault="001459CE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i/>
          <w:sz w:val="28"/>
          <w:szCs w:val="28"/>
          <w:u w:val="single"/>
        </w:rPr>
        <w:t>Б1.Б.</w:t>
      </w:r>
      <w:r w:rsidR="007B3969" w:rsidRPr="00EE6D71">
        <w:rPr>
          <w:rFonts w:cs="Times New Roman"/>
          <w:i/>
          <w:sz w:val="28"/>
          <w:szCs w:val="28"/>
          <w:u w:val="single"/>
        </w:rPr>
        <w:t>08</w:t>
      </w:r>
      <w:r w:rsidRPr="00EE6D71">
        <w:rPr>
          <w:rFonts w:cs="Times New Roman"/>
          <w:i/>
          <w:sz w:val="28"/>
          <w:szCs w:val="28"/>
          <w:u w:val="single"/>
        </w:rPr>
        <w:t>.02 Психология развития и педагогическая психология</w:t>
      </w:r>
    </w:p>
    <w:p w:rsidR="001459CE" w:rsidRPr="00EE6D71" w:rsidRDefault="001459CE" w:rsidP="00D50229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EE6D71">
        <w:rPr>
          <w:rFonts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1459CE" w:rsidRPr="00EE6D71" w:rsidTr="001459CE">
        <w:tc>
          <w:tcPr>
            <w:tcW w:w="4785" w:type="dxa"/>
          </w:tcPr>
          <w:p w:rsidR="001459CE" w:rsidRPr="00EE6D71" w:rsidRDefault="001459CE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459CE" w:rsidRPr="00EE6D71" w:rsidRDefault="001459CE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  <w:u w:val="single"/>
              </w:rPr>
              <w:t>44.03.03 "Специальное (дефектологическое) образование"</w:t>
            </w:r>
          </w:p>
        </w:tc>
      </w:tr>
      <w:tr w:rsidR="001459CE" w:rsidRPr="00EE6D71" w:rsidTr="001459CE">
        <w:tc>
          <w:tcPr>
            <w:tcW w:w="4785" w:type="dxa"/>
          </w:tcPr>
          <w:p w:rsidR="001459CE" w:rsidRPr="00EE6D71" w:rsidRDefault="001459CE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459CE" w:rsidRPr="00EE6D71" w:rsidRDefault="001459CE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  <w:u w:val="single"/>
              </w:rPr>
              <w:t>44.03.03.01 "Логопедия"</w:t>
            </w:r>
          </w:p>
        </w:tc>
      </w:tr>
      <w:tr w:rsidR="001459CE" w:rsidRPr="00EE6D71" w:rsidTr="001459CE">
        <w:tc>
          <w:tcPr>
            <w:tcW w:w="4785" w:type="dxa"/>
          </w:tcPr>
          <w:p w:rsidR="001459CE" w:rsidRPr="00EE6D71" w:rsidRDefault="001459CE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459CE" w:rsidRPr="00EE6D71" w:rsidRDefault="001459CE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1459CE" w:rsidRPr="00EE6D71" w:rsidRDefault="001459CE" w:rsidP="00D50229">
      <w:pPr>
        <w:rPr>
          <w:rFonts w:cs="Times New Roman"/>
          <w:b/>
          <w:sz w:val="28"/>
          <w:szCs w:val="28"/>
        </w:rPr>
      </w:pPr>
    </w:p>
    <w:p w:rsidR="001459CE" w:rsidRPr="00EE6D71" w:rsidRDefault="001459CE" w:rsidP="00D50229">
      <w:pPr>
        <w:pStyle w:val="a4"/>
        <w:numPr>
          <w:ilvl w:val="0"/>
          <w:numId w:val="76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ascii="Times New Roman" w:eastAsia="Times New Roman" w:hAnsi="Times New Roman"/>
          <w:sz w:val="28"/>
          <w:szCs w:val="28"/>
        </w:rPr>
        <w:t>формирование у будущих учителей готовности к учету закономерностей возрастного психологического развития, возрастных особенностей учащихся в педагогическом процессе.</w:t>
      </w:r>
    </w:p>
    <w:p w:rsidR="001459CE" w:rsidRPr="00EE6D71" w:rsidRDefault="001459CE" w:rsidP="00D50229">
      <w:pPr>
        <w:pStyle w:val="a4"/>
        <w:numPr>
          <w:ilvl w:val="0"/>
          <w:numId w:val="76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EE6D71">
        <w:rPr>
          <w:rFonts w:ascii="Times New Roman" w:eastAsia="Times New Roman" w:hAnsi="Times New Roman"/>
          <w:sz w:val="28"/>
          <w:szCs w:val="28"/>
        </w:rPr>
        <w:t>ознакомление студентов с основами возрастной психологии, её возможностями, методами и конкретными методиками; с основными категориями, понятиями и терминами учебной дисциплины и  основными   принципами и закономерности возрастного развития психики человека; особенностями психического развития на отдельных этапах жизни человека; формирование умения практического применения знаний по возрастной психологии в педагогической деятельности.</w:t>
      </w:r>
    </w:p>
    <w:p w:rsidR="001459CE" w:rsidRPr="00EE6D71" w:rsidRDefault="001459CE" w:rsidP="00D50229">
      <w:pPr>
        <w:pStyle w:val="a4"/>
        <w:numPr>
          <w:ilvl w:val="0"/>
          <w:numId w:val="76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1459CE" w:rsidRPr="00EE6D71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459CE" w:rsidRPr="00EE6D71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>Знать:</w:t>
      </w:r>
      <w:r w:rsidRPr="00EE6D71">
        <w:rPr>
          <w:rFonts w:ascii="Times New Roman" w:hAnsi="Times New Roman"/>
          <w:color w:val="000000"/>
          <w:sz w:val="28"/>
          <w:szCs w:val="28"/>
        </w:rPr>
        <w:t xml:space="preserve"> как осуществлять образовательно-коррекционный процесс с учетом психофизических, возрастных особенностей и индивидуальных образовательных потребностей обучающихся,</w:t>
      </w:r>
    </w:p>
    <w:p w:rsidR="001459CE" w:rsidRPr="00EE6D71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EE6D71">
        <w:rPr>
          <w:rFonts w:ascii="Times New Roman" w:hAnsi="Times New Roman"/>
          <w:color w:val="000000"/>
          <w:sz w:val="28"/>
          <w:szCs w:val="28"/>
        </w:rPr>
        <w:t xml:space="preserve">сущность и закономерности гармонического воспитания детей дошкольного возраста с нарушениями психофизического развития, а также факторы, способствующие эффективному развитию сенсомоторного, умственного, речевого, личностного и социокультурного компонентов психики дошкольника, </w:t>
      </w:r>
    </w:p>
    <w:p w:rsidR="001459CE" w:rsidRPr="00EE6D71" w:rsidRDefault="001459CE" w:rsidP="00D50229">
      <w:pPr>
        <w:rPr>
          <w:rFonts w:cs="Times New Roman"/>
          <w:color w:val="000000"/>
          <w:sz w:val="28"/>
          <w:szCs w:val="28"/>
        </w:rPr>
      </w:pPr>
      <w:r w:rsidRPr="00EE6D71">
        <w:rPr>
          <w:rFonts w:cs="Times New Roman"/>
          <w:color w:val="000000"/>
          <w:sz w:val="28"/>
          <w:szCs w:val="28"/>
        </w:rPr>
        <w:t>знать содержание психологического компонента коррекционно-педагогической работы с детьми предшкольного возраста с нарушениями психофизического развития</w:t>
      </w:r>
      <w:r w:rsidRPr="00EE6D71">
        <w:rPr>
          <w:rFonts w:cs="Times New Roman"/>
          <w:sz w:val="28"/>
          <w:szCs w:val="28"/>
        </w:rPr>
        <w:t>.</w:t>
      </w:r>
    </w:p>
    <w:p w:rsidR="001459CE" w:rsidRPr="00EE6D71" w:rsidRDefault="001459CE" w:rsidP="00D50229">
      <w:pPr>
        <w:tabs>
          <w:tab w:val="left" w:pos="708"/>
          <w:tab w:val="right" w:leader="underscore" w:pos="9639"/>
        </w:tabs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lastRenderedPageBreak/>
        <w:t>Уметь:</w:t>
      </w:r>
      <w:r w:rsidRPr="00EE6D71">
        <w:rPr>
          <w:rFonts w:cs="Times New Roman"/>
          <w:bCs/>
          <w:sz w:val="28"/>
          <w:szCs w:val="28"/>
        </w:rPr>
        <w:t xml:space="preserve">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обучающихся,</w:t>
      </w:r>
    </w:p>
    <w:p w:rsidR="001459CE" w:rsidRPr="00EE6D71" w:rsidRDefault="001459CE" w:rsidP="00D50229">
      <w:pPr>
        <w:tabs>
          <w:tab w:val="left" w:pos="708"/>
          <w:tab w:val="right" w:leader="underscore" w:pos="9639"/>
        </w:tabs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bCs/>
          <w:sz w:val="28"/>
          <w:szCs w:val="28"/>
        </w:rPr>
        <w:t>осуществлять анализ сущности и закономерностей гармонического воспитания детей дошкольного возраста с нарушениями психофизического развития, а также уметь выделять, прогнозировать и формировать факторы, способствующие эффективному развитию сенсомоторного, умственного, речевого, личностного и социокультурного компонентов психики дошкольника,</w:t>
      </w:r>
    </w:p>
    <w:p w:rsidR="001459CE" w:rsidRPr="00EE6D71" w:rsidRDefault="001459CE" w:rsidP="00D50229">
      <w:pPr>
        <w:tabs>
          <w:tab w:val="left" w:pos="708"/>
          <w:tab w:val="right" w:leader="underscore" w:pos="9639"/>
        </w:tabs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bCs/>
          <w:sz w:val="28"/>
          <w:szCs w:val="28"/>
        </w:rPr>
        <w:t>осуществлять управление психологическим компонентом коррекционно-педагогической работы с детьми предшкольного возраста с нарушениями психофизического развития.</w:t>
      </w:r>
    </w:p>
    <w:p w:rsidR="001459CE" w:rsidRPr="00EE6D71" w:rsidRDefault="001459CE" w:rsidP="00D50229">
      <w:pPr>
        <w:tabs>
          <w:tab w:val="left" w:pos="708"/>
          <w:tab w:val="right" w:leader="underscore" w:pos="9639"/>
        </w:tabs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 xml:space="preserve">Владеть: </w:t>
      </w:r>
      <w:r w:rsidRPr="00EE6D71">
        <w:rPr>
          <w:rFonts w:cs="Times New Roman"/>
          <w:bCs/>
          <w:sz w:val="28"/>
          <w:szCs w:val="28"/>
        </w:rPr>
        <w:t xml:space="preserve">приемами, позволяющими осуществлять образовательно-коррекционный процесс с учетом психофизических, возрастных особенностей и индивидуальных образовательных потребностей обучающихся, </w:t>
      </w:r>
    </w:p>
    <w:p w:rsidR="001459CE" w:rsidRPr="00EE6D71" w:rsidRDefault="001459CE" w:rsidP="00D50229">
      <w:pPr>
        <w:tabs>
          <w:tab w:val="left" w:pos="708"/>
          <w:tab w:val="right" w:leader="underscore" w:pos="9639"/>
        </w:tabs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bCs/>
          <w:sz w:val="28"/>
          <w:szCs w:val="28"/>
        </w:rPr>
        <w:t xml:space="preserve">технологиями гармонического воспитания детей дошкольного возраста с нарушениями психофизического развития, а также приемами, способствующими эффективному развитию сенсомоторного, умственного, речевого, личностного и социокультурного компонентов психики дошкольника, </w:t>
      </w:r>
    </w:p>
    <w:p w:rsidR="001459CE" w:rsidRPr="00EE6D71" w:rsidRDefault="001459CE" w:rsidP="00D50229">
      <w:pPr>
        <w:tabs>
          <w:tab w:val="left" w:pos="708"/>
          <w:tab w:val="right" w:leader="underscore" w:pos="9639"/>
        </w:tabs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bCs/>
          <w:sz w:val="28"/>
          <w:szCs w:val="28"/>
        </w:rPr>
        <w:t>приемами, позволяющими осуществлять</w:t>
      </w:r>
    </w:p>
    <w:p w:rsidR="001459CE" w:rsidRPr="00EE6D71" w:rsidRDefault="001459CE" w:rsidP="00D50229">
      <w:pPr>
        <w:tabs>
          <w:tab w:val="left" w:pos="708"/>
          <w:tab w:val="right" w:leader="underscore" w:pos="9639"/>
        </w:tabs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bCs/>
          <w:sz w:val="28"/>
          <w:szCs w:val="28"/>
        </w:rPr>
        <w:t>планирование содержания психологического компонента коррекционно-педагогической работы с детьми предшкольного возраста с нарушениями психофизического развития и его реализацию.</w:t>
      </w:r>
    </w:p>
    <w:p w:rsidR="001459CE" w:rsidRPr="00EE6D71" w:rsidRDefault="001459CE" w:rsidP="00D50229">
      <w:pPr>
        <w:pStyle w:val="a4"/>
        <w:numPr>
          <w:ilvl w:val="0"/>
          <w:numId w:val="7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EE6D71">
        <w:rPr>
          <w:rFonts w:ascii="Times New Roman" w:hAnsi="Times New Roman"/>
          <w:sz w:val="28"/>
          <w:szCs w:val="28"/>
        </w:rPr>
        <w:t>: ОПК-3, СК-2, СК-4.</w:t>
      </w:r>
    </w:p>
    <w:p w:rsidR="001459CE" w:rsidRPr="00EE6D71" w:rsidRDefault="001459CE" w:rsidP="00D50229">
      <w:pPr>
        <w:pStyle w:val="a4"/>
        <w:numPr>
          <w:ilvl w:val="0"/>
          <w:numId w:val="76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3</w:t>
      </w:r>
    </w:p>
    <w:p w:rsidR="001459CE" w:rsidRPr="00EE6D71" w:rsidRDefault="001459CE" w:rsidP="00D50229">
      <w:pPr>
        <w:pStyle w:val="a4"/>
        <w:numPr>
          <w:ilvl w:val="0"/>
          <w:numId w:val="76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>дифференцированный зачет</w:t>
      </w:r>
    </w:p>
    <w:p w:rsidR="001459CE" w:rsidRPr="00EE6D71" w:rsidRDefault="001459CE" w:rsidP="00D50229">
      <w:pPr>
        <w:pStyle w:val="a4"/>
        <w:numPr>
          <w:ilvl w:val="0"/>
          <w:numId w:val="76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1459CE" w:rsidRPr="00EE6D71" w:rsidRDefault="001459C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1459CE" w:rsidRPr="00EE6D71" w:rsidRDefault="001459CE" w:rsidP="00D50229">
      <w:pPr>
        <w:rPr>
          <w:rFonts w:cs="Times New Roman"/>
          <w:sz w:val="28"/>
          <w:szCs w:val="28"/>
        </w:rPr>
      </w:pPr>
    </w:p>
    <w:p w:rsidR="00E35F05" w:rsidRPr="00EE6D71" w:rsidRDefault="00E35F05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E35F05" w:rsidRPr="00EE6D71" w:rsidRDefault="00E35F05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E35F05" w:rsidRPr="00EE6D71" w:rsidRDefault="00E35F05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i/>
          <w:sz w:val="28"/>
          <w:szCs w:val="28"/>
          <w:u w:val="single"/>
        </w:rPr>
        <w:t>Б1.Б.</w:t>
      </w:r>
      <w:r w:rsidR="007B3969" w:rsidRPr="00EE6D71">
        <w:rPr>
          <w:rFonts w:cs="Times New Roman"/>
          <w:i/>
          <w:sz w:val="28"/>
          <w:szCs w:val="28"/>
          <w:u w:val="single"/>
        </w:rPr>
        <w:t>08</w:t>
      </w:r>
      <w:r w:rsidRPr="00EE6D71">
        <w:rPr>
          <w:rFonts w:cs="Times New Roman"/>
          <w:i/>
          <w:sz w:val="28"/>
          <w:szCs w:val="28"/>
          <w:u w:val="single"/>
        </w:rPr>
        <w:t>.03 Основы социальной психологии</w:t>
      </w:r>
    </w:p>
    <w:p w:rsidR="00E35F05" w:rsidRPr="00EE6D71" w:rsidRDefault="00E35F05" w:rsidP="00D50229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EE6D71">
        <w:rPr>
          <w:rFonts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E35F05" w:rsidRPr="00EE6D71" w:rsidTr="001459CE">
        <w:tc>
          <w:tcPr>
            <w:tcW w:w="4785" w:type="dxa"/>
          </w:tcPr>
          <w:p w:rsidR="00E35F05" w:rsidRPr="00EE6D71" w:rsidRDefault="00E35F05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35F05" w:rsidRPr="00EE6D71" w:rsidRDefault="00E35F05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  <w:u w:val="single"/>
              </w:rPr>
              <w:t>44.03.03 "Специальное (дефектологическое) образование"</w:t>
            </w:r>
          </w:p>
        </w:tc>
      </w:tr>
      <w:tr w:rsidR="00E35F05" w:rsidRPr="00EE6D71" w:rsidTr="001459CE">
        <w:tc>
          <w:tcPr>
            <w:tcW w:w="4785" w:type="dxa"/>
          </w:tcPr>
          <w:p w:rsidR="00E35F05" w:rsidRPr="00EE6D71" w:rsidRDefault="00E35F05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35F05" w:rsidRPr="00EE6D71" w:rsidRDefault="00E35F05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  <w:u w:val="single"/>
              </w:rPr>
              <w:t>44.03.03.01 "Логопедия"</w:t>
            </w:r>
          </w:p>
        </w:tc>
      </w:tr>
      <w:tr w:rsidR="00E35F05" w:rsidRPr="00EE6D71" w:rsidTr="001459CE">
        <w:tc>
          <w:tcPr>
            <w:tcW w:w="4785" w:type="dxa"/>
          </w:tcPr>
          <w:p w:rsidR="00E35F05" w:rsidRPr="00EE6D71" w:rsidRDefault="00E35F05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35F05" w:rsidRPr="00EE6D71" w:rsidRDefault="00E35F05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E35F05" w:rsidRPr="00EE6D71" w:rsidRDefault="00E35F05" w:rsidP="00D50229">
      <w:pPr>
        <w:rPr>
          <w:rFonts w:cs="Times New Roman"/>
          <w:b/>
          <w:sz w:val="28"/>
          <w:szCs w:val="28"/>
        </w:rPr>
      </w:pPr>
    </w:p>
    <w:p w:rsidR="00E35F05" w:rsidRPr="00EE6D71" w:rsidRDefault="00E35F05" w:rsidP="00D50229">
      <w:pPr>
        <w:pStyle w:val="a4"/>
        <w:numPr>
          <w:ilvl w:val="0"/>
          <w:numId w:val="77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ascii="Times New Roman" w:eastAsia="Times New Roman" w:hAnsi="Times New Roman"/>
          <w:sz w:val="28"/>
          <w:szCs w:val="28"/>
        </w:rPr>
        <w:t>формирование представлений об основах социального поведения людей в общении, взаимодействии и способности к анализу социально-психологических аспектов педагогической деятельности.</w:t>
      </w:r>
    </w:p>
    <w:p w:rsidR="00E35F05" w:rsidRPr="00EE6D71" w:rsidRDefault="00E35F05" w:rsidP="00D50229">
      <w:pPr>
        <w:pStyle w:val="a4"/>
        <w:numPr>
          <w:ilvl w:val="0"/>
          <w:numId w:val="77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lastRenderedPageBreak/>
        <w:t xml:space="preserve">Задачи изучения дисциплины: </w:t>
      </w:r>
      <w:r w:rsidRPr="00EE6D71">
        <w:rPr>
          <w:rFonts w:ascii="Times New Roman" w:eastAsia="Times New Roman" w:hAnsi="Times New Roman"/>
          <w:sz w:val="28"/>
          <w:szCs w:val="28"/>
        </w:rPr>
        <w:t>ознакомление студентов с основами социальной психологии, её возможностями, методами и конкретными методиками; с основными категориями, понятиями и терминами учебной дисциплины и  основными   феноменами и законами процесса общения и социального взаимодействия людей в обществе; формирование умения практического применения знаний по социальной психологии в профессиональной деятельности.</w:t>
      </w:r>
    </w:p>
    <w:p w:rsidR="00E35F05" w:rsidRPr="00EE6D71" w:rsidRDefault="00E35F05" w:rsidP="00D50229">
      <w:pPr>
        <w:pStyle w:val="a4"/>
        <w:numPr>
          <w:ilvl w:val="0"/>
          <w:numId w:val="77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E35F05" w:rsidRPr="00EE6D71" w:rsidRDefault="00E35F05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35F05" w:rsidRPr="00EE6D71" w:rsidRDefault="00E35F05" w:rsidP="00D50229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>Знать:</w:t>
      </w:r>
      <w:r w:rsidRPr="00EE6D71">
        <w:rPr>
          <w:rFonts w:ascii="Times New Roman" w:hAnsi="Times New Roman"/>
          <w:color w:val="000000"/>
          <w:sz w:val="28"/>
          <w:szCs w:val="28"/>
        </w:rPr>
        <w:t xml:space="preserve"> как </w:t>
      </w:r>
      <w:r w:rsidRPr="00EE6D71">
        <w:rPr>
          <w:rFonts w:ascii="Times New Roman" w:hAnsi="Times New Roman"/>
          <w:bCs/>
          <w:color w:val="000000"/>
          <w:sz w:val="28"/>
          <w:szCs w:val="28"/>
        </w:rPr>
        <w:t>использовать приемы самообразования и социально-профессиональной мобильности</w:t>
      </w:r>
      <w:r w:rsidRPr="00EE6D71">
        <w:rPr>
          <w:rFonts w:ascii="Times New Roman" w:hAnsi="Times New Roman"/>
          <w:color w:val="000000"/>
          <w:sz w:val="28"/>
          <w:szCs w:val="28"/>
        </w:rPr>
        <w:t xml:space="preserve">, </w:t>
      </w:r>
    </w:p>
    <w:p w:rsidR="00E35F05" w:rsidRPr="00EE6D71" w:rsidRDefault="00E35F05" w:rsidP="00D50229">
      <w:pPr>
        <w:tabs>
          <w:tab w:val="left" w:pos="708"/>
          <w:tab w:val="right" w:leader="underscore" w:pos="9639"/>
        </w:tabs>
        <w:rPr>
          <w:rFonts w:cs="Times New Roman"/>
          <w:sz w:val="28"/>
          <w:szCs w:val="28"/>
        </w:rPr>
      </w:pPr>
      <w:r w:rsidRPr="00EE6D71">
        <w:rPr>
          <w:rFonts w:cs="Times New Roman"/>
          <w:color w:val="000000"/>
          <w:sz w:val="28"/>
          <w:szCs w:val="28"/>
        </w:rPr>
        <w:t>специфику семейного воспитания детей дошкольного и школьного возраста с различными нарушениями психофизического развития</w:t>
      </w:r>
      <w:r w:rsidRPr="00EE6D71">
        <w:rPr>
          <w:rFonts w:cs="Times New Roman"/>
          <w:sz w:val="28"/>
          <w:szCs w:val="28"/>
        </w:rPr>
        <w:t>.</w:t>
      </w:r>
    </w:p>
    <w:p w:rsidR="00E35F05" w:rsidRPr="00EE6D71" w:rsidRDefault="00E35F05" w:rsidP="00D50229">
      <w:pPr>
        <w:tabs>
          <w:tab w:val="left" w:pos="708"/>
          <w:tab w:val="right" w:leader="underscore" w:pos="9639"/>
        </w:tabs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Уметь:</w:t>
      </w:r>
      <w:r w:rsidRPr="00EE6D71">
        <w:rPr>
          <w:rFonts w:cs="Times New Roman"/>
          <w:bCs/>
          <w:sz w:val="28"/>
          <w:szCs w:val="28"/>
        </w:rPr>
        <w:t xml:space="preserve"> использовать приемы самообразования и социально-профессиональной мобильности, </w:t>
      </w:r>
    </w:p>
    <w:p w:rsidR="00E35F05" w:rsidRPr="00EE6D71" w:rsidRDefault="00E35F05" w:rsidP="00D50229">
      <w:pPr>
        <w:tabs>
          <w:tab w:val="left" w:pos="708"/>
          <w:tab w:val="right" w:leader="underscore" w:pos="9639"/>
        </w:tabs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bCs/>
          <w:sz w:val="28"/>
          <w:szCs w:val="28"/>
        </w:rPr>
        <w:t>адекватно осуществлять выбор и применение методов и приемов воспитания детей с различными нарушениями психофизического развития в условиях организации работы с родителями;</w:t>
      </w:r>
      <w:r w:rsidRPr="00EE6D71">
        <w:rPr>
          <w:rFonts w:cs="Times New Roman"/>
          <w:bCs/>
          <w:sz w:val="28"/>
          <w:szCs w:val="28"/>
        </w:rPr>
        <w:br/>
        <w:t>творчески разрабатывать индивидуально ориентированные программы специально</w:t>
      </w:r>
      <w:r w:rsidRPr="00EE6D71">
        <w:rPr>
          <w:rFonts w:cs="Times New Roman"/>
          <w:bCs/>
          <w:sz w:val="28"/>
          <w:szCs w:val="28"/>
        </w:rPr>
        <w:br/>
        <w:t>организованных коррекционных воздействий в условиях семейного воспитания детей с различными нарушениями психофизического развития.</w:t>
      </w:r>
    </w:p>
    <w:p w:rsidR="00E35F05" w:rsidRPr="00EE6D71" w:rsidRDefault="00E35F05" w:rsidP="00D50229">
      <w:pPr>
        <w:tabs>
          <w:tab w:val="left" w:pos="708"/>
          <w:tab w:val="right" w:leader="underscore" w:pos="9639"/>
        </w:tabs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 xml:space="preserve">Владеть: </w:t>
      </w:r>
      <w:r w:rsidRPr="00EE6D71">
        <w:rPr>
          <w:rFonts w:cs="Times New Roman"/>
          <w:bCs/>
          <w:sz w:val="28"/>
          <w:szCs w:val="28"/>
        </w:rPr>
        <w:t xml:space="preserve">приемами самообразования и социально-профессиональной мобильности, </w:t>
      </w:r>
    </w:p>
    <w:p w:rsidR="00E35F05" w:rsidRPr="00EE6D71" w:rsidRDefault="00E35F05" w:rsidP="00D50229">
      <w:pPr>
        <w:tabs>
          <w:tab w:val="left" w:pos="708"/>
          <w:tab w:val="right" w:leader="underscore" w:pos="9639"/>
        </w:tabs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bCs/>
          <w:sz w:val="28"/>
          <w:szCs w:val="28"/>
        </w:rPr>
        <w:t>приемами организации специальной психологической среды в условиях семейного воспитания ребенка с учетом структуры его нарушения психофизического развития и индивидуальных психологических особенностей.</w:t>
      </w:r>
    </w:p>
    <w:p w:rsidR="00E35F05" w:rsidRPr="00EE6D71" w:rsidRDefault="00E35F05" w:rsidP="00D50229">
      <w:pPr>
        <w:pStyle w:val="a4"/>
        <w:numPr>
          <w:ilvl w:val="0"/>
          <w:numId w:val="7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EE6D71">
        <w:rPr>
          <w:rFonts w:ascii="Times New Roman" w:hAnsi="Times New Roman"/>
          <w:sz w:val="28"/>
          <w:szCs w:val="28"/>
        </w:rPr>
        <w:t>: ОК-7, СК-6.</w:t>
      </w:r>
    </w:p>
    <w:p w:rsidR="00E35F05" w:rsidRPr="00EE6D71" w:rsidRDefault="00E35F05" w:rsidP="00D50229">
      <w:pPr>
        <w:pStyle w:val="a4"/>
        <w:numPr>
          <w:ilvl w:val="0"/>
          <w:numId w:val="77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2</w:t>
      </w:r>
    </w:p>
    <w:p w:rsidR="00E35F05" w:rsidRPr="00EE6D71" w:rsidRDefault="00E35F05" w:rsidP="00D50229">
      <w:pPr>
        <w:pStyle w:val="a4"/>
        <w:numPr>
          <w:ilvl w:val="0"/>
          <w:numId w:val="77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>зачет</w:t>
      </w:r>
    </w:p>
    <w:p w:rsidR="00E35F05" w:rsidRPr="00EE6D71" w:rsidRDefault="00E35F05" w:rsidP="00D50229">
      <w:pPr>
        <w:pStyle w:val="a4"/>
        <w:numPr>
          <w:ilvl w:val="0"/>
          <w:numId w:val="77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E35F05" w:rsidRPr="00EE6D71" w:rsidRDefault="00E35F05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E35F05" w:rsidRPr="00EE6D71" w:rsidRDefault="00E35F05" w:rsidP="00D50229">
      <w:pPr>
        <w:rPr>
          <w:rFonts w:cs="Times New Roman"/>
          <w:sz w:val="28"/>
          <w:szCs w:val="28"/>
        </w:rPr>
      </w:pPr>
    </w:p>
    <w:p w:rsidR="00F24E34" w:rsidRPr="00EE6D71" w:rsidRDefault="00F24E34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F24E34" w:rsidRPr="00EE6D71" w:rsidRDefault="00F24E34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F24E34" w:rsidRPr="00EE6D71" w:rsidRDefault="00F24E34" w:rsidP="00D50229">
      <w:pPr>
        <w:jc w:val="center"/>
        <w:rPr>
          <w:rFonts w:cs="Times New Roman"/>
          <w:bCs/>
          <w:sz w:val="28"/>
          <w:szCs w:val="28"/>
          <w:u w:val="single"/>
          <w:lang w:eastAsia="ru-RU"/>
        </w:rPr>
      </w:pPr>
      <w:r w:rsidRPr="00EE6D71">
        <w:rPr>
          <w:rFonts w:cs="Times New Roman"/>
          <w:bCs/>
          <w:sz w:val="28"/>
          <w:szCs w:val="28"/>
          <w:u w:val="single"/>
          <w:lang w:eastAsia="ru-RU"/>
        </w:rPr>
        <w:t>Б1.Б.</w:t>
      </w:r>
      <w:r w:rsidR="007B3969" w:rsidRPr="00EE6D71">
        <w:rPr>
          <w:rFonts w:cs="Times New Roman"/>
          <w:bCs/>
          <w:sz w:val="28"/>
          <w:szCs w:val="28"/>
          <w:u w:val="single"/>
          <w:lang w:eastAsia="ru-RU"/>
        </w:rPr>
        <w:t>09</w:t>
      </w:r>
      <w:r w:rsidRPr="00EE6D71">
        <w:rPr>
          <w:rFonts w:cs="Times New Roman"/>
          <w:bCs/>
          <w:sz w:val="28"/>
          <w:szCs w:val="28"/>
          <w:u w:val="single"/>
          <w:lang w:eastAsia="ru-RU"/>
        </w:rPr>
        <w:t>.01 Введение в педагогическую деятельность. История образования и педагогической мысли</w:t>
      </w:r>
    </w:p>
    <w:p w:rsidR="00F24E34" w:rsidRPr="00EE6D71" w:rsidRDefault="00F24E34" w:rsidP="00D50229">
      <w:pPr>
        <w:jc w:val="center"/>
        <w:rPr>
          <w:rFonts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8"/>
        <w:gridCol w:w="4687"/>
      </w:tblGrid>
      <w:tr w:rsidR="00F24E34" w:rsidRPr="00EE6D71" w:rsidTr="002F5881">
        <w:tc>
          <w:tcPr>
            <w:tcW w:w="4785" w:type="dxa"/>
          </w:tcPr>
          <w:p w:rsidR="00F24E34" w:rsidRPr="00EE6D71" w:rsidRDefault="00F24E34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24E34" w:rsidRPr="00EE6D71" w:rsidRDefault="00F24E34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 "Специальное (дефектологическое) образование"</w:t>
            </w:r>
          </w:p>
        </w:tc>
      </w:tr>
      <w:tr w:rsidR="00F24E34" w:rsidRPr="00EE6D71" w:rsidTr="002F5881">
        <w:tc>
          <w:tcPr>
            <w:tcW w:w="4785" w:type="dxa"/>
          </w:tcPr>
          <w:p w:rsidR="00F24E34" w:rsidRPr="00EE6D71" w:rsidRDefault="00F24E34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24E34" w:rsidRPr="00EE6D71" w:rsidRDefault="00F24E34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44.03.03.01 "Логопедия"</w:t>
            </w:r>
          </w:p>
        </w:tc>
      </w:tr>
      <w:tr w:rsidR="00F24E34" w:rsidRPr="00EE6D71" w:rsidTr="002F5881">
        <w:tc>
          <w:tcPr>
            <w:tcW w:w="4785" w:type="dxa"/>
          </w:tcPr>
          <w:p w:rsidR="00F24E34" w:rsidRPr="00EE6D71" w:rsidRDefault="00F24E34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24E34" w:rsidRPr="00EE6D71" w:rsidRDefault="00F24E34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Общей  педагогики</w:t>
            </w:r>
          </w:p>
        </w:tc>
      </w:tr>
    </w:tbl>
    <w:p w:rsidR="00F24E34" w:rsidRPr="00EE6D71" w:rsidRDefault="00F24E34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  <w:sz w:val="28"/>
          <w:szCs w:val="28"/>
        </w:rPr>
      </w:pPr>
    </w:p>
    <w:p w:rsidR="00F24E34" w:rsidRPr="00EE6D71" w:rsidRDefault="00F24E34" w:rsidP="00D50229">
      <w:pPr>
        <w:pStyle w:val="a9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 w:rsidRPr="00EE6D71">
        <w:rPr>
          <w:b/>
          <w:sz w:val="28"/>
          <w:szCs w:val="28"/>
        </w:rPr>
        <w:lastRenderedPageBreak/>
        <w:t xml:space="preserve">1. Цель изучения дисциплины: </w:t>
      </w:r>
      <w:r w:rsidRPr="00EE6D71">
        <w:rPr>
          <w:color w:val="000000"/>
          <w:sz w:val="28"/>
          <w:szCs w:val="28"/>
        </w:rPr>
        <w:t>освоения дисциплины «Введение в педагогическую деятельность. История образования и педагогической мысли» овладение бакалавром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 развитие теоретического мышления будущих бакалавров  педагогического образования, ведущего к научному осмыслению объективной педагогической реальности; 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F24E34" w:rsidRPr="00EE6D71" w:rsidRDefault="00F24E34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2. Задачи изучения дисциплины:</w:t>
      </w:r>
    </w:p>
    <w:p w:rsidR="00F24E34" w:rsidRPr="00EE6D71" w:rsidRDefault="00F24E34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E6D71">
        <w:rPr>
          <w:sz w:val="28"/>
          <w:szCs w:val="28"/>
        </w:rPr>
        <w:t xml:space="preserve">- </w:t>
      </w:r>
      <w:r w:rsidRPr="00EE6D71">
        <w:rPr>
          <w:color w:val="000000"/>
          <w:sz w:val="28"/>
          <w:szCs w:val="28"/>
        </w:rPr>
        <w:t>развить научно-педагогическое мышление бакалавров;</w:t>
      </w:r>
    </w:p>
    <w:p w:rsidR="00F24E34" w:rsidRPr="00EE6D71" w:rsidRDefault="00F24E34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>- сформировать представление бакалавров о содержании, структуре и функциях педагогической деятельности; социальной ценности педагогической профессии; педагогической культуре и педагогическом мастерстве, роли педагога в современном мире;</w:t>
      </w:r>
    </w:p>
    <w:p w:rsidR="00F24E34" w:rsidRPr="00EE6D71" w:rsidRDefault="00F24E34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>- сформировать основы педагогической культуры, в том числе готовность логически и терминологически верно строить профессиональную устную и письменную речь;</w:t>
      </w:r>
    </w:p>
    <w:p w:rsidR="00F24E34" w:rsidRPr="00EE6D71" w:rsidRDefault="00F24E34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>- способствовать обогащению имеющихся у бакалавров представлений о сущности, возможностях и границах образования, о способах постановки и решения проблем воспитания и обучения новых поколений в различные исторические эпохи у разных народов;</w:t>
      </w:r>
    </w:p>
    <w:p w:rsidR="00F24E34" w:rsidRPr="00EE6D71" w:rsidRDefault="00F24E34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F24E34" w:rsidRPr="00EE6D71" w:rsidRDefault="00F24E34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 xml:space="preserve">- способствовать профессиональному самообразованию и личностному развитию будущего педагога. </w:t>
      </w:r>
    </w:p>
    <w:p w:rsidR="00F24E34" w:rsidRPr="00EE6D71" w:rsidRDefault="00F24E34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p w:rsidR="00F24E34" w:rsidRPr="00EE6D71" w:rsidRDefault="00F24E34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24E34" w:rsidRPr="00EE6D71" w:rsidRDefault="00F24E34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>Знать:</w:t>
      </w:r>
      <w:r w:rsidRPr="00EE6D71">
        <w:rPr>
          <w:rFonts w:ascii="Times New Roman" w:hAnsi="Times New Roman"/>
          <w:bCs/>
          <w:sz w:val="28"/>
          <w:szCs w:val="28"/>
        </w:rPr>
        <w:t xml:space="preserve"> о</w:t>
      </w:r>
      <w:r w:rsidRPr="00EE6D71">
        <w:rPr>
          <w:rFonts w:ascii="Times New Roman" w:hAnsi="Times New Roman"/>
          <w:sz w:val="28"/>
          <w:szCs w:val="28"/>
        </w:rPr>
        <w:t xml:space="preserve">сновные закономерности взаимодействия человека и общества; </w:t>
      </w:r>
      <w:r w:rsidRPr="00EE6D71">
        <w:rPr>
          <w:rFonts w:ascii="Times New Roman" w:hAnsi="Times New Roman"/>
          <w:bCs/>
          <w:sz w:val="28"/>
          <w:szCs w:val="28"/>
        </w:rPr>
        <w:t xml:space="preserve">ценностные основы профессиональной деятельности в сфере образования; </w:t>
      </w:r>
      <w:r w:rsidRPr="00EE6D71">
        <w:rPr>
          <w:rFonts w:ascii="Times New Roman" w:hAnsi="Times New Roman"/>
          <w:sz w:val="28"/>
          <w:szCs w:val="28"/>
        </w:rPr>
        <w:t xml:space="preserve">основы владения современным русским литературным языком;  орфографические нормы современного русского языка; </w:t>
      </w:r>
      <w:r w:rsidRPr="00EE6D71">
        <w:rPr>
          <w:rFonts w:ascii="Times New Roman" w:hAnsi="Times New Roman"/>
          <w:bCs/>
          <w:sz w:val="28"/>
          <w:szCs w:val="28"/>
        </w:rPr>
        <w:t>теории и технологии обучения, воспитания и духовно-нравственного развития личности.</w:t>
      </w:r>
    </w:p>
    <w:p w:rsidR="00F24E34" w:rsidRPr="00EE6D71" w:rsidRDefault="00F24E34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>Уметь:</w:t>
      </w:r>
      <w:r w:rsidRPr="00EE6D71">
        <w:rPr>
          <w:rFonts w:ascii="Times New Roman" w:hAnsi="Times New Roman"/>
          <w:sz w:val="28"/>
          <w:szCs w:val="28"/>
        </w:rPr>
        <w:t xml:space="preserve"> 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деятельности; использовать теоретические знания для генерации новых идей в области развития образования; вступать в диалог и сотрудничество, учитывать различные контексты (социальные, культурные, национальные), в которых протекают процессы обучения, воспитания и социализации</w:t>
      </w:r>
    </w:p>
    <w:p w:rsidR="00F24E34" w:rsidRPr="00EE6D71" w:rsidRDefault="00F24E34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E6D71">
        <w:rPr>
          <w:rFonts w:ascii="Times New Roman" w:hAnsi="Times New Roman"/>
          <w:sz w:val="28"/>
          <w:szCs w:val="28"/>
        </w:rPr>
        <w:t>с</w:t>
      </w:r>
      <w:r w:rsidRPr="00EE6D71">
        <w:rPr>
          <w:rFonts w:ascii="Times New Roman" w:hAnsi="Times New Roman"/>
          <w:bCs/>
          <w:sz w:val="28"/>
          <w:szCs w:val="28"/>
        </w:rPr>
        <w:t xml:space="preserve">пособами ориентации в профессиональных источниках информации (журналы, сайты, образовательные порталы и т.д.), способами совершенствования профессиональных знаний и умений путем использования возможностей информационной среды образовательного учреждения; </w:t>
      </w:r>
      <w:r w:rsidRPr="00EE6D71">
        <w:rPr>
          <w:rFonts w:ascii="Times New Roman" w:hAnsi="Times New Roman"/>
          <w:bCs/>
          <w:sz w:val="28"/>
          <w:szCs w:val="28"/>
        </w:rPr>
        <w:lastRenderedPageBreak/>
        <w:t>т</w:t>
      </w:r>
      <w:r w:rsidRPr="00EE6D71">
        <w:rPr>
          <w:rFonts w:ascii="Times New Roman" w:hAnsi="Times New Roman"/>
          <w:sz w:val="28"/>
          <w:szCs w:val="28"/>
        </w:rPr>
        <w:t>ехнологиями приобретения, использования и обновления гуманитарных и социальных знаний; навыками грамотного письма, различными способами вербальной и невербальной коммуникации; способами социокультурной деятельности, способами установления контактов и поддержания взаимодействия с субъектами образовательного процесса</w:t>
      </w:r>
    </w:p>
    <w:p w:rsidR="00F24E34" w:rsidRPr="00EE6D71" w:rsidRDefault="00F24E34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F24E34" w:rsidRPr="00EE6D71" w:rsidRDefault="00F24E34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 xml:space="preserve">ОПК-1 </w:t>
      </w:r>
      <w:r w:rsidR="009F56D2" w:rsidRPr="00EE6D71">
        <w:rPr>
          <w:color w:val="000000"/>
          <w:sz w:val="28"/>
          <w:szCs w:val="28"/>
        </w:rPr>
        <w:t xml:space="preserve">, </w:t>
      </w:r>
      <w:r w:rsidRPr="00EE6D71">
        <w:rPr>
          <w:color w:val="000000"/>
          <w:sz w:val="28"/>
          <w:szCs w:val="28"/>
        </w:rPr>
        <w:t xml:space="preserve">ПК-1 </w:t>
      </w:r>
      <w:r w:rsidR="009F56D2" w:rsidRPr="00EE6D71">
        <w:rPr>
          <w:color w:val="000000"/>
          <w:sz w:val="28"/>
          <w:szCs w:val="28"/>
        </w:rPr>
        <w:t xml:space="preserve">, </w:t>
      </w:r>
      <w:r w:rsidRPr="00EE6D71">
        <w:rPr>
          <w:color w:val="000000"/>
          <w:sz w:val="28"/>
          <w:szCs w:val="28"/>
        </w:rPr>
        <w:t>ПК-2</w:t>
      </w:r>
      <w:r w:rsidR="009F56D2" w:rsidRPr="00EE6D71">
        <w:rPr>
          <w:color w:val="000000"/>
          <w:sz w:val="28"/>
          <w:szCs w:val="28"/>
        </w:rPr>
        <w:t xml:space="preserve">, </w:t>
      </w:r>
      <w:r w:rsidRPr="00EE6D71">
        <w:rPr>
          <w:color w:val="000000"/>
          <w:sz w:val="28"/>
          <w:szCs w:val="28"/>
        </w:rPr>
        <w:t xml:space="preserve">ПК-3 </w:t>
      </w:r>
    </w:p>
    <w:p w:rsidR="00F24E34" w:rsidRPr="00EE6D71" w:rsidRDefault="00F24E34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5</w:t>
      </w:r>
      <w:r w:rsidRPr="00EE6D71">
        <w:rPr>
          <w:rFonts w:ascii="Times New Roman" w:hAnsi="Times New Roman"/>
          <w:sz w:val="28"/>
          <w:szCs w:val="28"/>
        </w:rPr>
        <w:t xml:space="preserve">. </w:t>
      </w:r>
    </w:p>
    <w:p w:rsidR="00F24E34" w:rsidRPr="00EE6D71" w:rsidRDefault="00F24E34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EE6D71">
        <w:rPr>
          <w:rFonts w:ascii="Times New Roman" w:hAnsi="Times New Roman"/>
          <w:sz w:val="28"/>
          <w:szCs w:val="28"/>
        </w:rPr>
        <w:t>Экзамен</w:t>
      </w:r>
      <w:r w:rsidRPr="00EE6D71">
        <w:rPr>
          <w:rFonts w:ascii="Times New Roman" w:hAnsi="Times New Roman"/>
          <w:b/>
          <w:sz w:val="28"/>
          <w:szCs w:val="28"/>
        </w:rPr>
        <w:t>.</w:t>
      </w:r>
    </w:p>
    <w:p w:rsidR="00F24E34" w:rsidRPr="00EE6D71" w:rsidRDefault="00F24E34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 к</w:t>
      </w:r>
      <w:r w:rsidRPr="00EE6D71">
        <w:rPr>
          <w:rFonts w:ascii="Times New Roman" w:hAnsi="Times New Roman"/>
          <w:sz w:val="28"/>
          <w:szCs w:val="28"/>
        </w:rPr>
        <w:t>андидат педагогических наук, доцент, Виневская А.В.</w:t>
      </w:r>
    </w:p>
    <w:p w:rsidR="002F5881" w:rsidRPr="00EE6D71" w:rsidRDefault="002F5881" w:rsidP="00D50229">
      <w:pPr>
        <w:jc w:val="center"/>
        <w:rPr>
          <w:rFonts w:cs="Times New Roman"/>
          <w:b/>
          <w:sz w:val="28"/>
          <w:szCs w:val="28"/>
        </w:rPr>
      </w:pPr>
    </w:p>
    <w:p w:rsidR="00264D7C" w:rsidRPr="00EE6D71" w:rsidRDefault="00264D7C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264D7C" w:rsidRPr="00EE6D71" w:rsidRDefault="00264D7C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264D7C" w:rsidRPr="00EE6D71" w:rsidRDefault="00264D7C" w:rsidP="00D50229">
      <w:pPr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EE6D71">
        <w:rPr>
          <w:rFonts w:eastAsia="Times New Roman" w:cs="Times New Roman"/>
          <w:b/>
          <w:sz w:val="28"/>
          <w:szCs w:val="28"/>
          <w:u w:val="single"/>
        </w:rPr>
        <w:t>Б1.Б.</w:t>
      </w:r>
      <w:r w:rsidR="007B3969" w:rsidRPr="00EE6D71">
        <w:rPr>
          <w:rFonts w:eastAsia="Times New Roman" w:cs="Times New Roman"/>
          <w:b/>
          <w:sz w:val="28"/>
          <w:szCs w:val="28"/>
          <w:u w:val="single"/>
        </w:rPr>
        <w:t>09</w:t>
      </w:r>
      <w:r w:rsidRPr="00EE6D71">
        <w:rPr>
          <w:rFonts w:eastAsia="Times New Roman" w:cs="Times New Roman"/>
          <w:b/>
          <w:sz w:val="28"/>
          <w:szCs w:val="28"/>
          <w:u w:val="single"/>
        </w:rPr>
        <w:t xml:space="preserve">.02 Педагогические технологии. </w:t>
      </w:r>
      <w:r w:rsidR="007B3969" w:rsidRPr="00EE6D71">
        <w:rPr>
          <w:rFonts w:eastAsia="Times New Roman" w:cs="Times New Roman"/>
          <w:b/>
          <w:sz w:val="28"/>
          <w:szCs w:val="28"/>
          <w:u w:val="single"/>
        </w:rPr>
        <w:br/>
      </w:r>
      <w:r w:rsidRPr="00EE6D71">
        <w:rPr>
          <w:rFonts w:eastAsia="Times New Roman" w:cs="Times New Roman"/>
          <w:b/>
          <w:sz w:val="28"/>
          <w:szCs w:val="28"/>
          <w:u w:val="single"/>
        </w:rPr>
        <w:t>Практикум по решению педагогических задач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68"/>
        <w:gridCol w:w="4687"/>
      </w:tblGrid>
      <w:tr w:rsidR="00264D7C" w:rsidRPr="00EE6D71" w:rsidTr="001459CE">
        <w:tc>
          <w:tcPr>
            <w:tcW w:w="4785" w:type="dxa"/>
          </w:tcPr>
          <w:p w:rsidR="00264D7C" w:rsidRPr="00EE6D71" w:rsidRDefault="00264D7C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64D7C" w:rsidRPr="00EE6D71" w:rsidRDefault="00264D7C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 "Специальное (дефектологическое) образование"</w:t>
            </w:r>
          </w:p>
        </w:tc>
      </w:tr>
      <w:tr w:rsidR="00264D7C" w:rsidRPr="00EE6D71" w:rsidTr="001459CE">
        <w:tc>
          <w:tcPr>
            <w:tcW w:w="4785" w:type="dxa"/>
          </w:tcPr>
          <w:p w:rsidR="00264D7C" w:rsidRPr="00EE6D71" w:rsidRDefault="00264D7C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64D7C" w:rsidRPr="00EE6D71" w:rsidRDefault="00264D7C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44.03.03.01 "Логопедия"</w:t>
            </w:r>
          </w:p>
        </w:tc>
      </w:tr>
      <w:tr w:rsidR="00264D7C" w:rsidRPr="00EE6D71" w:rsidTr="001459CE">
        <w:tc>
          <w:tcPr>
            <w:tcW w:w="4785" w:type="dxa"/>
          </w:tcPr>
          <w:p w:rsidR="00264D7C" w:rsidRPr="00EE6D71" w:rsidRDefault="00264D7C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64D7C" w:rsidRPr="00EE6D71" w:rsidRDefault="00264D7C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Общей  педагогики</w:t>
            </w:r>
          </w:p>
        </w:tc>
      </w:tr>
    </w:tbl>
    <w:p w:rsidR="00264D7C" w:rsidRPr="00EE6D71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  <w:sz w:val="28"/>
          <w:szCs w:val="28"/>
        </w:rPr>
      </w:pPr>
    </w:p>
    <w:p w:rsidR="00264D7C" w:rsidRPr="00EE6D71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E6D71">
        <w:rPr>
          <w:b/>
          <w:sz w:val="28"/>
          <w:szCs w:val="28"/>
        </w:rPr>
        <w:t xml:space="preserve">1. Цель изучения дисциплины: </w:t>
      </w:r>
      <w:r w:rsidRPr="00EE6D71">
        <w:rPr>
          <w:color w:val="000000"/>
          <w:sz w:val="28"/>
          <w:szCs w:val="28"/>
        </w:rPr>
        <w:t xml:space="preserve">усвоение студентами знаний о широком спектре современных взглядов на актуальные проблемы воспитания; формирование способности обосновать профессионально-педагогические действия при реализации современных взглядов на воспитание, моделировать стратегию и технологию общения для решения конкретных профессионально-педагогических задач. </w:t>
      </w:r>
    </w:p>
    <w:p w:rsidR="00264D7C" w:rsidRPr="00EE6D71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  <w:sz w:val="28"/>
          <w:szCs w:val="28"/>
        </w:rPr>
      </w:pPr>
      <w:r w:rsidRPr="00EE6D71">
        <w:rPr>
          <w:b/>
          <w:sz w:val="28"/>
          <w:szCs w:val="28"/>
        </w:rPr>
        <w:t>2. Задачи изучения дисциплины:</w:t>
      </w:r>
    </w:p>
    <w:p w:rsidR="00264D7C" w:rsidRPr="00EE6D71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 xml:space="preserve">изучение сущности и методики реализации педагогических теорий воспитания; </w:t>
      </w:r>
    </w:p>
    <w:p w:rsidR="00264D7C" w:rsidRPr="00EE6D71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>формирование умений по проектированию и коррекции образовательного процесса на актуальные проблемы  воспитания;</w:t>
      </w:r>
    </w:p>
    <w:p w:rsidR="00264D7C" w:rsidRPr="00EE6D71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 xml:space="preserve">моделировать стратегию и технологию общения для решения конкретных профессионально-педагогических задач. </w:t>
      </w:r>
    </w:p>
    <w:p w:rsidR="00264D7C" w:rsidRPr="00EE6D71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  <w:sz w:val="28"/>
          <w:szCs w:val="28"/>
        </w:rPr>
      </w:pPr>
      <w:r w:rsidRPr="00EE6D71">
        <w:rPr>
          <w:b/>
          <w:sz w:val="28"/>
          <w:szCs w:val="28"/>
        </w:rPr>
        <w:t xml:space="preserve">3. Результаты обучения по дисциплине. 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64D7C" w:rsidRPr="00EE6D71" w:rsidRDefault="00264D7C" w:rsidP="00D50229">
      <w:pPr>
        <w:widowControl w:val="0"/>
        <w:autoSpaceDE w:val="0"/>
        <w:autoSpaceDN w:val="0"/>
        <w:adjustRightInd w:val="0"/>
        <w:rPr>
          <w:rFonts w:eastAsia="Times New Roman"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Знать:</w:t>
      </w:r>
      <w:r w:rsidRPr="00EE6D71">
        <w:rPr>
          <w:rFonts w:cs="Times New Roman"/>
          <w:bCs/>
          <w:sz w:val="28"/>
          <w:szCs w:val="28"/>
        </w:rPr>
        <w:t xml:space="preserve"> </w:t>
      </w:r>
      <w:r w:rsidRPr="00EE6D71">
        <w:rPr>
          <w:rFonts w:eastAsia="Times New Roman" w:cs="Times New Roman"/>
          <w:sz w:val="28"/>
          <w:szCs w:val="28"/>
        </w:rPr>
        <w:t>современные технологии обучения; структуру, основные свойства и классификации педагогических технологий; методики реализации педагогических технологий в учебном процессе; стратегии и технологии общения для решения конкретных профессионально-педагогических задач.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>Уметь:</w:t>
      </w:r>
      <w:r w:rsidRPr="00EE6D71">
        <w:rPr>
          <w:rFonts w:ascii="Times New Roman" w:hAnsi="Times New Roman"/>
          <w:sz w:val="28"/>
          <w:szCs w:val="28"/>
        </w:rPr>
        <w:t xml:space="preserve"> выбирать оптимальные формы, средства, методы, технологии организации учебно-воспитательного процесса; планировать и реализовывать педагогические технологии в учебном процессе; </w:t>
      </w:r>
      <w:r w:rsidRPr="00EE6D71">
        <w:rPr>
          <w:rFonts w:ascii="Times New Roman" w:eastAsia="Times New Roman" w:hAnsi="Times New Roman"/>
          <w:sz w:val="28"/>
          <w:szCs w:val="28"/>
        </w:rPr>
        <w:t xml:space="preserve">обосновывать профессионально-педагогические действия при реализации педагогических </w:t>
      </w:r>
      <w:r w:rsidRPr="00EE6D71">
        <w:rPr>
          <w:rFonts w:ascii="Times New Roman" w:eastAsia="Times New Roman" w:hAnsi="Times New Roman"/>
          <w:sz w:val="28"/>
          <w:szCs w:val="28"/>
        </w:rPr>
        <w:lastRenderedPageBreak/>
        <w:t>технологий в учебном процессе; моделировать стратегию и технологию общения для решения конкретных профессионально-педагогических задач</w:t>
      </w:r>
      <w:r w:rsidRPr="00EE6D71">
        <w:rPr>
          <w:rFonts w:ascii="Times New Roman" w:hAnsi="Times New Roman"/>
          <w:sz w:val="28"/>
          <w:szCs w:val="28"/>
        </w:rPr>
        <w:t>.</w:t>
      </w:r>
    </w:p>
    <w:p w:rsidR="00264D7C" w:rsidRPr="00EE6D71" w:rsidRDefault="00264D7C" w:rsidP="00D50229">
      <w:pPr>
        <w:rPr>
          <w:rFonts w:eastAsia="Times New Roman"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 xml:space="preserve">Владеть: </w:t>
      </w:r>
      <w:r w:rsidRPr="00EE6D71">
        <w:rPr>
          <w:rFonts w:cs="Times New Roman"/>
          <w:sz w:val="28"/>
          <w:szCs w:val="28"/>
        </w:rPr>
        <w:t xml:space="preserve">методами реализации педагогических технологий обучения в учебном процессе; способностями обосновывать профессионально-педагогические действия при реализации педагогических технологий в учебном процессе; </w:t>
      </w:r>
      <w:r w:rsidRPr="00EE6D71">
        <w:rPr>
          <w:rFonts w:eastAsia="Times New Roman" w:cs="Times New Roman"/>
          <w:sz w:val="28"/>
          <w:szCs w:val="28"/>
        </w:rPr>
        <w:t>методикой разработки стратегии и технологии общения для решения конкретных профессионально-педагогических задач.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264D7C" w:rsidRPr="00EE6D71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E6D71">
        <w:rPr>
          <w:sz w:val="28"/>
          <w:szCs w:val="28"/>
        </w:rPr>
        <w:t>ОПК-4</w:t>
      </w:r>
      <w:r w:rsidR="009F56D2" w:rsidRPr="00EE6D71">
        <w:rPr>
          <w:sz w:val="28"/>
          <w:szCs w:val="28"/>
        </w:rPr>
        <w:t>, ОК-6, ПК-8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 xml:space="preserve">(в ЗЕТ): </w:t>
      </w:r>
      <w:r w:rsidR="004F548C" w:rsidRPr="00EE6D71">
        <w:rPr>
          <w:rFonts w:ascii="Times New Roman" w:hAnsi="Times New Roman"/>
          <w:i/>
          <w:color w:val="000000" w:themeColor="text1"/>
          <w:sz w:val="28"/>
          <w:szCs w:val="28"/>
        </w:rPr>
        <w:t>5</w:t>
      </w:r>
      <w:r w:rsidRPr="00EE6D71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EE6D71">
        <w:rPr>
          <w:rFonts w:ascii="Times New Roman" w:hAnsi="Times New Roman"/>
          <w:sz w:val="28"/>
          <w:szCs w:val="28"/>
        </w:rPr>
        <w:t>Экзамен</w:t>
      </w:r>
      <w:r w:rsidRPr="00EE6D71">
        <w:rPr>
          <w:rFonts w:ascii="Times New Roman" w:hAnsi="Times New Roman"/>
          <w:b/>
          <w:sz w:val="28"/>
          <w:szCs w:val="28"/>
        </w:rPr>
        <w:t>.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 к</w:t>
      </w:r>
      <w:r w:rsidRPr="00EE6D71">
        <w:rPr>
          <w:rFonts w:ascii="Times New Roman" w:hAnsi="Times New Roman"/>
          <w:sz w:val="28"/>
          <w:szCs w:val="28"/>
        </w:rPr>
        <w:t>андидат педагогических наук, доцент, Виневская А.В.</w:t>
      </w:r>
    </w:p>
    <w:p w:rsidR="00E35F05" w:rsidRPr="00EE6D71" w:rsidRDefault="00E35F05" w:rsidP="00D50229">
      <w:pPr>
        <w:jc w:val="center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01333B" w:rsidRPr="00EE6D71" w:rsidRDefault="0001333B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01333B" w:rsidRPr="00EE6D71" w:rsidRDefault="0001333B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01333B" w:rsidRPr="00EE6D71" w:rsidRDefault="0001333B" w:rsidP="00D50229">
      <w:pPr>
        <w:jc w:val="center"/>
        <w:rPr>
          <w:rFonts w:cs="Times New Roman"/>
          <w:b/>
          <w:sz w:val="28"/>
          <w:szCs w:val="28"/>
          <w:u w:val="single"/>
        </w:rPr>
      </w:pPr>
      <w:r w:rsidRPr="00EE6D71">
        <w:rPr>
          <w:rFonts w:cs="Times New Roman"/>
          <w:b/>
          <w:sz w:val="28"/>
          <w:szCs w:val="28"/>
          <w:u w:val="single"/>
        </w:rPr>
        <w:t>Б1.Б.1</w:t>
      </w:r>
      <w:r w:rsidR="007B3969" w:rsidRPr="00EE6D71">
        <w:rPr>
          <w:rFonts w:cs="Times New Roman"/>
          <w:b/>
          <w:sz w:val="28"/>
          <w:szCs w:val="28"/>
          <w:u w:val="single"/>
        </w:rPr>
        <w:t>0</w:t>
      </w:r>
      <w:r w:rsidRPr="00EE6D71">
        <w:rPr>
          <w:rFonts w:cs="Times New Roman"/>
          <w:b/>
          <w:sz w:val="28"/>
          <w:szCs w:val="28"/>
          <w:u w:val="single"/>
        </w:rPr>
        <w:t xml:space="preserve"> Безопасность жизнедеятельности</w:t>
      </w:r>
    </w:p>
    <w:p w:rsidR="0001333B" w:rsidRPr="00EE6D71" w:rsidRDefault="0001333B" w:rsidP="00D50229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EE6D71">
        <w:rPr>
          <w:rFonts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  <w:gridCol w:w="5091"/>
      </w:tblGrid>
      <w:tr w:rsidR="0001333B" w:rsidRPr="00EE6D71" w:rsidTr="00607E8C">
        <w:tc>
          <w:tcPr>
            <w:tcW w:w="4361" w:type="dxa"/>
          </w:tcPr>
          <w:p w:rsidR="0001333B" w:rsidRPr="00EE6D71" w:rsidRDefault="0001333B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0" w:type="dxa"/>
          </w:tcPr>
          <w:p w:rsidR="0001333B" w:rsidRPr="00EE6D71" w:rsidRDefault="0001333B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 «Специальное (дефектологическое) образование»</w:t>
            </w:r>
          </w:p>
        </w:tc>
      </w:tr>
      <w:tr w:rsidR="0001333B" w:rsidRPr="00EE6D71" w:rsidTr="00607E8C">
        <w:tc>
          <w:tcPr>
            <w:tcW w:w="4361" w:type="dxa"/>
          </w:tcPr>
          <w:p w:rsidR="0001333B" w:rsidRPr="00EE6D71" w:rsidRDefault="0001333B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0" w:type="dxa"/>
          </w:tcPr>
          <w:p w:rsidR="0001333B" w:rsidRPr="00EE6D71" w:rsidRDefault="0001333B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44.03.03.01 «Логопедия»</w:t>
            </w:r>
          </w:p>
        </w:tc>
      </w:tr>
      <w:tr w:rsidR="0001333B" w:rsidRPr="00EE6D71" w:rsidTr="00607E8C">
        <w:tc>
          <w:tcPr>
            <w:tcW w:w="4361" w:type="dxa"/>
          </w:tcPr>
          <w:p w:rsidR="0001333B" w:rsidRPr="00EE6D71" w:rsidRDefault="0001333B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0" w:type="dxa"/>
          </w:tcPr>
          <w:p w:rsidR="0001333B" w:rsidRPr="00EE6D71" w:rsidRDefault="0001333B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Естествознания и безопасность жизнедеятельности</w:t>
            </w:r>
          </w:p>
        </w:tc>
      </w:tr>
    </w:tbl>
    <w:p w:rsidR="0001333B" w:rsidRPr="00EE6D71" w:rsidRDefault="0001333B" w:rsidP="00D50229">
      <w:pPr>
        <w:pStyle w:val="a3"/>
        <w:widowControl w:val="0"/>
        <w:numPr>
          <w:ilvl w:val="0"/>
          <w:numId w:val="49"/>
        </w:numPr>
        <w:spacing w:line="240" w:lineRule="auto"/>
        <w:ind w:left="0" w:firstLine="0"/>
        <w:rPr>
          <w:sz w:val="28"/>
          <w:szCs w:val="28"/>
        </w:rPr>
      </w:pPr>
      <w:r w:rsidRPr="00EE6D71">
        <w:rPr>
          <w:b/>
          <w:sz w:val="28"/>
          <w:szCs w:val="28"/>
        </w:rPr>
        <w:t xml:space="preserve">Цель изучения дисциплины: </w:t>
      </w:r>
      <w:r w:rsidRPr="00EE6D71">
        <w:rPr>
          <w:sz w:val="28"/>
          <w:szCs w:val="28"/>
        </w:rPr>
        <w:t>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ситуаций.</w:t>
      </w:r>
    </w:p>
    <w:p w:rsidR="0001333B" w:rsidRPr="00EE6D71" w:rsidRDefault="0001333B" w:rsidP="00D50229">
      <w:pPr>
        <w:pStyle w:val="a4"/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EE6D71">
        <w:rPr>
          <w:rFonts w:ascii="Times New Roman" w:hAnsi="Times New Roman"/>
          <w:sz w:val="28"/>
          <w:szCs w:val="28"/>
        </w:rPr>
        <w:t>применения в профессиональной деятельности методик сохранения и укрепления здоровья учащихся; формирования мотивации здорового образа жизни, предупреждения вредных привычек.</w:t>
      </w:r>
    </w:p>
    <w:p w:rsidR="0001333B" w:rsidRPr="00EE6D71" w:rsidRDefault="0001333B" w:rsidP="00D50229">
      <w:pPr>
        <w:pStyle w:val="a4"/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1333B" w:rsidRPr="00EE6D71" w:rsidRDefault="0001333B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>Знать</w:t>
      </w:r>
    </w:p>
    <w:p w:rsidR="0001333B" w:rsidRPr="00EE6D71" w:rsidRDefault="0001333B" w:rsidP="00D50229">
      <w:pPr>
        <w:pStyle w:val="a4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</w:rPr>
      </w:pPr>
      <w:r w:rsidRPr="00EE6D71">
        <w:rPr>
          <w:rFonts w:ascii="Times New Roman" w:hAnsi="Times New Roman"/>
          <w:iCs/>
          <w:sz w:val="28"/>
          <w:szCs w:val="28"/>
        </w:rPr>
        <w:t>основные принципы и способы защиты населения в чрезвычайных ситуациях;</w:t>
      </w:r>
    </w:p>
    <w:p w:rsidR="0001333B" w:rsidRPr="00EE6D71" w:rsidRDefault="0001333B" w:rsidP="00D50229">
      <w:pPr>
        <w:pStyle w:val="a4"/>
        <w:widowControl w:val="0"/>
        <w:numPr>
          <w:ilvl w:val="0"/>
          <w:numId w:val="5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iCs/>
          <w:sz w:val="28"/>
          <w:szCs w:val="28"/>
        </w:rPr>
        <w:t xml:space="preserve">что граждане имеют право на использование имеющихся средств коллективной и индивидуальной защиты; </w:t>
      </w:r>
    </w:p>
    <w:p w:rsidR="0001333B" w:rsidRPr="00EE6D71" w:rsidRDefault="0001333B" w:rsidP="00D50229">
      <w:pPr>
        <w:pStyle w:val="a4"/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iCs/>
          <w:sz w:val="28"/>
          <w:szCs w:val="28"/>
        </w:rPr>
        <w:t>граждане имеют право на информацию о возможном риске при пожаре и мерах необходимой безопасности в ЧС (ОК-9),</w:t>
      </w:r>
    </w:p>
    <w:p w:rsidR="0001333B" w:rsidRPr="00EE6D71" w:rsidRDefault="0001333B" w:rsidP="00D5022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>Уметь:</w:t>
      </w:r>
    </w:p>
    <w:p w:rsidR="0001333B" w:rsidRPr="00EE6D71" w:rsidRDefault="0001333B" w:rsidP="00D50229">
      <w:pPr>
        <w:pStyle w:val="a4"/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iCs/>
          <w:sz w:val="28"/>
          <w:szCs w:val="28"/>
        </w:rPr>
        <w:t>использовать средства индивидуальной защиты (СИЗ) органов дыхания (ОК-9),</w:t>
      </w:r>
    </w:p>
    <w:p w:rsidR="0001333B" w:rsidRPr="00EE6D71" w:rsidRDefault="0001333B" w:rsidP="00D50229">
      <w:pPr>
        <w:pStyle w:val="a4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>Владеть:</w:t>
      </w:r>
    </w:p>
    <w:p w:rsidR="0001333B" w:rsidRPr="00EE6D71" w:rsidRDefault="0001333B" w:rsidP="00D50229">
      <w:pPr>
        <w:pStyle w:val="a4"/>
        <w:numPr>
          <w:ilvl w:val="0"/>
          <w:numId w:val="5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навыками исключения возникновение паники, способствовать чёткому и организованному проведению мероприятий (ОК-9).</w:t>
      </w:r>
    </w:p>
    <w:p w:rsidR="0001333B" w:rsidRPr="00EE6D71" w:rsidRDefault="0001333B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01333B" w:rsidRPr="00EE6D71" w:rsidRDefault="0001333B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4.</w:t>
      </w:r>
      <w:r w:rsidRPr="00EE6D71">
        <w:rPr>
          <w:rFonts w:ascii="Times New Roman" w:hAnsi="Times New Roman"/>
          <w:b/>
          <w:sz w:val="28"/>
          <w:szCs w:val="28"/>
        </w:rPr>
        <w:tab/>
        <w:t>Дисциплина участвует в формировании компетенций:</w:t>
      </w:r>
    </w:p>
    <w:p w:rsidR="0001333B" w:rsidRPr="00EE6D71" w:rsidRDefault="0001333B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 xml:space="preserve">ОК-9 </w:t>
      </w:r>
    </w:p>
    <w:p w:rsidR="0001333B" w:rsidRPr="00EE6D71" w:rsidRDefault="0001333B" w:rsidP="00D50229">
      <w:pPr>
        <w:rPr>
          <w:rFonts w:cs="Times New Roman"/>
          <w:i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5.</w:t>
      </w:r>
      <w:r w:rsidRPr="00EE6D71">
        <w:rPr>
          <w:rFonts w:cs="Times New Roman"/>
          <w:b/>
          <w:sz w:val="28"/>
          <w:szCs w:val="28"/>
        </w:rPr>
        <w:tab/>
        <w:t xml:space="preserve">Общая трудоемкость </w:t>
      </w:r>
      <w:r w:rsidRPr="00EE6D71">
        <w:rPr>
          <w:rFonts w:cs="Times New Roman"/>
          <w:i/>
          <w:sz w:val="28"/>
          <w:szCs w:val="28"/>
        </w:rPr>
        <w:t>(в ЗЕТ): 2</w:t>
      </w:r>
    </w:p>
    <w:p w:rsidR="0001333B" w:rsidRPr="00EE6D71" w:rsidRDefault="0001333B" w:rsidP="00D50229">
      <w:pPr>
        <w:rPr>
          <w:rFonts w:cs="Times New Roman"/>
          <w:i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6.</w:t>
      </w:r>
      <w:r w:rsidRPr="00EE6D71">
        <w:rPr>
          <w:rFonts w:cs="Times New Roman"/>
          <w:b/>
          <w:sz w:val="28"/>
          <w:szCs w:val="28"/>
        </w:rPr>
        <w:tab/>
        <w:t>Форма контроля: зачет</w:t>
      </w:r>
    </w:p>
    <w:p w:rsidR="0001333B" w:rsidRPr="00EE6D71" w:rsidRDefault="0001333B" w:rsidP="00D50229">
      <w:pPr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7.</w:t>
      </w:r>
      <w:r w:rsidRPr="00EE6D71">
        <w:rPr>
          <w:rFonts w:cs="Times New Roman"/>
          <w:b/>
          <w:sz w:val="28"/>
          <w:szCs w:val="28"/>
        </w:rPr>
        <w:tab/>
        <w:t>Сведения о профессорско-преподавательском составе:</w:t>
      </w:r>
    </w:p>
    <w:p w:rsidR="0001333B" w:rsidRPr="00EE6D71" w:rsidRDefault="0001333B" w:rsidP="00D50229">
      <w:pPr>
        <w:pStyle w:val="a4"/>
        <w:spacing w:after="0" w:line="240" w:lineRule="auto"/>
        <w:ind w:left="0"/>
        <w:rPr>
          <w:rFonts w:ascii="Times New Roman" w:hAnsi="Times New Roman"/>
          <w:b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>Лапшина Ирина Владимировна  – канд. филос. наук, доцент кафедры естествознания и безопасности жизнедеятельности.</w:t>
      </w:r>
    </w:p>
    <w:p w:rsidR="0001333B" w:rsidRPr="00EE6D71" w:rsidRDefault="0001333B" w:rsidP="00D50229">
      <w:pPr>
        <w:rPr>
          <w:rFonts w:cs="Times New Roman"/>
          <w:sz w:val="28"/>
          <w:szCs w:val="28"/>
        </w:rPr>
      </w:pPr>
    </w:p>
    <w:p w:rsidR="00FD230D" w:rsidRPr="00EE6D71" w:rsidRDefault="00FD230D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FD230D" w:rsidRPr="00EE6D71" w:rsidRDefault="00FD230D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FD230D" w:rsidRPr="00EE6D71" w:rsidRDefault="00FD230D" w:rsidP="00D50229">
      <w:pPr>
        <w:shd w:val="clear" w:color="auto" w:fill="FFFFFF"/>
        <w:jc w:val="center"/>
        <w:rPr>
          <w:rFonts w:cs="Times New Roman"/>
          <w:b/>
          <w:sz w:val="28"/>
          <w:szCs w:val="28"/>
          <w:u w:val="single"/>
        </w:rPr>
      </w:pPr>
      <w:r w:rsidRPr="00EE6D71">
        <w:rPr>
          <w:rFonts w:cs="Times New Roman"/>
          <w:b/>
          <w:sz w:val="28"/>
          <w:szCs w:val="28"/>
          <w:u w:val="single"/>
        </w:rPr>
        <w:t>Б1.Б.1</w:t>
      </w:r>
      <w:r w:rsidR="007B3969" w:rsidRPr="00EE6D71">
        <w:rPr>
          <w:rFonts w:cs="Times New Roman"/>
          <w:b/>
          <w:sz w:val="28"/>
          <w:szCs w:val="28"/>
          <w:u w:val="single"/>
        </w:rPr>
        <w:t xml:space="preserve">1 </w:t>
      </w:r>
      <w:r w:rsidRPr="00EE6D71">
        <w:rPr>
          <w:rFonts w:cs="Times New Roman"/>
          <w:b/>
          <w:sz w:val="28"/>
          <w:szCs w:val="28"/>
          <w:u w:val="single"/>
        </w:rPr>
        <w:t>Психолого-педагогическая диагностика развития лиц</w:t>
      </w:r>
    </w:p>
    <w:p w:rsidR="00FD230D" w:rsidRPr="00EE6D71" w:rsidRDefault="00FD230D" w:rsidP="00D50229">
      <w:pPr>
        <w:shd w:val="clear" w:color="auto" w:fill="FFFFFF"/>
        <w:jc w:val="center"/>
        <w:rPr>
          <w:rFonts w:cs="Times New Roman"/>
          <w:b/>
          <w:sz w:val="28"/>
          <w:szCs w:val="28"/>
          <w:u w:val="single"/>
        </w:rPr>
      </w:pPr>
      <w:r w:rsidRPr="00EE6D71">
        <w:rPr>
          <w:rFonts w:cs="Times New Roman"/>
          <w:b/>
          <w:sz w:val="28"/>
          <w:szCs w:val="28"/>
          <w:u w:val="single"/>
        </w:rPr>
        <w:t xml:space="preserve"> с ограниченными возможностями здоровья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FD230D" w:rsidRPr="00EE6D71" w:rsidTr="00FB232D">
        <w:tc>
          <w:tcPr>
            <w:tcW w:w="4785" w:type="dxa"/>
          </w:tcPr>
          <w:p w:rsidR="00FD230D" w:rsidRPr="00EE6D71" w:rsidRDefault="00FD230D" w:rsidP="00D50229">
            <w:pPr>
              <w:rPr>
                <w:rFonts w:cs="Times New Roman"/>
                <w:b/>
                <w:sz w:val="28"/>
                <w:szCs w:val="28"/>
              </w:rPr>
            </w:pPr>
          </w:p>
          <w:p w:rsidR="00FD230D" w:rsidRPr="00EE6D71" w:rsidRDefault="00FD230D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D230D" w:rsidRPr="00EE6D71" w:rsidRDefault="00FD230D" w:rsidP="00D50229">
            <w:pPr>
              <w:shd w:val="clear" w:color="auto" w:fill="FFFFFF"/>
              <w:rPr>
                <w:rFonts w:cs="Times New Roman"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</w:rPr>
              <w:t xml:space="preserve">44.03.03 «Специальное (дефектологическое) образование» </w:t>
            </w:r>
          </w:p>
        </w:tc>
      </w:tr>
      <w:tr w:rsidR="00FD230D" w:rsidRPr="00EE6D71" w:rsidTr="00FB232D">
        <w:tc>
          <w:tcPr>
            <w:tcW w:w="4785" w:type="dxa"/>
          </w:tcPr>
          <w:p w:rsidR="00FD230D" w:rsidRPr="00EE6D71" w:rsidRDefault="00FD230D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D230D" w:rsidRPr="00EE6D71" w:rsidRDefault="00FD230D" w:rsidP="00D50229">
            <w:pPr>
              <w:shd w:val="clear" w:color="auto" w:fill="FFFFFF"/>
              <w:rPr>
                <w:rFonts w:cs="Times New Roman"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</w:rPr>
              <w:t xml:space="preserve">44.03.03.01  «Логопедия» </w:t>
            </w:r>
          </w:p>
        </w:tc>
      </w:tr>
      <w:tr w:rsidR="00FD230D" w:rsidRPr="00EE6D71" w:rsidTr="00FB232D">
        <w:tc>
          <w:tcPr>
            <w:tcW w:w="4785" w:type="dxa"/>
          </w:tcPr>
          <w:p w:rsidR="00FD230D" w:rsidRPr="00EE6D71" w:rsidRDefault="00FD230D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D230D" w:rsidRPr="00EE6D71" w:rsidRDefault="002F61AF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</w:rPr>
              <w:t>русского</w:t>
            </w:r>
            <w:r w:rsidR="00FD230D" w:rsidRPr="00EE6D71">
              <w:rPr>
                <w:rFonts w:cs="Times New Roman"/>
                <w:i/>
                <w:sz w:val="28"/>
                <w:szCs w:val="28"/>
              </w:rPr>
              <w:t xml:space="preserve"> язык</w:t>
            </w:r>
            <w:r w:rsidRPr="00EE6D71">
              <w:rPr>
                <w:rFonts w:cs="Times New Roman"/>
                <w:i/>
                <w:sz w:val="28"/>
                <w:szCs w:val="28"/>
              </w:rPr>
              <w:t>а</w:t>
            </w:r>
            <w:r w:rsidR="00FD230D" w:rsidRPr="00EE6D71">
              <w:rPr>
                <w:rFonts w:cs="Times New Roman"/>
                <w:i/>
                <w:sz w:val="28"/>
                <w:szCs w:val="28"/>
              </w:rPr>
              <w:t>, культур</w:t>
            </w:r>
            <w:r w:rsidRPr="00EE6D71">
              <w:rPr>
                <w:rFonts w:cs="Times New Roman"/>
                <w:i/>
                <w:sz w:val="28"/>
                <w:szCs w:val="28"/>
              </w:rPr>
              <w:t>ы</w:t>
            </w:r>
            <w:r w:rsidR="00FD230D" w:rsidRPr="00EE6D71">
              <w:rPr>
                <w:rFonts w:cs="Times New Roman"/>
                <w:i/>
                <w:sz w:val="28"/>
                <w:szCs w:val="28"/>
              </w:rPr>
              <w:t xml:space="preserve"> и коррекци</w:t>
            </w:r>
            <w:r w:rsidRPr="00EE6D71">
              <w:rPr>
                <w:rFonts w:cs="Times New Roman"/>
                <w:i/>
                <w:sz w:val="28"/>
                <w:szCs w:val="28"/>
              </w:rPr>
              <w:t>и</w:t>
            </w:r>
            <w:r w:rsidR="00FD230D" w:rsidRPr="00EE6D71">
              <w:rPr>
                <w:rFonts w:cs="Times New Roman"/>
                <w:i/>
                <w:sz w:val="28"/>
                <w:szCs w:val="28"/>
              </w:rPr>
              <w:t xml:space="preserve"> речи</w:t>
            </w:r>
          </w:p>
        </w:tc>
      </w:tr>
    </w:tbl>
    <w:p w:rsidR="00FD230D" w:rsidRPr="00EE6D71" w:rsidRDefault="00FD230D" w:rsidP="00D50229">
      <w:pPr>
        <w:rPr>
          <w:rFonts w:cs="Times New Roman"/>
          <w:b/>
          <w:sz w:val="28"/>
          <w:szCs w:val="28"/>
        </w:rPr>
      </w:pPr>
    </w:p>
    <w:p w:rsidR="00FD230D" w:rsidRPr="00EE6D71" w:rsidRDefault="00FD230D" w:rsidP="00D50229">
      <w:pPr>
        <w:pStyle w:val="a4"/>
        <w:numPr>
          <w:ilvl w:val="0"/>
          <w:numId w:val="7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ascii="Times New Roman" w:hAnsi="Times New Roman"/>
          <w:sz w:val="28"/>
          <w:szCs w:val="28"/>
        </w:rPr>
        <w:t>формирование практических умений, позво</w:t>
      </w:r>
      <w:r w:rsidRPr="00EE6D71">
        <w:rPr>
          <w:rFonts w:ascii="Times New Roman" w:hAnsi="Times New Roman"/>
          <w:sz w:val="28"/>
          <w:szCs w:val="28"/>
        </w:rPr>
        <w:softHyphen/>
        <w:t>ляющих осуществить психолого-педагогическое изучение детей с речевой патологией и квалифицировать тип речевого нарушения.</w:t>
      </w:r>
    </w:p>
    <w:p w:rsidR="00FD230D" w:rsidRPr="00EE6D71" w:rsidRDefault="00FD230D" w:rsidP="00D50229">
      <w:pPr>
        <w:pStyle w:val="a3"/>
        <w:widowControl w:val="0"/>
        <w:numPr>
          <w:ilvl w:val="0"/>
          <w:numId w:val="78"/>
        </w:numPr>
        <w:spacing w:line="240" w:lineRule="auto"/>
        <w:ind w:left="0" w:firstLine="0"/>
        <w:rPr>
          <w:sz w:val="28"/>
          <w:szCs w:val="28"/>
        </w:rPr>
      </w:pPr>
      <w:r w:rsidRPr="00EE6D71">
        <w:rPr>
          <w:b/>
          <w:sz w:val="28"/>
          <w:szCs w:val="28"/>
        </w:rPr>
        <w:t xml:space="preserve">Задачи изучения дисциплины: </w:t>
      </w:r>
    </w:p>
    <w:p w:rsidR="00FD230D" w:rsidRPr="00EE6D71" w:rsidRDefault="00FD230D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  <w:lang w:eastAsia="en-US"/>
        </w:rPr>
      </w:pPr>
      <w:r w:rsidRPr="00EE6D71">
        <w:rPr>
          <w:sz w:val="28"/>
          <w:szCs w:val="28"/>
          <w:lang w:eastAsia="en-US"/>
        </w:rPr>
        <w:t>Усвоение студентами теоретических основ и принципов психолого-педагогической диагностики аномального развития.</w:t>
      </w:r>
    </w:p>
    <w:p w:rsidR="00FD230D" w:rsidRPr="00EE6D71" w:rsidRDefault="00FD230D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  <w:lang w:eastAsia="en-US"/>
        </w:rPr>
      </w:pPr>
      <w:r w:rsidRPr="00EE6D71">
        <w:rPr>
          <w:sz w:val="28"/>
          <w:szCs w:val="28"/>
          <w:lang w:eastAsia="en-US"/>
        </w:rPr>
        <w:t xml:space="preserve">   Формирование у студентов профессиональных знаний категориально – понятийного аппарата психолого-педагогической диагностики.</w:t>
      </w:r>
    </w:p>
    <w:p w:rsidR="00FD230D" w:rsidRPr="00EE6D71" w:rsidRDefault="00FD230D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  <w:lang w:eastAsia="en-US"/>
        </w:rPr>
      </w:pPr>
      <w:r w:rsidRPr="00EE6D71">
        <w:rPr>
          <w:sz w:val="28"/>
          <w:szCs w:val="28"/>
          <w:lang w:eastAsia="en-US"/>
        </w:rPr>
        <w:t xml:space="preserve">  Овладение знаниями и умениями практического применения методов психолого-педагогической диагностики в отношении детей с различными отклонениями в развитии, включая подготовку практического материала для обследования. </w:t>
      </w:r>
    </w:p>
    <w:p w:rsidR="00FD230D" w:rsidRPr="00EE6D71" w:rsidRDefault="00FD230D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  <w:lang w:eastAsia="en-US"/>
        </w:rPr>
      </w:pPr>
      <w:r w:rsidRPr="00EE6D71">
        <w:rPr>
          <w:sz w:val="28"/>
          <w:szCs w:val="28"/>
          <w:lang w:eastAsia="en-US"/>
        </w:rPr>
        <w:t xml:space="preserve">   Формирование навыков обработки данных психолого-педагогической диагностики и навыков составления квалифицированного психологического заключения, с учетом возрастной специфики и выявленных нарушений в процессе психолого-педагогического обследования. </w:t>
      </w:r>
    </w:p>
    <w:p w:rsidR="00FD230D" w:rsidRPr="00EE6D71" w:rsidRDefault="00FD230D" w:rsidP="00D50229">
      <w:pPr>
        <w:pStyle w:val="a4"/>
        <w:numPr>
          <w:ilvl w:val="0"/>
          <w:numId w:val="78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D230D" w:rsidRPr="00EE6D71" w:rsidRDefault="00FD230D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D230D" w:rsidRPr="00EE6D71" w:rsidRDefault="00FD230D" w:rsidP="00D5022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FF0000"/>
          <w:sz w:val="28"/>
          <w:szCs w:val="28"/>
        </w:rPr>
      </w:pPr>
      <w:r w:rsidRPr="00EE6D71">
        <w:rPr>
          <w:i/>
          <w:sz w:val="28"/>
          <w:szCs w:val="28"/>
        </w:rPr>
        <w:t>Знать:</w:t>
      </w:r>
      <w:r w:rsidRPr="00EE6D71">
        <w:rPr>
          <w:sz w:val="28"/>
          <w:szCs w:val="28"/>
        </w:rPr>
        <w:t xml:space="preserve"> суть механизмов, лежащих в основе формирования и динамики психических расстройств; сущность феномена отклоняющегося развития.</w:t>
      </w:r>
    </w:p>
    <w:p w:rsidR="00FD230D" w:rsidRPr="00EE6D71" w:rsidRDefault="00FD230D" w:rsidP="00D50229">
      <w:pPr>
        <w:pStyle w:val="a9"/>
        <w:shd w:val="clear" w:color="auto" w:fill="FFFFFF"/>
        <w:spacing w:before="0" w:beforeAutospacing="0" w:after="0" w:afterAutospacing="0"/>
        <w:textAlignment w:val="baseline"/>
        <w:rPr>
          <w:sz w:val="28"/>
          <w:szCs w:val="28"/>
        </w:rPr>
      </w:pPr>
      <w:r w:rsidRPr="00EE6D71">
        <w:rPr>
          <w:i/>
          <w:sz w:val="28"/>
          <w:szCs w:val="28"/>
        </w:rPr>
        <w:t>Уметь:</w:t>
      </w:r>
      <w:r w:rsidRPr="00EE6D71">
        <w:rPr>
          <w:sz w:val="28"/>
          <w:szCs w:val="28"/>
        </w:rPr>
        <w:t xml:space="preserve"> проводить дифференциальную диагностику; признаки основных психических и поведенческих расстройств; организовывать и осуществлять психолого-педагогическое обследование лиц с ОВЗ с целью уточнения структуры нарушения для выбора индивидуальной образовательной траектории, организовывать коррекционно-образовательную среду.</w:t>
      </w:r>
    </w:p>
    <w:p w:rsidR="00FD230D" w:rsidRPr="00EE6D71" w:rsidRDefault="00FD230D" w:rsidP="00D50229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iCs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 xml:space="preserve">Владеть: </w:t>
      </w:r>
      <w:r w:rsidRPr="00EE6D71">
        <w:rPr>
          <w:rFonts w:cs="Times New Roman"/>
          <w:sz w:val="28"/>
          <w:szCs w:val="28"/>
        </w:rPr>
        <w:t xml:space="preserve">практическими навыками по своевременному выявлению первых </w:t>
      </w:r>
      <w:r w:rsidRPr="00EE6D71">
        <w:rPr>
          <w:rFonts w:cs="Times New Roman"/>
          <w:sz w:val="28"/>
          <w:szCs w:val="28"/>
        </w:rPr>
        <w:lastRenderedPageBreak/>
        <w:t>признаков психических расстройств; способностью к анализу результатов медико-психолого-педагогического обследованию лиц с ОВЗ на основе использования различных (клинико-психолого-педагогических) классификаций нарушений в развитии, в том числе для осуществления дифференциальной диагностики; методическими и техническими приемами организации коррекционно-развивающей среды.</w:t>
      </w:r>
    </w:p>
    <w:p w:rsidR="00FD230D" w:rsidRPr="00EE6D71" w:rsidRDefault="00FD230D" w:rsidP="00D50229">
      <w:pPr>
        <w:pStyle w:val="a4"/>
        <w:numPr>
          <w:ilvl w:val="0"/>
          <w:numId w:val="78"/>
        </w:numPr>
        <w:spacing w:after="0" w:line="240" w:lineRule="auto"/>
        <w:ind w:left="0" w:firstLine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="009A6509" w:rsidRPr="00EE6D71">
        <w:rPr>
          <w:rFonts w:ascii="Times New Roman" w:hAnsi="Times New Roman"/>
          <w:sz w:val="28"/>
          <w:szCs w:val="28"/>
        </w:rPr>
        <w:t>ОК-7, ОПК-2, ПК-2, П-3, СК-3, СК-4.</w:t>
      </w:r>
    </w:p>
    <w:p w:rsidR="00FD230D" w:rsidRPr="00EE6D71" w:rsidRDefault="00FD230D" w:rsidP="00D50229">
      <w:pPr>
        <w:pStyle w:val="a4"/>
        <w:numPr>
          <w:ilvl w:val="0"/>
          <w:numId w:val="78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4</w:t>
      </w:r>
    </w:p>
    <w:p w:rsidR="00FD230D" w:rsidRPr="00EE6D71" w:rsidRDefault="00FD230D" w:rsidP="00D50229">
      <w:pPr>
        <w:pStyle w:val="a4"/>
        <w:numPr>
          <w:ilvl w:val="0"/>
          <w:numId w:val="78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>экзамен</w:t>
      </w:r>
    </w:p>
    <w:p w:rsidR="001E274C" w:rsidRPr="00EE6D71" w:rsidRDefault="00FD230D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EE6D71">
        <w:rPr>
          <w:rStyle w:val="a7"/>
          <w:rFonts w:ascii="Times New Roman" w:hAnsi="Times New Roman"/>
          <w:b/>
          <w:sz w:val="28"/>
          <w:szCs w:val="28"/>
        </w:rPr>
        <w:footnoteReference w:id="5"/>
      </w:r>
      <w:r w:rsidRPr="00EE6D71">
        <w:rPr>
          <w:rFonts w:ascii="Times New Roman" w:hAnsi="Times New Roman"/>
          <w:b/>
          <w:sz w:val="28"/>
          <w:szCs w:val="28"/>
        </w:rPr>
        <w:t>:</w:t>
      </w:r>
      <w:r w:rsidR="001E274C" w:rsidRPr="00EE6D71">
        <w:rPr>
          <w:rFonts w:ascii="Times New Roman" w:hAnsi="Times New Roman"/>
          <w:sz w:val="28"/>
          <w:szCs w:val="28"/>
        </w:rPr>
        <w:t xml:space="preserve"> доцент каф.русского языка, культуры и коррекции речи Г.Н.Кобякова.</w:t>
      </w:r>
    </w:p>
    <w:p w:rsidR="00FD230D" w:rsidRPr="00EE6D71" w:rsidRDefault="00FD230D" w:rsidP="00D50229">
      <w:pPr>
        <w:rPr>
          <w:rFonts w:cs="Times New Roman"/>
          <w:i/>
          <w:color w:val="FF0000"/>
          <w:sz w:val="28"/>
          <w:szCs w:val="28"/>
        </w:rPr>
      </w:pPr>
    </w:p>
    <w:p w:rsidR="004F548C" w:rsidRPr="00EE6D71" w:rsidRDefault="004F548C" w:rsidP="00D50229">
      <w:pPr>
        <w:jc w:val="center"/>
        <w:rPr>
          <w:rFonts w:cs="Times New Roman"/>
          <w:b/>
          <w:sz w:val="28"/>
          <w:szCs w:val="28"/>
        </w:rPr>
      </w:pPr>
    </w:p>
    <w:p w:rsidR="00264D7C" w:rsidRPr="00EE6D71" w:rsidRDefault="00264D7C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264D7C" w:rsidRPr="00EE6D71" w:rsidRDefault="00264D7C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264D7C" w:rsidRPr="00EE6D71" w:rsidRDefault="00264D7C" w:rsidP="00D50229">
      <w:pPr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EE6D71">
        <w:rPr>
          <w:rFonts w:eastAsia="Times New Roman" w:cs="Times New Roman"/>
          <w:b/>
          <w:sz w:val="28"/>
          <w:szCs w:val="28"/>
          <w:u w:val="single"/>
        </w:rPr>
        <w:t>Б1.Б.</w:t>
      </w:r>
      <w:r w:rsidR="007B3969" w:rsidRPr="00EE6D71">
        <w:rPr>
          <w:rFonts w:eastAsia="Times New Roman" w:cs="Times New Roman"/>
          <w:b/>
          <w:sz w:val="28"/>
          <w:szCs w:val="28"/>
          <w:u w:val="single"/>
        </w:rPr>
        <w:t>12</w:t>
      </w:r>
      <w:r w:rsidRPr="00EE6D71">
        <w:rPr>
          <w:rFonts w:eastAsia="Times New Roman" w:cs="Times New Roman"/>
          <w:b/>
          <w:sz w:val="28"/>
          <w:szCs w:val="28"/>
          <w:u w:val="single"/>
        </w:rPr>
        <w:t xml:space="preserve"> Специальная педагогика</w:t>
      </w:r>
    </w:p>
    <w:p w:rsidR="00264D7C" w:rsidRPr="00EE6D71" w:rsidRDefault="00264D7C" w:rsidP="00D50229">
      <w:pPr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8"/>
        <w:gridCol w:w="4687"/>
      </w:tblGrid>
      <w:tr w:rsidR="00264D7C" w:rsidRPr="00EE6D71" w:rsidTr="001459CE">
        <w:tc>
          <w:tcPr>
            <w:tcW w:w="4785" w:type="dxa"/>
          </w:tcPr>
          <w:p w:rsidR="00264D7C" w:rsidRPr="00EE6D71" w:rsidRDefault="00264D7C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64D7C" w:rsidRPr="00EE6D71" w:rsidRDefault="00264D7C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 "Специальное (дефектологическое) образование"</w:t>
            </w:r>
          </w:p>
        </w:tc>
      </w:tr>
      <w:tr w:rsidR="00264D7C" w:rsidRPr="00EE6D71" w:rsidTr="001459CE">
        <w:tc>
          <w:tcPr>
            <w:tcW w:w="4785" w:type="dxa"/>
          </w:tcPr>
          <w:p w:rsidR="00264D7C" w:rsidRPr="00EE6D71" w:rsidRDefault="00264D7C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64D7C" w:rsidRPr="00EE6D71" w:rsidRDefault="00264D7C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44.03.03.01 "Логопедия"</w:t>
            </w:r>
          </w:p>
        </w:tc>
      </w:tr>
      <w:tr w:rsidR="00264D7C" w:rsidRPr="00EE6D71" w:rsidTr="001459CE">
        <w:tc>
          <w:tcPr>
            <w:tcW w:w="4785" w:type="dxa"/>
          </w:tcPr>
          <w:p w:rsidR="00264D7C" w:rsidRPr="00EE6D71" w:rsidRDefault="00264D7C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64D7C" w:rsidRPr="00EE6D71" w:rsidRDefault="00264D7C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Общей  педагогики</w:t>
            </w:r>
          </w:p>
        </w:tc>
      </w:tr>
    </w:tbl>
    <w:p w:rsidR="00264D7C" w:rsidRPr="00EE6D71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  <w:sz w:val="28"/>
          <w:szCs w:val="28"/>
        </w:rPr>
      </w:pPr>
    </w:p>
    <w:p w:rsidR="00264D7C" w:rsidRPr="00EE6D71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E6D71">
        <w:rPr>
          <w:b/>
          <w:sz w:val="28"/>
          <w:szCs w:val="28"/>
        </w:rPr>
        <w:t xml:space="preserve">1. Цель изучения дисциплины: </w:t>
      </w:r>
      <w:r w:rsidRPr="00EE6D71">
        <w:rPr>
          <w:color w:val="000000"/>
          <w:sz w:val="28"/>
          <w:szCs w:val="28"/>
        </w:rPr>
        <w:t xml:space="preserve">усвоение студентами знаний о широком спектре современных взглядов на актуальные проблемы воспитания; формирование способности обосновать профессионально-педагогические действия при реализации современных взглядов на воспитание, моделировать стратегию и технологию общения для решения конкретных профессионально-педагогических задач. </w:t>
      </w:r>
    </w:p>
    <w:p w:rsidR="00264D7C" w:rsidRPr="00EE6D71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  <w:sz w:val="28"/>
          <w:szCs w:val="28"/>
        </w:rPr>
      </w:pPr>
      <w:r w:rsidRPr="00EE6D71">
        <w:rPr>
          <w:b/>
          <w:sz w:val="28"/>
          <w:szCs w:val="28"/>
        </w:rPr>
        <w:t>2. Задачи изучения дисциплины:</w:t>
      </w:r>
    </w:p>
    <w:p w:rsidR="00264D7C" w:rsidRPr="00EE6D71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 xml:space="preserve">изучение сущности и методики реализации педагогических теорий воспитания; </w:t>
      </w:r>
    </w:p>
    <w:p w:rsidR="00264D7C" w:rsidRPr="00EE6D71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>формирование умений по проектированию и коррекции образовательного процесса на актуальные проблемы  воспитания;</w:t>
      </w:r>
    </w:p>
    <w:p w:rsidR="00264D7C" w:rsidRPr="00EE6D71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 xml:space="preserve">моделировать стратегию и технологию общения для решения конкретных профессионально-педагогических задач. </w:t>
      </w:r>
    </w:p>
    <w:p w:rsidR="00264D7C" w:rsidRPr="00EE6D71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  <w:sz w:val="28"/>
          <w:szCs w:val="28"/>
        </w:rPr>
      </w:pPr>
      <w:r w:rsidRPr="00EE6D71">
        <w:rPr>
          <w:b/>
          <w:sz w:val="28"/>
          <w:szCs w:val="28"/>
        </w:rPr>
        <w:t xml:space="preserve">3. Результаты обучения по дисциплине. 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64D7C" w:rsidRPr="00EE6D71" w:rsidRDefault="00264D7C" w:rsidP="00D50229">
      <w:pPr>
        <w:rPr>
          <w:rFonts w:eastAsia="Times New Roman"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Знать:</w:t>
      </w:r>
      <w:r w:rsidRPr="00EE6D71">
        <w:rPr>
          <w:rFonts w:cs="Times New Roman"/>
          <w:bCs/>
          <w:sz w:val="28"/>
          <w:szCs w:val="28"/>
        </w:rPr>
        <w:t xml:space="preserve"> </w:t>
      </w:r>
      <w:r w:rsidRPr="00EE6D71">
        <w:rPr>
          <w:rFonts w:eastAsia="Times New Roman" w:cs="Times New Roman"/>
          <w:sz w:val="28"/>
          <w:szCs w:val="28"/>
        </w:rPr>
        <w:t>назначение курса и его основные понятия; сущность педагогических систем специального образования</w:t>
      </w:r>
      <w:r w:rsidRPr="00EE6D71">
        <w:rPr>
          <w:rFonts w:cs="Times New Roman"/>
          <w:sz w:val="28"/>
          <w:szCs w:val="28"/>
        </w:rPr>
        <w:t xml:space="preserve">; этапы развития специального образования в зарубежных странах и в России; </w:t>
      </w:r>
      <w:r w:rsidRPr="00EE6D71">
        <w:rPr>
          <w:rFonts w:eastAsia="Times New Roman" w:cs="Times New Roman"/>
          <w:sz w:val="28"/>
          <w:szCs w:val="28"/>
        </w:rPr>
        <w:t xml:space="preserve">современные подходы к обучению и воспитанию детей с ограниченными возможностями; приемы общеразвивающего и коррекционно-педагогического направления, а именно: </w:t>
      </w:r>
      <w:r w:rsidRPr="00EE6D71">
        <w:rPr>
          <w:rFonts w:eastAsia="Times New Roman" w:cs="Times New Roman"/>
          <w:sz w:val="28"/>
          <w:szCs w:val="28"/>
        </w:rPr>
        <w:lastRenderedPageBreak/>
        <w:t>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воспитания; условия семейного воспитания.</w:t>
      </w:r>
    </w:p>
    <w:p w:rsidR="00264D7C" w:rsidRPr="00EE6D71" w:rsidRDefault="00264D7C" w:rsidP="00D50229">
      <w:pPr>
        <w:widowControl w:val="0"/>
        <w:autoSpaceDE w:val="0"/>
        <w:autoSpaceDN w:val="0"/>
        <w:adjustRightInd w:val="0"/>
        <w:rPr>
          <w:rFonts w:cs="Times New Roman"/>
          <w:i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Уметь:</w:t>
      </w:r>
      <w:r w:rsidRPr="00EE6D71">
        <w:rPr>
          <w:rFonts w:cs="Times New Roman"/>
          <w:sz w:val="28"/>
          <w:szCs w:val="28"/>
        </w:rPr>
        <w:t xml:space="preserve"> выбирать оптимальные формы, средства, методы, технологии организации учебно-воспитательного процесса для детей с ОВЗ; пользоваться методами психолого-педагогической  диагностики; </w:t>
      </w:r>
      <w:r w:rsidRPr="00EE6D71">
        <w:rPr>
          <w:rFonts w:eastAsia="Times New Roman" w:cs="Times New Roman"/>
          <w:sz w:val="28"/>
          <w:szCs w:val="28"/>
        </w:rPr>
        <w:t>пользоваться методами психолого-педагогической  диагностики; использовать приемы общеразвивающего и коррекционно-педагогического направления в профессиональной деятельности; осуществлять семейное воспитание детей с нарушениями психофизического развития.</w:t>
      </w:r>
    </w:p>
    <w:p w:rsidR="00264D7C" w:rsidRPr="00EE6D71" w:rsidRDefault="00264D7C" w:rsidP="00D50229">
      <w:pPr>
        <w:rPr>
          <w:rFonts w:eastAsia="Times New Roman"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 xml:space="preserve">Владеть: </w:t>
      </w:r>
      <w:r w:rsidRPr="00EE6D71">
        <w:rPr>
          <w:rFonts w:cs="Times New Roman"/>
          <w:sz w:val="28"/>
          <w:szCs w:val="28"/>
        </w:rPr>
        <w:t xml:space="preserve">способностями обосновывать профессионально-педагогические действия при реализации специальных педагогических технологий в учебном процессе; </w:t>
      </w:r>
      <w:r w:rsidRPr="00EE6D71">
        <w:rPr>
          <w:rFonts w:eastAsia="Times New Roman" w:cs="Times New Roman"/>
          <w:sz w:val="28"/>
          <w:szCs w:val="28"/>
        </w:rPr>
        <w:t>методикой разработки стратегии и технологии общения для решения конкретных профессионально-педагогических задач; методами всестороннего гармонического воспитания (сенсомоторному, умственному, речевому, эмоционально-личностному,  социокультурному) детей предшкольного возраста с нарушениями психофизического развития в естественных условиях; технологиями, приемами и методами общеразвивающего и коррекционно-педагогического направления в профессиональной деятельности; приемами семейного воспитания детей с нарушениями психофизического развития.</w:t>
      </w:r>
    </w:p>
    <w:p w:rsidR="00264D7C" w:rsidRPr="00EE6D71" w:rsidRDefault="00264D7C" w:rsidP="00D50229">
      <w:pPr>
        <w:pStyle w:val="a4"/>
        <w:numPr>
          <w:ilvl w:val="0"/>
          <w:numId w:val="49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E518DC" w:rsidRPr="00EE6D71" w:rsidRDefault="007D1B64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ОК-6, ОПК-3, СК-2, СК-5, СК-6.</w:t>
      </w:r>
    </w:p>
    <w:p w:rsidR="00264D7C" w:rsidRPr="00EE6D71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 w:rsidRPr="00EE6D71">
        <w:rPr>
          <w:b/>
          <w:sz w:val="28"/>
          <w:szCs w:val="28"/>
        </w:rPr>
        <w:t xml:space="preserve">5. Общая трудоемкость </w:t>
      </w:r>
      <w:r w:rsidRPr="00EE6D71">
        <w:rPr>
          <w:i/>
          <w:sz w:val="28"/>
          <w:szCs w:val="28"/>
        </w:rPr>
        <w:t>(в ЗЕТ</w:t>
      </w:r>
      <w:r w:rsidRPr="00EE6D71">
        <w:rPr>
          <w:i/>
          <w:color w:val="000000" w:themeColor="text1"/>
          <w:sz w:val="28"/>
          <w:szCs w:val="28"/>
        </w:rPr>
        <w:t xml:space="preserve">): </w:t>
      </w:r>
      <w:r w:rsidR="004F548C" w:rsidRPr="00EE6D71">
        <w:rPr>
          <w:i/>
          <w:color w:val="000000" w:themeColor="text1"/>
          <w:sz w:val="28"/>
          <w:szCs w:val="28"/>
        </w:rPr>
        <w:t>2</w:t>
      </w:r>
      <w:r w:rsidRPr="00EE6D71">
        <w:rPr>
          <w:color w:val="000000" w:themeColor="text1"/>
          <w:sz w:val="28"/>
          <w:szCs w:val="28"/>
        </w:rPr>
        <w:t xml:space="preserve">. 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="007D1B64" w:rsidRPr="00EE6D71">
        <w:rPr>
          <w:rFonts w:ascii="Times New Roman" w:hAnsi="Times New Roman"/>
          <w:sz w:val="28"/>
          <w:szCs w:val="28"/>
        </w:rPr>
        <w:t>зачет.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 к</w:t>
      </w:r>
      <w:r w:rsidRPr="00EE6D71">
        <w:rPr>
          <w:rFonts w:ascii="Times New Roman" w:hAnsi="Times New Roman"/>
          <w:sz w:val="28"/>
          <w:szCs w:val="28"/>
        </w:rPr>
        <w:t>андидат педагогических наук, доцент, Виневская А.В.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35F05" w:rsidRPr="00EE6D71" w:rsidRDefault="00E35F05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E35F05" w:rsidRPr="00EE6D71" w:rsidRDefault="00E35F05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E35F05" w:rsidRPr="00EE6D71" w:rsidRDefault="00E35F05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i/>
          <w:sz w:val="28"/>
          <w:szCs w:val="28"/>
          <w:u w:val="single"/>
        </w:rPr>
        <w:t>Б1.Б.1</w:t>
      </w:r>
      <w:r w:rsidR="007B3969" w:rsidRPr="00EE6D71">
        <w:rPr>
          <w:rFonts w:cs="Times New Roman"/>
          <w:i/>
          <w:sz w:val="28"/>
          <w:szCs w:val="28"/>
          <w:u w:val="single"/>
        </w:rPr>
        <w:t>3</w:t>
      </w:r>
      <w:r w:rsidRPr="00EE6D71">
        <w:rPr>
          <w:rFonts w:cs="Times New Roman"/>
          <w:i/>
          <w:sz w:val="28"/>
          <w:szCs w:val="28"/>
          <w:u w:val="single"/>
        </w:rPr>
        <w:t xml:space="preserve"> Специальная психология</w:t>
      </w:r>
    </w:p>
    <w:p w:rsidR="00E35F05" w:rsidRPr="00EE6D71" w:rsidRDefault="00E35F05" w:rsidP="00D50229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EE6D71">
        <w:rPr>
          <w:rFonts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E35F05" w:rsidRPr="00EE6D71" w:rsidTr="001459CE">
        <w:tc>
          <w:tcPr>
            <w:tcW w:w="4785" w:type="dxa"/>
          </w:tcPr>
          <w:p w:rsidR="00E35F05" w:rsidRPr="00EE6D71" w:rsidRDefault="00E35F05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35F05" w:rsidRPr="00EE6D71" w:rsidRDefault="00E35F05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  <w:u w:val="single"/>
              </w:rPr>
              <w:t>44.03.03 "Специальное (дефектологическое) образование"</w:t>
            </w:r>
          </w:p>
        </w:tc>
      </w:tr>
      <w:tr w:rsidR="00E35F05" w:rsidRPr="00EE6D71" w:rsidTr="001459CE">
        <w:tc>
          <w:tcPr>
            <w:tcW w:w="4785" w:type="dxa"/>
          </w:tcPr>
          <w:p w:rsidR="00E35F05" w:rsidRPr="00EE6D71" w:rsidRDefault="00E35F05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35F05" w:rsidRPr="00EE6D71" w:rsidRDefault="00E35F05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  <w:u w:val="single"/>
              </w:rPr>
              <w:t>44.03.03.01 "Логопедия"</w:t>
            </w:r>
          </w:p>
        </w:tc>
      </w:tr>
      <w:tr w:rsidR="00E35F05" w:rsidRPr="00EE6D71" w:rsidTr="001459CE">
        <w:tc>
          <w:tcPr>
            <w:tcW w:w="4785" w:type="dxa"/>
          </w:tcPr>
          <w:p w:rsidR="00E35F05" w:rsidRPr="00EE6D71" w:rsidRDefault="00E35F05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35F05" w:rsidRPr="00EE6D71" w:rsidRDefault="00E35F05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</w:rPr>
              <w:t>психологии</w:t>
            </w:r>
          </w:p>
        </w:tc>
      </w:tr>
    </w:tbl>
    <w:p w:rsidR="00E35F05" w:rsidRPr="00EE6D71" w:rsidRDefault="00E35F05" w:rsidP="00D50229">
      <w:pPr>
        <w:rPr>
          <w:rFonts w:cs="Times New Roman"/>
          <w:b/>
          <w:sz w:val="28"/>
          <w:szCs w:val="28"/>
        </w:rPr>
      </w:pPr>
    </w:p>
    <w:p w:rsidR="00E35F05" w:rsidRPr="00EE6D71" w:rsidRDefault="00E35F05" w:rsidP="00D50229">
      <w:pPr>
        <w:pStyle w:val="a4"/>
        <w:numPr>
          <w:ilvl w:val="0"/>
          <w:numId w:val="79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ascii="Times New Roman" w:eastAsia="Times New Roman" w:hAnsi="Times New Roman"/>
          <w:sz w:val="28"/>
          <w:szCs w:val="28"/>
        </w:rPr>
        <w:t>знание ценностных основ профессиональной деятельности в сфере образования, теории и технологии обучения и воспитания ребенка, сопровождения субъектов педагогического процесса, закономерности нормального и аномального психического развития и особенности их проявления в учебном процессе в разные возрастные периоды.</w:t>
      </w:r>
    </w:p>
    <w:p w:rsidR="00E35F05" w:rsidRPr="00EE6D71" w:rsidRDefault="00E35F05" w:rsidP="00D50229">
      <w:pPr>
        <w:pStyle w:val="a4"/>
        <w:numPr>
          <w:ilvl w:val="0"/>
          <w:numId w:val="79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EE6D71">
        <w:rPr>
          <w:rFonts w:ascii="Times New Roman" w:hAnsi="Times New Roman"/>
          <w:sz w:val="28"/>
          <w:szCs w:val="28"/>
        </w:rPr>
        <w:t xml:space="preserve">изучить закономерности нормального и аномального развития ребенка, узнать критерии аномального развития, </w:t>
      </w:r>
      <w:r w:rsidRPr="00EE6D71">
        <w:rPr>
          <w:rFonts w:ascii="Times New Roman" w:hAnsi="Times New Roman"/>
          <w:sz w:val="28"/>
          <w:szCs w:val="28"/>
        </w:rPr>
        <w:lastRenderedPageBreak/>
        <w:t>познакомиться с понятием и видами дефекта, с принципами диагностики и коррекции аномальных детей, с понятием компенсации и условиями ее эффективности</w:t>
      </w:r>
      <w:r w:rsidRPr="00EE6D71">
        <w:rPr>
          <w:rFonts w:ascii="Times New Roman" w:eastAsia="Times New Roman" w:hAnsi="Times New Roman"/>
          <w:sz w:val="28"/>
          <w:szCs w:val="28"/>
        </w:rPr>
        <w:t>.</w:t>
      </w:r>
    </w:p>
    <w:p w:rsidR="00E35F05" w:rsidRPr="00EE6D71" w:rsidRDefault="00E35F05" w:rsidP="00D50229">
      <w:pPr>
        <w:pStyle w:val="a4"/>
        <w:numPr>
          <w:ilvl w:val="0"/>
          <w:numId w:val="79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E35F05" w:rsidRPr="00EE6D71" w:rsidRDefault="00E35F05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35F05" w:rsidRPr="00EE6D71" w:rsidRDefault="00E35F05" w:rsidP="00D50229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>Знать:</w:t>
      </w:r>
      <w:r w:rsidRPr="00EE6D71">
        <w:rPr>
          <w:rFonts w:ascii="Times New Roman" w:hAnsi="Times New Roman"/>
          <w:color w:val="000000"/>
          <w:sz w:val="28"/>
          <w:szCs w:val="28"/>
        </w:rPr>
        <w:t xml:space="preserve"> как осуществлять образовательно-коррекционный процесс с учетом психофизических, возрастных особенностей и индивидуальных образовательных потребностей обучающихся, </w:t>
      </w:r>
    </w:p>
    <w:p w:rsidR="00E35F05" w:rsidRPr="00EE6D71" w:rsidRDefault="00E35F05" w:rsidP="00D50229">
      <w:pPr>
        <w:tabs>
          <w:tab w:val="left" w:pos="708"/>
          <w:tab w:val="right" w:leader="underscore" w:pos="9639"/>
        </w:tabs>
        <w:rPr>
          <w:rFonts w:cs="Times New Roman"/>
          <w:sz w:val="28"/>
          <w:szCs w:val="28"/>
        </w:rPr>
      </w:pPr>
      <w:r w:rsidRPr="00EE6D71">
        <w:rPr>
          <w:rFonts w:cs="Times New Roman"/>
          <w:color w:val="000000"/>
          <w:sz w:val="28"/>
          <w:szCs w:val="28"/>
        </w:rPr>
        <w:t>сущность современных методик и технологий, необходимых для постановки и решения исследовательских задач в профессиональной деятельности</w:t>
      </w:r>
      <w:r w:rsidRPr="00EE6D71">
        <w:rPr>
          <w:rFonts w:cs="Times New Roman"/>
          <w:sz w:val="28"/>
          <w:szCs w:val="28"/>
        </w:rPr>
        <w:t>.</w:t>
      </w:r>
    </w:p>
    <w:p w:rsidR="00E35F05" w:rsidRPr="00EE6D71" w:rsidRDefault="00E35F05" w:rsidP="00D50229">
      <w:pPr>
        <w:tabs>
          <w:tab w:val="left" w:pos="708"/>
          <w:tab w:val="right" w:leader="underscore" w:pos="9639"/>
        </w:tabs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Уметь:</w:t>
      </w:r>
      <w:r w:rsidRPr="00EE6D71">
        <w:rPr>
          <w:rFonts w:cs="Times New Roman"/>
          <w:bCs/>
          <w:sz w:val="28"/>
          <w:szCs w:val="28"/>
        </w:rPr>
        <w:t xml:space="preserve">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обучающихся, </w:t>
      </w:r>
    </w:p>
    <w:p w:rsidR="00E35F05" w:rsidRPr="00EE6D71" w:rsidRDefault="00E35F05" w:rsidP="00D50229">
      <w:pPr>
        <w:tabs>
          <w:tab w:val="left" w:pos="708"/>
          <w:tab w:val="right" w:leader="underscore" w:pos="9639"/>
        </w:tabs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bCs/>
          <w:sz w:val="28"/>
          <w:szCs w:val="28"/>
        </w:rPr>
        <w:t>осуществлять анализ информации с позиции изучаемой проблемы; использовать современные методики и технологии, необходимые для постановки и решения исследовательских задач в профессиональной деятельности.</w:t>
      </w:r>
    </w:p>
    <w:p w:rsidR="00E35F05" w:rsidRPr="00EE6D71" w:rsidRDefault="00E35F05" w:rsidP="00D50229">
      <w:pPr>
        <w:tabs>
          <w:tab w:val="left" w:pos="708"/>
          <w:tab w:val="right" w:leader="underscore" w:pos="9639"/>
        </w:tabs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 xml:space="preserve">Владеть: </w:t>
      </w:r>
      <w:r w:rsidRPr="00EE6D71">
        <w:rPr>
          <w:rFonts w:cs="Times New Roman"/>
          <w:bCs/>
          <w:sz w:val="28"/>
          <w:szCs w:val="28"/>
        </w:rPr>
        <w:t>приемами, позволяющими осуществлять образовательно-коррекционный процесс с учетом психофизических, возрастных</w:t>
      </w:r>
      <w:r w:rsidRPr="00EE6D71">
        <w:rPr>
          <w:rFonts w:cs="Times New Roman"/>
          <w:bCs/>
          <w:sz w:val="28"/>
          <w:szCs w:val="28"/>
        </w:rPr>
        <w:br/>
        <w:t xml:space="preserve">особенностей и индивидуальных образовательных потребностей обучающихся, </w:t>
      </w:r>
    </w:p>
    <w:p w:rsidR="00E35F05" w:rsidRPr="00EE6D71" w:rsidRDefault="00E35F05" w:rsidP="00D50229">
      <w:pPr>
        <w:tabs>
          <w:tab w:val="left" w:pos="708"/>
          <w:tab w:val="right" w:leader="underscore" w:pos="9639"/>
        </w:tabs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bCs/>
          <w:sz w:val="28"/>
          <w:szCs w:val="28"/>
        </w:rPr>
        <w:t>технологиями обеспечения современных методик и технологий, необходимых для постановки и решения исследовательских задач в профессиональной деятельности.</w:t>
      </w:r>
    </w:p>
    <w:p w:rsidR="00E35F05" w:rsidRPr="00EE6D71" w:rsidRDefault="00E35F05" w:rsidP="00D50229">
      <w:pPr>
        <w:pStyle w:val="a4"/>
        <w:numPr>
          <w:ilvl w:val="0"/>
          <w:numId w:val="7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</w:t>
      </w:r>
      <w:r w:rsidRPr="00EE6D71">
        <w:rPr>
          <w:rFonts w:ascii="Times New Roman" w:hAnsi="Times New Roman"/>
          <w:sz w:val="28"/>
          <w:szCs w:val="28"/>
        </w:rPr>
        <w:t>: ОПК-3, ПК-8</w:t>
      </w:r>
      <w:r w:rsidR="007D1B64" w:rsidRPr="00EE6D71">
        <w:rPr>
          <w:rFonts w:ascii="Times New Roman" w:hAnsi="Times New Roman"/>
          <w:sz w:val="28"/>
          <w:szCs w:val="28"/>
        </w:rPr>
        <w:t>, ОК-6</w:t>
      </w:r>
    </w:p>
    <w:p w:rsidR="00E35F05" w:rsidRPr="00EE6D71" w:rsidRDefault="00E35F05" w:rsidP="00D50229">
      <w:pPr>
        <w:pStyle w:val="a4"/>
        <w:numPr>
          <w:ilvl w:val="0"/>
          <w:numId w:val="79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2</w:t>
      </w:r>
    </w:p>
    <w:p w:rsidR="00E35F05" w:rsidRPr="00EE6D71" w:rsidRDefault="00E35F05" w:rsidP="00D50229">
      <w:pPr>
        <w:pStyle w:val="a4"/>
        <w:numPr>
          <w:ilvl w:val="0"/>
          <w:numId w:val="79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>зачет</w:t>
      </w:r>
    </w:p>
    <w:p w:rsidR="00E35F05" w:rsidRPr="00EE6D71" w:rsidRDefault="00E35F05" w:rsidP="00D50229">
      <w:pPr>
        <w:pStyle w:val="a4"/>
        <w:numPr>
          <w:ilvl w:val="0"/>
          <w:numId w:val="79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E35F05" w:rsidRPr="00EE6D71" w:rsidRDefault="00E35F05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>кандидат филологических наук, психолог-консультант, магистр психологии, доцент кафедры психологии Петрова Е.Г.</w:t>
      </w:r>
    </w:p>
    <w:p w:rsidR="00E35F05" w:rsidRPr="00EE6D71" w:rsidRDefault="00E35F05" w:rsidP="00D50229">
      <w:pPr>
        <w:rPr>
          <w:rFonts w:cs="Times New Roman"/>
          <w:sz w:val="28"/>
          <w:szCs w:val="28"/>
        </w:rPr>
      </w:pPr>
    </w:p>
    <w:p w:rsidR="00E518DC" w:rsidRPr="00EE6D71" w:rsidRDefault="00E518DC" w:rsidP="00D50229">
      <w:pPr>
        <w:jc w:val="center"/>
        <w:rPr>
          <w:rFonts w:cs="Times New Roman"/>
          <w:b/>
          <w:sz w:val="28"/>
          <w:szCs w:val="28"/>
        </w:rPr>
      </w:pPr>
    </w:p>
    <w:p w:rsidR="00FD42C8" w:rsidRPr="00EE6D71" w:rsidRDefault="00FD42C8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FD42C8" w:rsidRPr="00EE6D71" w:rsidRDefault="00FD42C8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FD42C8" w:rsidRPr="00EE6D71" w:rsidRDefault="00750498" w:rsidP="00D50229">
      <w:pPr>
        <w:jc w:val="center"/>
        <w:rPr>
          <w:rFonts w:cs="Times New Roman"/>
          <w:b/>
          <w:color w:val="000000"/>
          <w:sz w:val="28"/>
          <w:szCs w:val="28"/>
          <w:u w:val="single"/>
        </w:rPr>
      </w:pPr>
      <w:r w:rsidRPr="00EE6D71">
        <w:rPr>
          <w:rFonts w:cs="Times New Roman"/>
          <w:b/>
          <w:color w:val="000000"/>
          <w:sz w:val="28"/>
          <w:szCs w:val="28"/>
          <w:u w:val="single"/>
        </w:rPr>
        <w:t>Б1.Б.</w:t>
      </w:r>
      <w:r w:rsidR="007B3969" w:rsidRPr="00EE6D71">
        <w:rPr>
          <w:rFonts w:cs="Times New Roman"/>
          <w:b/>
          <w:color w:val="000000"/>
          <w:sz w:val="28"/>
          <w:szCs w:val="28"/>
          <w:u w:val="single"/>
        </w:rPr>
        <w:t>14</w:t>
      </w:r>
      <w:r w:rsidR="00FD42C8" w:rsidRPr="00EE6D71">
        <w:rPr>
          <w:rFonts w:cs="Times New Roman"/>
          <w:b/>
          <w:color w:val="000000"/>
          <w:sz w:val="28"/>
          <w:szCs w:val="28"/>
          <w:u w:val="single"/>
        </w:rPr>
        <w:t xml:space="preserve"> Основы генетики</w:t>
      </w:r>
    </w:p>
    <w:p w:rsidR="00FD42C8" w:rsidRPr="00EE6D71" w:rsidRDefault="00FD42C8" w:rsidP="00D50229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EE6D71">
        <w:rPr>
          <w:rFonts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7"/>
      </w:tblGrid>
      <w:tr w:rsidR="00FD42C8" w:rsidRPr="00EE6D71" w:rsidTr="00FB232D">
        <w:tc>
          <w:tcPr>
            <w:tcW w:w="4785" w:type="dxa"/>
          </w:tcPr>
          <w:p w:rsidR="00FD42C8" w:rsidRPr="00EE6D71" w:rsidRDefault="00FD42C8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D42C8" w:rsidRPr="00EE6D71" w:rsidRDefault="00FD42C8" w:rsidP="00D50229">
            <w:pPr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  <w:u w:val="single"/>
              </w:rPr>
              <w:t xml:space="preserve">44.03.03 "Специальное </w:t>
            </w:r>
          </w:p>
          <w:p w:rsidR="00FD42C8" w:rsidRPr="00EE6D71" w:rsidRDefault="00FD42C8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  <w:u w:val="single"/>
              </w:rPr>
              <w:t>(дефектологическое) образование"</w:t>
            </w:r>
          </w:p>
        </w:tc>
      </w:tr>
      <w:tr w:rsidR="00FD42C8" w:rsidRPr="00EE6D71" w:rsidTr="00FB232D">
        <w:tc>
          <w:tcPr>
            <w:tcW w:w="4785" w:type="dxa"/>
          </w:tcPr>
          <w:p w:rsidR="00FD42C8" w:rsidRPr="00EE6D71" w:rsidRDefault="00FD42C8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D42C8" w:rsidRPr="00EE6D71" w:rsidRDefault="00FD42C8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  <w:u w:val="single"/>
              </w:rPr>
              <w:t>44.03.03.01  "Логопедия"</w:t>
            </w:r>
          </w:p>
        </w:tc>
      </w:tr>
      <w:tr w:rsidR="00FD42C8" w:rsidRPr="00EE6D71" w:rsidTr="00FB232D">
        <w:tc>
          <w:tcPr>
            <w:tcW w:w="4785" w:type="dxa"/>
          </w:tcPr>
          <w:p w:rsidR="00FD42C8" w:rsidRPr="00EE6D71" w:rsidRDefault="00FD42C8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D42C8" w:rsidRPr="00EE6D71" w:rsidRDefault="00FD42C8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bCs/>
                <w:sz w:val="28"/>
                <w:szCs w:val="28"/>
                <w:u w:val="single"/>
              </w:rPr>
              <w:t>естествознания и безопасности жизнедеятельности</w:t>
            </w:r>
          </w:p>
        </w:tc>
      </w:tr>
    </w:tbl>
    <w:p w:rsidR="00FD42C8" w:rsidRPr="00EE6D71" w:rsidRDefault="00FD42C8" w:rsidP="00D50229">
      <w:pPr>
        <w:rPr>
          <w:rFonts w:cs="Times New Roman"/>
          <w:b/>
          <w:sz w:val="28"/>
          <w:szCs w:val="28"/>
        </w:rPr>
      </w:pPr>
    </w:p>
    <w:p w:rsidR="00FD42C8" w:rsidRPr="00EE6D71" w:rsidRDefault="00FD42C8" w:rsidP="00D50229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ascii="Times New Roman" w:hAnsi="Times New Roman"/>
          <w:sz w:val="28"/>
          <w:szCs w:val="28"/>
        </w:rPr>
        <w:t xml:space="preserve">осознание основных закономерностей передачи наследственного материала. Показать значение генетики для </w:t>
      </w:r>
      <w:r w:rsidRPr="00EE6D71">
        <w:rPr>
          <w:rFonts w:ascii="Times New Roman" w:hAnsi="Times New Roman"/>
          <w:sz w:val="28"/>
          <w:szCs w:val="28"/>
        </w:rPr>
        <w:lastRenderedPageBreak/>
        <w:t xml:space="preserve">здоровья человека и его хозяйственной деятельности . На основании изученного теоретического материала вооружить будущих логопедов умениями и навыками, необходимыми для выявления  патологий наследственной природы   расстройств речи, а также генетической предрасположенности к речевым нарушениям у детей. </w:t>
      </w:r>
    </w:p>
    <w:p w:rsidR="00FD42C8" w:rsidRPr="00EE6D71" w:rsidRDefault="00FD42C8" w:rsidP="00D50229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FD42C8" w:rsidRPr="00EE6D71" w:rsidRDefault="00FD42C8" w:rsidP="00D50229">
      <w:pPr>
        <w:numPr>
          <w:ilvl w:val="0"/>
          <w:numId w:val="79"/>
        </w:numPr>
        <w:ind w:left="0" w:firstLine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Формирование у  студентов необходимой  естественнонаучной базы  для успешного овладения материалом других дисциплин медико-биологического и психолого-педагогического циклов.</w:t>
      </w:r>
    </w:p>
    <w:p w:rsidR="00FD42C8" w:rsidRPr="00EE6D71" w:rsidRDefault="00FD42C8" w:rsidP="00D50229">
      <w:pPr>
        <w:numPr>
          <w:ilvl w:val="0"/>
          <w:numId w:val="79"/>
        </w:numPr>
        <w:ind w:left="0" w:firstLine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Освоение теоретических знаний умений в области генетики, для  последующего использования в практической деятельности.</w:t>
      </w:r>
    </w:p>
    <w:p w:rsidR="00FD42C8" w:rsidRPr="00EE6D71" w:rsidRDefault="00FD42C8" w:rsidP="00D50229">
      <w:pPr>
        <w:numPr>
          <w:ilvl w:val="0"/>
          <w:numId w:val="79"/>
        </w:numPr>
        <w:ind w:left="0" w:firstLine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Интегрировать генетические знания в профессиональное мышление будущих логопедов, что необходимо для эффективного взаимодействия с врачами  при разработке коррекционных мероприятий.</w:t>
      </w:r>
    </w:p>
    <w:p w:rsidR="00FD42C8" w:rsidRPr="00EE6D71" w:rsidRDefault="00FD42C8" w:rsidP="00D50229">
      <w:pPr>
        <w:numPr>
          <w:ilvl w:val="0"/>
          <w:numId w:val="79"/>
        </w:numPr>
        <w:ind w:left="0" w:firstLine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Освоение навыков использования   соответствующих  источников информации  о закономерностях передачи наследственного материала и основных патологиях.</w:t>
      </w:r>
    </w:p>
    <w:p w:rsidR="00FD42C8" w:rsidRPr="00EE6D71" w:rsidRDefault="00FD42C8" w:rsidP="00D50229">
      <w:pPr>
        <w:rPr>
          <w:rFonts w:cs="Times New Roman"/>
          <w:b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Овладение умением  рассчитывать степень риска наследственных патологий, в том числе и нарушений речи</w:t>
      </w:r>
    </w:p>
    <w:p w:rsidR="00FD42C8" w:rsidRPr="00EE6D71" w:rsidRDefault="00FD42C8" w:rsidP="00D50229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260"/>
        <w:gridCol w:w="5670"/>
      </w:tblGrid>
      <w:tr w:rsidR="00FD42C8" w:rsidRPr="00EE6D71" w:rsidTr="00FB232D">
        <w:trPr>
          <w:cantSplit/>
          <w:trHeight w:val="341"/>
        </w:trPr>
        <w:tc>
          <w:tcPr>
            <w:tcW w:w="4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C8" w:rsidRPr="00EE6D71" w:rsidRDefault="00FD42C8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C8" w:rsidRPr="00EE6D71" w:rsidRDefault="00FD42C8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Осваиваемые</w:t>
            </w:r>
          </w:p>
          <w:p w:rsidR="00FD42C8" w:rsidRPr="00EE6D71" w:rsidRDefault="00FD42C8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FD42C8" w:rsidRPr="00EE6D71" w:rsidTr="00FB232D">
        <w:trPr>
          <w:cantSplit/>
          <w:trHeight w:val="28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C8" w:rsidRPr="00EE6D71" w:rsidRDefault="00FD42C8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Код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C8" w:rsidRPr="00EE6D71" w:rsidRDefault="00FD42C8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42C8" w:rsidRPr="00EE6D71" w:rsidRDefault="00FD42C8" w:rsidP="00D50229">
            <w:pPr>
              <w:rPr>
                <w:rFonts w:cs="Times New Roman"/>
                <w:b/>
                <w:bCs/>
                <w:sz w:val="28"/>
                <w:szCs w:val="28"/>
              </w:rPr>
            </w:pPr>
          </w:p>
        </w:tc>
      </w:tr>
      <w:tr w:rsidR="00FD42C8" w:rsidRPr="00EE6D71" w:rsidTr="00FB232D">
        <w:trPr>
          <w:trHeight w:val="644"/>
        </w:trPr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2C8" w:rsidRPr="00EE6D71" w:rsidRDefault="00FD42C8" w:rsidP="00D50229">
            <w:pPr>
              <w:tabs>
                <w:tab w:val="left" w:pos="0"/>
              </w:tabs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i/>
                <w:sz w:val="28"/>
                <w:szCs w:val="28"/>
              </w:rPr>
              <w:t>Общекультурные компетенции (ОК)</w:t>
            </w:r>
          </w:p>
        </w:tc>
      </w:tr>
      <w:tr w:rsidR="00FD42C8" w:rsidRPr="00EE6D71" w:rsidTr="00FB232D">
        <w:trPr>
          <w:trHeight w:val="644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2C8" w:rsidRPr="00EE6D71" w:rsidRDefault="00FD42C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b/>
                <w:sz w:val="28"/>
                <w:szCs w:val="28"/>
                <w:lang w:val="en-US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ОК-</w:t>
            </w:r>
            <w:r w:rsidRPr="00EE6D71">
              <w:rPr>
                <w:rFonts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D42C8" w:rsidRPr="00EE6D71" w:rsidRDefault="00FD42C8" w:rsidP="00D50229">
            <w:pPr>
              <w:rPr>
                <w:rFonts w:cs="Times New Roman"/>
                <w:b/>
                <w:color w:val="000000"/>
                <w:sz w:val="28"/>
                <w:szCs w:val="28"/>
              </w:rPr>
            </w:pPr>
            <w:r w:rsidRPr="00EE6D71">
              <w:rPr>
                <w:rFonts w:cs="Times New Roman"/>
                <w:b/>
                <w:color w:val="000000"/>
                <w:sz w:val="28"/>
                <w:szCs w:val="28"/>
              </w:rPr>
              <w:t>способность использовать философские, социогуманитарные, естественнонаучные знания для формирования научного мировоззрения и ориентирования в современном информационном пространстве</w:t>
            </w:r>
          </w:p>
          <w:p w:rsidR="00FD42C8" w:rsidRPr="00EE6D71" w:rsidRDefault="00FD42C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C8" w:rsidRPr="00EE6D71" w:rsidRDefault="00FD42C8" w:rsidP="00D50229">
            <w:pPr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 xml:space="preserve">З-Основные этапы в развитии генетики, а также имена отечественных и зарубежных ученых, внесших большой вклад в развитие генетики; краткую характеристику животной клетки ее органелл, их строение и состав; терминологию основных понятий генетики; закономерности процессов размножении, механизм образования соматических и половых клеток, а также возможные  их патологии; характеристику основных носителей наследственного материала, их химический состав, строение, организацию; основные классические  законы передачи наследственного материала; классификацию изменчивости и  основные факторы ее возникновения; основные методы исследования наследственности и изменчивости; закономерности распределения наследственных патологий в популяциях; классификацию наследственных заболеваний, методы  их диагностики, </w:t>
            </w:r>
            <w:r w:rsidRPr="00EE6D71">
              <w:rPr>
                <w:rFonts w:cs="Times New Roman"/>
                <w:sz w:val="28"/>
                <w:szCs w:val="28"/>
              </w:rPr>
              <w:lastRenderedPageBreak/>
              <w:t xml:space="preserve">лечения и коррекции; современные методы наследственной диагностики и основы медико-генетического консультирования- </w:t>
            </w:r>
          </w:p>
        </w:tc>
      </w:tr>
      <w:tr w:rsidR="00FD42C8" w:rsidRPr="00EE6D71" w:rsidTr="00FB232D">
        <w:trPr>
          <w:trHeight w:val="644"/>
        </w:trPr>
        <w:tc>
          <w:tcPr>
            <w:tcW w:w="81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2C8" w:rsidRPr="00EE6D71" w:rsidRDefault="00FD42C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FD42C8" w:rsidRPr="00EE6D71" w:rsidRDefault="00FD42C8" w:rsidP="00D50229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C8" w:rsidRPr="00EE6D71" w:rsidRDefault="00FD42C8" w:rsidP="00D50229">
            <w:pPr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У распознавать общие проявления наследственной патологии; собирать клинико-генетические данные, составлять и читать родословную, анализировать полученные данные и делать вывод о  соответствии наблюдающегося расщепления  тому или иному менделеевскому типу наследования; разрабатывать  адекватные методы коррекции и компенсации, основываясь на структуре дефекта  в медицинском прогнозе; эффективно  сотрудничать с врачами и рекомендовать родителям пройти медико-генетическое консультирование; оказывать пациенту и родителям психологическую поддержку</w:t>
            </w:r>
          </w:p>
        </w:tc>
      </w:tr>
      <w:tr w:rsidR="00FD42C8" w:rsidRPr="00EE6D71" w:rsidTr="00FB232D">
        <w:trPr>
          <w:trHeight w:val="644"/>
        </w:trPr>
        <w:tc>
          <w:tcPr>
            <w:tcW w:w="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C8" w:rsidRPr="00EE6D71" w:rsidRDefault="00FD42C8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C8" w:rsidRPr="00EE6D71" w:rsidRDefault="00FD42C8" w:rsidP="00D50229">
            <w:pPr>
              <w:rPr>
                <w:rFonts w:cs="Times New Roman"/>
                <w:color w:val="000000"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2C8" w:rsidRPr="00EE6D71" w:rsidRDefault="00FD42C8" w:rsidP="00D50229">
            <w:pPr>
              <w:tabs>
                <w:tab w:val="left" w:pos="0"/>
              </w:tabs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В-самостоятельного овладения новыми знаниями, используя современные образовательные, информационные технологии; установления генотипа родителей по генотипу ребенка; определения степени риска рождения ребенка с соответствующей патологией; распознавание ситуации, при которой показано  медико-генетическое консультирование</w:t>
            </w:r>
          </w:p>
        </w:tc>
      </w:tr>
    </w:tbl>
    <w:p w:rsidR="00FD42C8" w:rsidRPr="00EE6D71" w:rsidRDefault="00FD42C8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FD42C8" w:rsidRPr="00EE6D71" w:rsidRDefault="00FD42C8" w:rsidP="00D50229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EE6D71">
        <w:rPr>
          <w:rFonts w:ascii="Times New Roman" w:hAnsi="Times New Roman"/>
          <w:sz w:val="28"/>
          <w:szCs w:val="28"/>
        </w:rPr>
        <w:t xml:space="preserve"> ОК-1</w:t>
      </w:r>
    </w:p>
    <w:p w:rsidR="00FD42C8" w:rsidRPr="00EE6D71" w:rsidRDefault="00FD42C8" w:rsidP="00D50229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2</w:t>
      </w:r>
      <w:r w:rsidRPr="00EE6D71">
        <w:rPr>
          <w:rFonts w:ascii="Times New Roman" w:hAnsi="Times New Roman"/>
          <w:i/>
          <w:sz w:val="28"/>
          <w:szCs w:val="28"/>
          <w:lang w:val="en-US"/>
        </w:rPr>
        <w:t xml:space="preserve"> </w:t>
      </w:r>
      <w:r w:rsidRPr="00EE6D71">
        <w:rPr>
          <w:rFonts w:ascii="Times New Roman" w:hAnsi="Times New Roman"/>
          <w:i/>
          <w:sz w:val="28"/>
          <w:szCs w:val="28"/>
        </w:rPr>
        <w:t xml:space="preserve">ЗЕТ: </w:t>
      </w:r>
    </w:p>
    <w:p w:rsidR="00FD42C8" w:rsidRPr="00EE6D71" w:rsidRDefault="00FD42C8" w:rsidP="00D50229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Форма контроля:</w:t>
      </w:r>
      <w:r w:rsidR="007D1B64" w:rsidRPr="00EE6D71">
        <w:rPr>
          <w:rFonts w:ascii="Times New Roman" w:hAnsi="Times New Roman"/>
          <w:b/>
          <w:sz w:val="28"/>
          <w:szCs w:val="28"/>
        </w:rPr>
        <w:t xml:space="preserve"> </w:t>
      </w:r>
      <w:r w:rsidRPr="00EE6D71">
        <w:rPr>
          <w:rFonts w:ascii="Times New Roman" w:hAnsi="Times New Roman"/>
          <w:b/>
          <w:sz w:val="28"/>
          <w:szCs w:val="28"/>
        </w:rPr>
        <w:t>зачет</w:t>
      </w:r>
    </w:p>
    <w:p w:rsidR="00FD42C8" w:rsidRPr="00EE6D71" w:rsidRDefault="00FD42C8" w:rsidP="00D50229">
      <w:pPr>
        <w:pStyle w:val="a4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1071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843"/>
        <w:gridCol w:w="1417"/>
        <w:gridCol w:w="1276"/>
        <w:gridCol w:w="1417"/>
        <w:gridCol w:w="1499"/>
      </w:tblGrid>
      <w:tr w:rsidR="00FD42C8" w:rsidRPr="00EE6D71" w:rsidTr="00FB232D">
        <w:tc>
          <w:tcPr>
            <w:tcW w:w="1702" w:type="dxa"/>
            <w:vAlign w:val="center"/>
          </w:tcPr>
          <w:p w:rsidR="00FD42C8" w:rsidRPr="00EE6D71" w:rsidRDefault="00FD42C8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EE6D71">
              <w:rPr>
                <w:rFonts w:ascii="Times New Roman" w:hAnsi="Times New Roman" w:cs="Times New Roman"/>
                <w:b/>
                <w:sz w:val="28"/>
                <w:szCs w:val="28"/>
              </w:rPr>
              <w:br w:type="page"/>
            </w: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FD42C8" w:rsidRPr="00EE6D71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843" w:type="dxa"/>
            <w:vAlign w:val="center"/>
          </w:tcPr>
          <w:p w:rsidR="00FD42C8" w:rsidRPr="00EE6D71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7" w:type="dxa"/>
            <w:vAlign w:val="center"/>
          </w:tcPr>
          <w:p w:rsidR="00FD42C8" w:rsidRPr="00EE6D71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276" w:type="dxa"/>
            <w:vAlign w:val="center"/>
          </w:tcPr>
          <w:p w:rsidR="00FD42C8" w:rsidRPr="00EE6D71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Pr="00EE6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417" w:type="dxa"/>
            <w:vAlign w:val="center"/>
          </w:tcPr>
          <w:p w:rsidR="00FD42C8" w:rsidRPr="00EE6D71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EE6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штатный, внутренний совместитель, </w:t>
            </w:r>
            <w:r w:rsidRPr="00EE6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внешний совместитель, почасовик)</w:t>
            </w:r>
          </w:p>
        </w:tc>
        <w:tc>
          <w:tcPr>
            <w:tcW w:w="1499" w:type="dxa"/>
            <w:vAlign w:val="center"/>
          </w:tcPr>
          <w:p w:rsidR="00FD42C8" w:rsidRPr="00EE6D71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Последнее повышение квалификации</w:t>
            </w:r>
          </w:p>
        </w:tc>
      </w:tr>
      <w:tr w:rsidR="00FD42C8" w:rsidRPr="00EE6D71" w:rsidTr="00FB232D">
        <w:tc>
          <w:tcPr>
            <w:tcW w:w="1702" w:type="dxa"/>
            <w:vAlign w:val="center"/>
          </w:tcPr>
          <w:p w:rsidR="00FD42C8" w:rsidRPr="00EE6D71" w:rsidRDefault="00FD42C8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FD42C8" w:rsidRPr="00EE6D71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</w:tcPr>
          <w:p w:rsidR="00FD42C8" w:rsidRPr="00EE6D71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</w:tcPr>
          <w:p w:rsidR="00FD42C8" w:rsidRPr="00EE6D71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276" w:type="dxa"/>
          </w:tcPr>
          <w:p w:rsidR="00FD42C8" w:rsidRPr="00EE6D71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FD42C8" w:rsidRPr="00EE6D71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99" w:type="dxa"/>
          </w:tcPr>
          <w:p w:rsidR="00FD42C8" w:rsidRPr="00EE6D71" w:rsidRDefault="00FD42C8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FD42C8" w:rsidRPr="00EE6D71" w:rsidTr="00FB232D">
        <w:tc>
          <w:tcPr>
            <w:tcW w:w="1702" w:type="dxa"/>
          </w:tcPr>
          <w:p w:rsidR="00FD42C8" w:rsidRPr="00EE6D71" w:rsidRDefault="00FD42C8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Основы генетики</w:t>
            </w:r>
          </w:p>
        </w:tc>
        <w:tc>
          <w:tcPr>
            <w:tcW w:w="1559" w:type="dxa"/>
          </w:tcPr>
          <w:p w:rsidR="00FD42C8" w:rsidRPr="00EE6D71" w:rsidRDefault="00FD42C8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Панова В</w:t>
            </w:r>
            <w:r w:rsidRPr="00EE6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алентина Анатольевна</w:t>
            </w:r>
            <w:r w:rsidRPr="00EE6D71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1843" w:type="dxa"/>
          </w:tcPr>
          <w:p w:rsidR="00FD42C8" w:rsidRPr="00EE6D71" w:rsidRDefault="00FD42C8" w:rsidP="00D502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color w:val="000000"/>
                <w:sz w:val="28"/>
                <w:szCs w:val="28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</w:rPr>
              <w:t>Ростовский Государственный Университет, биолог, преподаватель биологии и химии</w:t>
            </w:r>
          </w:p>
        </w:tc>
        <w:tc>
          <w:tcPr>
            <w:tcW w:w="1417" w:type="dxa"/>
          </w:tcPr>
          <w:p w:rsidR="00FD42C8" w:rsidRPr="00EE6D71" w:rsidRDefault="00FD42C8" w:rsidP="00D502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Кандидат педагогических наук, доцент</w:t>
            </w:r>
          </w:p>
        </w:tc>
        <w:tc>
          <w:tcPr>
            <w:tcW w:w="1276" w:type="dxa"/>
          </w:tcPr>
          <w:p w:rsidR="00FD42C8" w:rsidRPr="00EE6D71" w:rsidRDefault="00FD42C8" w:rsidP="00D502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 xml:space="preserve">РГЭУ (РИНХ), доцент  </w:t>
            </w:r>
          </w:p>
        </w:tc>
        <w:tc>
          <w:tcPr>
            <w:tcW w:w="1417" w:type="dxa"/>
          </w:tcPr>
          <w:p w:rsidR="00FD42C8" w:rsidRPr="00EE6D71" w:rsidRDefault="00FD42C8" w:rsidP="00D50229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штатный</w:t>
            </w:r>
          </w:p>
        </w:tc>
        <w:tc>
          <w:tcPr>
            <w:tcW w:w="1499" w:type="dxa"/>
          </w:tcPr>
          <w:p w:rsidR="00FD42C8" w:rsidRPr="00EE6D71" w:rsidRDefault="00FD42C8" w:rsidP="00D50229">
            <w:pPr>
              <w:pStyle w:val="ab"/>
              <w:spacing w:after="0"/>
              <w:ind w:left="0"/>
              <w:jc w:val="center"/>
              <w:rPr>
                <w:rFonts w:cs="Times New Roman"/>
                <w:spacing w:val="-6"/>
                <w:sz w:val="28"/>
                <w:szCs w:val="28"/>
              </w:rPr>
            </w:pPr>
            <w:r w:rsidRPr="00EE6D71">
              <w:rPr>
                <w:rFonts w:cs="Times New Roman"/>
                <w:spacing w:val="-6"/>
                <w:sz w:val="28"/>
                <w:szCs w:val="28"/>
              </w:rPr>
              <w:t xml:space="preserve">ТГПИ им. А. П. Чехова, филиал </w:t>
            </w:r>
            <w:r w:rsidRPr="00EE6D71">
              <w:rPr>
                <w:rFonts w:cs="Times New Roman"/>
                <w:sz w:val="28"/>
                <w:szCs w:val="28"/>
              </w:rPr>
              <w:t>РГЭУ (РИНХ), 2019</w:t>
            </w:r>
          </w:p>
        </w:tc>
      </w:tr>
    </w:tbl>
    <w:p w:rsidR="00FD42C8" w:rsidRPr="00EE6D71" w:rsidRDefault="00FD42C8" w:rsidP="00D50229">
      <w:pPr>
        <w:rPr>
          <w:rFonts w:cs="Times New Roman"/>
          <w:sz w:val="28"/>
          <w:szCs w:val="28"/>
        </w:rPr>
      </w:pPr>
    </w:p>
    <w:p w:rsidR="00FD42C8" w:rsidRPr="00EE6D71" w:rsidRDefault="00FD42C8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Разработчик</w:t>
      </w:r>
      <w:r w:rsidRPr="00EE6D71">
        <w:rPr>
          <w:rFonts w:cs="Times New Roman"/>
          <w:i/>
          <w:sz w:val="28"/>
          <w:szCs w:val="28"/>
        </w:rPr>
        <w:t>,</w:t>
      </w:r>
      <w:r w:rsidRPr="00EE6D71">
        <w:rPr>
          <w:rFonts w:cs="Times New Roman"/>
          <w:sz w:val="28"/>
          <w:szCs w:val="28"/>
        </w:rPr>
        <w:t xml:space="preserve"> канд.</w:t>
      </w:r>
    </w:p>
    <w:p w:rsidR="00FD42C8" w:rsidRPr="00EE6D71" w:rsidRDefault="00FD42C8" w:rsidP="00D50229">
      <w:pPr>
        <w:rPr>
          <w:rFonts w:cs="Times New Roman"/>
          <w:i/>
          <w:sz w:val="28"/>
          <w:szCs w:val="28"/>
        </w:rPr>
      </w:pPr>
      <w:r w:rsidRPr="00EE6D71">
        <w:rPr>
          <w:rFonts w:cs="Times New Roman"/>
          <w:sz w:val="28"/>
          <w:szCs w:val="28"/>
        </w:rPr>
        <w:t xml:space="preserve"> пед.наук, доцент                                                                                               В. А. Панова</w:t>
      </w:r>
    </w:p>
    <w:p w:rsidR="00FD42C8" w:rsidRPr="00EE6D71" w:rsidRDefault="00FD42C8" w:rsidP="00D50229">
      <w:pPr>
        <w:rPr>
          <w:rFonts w:cs="Times New Roman"/>
          <w:i/>
          <w:sz w:val="28"/>
          <w:szCs w:val="28"/>
        </w:rPr>
      </w:pPr>
    </w:p>
    <w:p w:rsidR="00750498" w:rsidRPr="00EE6D71" w:rsidRDefault="00750498" w:rsidP="00D50229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0498" w:rsidRPr="00EE6D71" w:rsidRDefault="00750498" w:rsidP="00D50229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E6D71">
        <w:rPr>
          <w:rFonts w:eastAsia="Times New Roman" w:cs="Times New Roman"/>
          <w:b/>
          <w:sz w:val="28"/>
          <w:szCs w:val="28"/>
          <w:lang w:eastAsia="ru-RU"/>
        </w:rPr>
        <w:t>АННОТАЦИЯ</w:t>
      </w:r>
    </w:p>
    <w:p w:rsidR="00750498" w:rsidRPr="00EE6D71" w:rsidRDefault="00750498" w:rsidP="00D50229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750498" w:rsidRPr="00EE6D71" w:rsidRDefault="00750498" w:rsidP="00D50229">
      <w:pPr>
        <w:jc w:val="center"/>
        <w:rPr>
          <w:rFonts w:eastAsia="Calibri" w:cs="Times New Roman"/>
          <w:b/>
          <w:sz w:val="28"/>
          <w:szCs w:val="28"/>
        </w:rPr>
      </w:pPr>
      <w:r w:rsidRPr="00EE6D71">
        <w:rPr>
          <w:rFonts w:eastAsia="Calibri" w:cs="Times New Roman"/>
          <w:b/>
          <w:sz w:val="28"/>
          <w:szCs w:val="28"/>
        </w:rPr>
        <w:t>Рабочей программы дисциплины</w:t>
      </w:r>
    </w:p>
    <w:p w:rsidR="00750498" w:rsidRPr="00EE6D71" w:rsidRDefault="00750498" w:rsidP="00D50229">
      <w:pPr>
        <w:shd w:val="clear" w:color="auto" w:fill="FFFFFF"/>
        <w:jc w:val="center"/>
        <w:rPr>
          <w:rFonts w:eastAsia="Calibri" w:cs="Times New Roman"/>
          <w:b/>
          <w:sz w:val="28"/>
          <w:szCs w:val="28"/>
          <w:u w:val="single"/>
        </w:rPr>
      </w:pPr>
      <w:r w:rsidRPr="00EE6D71">
        <w:rPr>
          <w:rFonts w:eastAsia="Calibri" w:cs="Times New Roman"/>
          <w:b/>
          <w:sz w:val="28"/>
          <w:szCs w:val="28"/>
          <w:u w:val="single"/>
        </w:rPr>
        <w:t>Б1.Б.</w:t>
      </w:r>
      <w:r w:rsidR="007B3969" w:rsidRPr="00EE6D71">
        <w:rPr>
          <w:rFonts w:eastAsia="Calibri" w:cs="Times New Roman"/>
          <w:b/>
          <w:sz w:val="28"/>
          <w:szCs w:val="28"/>
          <w:u w:val="single"/>
        </w:rPr>
        <w:t>15</w:t>
      </w:r>
      <w:r w:rsidRPr="00EE6D71">
        <w:rPr>
          <w:rFonts w:eastAsia="Calibri" w:cs="Times New Roman"/>
          <w:b/>
          <w:sz w:val="28"/>
          <w:szCs w:val="28"/>
          <w:u w:val="single"/>
        </w:rPr>
        <w:t>.01 Возрастная анатомия, физиология и гигиена</w:t>
      </w:r>
    </w:p>
    <w:p w:rsidR="00750498" w:rsidRPr="00EE6D71" w:rsidRDefault="00750498" w:rsidP="00D50229">
      <w:pPr>
        <w:rPr>
          <w:rFonts w:eastAsia="Calibri" w:cs="Times New Roman"/>
          <w:b/>
          <w:sz w:val="28"/>
          <w:szCs w:val="28"/>
        </w:rPr>
      </w:pPr>
    </w:p>
    <w:p w:rsidR="00750498" w:rsidRPr="00EE6D71" w:rsidRDefault="00750498" w:rsidP="00D50229">
      <w:pPr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0498" w:rsidRPr="00EE6D71" w:rsidTr="00FB232D">
        <w:tc>
          <w:tcPr>
            <w:tcW w:w="4785" w:type="dxa"/>
            <w:hideMark/>
          </w:tcPr>
          <w:p w:rsidR="00750498" w:rsidRPr="00EE6D71" w:rsidRDefault="00750498" w:rsidP="00D5022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EE6D71">
              <w:rPr>
                <w:rFonts w:eastAsia="Calibri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750498" w:rsidRPr="00EE6D71" w:rsidRDefault="00750498" w:rsidP="00D50229">
            <w:pPr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EE6D71">
              <w:rPr>
                <w:rFonts w:eastAsia="Calibri" w:cs="Times New Roman"/>
                <w:i/>
                <w:sz w:val="28"/>
                <w:szCs w:val="28"/>
                <w:u w:val="single"/>
              </w:rPr>
              <w:t xml:space="preserve">44.03.03 "Специальное (дефектологическое) образование" </w:t>
            </w:r>
          </w:p>
        </w:tc>
      </w:tr>
      <w:tr w:rsidR="00750498" w:rsidRPr="00EE6D71" w:rsidTr="00FB232D">
        <w:tc>
          <w:tcPr>
            <w:tcW w:w="4785" w:type="dxa"/>
            <w:hideMark/>
          </w:tcPr>
          <w:p w:rsidR="00750498" w:rsidRPr="00EE6D71" w:rsidRDefault="00750498" w:rsidP="00D5022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EE6D71">
              <w:rPr>
                <w:rFonts w:eastAsia="Calibri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750498" w:rsidRPr="00EE6D71" w:rsidRDefault="00750498" w:rsidP="00D50229">
            <w:pPr>
              <w:shd w:val="clear" w:color="auto" w:fill="FFFFFF"/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EE6D71">
              <w:rPr>
                <w:rFonts w:eastAsia="Calibri" w:cs="Times New Roman"/>
                <w:i/>
                <w:sz w:val="28"/>
                <w:szCs w:val="28"/>
                <w:u w:val="single"/>
              </w:rPr>
              <w:t xml:space="preserve"> 44.03.03.01 "Логопедия"</w:t>
            </w:r>
          </w:p>
        </w:tc>
      </w:tr>
    </w:tbl>
    <w:p w:rsidR="00750498" w:rsidRPr="00EE6D71" w:rsidRDefault="00750498" w:rsidP="00D50229">
      <w:pPr>
        <w:widowControl w:val="0"/>
        <w:tabs>
          <w:tab w:val="left" w:pos="708"/>
          <w:tab w:val="num" w:pos="1804"/>
        </w:tabs>
        <w:rPr>
          <w:rFonts w:eastAsia="Calibri" w:cs="Times New Roman"/>
          <w:b/>
          <w:sz w:val="28"/>
          <w:szCs w:val="28"/>
          <w:lang w:eastAsia="ru-RU"/>
        </w:rPr>
      </w:pPr>
    </w:p>
    <w:p w:rsidR="00750498" w:rsidRPr="00EE6D71" w:rsidRDefault="00750498" w:rsidP="00D50229">
      <w:pPr>
        <w:rPr>
          <w:rFonts w:eastAsia="Calibri" w:cs="Times New Roman"/>
          <w:sz w:val="28"/>
          <w:szCs w:val="28"/>
        </w:rPr>
      </w:pPr>
    </w:p>
    <w:p w:rsidR="00750498" w:rsidRPr="00EE6D71" w:rsidRDefault="00750498" w:rsidP="00D50229">
      <w:pPr>
        <w:rPr>
          <w:rFonts w:eastAsia="Calibri" w:cs="Times New Roman"/>
          <w:sz w:val="28"/>
          <w:szCs w:val="28"/>
        </w:rPr>
      </w:pPr>
    </w:p>
    <w:p w:rsidR="00750498" w:rsidRPr="00EE6D71" w:rsidRDefault="00750498" w:rsidP="00D50229">
      <w:pPr>
        <w:shd w:val="clear" w:color="auto" w:fill="FFFFFF"/>
        <w:jc w:val="center"/>
        <w:rPr>
          <w:rFonts w:eastAsia="Calibri" w:cs="Times New Roman"/>
          <w:sz w:val="28"/>
          <w:szCs w:val="28"/>
        </w:rPr>
      </w:pPr>
    </w:p>
    <w:p w:rsidR="00750498" w:rsidRPr="00EE6D71" w:rsidRDefault="00750498" w:rsidP="00D50229">
      <w:pPr>
        <w:numPr>
          <w:ilvl w:val="0"/>
          <w:numId w:val="22"/>
        </w:numPr>
        <w:tabs>
          <w:tab w:val="left" w:pos="360"/>
        </w:tabs>
        <w:ind w:left="0" w:firstLine="0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EE6D71">
        <w:rPr>
          <w:rFonts w:eastAsia="Times New Roman" w:cs="Times New Roman"/>
          <w:b/>
          <w:bCs/>
          <w:sz w:val="28"/>
          <w:szCs w:val="28"/>
          <w:lang w:eastAsia="ru-RU"/>
        </w:rPr>
        <w:t>ЦЕЛИ И ЗАДАЧИ ОСВОЕНИЯ ДИСЦИПЛИНЫ</w:t>
      </w:r>
    </w:p>
    <w:p w:rsidR="00750498" w:rsidRPr="00EE6D71" w:rsidRDefault="00750498" w:rsidP="00D50229">
      <w:pPr>
        <w:pStyle w:val="a4"/>
        <w:widowControl w:val="0"/>
        <w:numPr>
          <w:ilvl w:val="0"/>
          <w:numId w:val="80"/>
        </w:numPr>
        <w:tabs>
          <w:tab w:val="left" w:pos="708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EE6D71">
        <w:rPr>
          <w:rFonts w:ascii="Times New Roman" w:hAnsi="Times New Roman"/>
          <w:b/>
          <w:sz w:val="28"/>
          <w:szCs w:val="28"/>
          <w:lang w:eastAsia="ru-RU"/>
        </w:rPr>
        <w:t>Цели</w:t>
      </w:r>
      <w:r w:rsidRPr="00EE6D71">
        <w:rPr>
          <w:rFonts w:ascii="Times New Roman" w:hAnsi="Times New Roman"/>
          <w:sz w:val="28"/>
          <w:szCs w:val="28"/>
          <w:lang w:eastAsia="ru-RU"/>
        </w:rPr>
        <w:t xml:space="preserve"> освоения дисциплины: изучение строения тела человека, с учётом биологических закономерностей, а также возрастных, половых и индивидуальных особенностей. Разрабатывает мероприятия, направленные на предупреждение болезней и создание условий, обеспечивающих сохранение здоровья. </w:t>
      </w:r>
    </w:p>
    <w:p w:rsidR="00750498" w:rsidRPr="00EE6D71" w:rsidRDefault="00750498" w:rsidP="00D50229">
      <w:pPr>
        <w:pStyle w:val="a4"/>
        <w:widowControl w:val="0"/>
        <w:numPr>
          <w:ilvl w:val="0"/>
          <w:numId w:val="80"/>
        </w:numPr>
        <w:tabs>
          <w:tab w:val="left" w:pos="7160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  <w:lang w:eastAsia="ru-RU"/>
        </w:rPr>
      </w:pPr>
      <w:r w:rsidRPr="00EE6D71">
        <w:rPr>
          <w:rFonts w:ascii="Times New Roman" w:hAnsi="Times New Roman"/>
          <w:b/>
          <w:sz w:val="28"/>
          <w:szCs w:val="28"/>
          <w:lang w:eastAsia="ru-RU"/>
        </w:rPr>
        <w:t xml:space="preserve"> Задачи: </w:t>
      </w:r>
    </w:p>
    <w:p w:rsidR="00750498" w:rsidRPr="00EE6D71" w:rsidRDefault="00750498" w:rsidP="00D50229">
      <w:pPr>
        <w:widowControl w:val="0"/>
        <w:tabs>
          <w:tab w:val="left" w:pos="7160"/>
        </w:tabs>
        <w:rPr>
          <w:rFonts w:eastAsia="Calibri" w:cs="Times New Roman"/>
          <w:sz w:val="28"/>
          <w:szCs w:val="28"/>
          <w:lang w:eastAsia="ru-RU"/>
        </w:rPr>
      </w:pPr>
      <w:r w:rsidRPr="00EE6D71">
        <w:rPr>
          <w:rFonts w:eastAsia="Calibri" w:cs="Times New Roman"/>
          <w:sz w:val="28"/>
          <w:szCs w:val="28"/>
          <w:lang w:eastAsia="ru-RU"/>
        </w:rPr>
        <w:t>Раскрыть важнейшие общебиологические закономерности.</w:t>
      </w:r>
    </w:p>
    <w:p w:rsidR="00750498" w:rsidRPr="00EE6D71" w:rsidRDefault="00750498" w:rsidP="00D50229">
      <w:pPr>
        <w:tabs>
          <w:tab w:val="left" w:pos="7160"/>
        </w:tabs>
        <w:contextualSpacing/>
        <w:rPr>
          <w:rFonts w:eastAsia="Calibri" w:cs="Times New Roman"/>
          <w:sz w:val="28"/>
          <w:szCs w:val="28"/>
        </w:rPr>
      </w:pPr>
      <w:r w:rsidRPr="00EE6D71">
        <w:rPr>
          <w:rFonts w:eastAsia="Calibri" w:cs="Times New Roman"/>
          <w:sz w:val="28"/>
          <w:szCs w:val="28"/>
        </w:rPr>
        <w:t>Развить мышление будущего логопеда, вооружая знанием о строении тела человека.</w:t>
      </w:r>
    </w:p>
    <w:p w:rsidR="00750498" w:rsidRPr="00EE6D71" w:rsidRDefault="00750498" w:rsidP="00D50229">
      <w:pPr>
        <w:tabs>
          <w:tab w:val="left" w:pos="7160"/>
        </w:tabs>
        <w:contextualSpacing/>
        <w:rPr>
          <w:rFonts w:eastAsia="Calibri" w:cs="Times New Roman"/>
          <w:sz w:val="28"/>
          <w:szCs w:val="28"/>
        </w:rPr>
      </w:pPr>
      <w:r w:rsidRPr="00EE6D71">
        <w:rPr>
          <w:rFonts w:eastAsia="Calibri" w:cs="Times New Roman"/>
          <w:sz w:val="28"/>
          <w:szCs w:val="28"/>
        </w:rPr>
        <w:t xml:space="preserve">Раскрыть связи организма с окружающей средой.  </w:t>
      </w:r>
    </w:p>
    <w:p w:rsidR="002F5881" w:rsidRPr="00EE6D71" w:rsidRDefault="002F5881" w:rsidP="00D50229">
      <w:pPr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3. Результаты обучения по дисциплине.</w:t>
      </w:r>
    </w:p>
    <w:p w:rsidR="00750498" w:rsidRPr="00EE6D71" w:rsidRDefault="00750498" w:rsidP="00D50229">
      <w:pPr>
        <w:shd w:val="clear" w:color="auto" w:fill="FFFFFF"/>
        <w:rPr>
          <w:rFonts w:eastAsia="Calibri"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750498" w:rsidRPr="00EE6D71" w:rsidTr="00FB232D">
        <w:tc>
          <w:tcPr>
            <w:tcW w:w="9854" w:type="dxa"/>
            <w:hideMark/>
          </w:tcPr>
          <w:p w:rsidR="00750498" w:rsidRPr="00EE6D71" w:rsidRDefault="00750498" w:rsidP="00D50229">
            <w:pPr>
              <w:tabs>
                <w:tab w:val="left" w:pos="0"/>
              </w:tabs>
              <w:rPr>
                <w:rFonts w:eastAsia="Calibri" w:cs="Times New Roman"/>
                <w:b/>
                <w:bCs/>
                <w:i/>
                <w:sz w:val="28"/>
                <w:szCs w:val="28"/>
              </w:rPr>
            </w:pPr>
            <w:r w:rsidRPr="00EE6D71">
              <w:rPr>
                <w:rFonts w:eastAsia="Calibri" w:cs="Times New Roman"/>
                <w:i/>
                <w:sz w:val="28"/>
                <w:szCs w:val="28"/>
              </w:rPr>
              <w:t>Студент должен знать:</w:t>
            </w:r>
            <w:r w:rsidRPr="00EE6D71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EE6D71">
              <w:rPr>
                <w:rFonts w:eastAsia="Calibri" w:cs="Times New Roman"/>
                <w:sz w:val="28"/>
                <w:szCs w:val="28"/>
              </w:rPr>
              <w:t>образовательно-коррекционный процесс с учетом психофизических, возрастных особенностей и индивидуальных образовательных потребностей обучающихся (ОПК-3), основные возрастные физиологические особенности развития детей предшкольного возраста: младенческого, раннего и дошкольного (младшего, среднего и старшего) (СК-1),</w:t>
            </w:r>
          </w:p>
        </w:tc>
      </w:tr>
      <w:tr w:rsidR="00750498" w:rsidRPr="00EE6D71" w:rsidTr="00FB232D">
        <w:tc>
          <w:tcPr>
            <w:tcW w:w="9854" w:type="dxa"/>
            <w:hideMark/>
          </w:tcPr>
          <w:p w:rsidR="00750498" w:rsidRPr="00EE6D71" w:rsidRDefault="00750498" w:rsidP="00D50229">
            <w:pPr>
              <w:tabs>
                <w:tab w:val="left" w:pos="0"/>
              </w:tabs>
              <w:rPr>
                <w:rFonts w:eastAsia="Calibri" w:cs="Times New Roman"/>
                <w:iCs/>
                <w:sz w:val="28"/>
                <w:szCs w:val="28"/>
              </w:rPr>
            </w:pPr>
            <w:r w:rsidRPr="00EE6D71">
              <w:rPr>
                <w:rFonts w:eastAsia="Calibri" w:cs="Times New Roman"/>
                <w:i/>
                <w:iCs/>
                <w:sz w:val="28"/>
                <w:szCs w:val="28"/>
              </w:rPr>
              <w:t>Студент должен уметь:</w:t>
            </w:r>
            <w:r w:rsidRPr="00EE6D71">
              <w:rPr>
                <w:rFonts w:eastAsia="Calibri" w:cs="Times New Roman"/>
                <w:iCs/>
                <w:sz w:val="28"/>
                <w:szCs w:val="28"/>
              </w:rPr>
              <w:t xml:space="preserve"> </w:t>
            </w:r>
            <w:r w:rsidRPr="00EE6D71">
              <w:rPr>
                <w:rFonts w:eastAsia="Calibri" w:cs="Times New Roman"/>
                <w:sz w:val="28"/>
                <w:szCs w:val="28"/>
              </w:rPr>
              <w:t>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 (ОПК-3), ориентироваться в возрастных физиологических особенностях развития детей предшкольного возраста: младенческого, раннего и дошкольного (младшего, среднего и старшего) (СК-1),</w:t>
            </w:r>
          </w:p>
        </w:tc>
      </w:tr>
      <w:tr w:rsidR="00750498" w:rsidRPr="00EE6D71" w:rsidTr="00FB232D">
        <w:tc>
          <w:tcPr>
            <w:tcW w:w="9854" w:type="dxa"/>
            <w:hideMark/>
          </w:tcPr>
          <w:p w:rsidR="00750498" w:rsidRPr="00EE6D71" w:rsidRDefault="00750498" w:rsidP="00D50229">
            <w:pPr>
              <w:tabs>
                <w:tab w:val="left" w:pos="468"/>
                <w:tab w:val="num" w:pos="1080"/>
              </w:tabs>
              <w:rPr>
                <w:rFonts w:eastAsia="Calibri" w:cs="Times New Roman"/>
                <w:iCs/>
                <w:sz w:val="28"/>
                <w:szCs w:val="28"/>
              </w:rPr>
            </w:pPr>
            <w:r w:rsidRPr="00EE6D71">
              <w:rPr>
                <w:rFonts w:eastAsia="Calibri" w:cs="Times New Roman"/>
                <w:i/>
                <w:iCs/>
                <w:sz w:val="28"/>
                <w:szCs w:val="28"/>
              </w:rPr>
              <w:t>Студент должен владеть</w:t>
            </w:r>
            <w:r w:rsidRPr="00EE6D71">
              <w:rPr>
                <w:rFonts w:eastAsia="Calibri" w:cs="Times New Roman"/>
                <w:iCs/>
                <w:sz w:val="28"/>
                <w:szCs w:val="28"/>
              </w:rPr>
              <w:t xml:space="preserve">: </w:t>
            </w:r>
            <w:r w:rsidRPr="00EE6D71">
              <w:rPr>
                <w:rFonts w:eastAsia="Calibri" w:cs="Times New Roman"/>
                <w:sz w:val="28"/>
                <w:szCs w:val="28"/>
              </w:rPr>
              <w:t>способностью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 (ОПК-3), приемами ориентироваться в возрастных физиологических особенностях развития детей предшкольного возраста: младенческого, раннего и дошкольного (младшего, среднего и старшего) (СК-1),</w:t>
            </w:r>
          </w:p>
        </w:tc>
      </w:tr>
      <w:tr w:rsidR="00750498" w:rsidRPr="00EE6D71" w:rsidTr="00FB232D">
        <w:tc>
          <w:tcPr>
            <w:tcW w:w="9854" w:type="dxa"/>
          </w:tcPr>
          <w:p w:rsidR="002F5881" w:rsidRPr="00EE6D71" w:rsidRDefault="002F5881" w:rsidP="00D502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E6D71">
              <w:rPr>
                <w:rFonts w:ascii="Times New Roman" w:hAnsi="Times New Roman"/>
                <w:b/>
                <w:sz w:val="28"/>
                <w:szCs w:val="28"/>
              </w:rPr>
              <w:t>4. Дисциплина участвует в формировании следующих компетенций:</w:t>
            </w:r>
          </w:p>
          <w:p w:rsidR="00750498" w:rsidRPr="00EE6D71" w:rsidRDefault="00750498" w:rsidP="00D50229">
            <w:pPr>
              <w:rPr>
                <w:rFonts w:eastAsia="Calibri" w:cs="Times New Roman"/>
                <w:i/>
                <w:iCs/>
                <w:sz w:val="28"/>
                <w:szCs w:val="28"/>
              </w:rPr>
            </w:pPr>
            <w:r w:rsidRPr="00EE6D71">
              <w:rPr>
                <w:rFonts w:eastAsia="Calibri" w:cs="Times New Roman"/>
                <w:i/>
                <w:iCs/>
                <w:sz w:val="28"/>
                <w:szCs w:val="28"/>
              </w:rPr>
              <w:t xml:space="preserve">У студента должны быть сформированы элементы следующих компетенций: </w:t>
            </w:r>
          </w:p>
          <w:p w:rsidR="00750498" w:rsidRPr="00EE6D71" w:rsidRDefault="007D1B64" w:rsidP="00D50229">
            <w:pPr>
              <w:autoSpaceDE w:val="0"/>
              <w:autoSpaceDN w:val="0"/>
              <w:adjustRightInd w:val="0"/>
              <w:rPr>
                <w:rFonts w:eastAsia="Calibri" w:cs="Times New Roman"/>
                <w:iCs/>
                <w:sz w:val="28"/>
                <w:szCs w:val="28"/>
              </w:rPr>
            </w:pPr>
            <w:r w:rsidRPr="00EE6D71">
              <w:rPr>
                <w:rFonts w:eastAsia="Calibri" w:cs="Times New Roman"/>
                <w:bCs/>
                <w:sz w:val="28"/>
                <w:szCs w:val="28"/>
              </w:rPr>
              <w:t>ОПК-3, СК-1</w:t>
            </w:r>
          </w:p>
        </w:tc>
      </w:tr>
    </w:tbl>
    <w:p w:rsidR="00750498" w:rsidRPr="00EE6D71" w:rsidRDefault="00750498" w:rsidP="00D50229">
      <w:pPr>
        <w:contextualSpacing/>
        <w:rPr>
          <w:rFonts w:eastAsia="Calibri" w:cs="Times New Roman"/>
          <w:sz w:val="28"/>
          <w:szCs w:val="28"/>
        </w:rPr>
      </w:pPr>
      <w:r w:rsidRPr="00EE6D71">
        <w:rPr>
          <w:rFonts w:eastAsia="Calibri" w:cs="Times New Roman"/>
          <w:b/>
          <w:sz w:val="28"/>
          <w:szCs w:val="28"/>
        </w:rPr>
        <w:t xml:space="preserve">5. Общая трудоемкость </w:t>
      </w:r>
      <w:r w:rsidRPr="00EE6D71">
        <w:rPr>
          <w:rFonts w:eastAsia="Calibri" w:cs="Times New Roman"/>
          <w:i/>
          <w:sz w:val="28"/>
          <w:szCs w:val="28"/>
        </w:rPr>
        <w:t>(в ЗЕТ): 2 ЗЕТ.</w:t>
      </w:r>
    </w:p>
    <w:p w:rsidR="00750498" w:rsidRPr="00EE6D71" w:rsidRDefault="00750498" w:rsidP="00D50229">
      <w:pPr>
        <w:contextualSpacing/>
        <w:rPr>
          <w:rFonts w:eastAsia="Calibri" w:cs="Times New Roman"/>
          <w:sz w:val="28"/>
          <w:szCs w:val="28"/>
        </w:rPr>
      </w:pPr>
      <w:r w:rsidRPr="00EE6D71">
        <w:rPr>
          <w:rFonts w:eastAsia="Calibri" w:cs="Times New Roman"/>
          <w:i/>
          <w:sz w:val="28"/>
          <w:szCs w:val="28"/>
        </w:rPr>
        <w:tab/>
      </w:r>
      <w:r w:rsidRPr="00EE6D71">
        <w:rPr>
          <w:rFonts w:eastAsia="Calibri" w:cs="Times New Roman"/>
          <w:b/>
          <w:sz w:val="28"/>
          <w:szCs w:val="28"/>
        </w:rPr>
        <w:t xml:space="preserve">6. Форма контроля: </w:t>
      </w:r>
      <w:r w:rsidRPr="00EE6D71">
        <w:rPr>
          <w:rFonts w:eastAsia="Calibri" w:cs="Times New Roman"/>
          <w:sz w:val="28"/>
          <w:szCs w:val="28"/>
        </w:rPr>
        <w:t xml:space="preserve">очная и заочная форма обучения – зачет </w:t>
      </w:r>
    </w:p>
    <w:p w:rsidR="00750498" w:rsidRPr="00EE6D71" w:rsidRDefault="00750498" w:rsidP="00D50229">
      <w:pPr>
        <w:contextualSpacing/>
        <w:rPr>
          <w:rFonts w:eastAsia="Calibri" w:cs="Times New Roman"/>
          <w:i/>
          <w:sz w:val="28"/>
          <w:szCs w:val="28"/>
        </w:rPr>
      </w:pPr>
      <w:r w:rsidRPr="00EE6D71">
        <w:rPr>
          <w:rFonts w:eastAsia="Calibri" w:cs="Times New Roman"/>
          <w:i/>
          <w:sz w:val="28"/>
          <w:szCs w:val="28"/>
        </w:rPr>
        <w:tab/>
      </w:r>
      <w:r w:rsidRPr="00EE6D71">
        <w:rPr>
          <w:rFonts w:eastAsia="Calibri" w:cs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Style w:val="a8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727"/>
        <w:gridCol w:w="1418"/>
        <w:gridCol w:w="1419"/>
        <w:gridCol w:w="1373"/>
        <w:gridCol w:w="1605"/>
        <w:gridCol w:w="1135"/>
      </w:tblGrid>
      <w:tr w:rsidR="00750498" w:rsidRPr="00EE6D71" w:rsidTr="00FB232D">
        <w:trPr>
          <w:trHeight w:val="253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Наименование дисциплины по учебному плану</w:t>
            </w: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 xml:space="preserve">ФИО </w:t>
            </w: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преподавателя (полностью)</w:t>
            </w: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Ученая степень, научная специальность, ученое (почетное) звание</w:t>
            </w: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Основное</w:t>
            </w:r>
            <w:r w:rsidRPr="00EE6D71">
              <w:rPr>
                <w:rFonts w:eastAsia="Calibri" w:cs="Times New Roman"/>
                <w:sz w:val="28"/>
                <w:szCs w:val="28"/>
                <w:lang w:val="en-US" w:eastAsia="ru-RU"/>
              </w:rPr>
              <w:t xml:space="preserve"> </w:t>
            </w: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место работы, должность</w:t>
            </w: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Условия привлечения к педагогической деятельности (</w:t>
            </w:r>
            <w:r w:rsidRPr="00EE6D7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штатный, внутренний совместитель, внешний совместитель, почасовик)</w:t>
            </w: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Последнее повышение квалификации</w:t>
            </w: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750498" w:rsidRPr="00EE6D71" w:rsidTr="00FB232D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50498" w:rsidRPr="00EE6D71" w:rsidTr="00FB232D">
        <w:trPr>
          <w:trHeight w:val="4680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rPr>
                <w:rFonts w:eastAsia="Calibri" w:cs="Times New Roman"/>
                <w:sz w:val="28"/>
                <w:szCs w:val="28"/>
              </w:rPr>
            </w:pPr>
            <w:r w:rsidRPr="00EE6D71">
              <w:rPr>
                <w:rFonts w:eastAsia="Calibri" w:cs="Times New Roman"/>
                <w:sz w:val="28"/>
                <w:szCs w:val="28"/>
              </w:rPr>
              <w:lastRenderedPageBreak/>
              <w:t>Основы обороны государства и военной службы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8"/>
                <w:szCs w:val="28"/>
              </w:rPr>
            </w:pPr>
            <w:r w:rsidRPr="00EE6D71">
              <w:rPr>
                <w:rFonts w:eastAsia="Calibri" w:cs="Times New Roman"/>
                <w:sz w:val="28"/>
                <w:szCs w:val="28"/>
              </w:rPr>
              <w:t xml:space="preserve">Подберёзный Владимир </w:t>
            </w: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8"/>
                <w:szCs w:val="28"/>
              </w:rPr>
            </w:pPr>
            <w:r w:rsidRPr="00EE6D71">
              <w:rPr>
                <w:rFonts w:eastAsia="Calibri" w:cs="Times New Roman"/>
                <w:sz w:val="28"/>
                <w:szCs w:val="28"/>
              </w:rPr>
              <w:t>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8"/>
                <w:szCs w:val="28"/>
              </w:rPr>
            </w:pPr>
            <w:r w:rsidRPr="00EE6D71">
              <w:rPr>
                <w:rFonts w:eastAsia="Calibri" w:cs="Times New Roman"/>
                <w:sz w:val="28"/>
                <w:szCs w:val="28"/>
              </w:rPr>
              <w:t>ДСХИ, 1973 г., ветеринар.ф-т, «ветеринария»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rPr>
                <w:rFonts w:eastAsia="Calibri" w:cs="Times New Roman"/>
                <w:sz w:val="28"/>
                <w:szCs w:val="28"/>
              </w:rPr>
            </w:pPr>
            <w:r w:rsidRPr="00EE6D71">
              <w:rPr>
                <w:rFonts w:eastAsia="Calibri" w:cs="Times New Roman"/>
                <w:sz w:val="28"/>
                <w:szCs w:val="28"/>
              </w:rPr>
              <w:t>доктор ветеринарных наук,</w:t>
            </w:r>
          </w:p>
          <w:p w:rsidR="00750498" w:rsidRPr="00EE6D71" w:rsidRDefault="00750498" w:rsidP="00D50229">
            <w:pPr>
              <w:rPr>
                <w:rFonts w:eastAsia="Calibri" w:cs="Times New Roman"/>
                <w:sz w:val="28"/>
                <w:szCs w:val="28"/>
              </w:rPr>
            </w:pPr>
            <w:r w:rsidRPr="00EE6D71">
              <w:rPr>
                <w:rFonts w:eastAsia="Calibri" w:cs="Times New Roman"/>
                <w:sz w:val="28"/>
                <w:szCs w:val="28"/>
              </w:rPr>
              <w:t>профессор</w:t>
            </w:r>
          </w:p>
          <w:p w:rsidR="00750498" w:rsidRPr="00EE6D71" w:rsidRDefault="00750498" w:rsidP="00D50229">
            <w:pPr>
              <w:rPr>
                <w:rFonts w:eastAsia="Calibri" w:cs="Times New Roman"/>
                <w:sz w:val="28"/>
                <w:szCs w:val="28"/>
              </w:rPr>
            </w:pPr>
            <w:r w:rsidRPr="00EE6D71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8"/>
                <w:szCs w:val="28"/>
              </w:rPr>
            </w:pPr>
            <w:r w:rsidRPr="00EE6D71">
              <w:rPr>
                <w:rFonts w:eastAsia="Calibri" w:cs="Times New Roman"/>
                <w:sz w:val="28"/>
                <w:szCs w:val="28"/>
              </w:rPr>
              <w:t>Таганрогский институт имени А. П. Чехова (филиал) «РГЭУ (РИНХ)», заведующий кафедрой естествознания и безопасности жизнедеятельности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</w:rPr>
            </w:pPr>
            <w:r w:rsidRPr="00EE6D71">
              <w:rPr>
                <w:rFonts w:eastAsia="Calibri" w:cs="Times New Roman"/>
                <w:sz w:val="28"/>
                <w:szCs w:val="28"/>
              </w:rPr>
              <w:t>штатный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</w:rPr>
            </w:pPr>
            <w:r w:rsidRPr="00EE6D71">
              <w:rPr>
                <w:rFonts w:eastAsia="Calibri" w:cs="Times New Roman"/>
                <w:sz w:val="28"/>
                <w:szCs w:val="28"/>
              </w:rPr>
              <w:t>2019</w:t>
            </w: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50498" w:rsidRPr="00EE6D71" w:rsidTr="002F5881">
        <w:trPr>
          <w:gridAfter w:val="6"/>
          <w:wAfter w:w="8671" w:type="dxa"/>
          <w:trHeight w:val="507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98" w:rsidRPr="00EE6D71" w:rsidRDefault="00750498" w:rsidP="00D50229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750498" w:rsidRPr="00EE6D71" w:rsidRDefault="00750498" w:rsidP="00D50229">
      <w:pPr>
        <w:rPr>
          <w:rFonts w:eastAsia="Calibri" w:cs="Times New Roman"/>
          <w:b/>
          <w:sz w:val="28"/>
          <w:szCs w:val="28"/>
        </w:rPr>
      </w:pPr>
      <w:r w:rsidRPr="00EE6D71">
        <w:rPr>
          <w:rFonts w:eastAsia="Calibri" w:cs="Times New Roman"/>
          <w:b/>
          <w:sz w:val="28"/>
          <w:szCs w:val="28"/>
        </w:rPr>
        <w:t xml:space="preserve">   </w:t>
      </w:r>
    </w:p>
    <w:p w:rsidR="00750498" w:rsidRPr="00EE6D71" w:rsidRDefault="00750498" w:rsidP="00D50229">
      <w:pPr>
        <w:tabs>
          <w:tab w:val="left" w:pos="9639"/>
        </w:tabs>
        <w:rPr>
          <w:rFonts w:cs="Times New Roman"/>
          <w:sz w:val="28"/>
          <w:szCs w:val="28"/>
        </w:rPr>
      </w:pPr>
      <w:r w:rsidRPr="00EE6D71">
        <w:rPr>
          <w:rFonts w:eastAsia="Calibri" w:cs="Times New Roman"/>
          <w:b/>
          <w:sz w:val="28"/>
          <w:szCs w:val="28"/>
        </w:rPr>
        <w:t xml:space="preserve"> Разработчик рабочей программы: </w:t>
      </w:r>
      <w:r w:rsidRPr="00EE6D71">
        <w:rPr>
          <w:rFonts w:eastAsia="Calibri" w:cs="Times New Roman"/>
          <w:sz w:val="28"/>
          <w:szCs w:val="28"/>
        </w:rPr>
        <w:t xml:space="preserve">Подберёзный В. В., д.в.н., к.п.н., профессор, </w:t>
      </w:r>
      <w:r w:rsidRPr="00EE6D71">
        <w:rPr>
          <w:rFonts w:cs="Times New Roman"/>
          <w:sz w:val="28"/>
          <w:szCs w:val="28"/>
        </w:rPr>
        <w:t>заведующий кафедрой естествознания и безопасности жизнедеятельности.</w:t>
      </w:r>
    </w:p>
    <w:p w:rsidR="00750498" w:rsidRPr="00EE6D71" w:rsidRDefault="00750498" w:rsidP="00D50229">
      <w:pPr>
        <w:rPr>
          <w:rFonts w:eastAsia="Calibri" w:cs="Times New Roman"/>
          <w:sz w:val="28"/>
          <w:szCs w:val="28"/>
        </w:rPr>
      </w:pPr>
    </w:p>
    <w:p w:rsidR="00750498" w:rsidRPr="00EE6D71" w:rsidRDefault="00750498" w:rsidP="00D50229">
      <w:pPr>
        <w:rPr>
          <w:rFonts w:cs="Times New Roman"/>
          <w:sz w:val="28"/>
          <w:szCs w:val="28"/>
        </w:rPr>
      </w:pPr>
    </w:p>
    <w:p w:rsidR="00750498" w:rsidRPr="00EE6D71" w:rsidRDefault="00750498" w:rsidP="00D50229">
      <w:pPr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EE6D71">
        <w:rPr>
          <w:rFonts w:eastAsia="Times New Roman" w:cs="Times New Roman"/>
          <w:b/>
          <w:sz w:val="28"/>
          <w:szCs w:val="28"/>
          <w:lang w:eastAsia="ru-RU"/>
        </w:rPr>
        <w:t>АННОТАЦИЯ</w:t>
      </w:r>
    </w:p>
    <w:p w:rsidR="00750498" w:rsidRPr="00EE6D71" w:rsidRDefault="00750498" w:rsidP="00D50229">
      <w:pPr>
        <w:jc w:val="center"/>
        <w:rPr>
          <w:rFonts w:eastAsia="Calibri" w:cs="Times New Roman"/>
          <w:b/>
          <w:sz w:val="28"/>
          <w:szCs w:val="28"/>
        </w:rPr>
      </w:pPr>
      <w:r w:rsidRPr="00EE6D71">
        <w:rPr>
          <w:rFonts w:eastAsia="Calibri" w:cs="Times New Roman"/>
          <w:b/>
          <w:sz w:val="28"/>
          <w:szCs w:val="28"/>
        </w:rPr>
        <w:t>рабочей программы дисциплины</w:t>
      </w:r>
    </w:p>
    <w:p w:rsidR="00750498" w:rsidRPr="00EE6D71" w:rsidRDefault="00750498" w:rsidP="00D50229">
      <w:pPr>
        <w:jc w:val="center"/>
        <w:rPr>
          <w:rFonts w:eastAsia="Calibri" w:cs="Times New Roman"/>
          <w:b/>
          <w:sz w:val="28"/>
          <w:szCs w:val="28"/>
        </w:rPr>
      </w:pPr>
      <w:r w:rsidRPr="00EE6D71">
        <w:rPr>
          <w:rFonts w:eastAsia="Calibri" w:cs="Times New Roman"/>
          <w:b/>
          <w:sz w:val="28"/>
          <w:szCs w:val="28"/>
          <w:u w:val="single"/>
        </w:rPr>
        <w:t>Б1.Б.</w:t>
      </w:r>
      <w:r w:rsidR="007B3969" w:rsidRPr="00EE6D71">
        <w:rPr>
          <w:rFonts w:eastAsia="Calibri" w:cs="Times New Roman"/>
          <w:b/>
          <w:sz w:val="28"/>
          <w:szCs w:val="28"/>
          <w:u w:val="single"/>
        </w:rPr>
        <w:t>15</w:t>
      </w:r>
      <w:r w:rsidRPr="00EE6D71">
        <w:rPr>
          <w:rFonts w:eastAsia="Calibri" w:cs="Times New Roman"/>
          <w:b/>
          <w:sz w:val="28"/>
          <w:szCs w:val="28"/>
          <w:u w:val="single"/>
        </w:rPr>
        <w:t>.02 Основы медицинских знаний и здорового образа жизни</w:t>
      </w:r>
    </w:p>
    <w:p w:rsidR="00750498" w:rsidRPr="00EE6D71" w:rsidRDefault="00750498" w:rsidP="00D50229">
      <w:pPr>
        <w:jc w:val="center"/>
        <w:rPr>
          <w:rFonts w:eastAsia="Calibri" w:cs="Times New Roman"/>
          <w:b/>
          <w:sz w:val="28"/>
          <w:szCs w:val="28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0498" w:rsidRPr="00EE6D71" w:rsidTr="00FB232D">
        <w:tc>
          <w:tcPr>
            <w:tcW w:w="4785" w:type="dxa"/>
            <w:hideMark/>
          </w:tcPr>
          <w:p w:rsidR="00750498" w:rsidRPr="00EE6D71" w:rsidRDefault="00750498" w:rsidP="00D5022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EE6D71">
              <w:rPr>
                <w:rFonts w:eastAsia="Calibri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750498" w:rsidRPr="00EE6D71" w:rsidRDefault="00750498" w:rsidP="00D50229">
            <w:pPr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EE6D71">
              <w:rPr>
                <w:rFonts w:eastAsia="Calibri" w:cs="Times New Roman"/>
                <w:i/>
                <w:sz w:val="28"/>
                <w:szCs w:val="28"/>
                <w:u w:val="single"/>
              </w:rPr>
              <w:t xml:space="preserve">44.03.03 "Специальное (дефектологическое) образование" </w:t>
            </w:r>
          </w:p>
        </w:tc>
      </w:tr>
      <w:tr w:rsidR="00750498" w:rsidRPr="00EE6D71" w:rsidTr="00FB232D">
        <w:tc>
          <w:tcPr>
            <w:tcW w:w="4785" w:type="dxa"/>
            <w:hideMark/>
          </w:tcPr>
          <w:p w:rsidR="00750498" w:rsidRPr="00EE6D71" w:rsidRDefault="00750498" w:rsidP="00D5022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EE6D71">
              <w:rPr>
                <w:rFonts w:eastAsia="Calibri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750498" w:rsidRPr="00EE6D71" w:rsidRDefault="00750498" w:rsidP="00D50229">
            <w:pPr>
              <w:pStyle w:val="a4"/>
              <w:numPr>
                <w:ilvl w:val="3"/>
                <w:numId w:val="81"/>
              </w:numPr>
              <w:shd w:val="clear" w:color="auto" w:fill="FFFFFF"/>
              <w:spacing w:after="0" w:line="240" w:lineRule="auto"/>
              <w:ind w:left="0" w:firstLine="0"/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</w:pPr>
            <w:r w:rsidRPr="00EE6D7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Логопедия"</w:t>
            </w:r>
          </w:p>
        </w:tc>
      </w:tr>
    </w:tbl>
    <w:p w:rsidR="00750498" w:rsidRPr="00EE6D71" w:rsidRDefault="00750498" w:rsidP="00D50229">
      <w:pPr>
        <w:widowControl w:val="0"/>
        <w:tabs>
          <w:tab w:val="left" w:pos="708"/>
          <w:tab w:val="num" w:pos="1804"/>
        </w:tabs>
        <w:rPr>
          <w:rFonts w:eastAsia="Calibri" w:cs="Times New Roman"/>
          <w:b/>
          <w:sz w:val="28"/>
          <w:szCs w:val="28"/>
          <w:lang w:eastAsia="ru-RU"/>
        </w:rPr>
      </w:pPr>
    </w:p>
    <w:p w:rsidR="00750498" w:rsidRPr="00EE6D71" w:rsidRDefault="00750498" w:rsidP="00D50229">
      <w:pPr>
        <w:rPr>
          <w:rFonts w:eastAsia="Calibri" w:cs="Times New Roman"/>
          <w:sz w:val="28"/>
          <w:szCs w:val="28"/>
        </w:rPr>
      </w:pPr>
    </w:p>
    <w:p w:rsidR="00750498" w:rsidRPr="00EE6D71" w:rsidRDefault="00750498" w:rsidP="00D50229">
      <w:pPr>
        <w:jc w:val="center"/>
        <w:rPr>
          <w:rFonts w:eastAsia="Calibri" w:cs="Times New Roman"/>
          <w:sz w:val="28"/>
          <w:szCs w:val="28"/>
        </w:rPr>
      </w:pPr>
    </w:p>
    <w:p w:rsidR="00750498" w:rsidRPr="00EE6D71" w:rsidRDefault="00750498" w:rsidP="00D50229">
      <w:pPr>
        <w:pStyle w:val="a4"/>
        <w:numPr>
          <w:ilvl w:val="0"/>
          <w:numId w:val="82"/>
        </w:numPr>
        <w:tabs>
          <w:tab w:val="left" w:pos="360"/>
        </w:tabs>
        <w:spacing w:after="0" w:line="240" w:lineRule="auto"/>
        <w:ind w:left="0" w:firstLine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E6D7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ЦЕЛИ И ЗАДАЧИ ОСВОЕНИЯ ДИСЦИПЛИНЫ</w:t>
      </w:r>
    </w:p>
    <w:p w:rsidR="00750498" w:rsidRPr="00EE6D71" w:rsidRDefault="00750498" w:rsidP="00D50229">
      <w:pPr>
        <w:rPr>
          <w:rFonts w:eastAsia="Calibri" w:cs="Times New Roman"/>
          <w:sz w:val="28"/>
          <w:szCs w:val="28"/>
        </w:rPr>
      </w:pPr>
      <w:r w:rsidRPr="00EE6D71">
        <w:rPr>
          <w:rFonts w:eastAsia="Calibri" w:cs="Times New Roman"/>
          <w:b/>
          <w:sz w:val="28"/>
          <w:szCs w:val="28"/>
        </w:rPr>
        <w:t>Цели</w:t>
      </w:r>
      <w:r w:rsidRPr="00EE6D71">
        <w:rPr>
          <w:rFonts w:eastAsia="Calibri" w:cs="Times New Roman"/>
          <w:sz w:val="28"/>
          <w:szCs w:val="28"/>
        </w:rPr>
        <w:t xml:space="preserve"> освоения дисциплины: 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деятельности; овладение общекультурными, 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задач; формирование у будущих </w:t>
      </w:r>
      <w:r w:rsidRPr="00EE6D71">
        <w:rPr>
          <w:rFonts w:eastAsia="Calibri" w:cs="Times New Roman"/>
          <w:sz w:val="28"/>
          <w:szCs w:val="28"/>
        </w:rPr>
        <w:lastRenderedPageBreak/>
        <w:t>бакалавров базовых знаний, умений и навыков в области знания по основам медицинских знаний и здорового образа жизни;  развитие теоретического мышления, ведущего к научному осмыслению педагогической реальности; развитие умений, обеспечивающих развитие профессиональной компетентности будущего выпускника.</w:t>
      </w:r>
    </w:p>
    <w:p w:rsidR="00750498" w:rsidRPr="00EE6D71" w:rsidRDefault="002F5881" w:rsidP="00D50229">
      <w:pPr>
        <w:widowControl w:val="0"/>
        <w:tabs>
          <w:tab w:val="left" w:pos="708"/>
        </w:tabs>
        <w:rPr>
          <w:rFonts w:eastAsia="Calibri" w:cs="Times New Roman"/>
          <w:b/>
          <w:sz w:val="28"/>
          <w:szCs w:val="28"/>
          <w:lang w:eastAsia="ru-RU"/>
        </w:rPr>
      </w:pPr>
      <w:r w:rsidRPr="00EE6D71">
        <w:rPr>
          <w:rFonts w:eastAsia="Calibri" w:cs="Times New Roman"/>
          <w:b/>
          <w:sz w:val="28"/>
          <w:szCs w:val="28"/>
          <w:lang w:eastAsia="ru-RU"/>
        </w:rPr>
        <w:t>2.</w:t>
      </w:r>
      <w:r w:rsidR="00750498" w:rsidRPr="00EE6D71">
        <w:rPr>
          <w:rFonts w:eastAsia="Calibri" w:cs="Times New Roman"/>
          <w:b/>
          <w:sz w:val="28"/>
          <w:szCs w:val="28"/>
          <w:lang w:eastAsia="ru-RU"/>
        </w:rPr>
        <w:t xml:space="preserve"> Задачи: </w:t>
      </w:r>
    </w:p>
    <w:p w:rsidR="00750498" w:rsidRPr="00EE6D71" w:rsidRDefault="00750498" w:rsidP="00D50229">
      <w:pPr>
        <w:widowControl w:val="0"/>
        <w:rPr>
          <w:rFonts w:eastAsia="Calibri" w:cs="Times New Roman"/>
          <w:sz w:val="28"/>
          <w:szCs w:val="28"/>
          <w:lang w:eastAsia="ru-RU"/>
        </w:rPr>
      </w:pPr>
      <w:r w:rsidRPr="00EE6D71">
        <w:rPr>
          <w:rFonts w:eastAsia="Calibri" w:cs="Times New Roman"/>
          <w:sz w:val="28"/>
          <w:szCs w:val="28"/>
          <w:shd w:val="clear" w:color="auto" w:fill="FFFFFF"/>
          <w:lang w:eastAsia="ru-RU"/>
        </w:rPr>
        <w:t>1. Формирование знаний и практических умений у студентов о методах оценки здоровья человека.</w:t>
      </w:r>
    </w:p>
    <w:p w:rsidR="00750498" w:rsidRPr="00EE6D71" w:rsidRDefault="00750498" w:rsidP="00D50229">
      <w:pPr>
        <w:widowControl w:val="0"/>
        <w:rPr>
          <w:rFonts w:eastAsia="Calibri" w:cs="Times New Roman"/>
          <w:sz w:val="28"/>
          <w:szCs w:val="28"/>
          <w:lang w:eastAsia="ru-RU"/>
        </w:rPr>
      </w:pPr>
      <w:r w:rsidRPr="00EE6D71">
        <w:rPr>
          <w:rFonts w:eastAsia="Calibri" w:cs="Times New Roman"/>
          <w:sz w:val="28"/>
          <w:szCs w:val="28"/>
          <w:shd w:val="clear" w:color="auto" w:fill="FFFFFF"/>
          <w:lang w:eastAsia="ru-RU"/>
        </w:rPr>
        <w:t>2. Развитие положительной мотивации сохранения и укрепления собственного здоровья студентами через овладение принципами здорового образа жизни.</w:t>
      </w:r>
    </w:p>
    <w:p w:rsidR="00750498" w:rsidRPr="00EE6D71" w:rsidRDefault="00750498" w:rsidP="00D50229">
      <w:pPr>
        <w:widowControl w:val="0"/>
        <w:rPr>
          <w:rFonts w:eastAsia="Calibri" w:cs="Times New Roman"/>
          <w:sz w:val="28"/>
          <w:szCs w:val="28"/>
          <w:lang w:eastAsia="ru-RU"/>
        </w:rPr>
      </w:pPr>
      <w:r w:rsidRPr="00EE6D71">
        <w:rPr>
          <w:rFonts w:eastAsia="Calibri" w:cs="Times New Roman"/>
          <w:sz w:val="28"/>
          <w:szCs w:val="28"/>
          <w:shd w:val="clear" w:color="auto" w:fill="FFFFFF"/>
          <w:lang w:eastAsia="ru-RU"/>
        </w:rPr>
        <w:t>3. Ознакомление студентов с организационными формами отечественного здравоохранения и медицинского обслуживания школьников.</w:t>
      </w:r>
    </w:p>
    <w:p w:rsidR="00750498" w:rsidRPr="00EE6D71" w:rsidRDefault="00750498" w:rsidP="00D50229">
      <w:pPr>
        <w:widowControl w:val="0"/>
        <w:rPr>
          <w:rFonts w:eastAsia="Calibri" w:cs="Times New Roman"/>
          <w:sz w:val="28"/>
          <w:szCs w:val="28"/>
          <w:lang w:eastAsia="ru-RU"/>
        </w:rPr>
      </w:pPr>
      <w:r w:rsidRPr="00EE6D71">
        <w:rPr>
          <w:rFonts w:eastAsia="Calibri" w:cs="Times New Roman"/>
          <w:sz w:val="28"/>
          <w:szCs w:val="28"/>
          <w:shd w:val="clear" w:color="auto" w:fill="FFFFFF"/>
          <w:lang w:eastAsia="ru-RU"/>
        </w:rPr>
        <w:t>4. Формирование представления о наиболее распространенных болезнях и возможностях их предупреждения.</w:t>
      </w:r>
    </w:p>
    <w:p w:rsidR="00750498" w:rsidRPr="00EE6D71" w:rsidRDefault="00750498" w:rsidP="00D50229">
      <w:pPr>
        <w:widowControl w:val="0"/>
        <w:rPr>
          <w:rFonts w:eastAsia="Calibri" w:cs="Times New Roman"/>
          <w:sz w:val="28"/>
          <w:szCs w:val="28"/>
          <w:lang w:eastAsia="ru-RU"/>
        </w:rPr>
      </w:pPr>
      <w:r w:rsidRPr="00EE6D71">
        <w:rPr>
          <w:rFonts w:eastAsia="Calibri" w:cs="Times New Roman"/>
          <w:sz w:val="28"/>
          <w:szCs w:val="28"/>
          <w:shd w:val="clear" w:color="auto" w:fill="FFFFFF"/>
          <w:lang w:eastAsia="ru-RU"/>
        </w:rPr>
        <w:t>5. Формирование системы знаний о влиянии экологических факторов на здоровье человека.</w:t>
      </w:r>
    </w:p>
    <w:p w:rsidR="00750498" w:rsidRPr="00EE6D71" w:rsidRDefault="00750498" w:rsidP="00D50229">
      <w:pPr>
        <w:widowControl w:val="0"/>
        <w:rPr>
          <w:rFonts w:eastAsia="Calibri" w:cs="Times New Roman"/>
          <w:sz w:val="28"/>
          <w:szCs w:val="28"/>
          <w:lang w:eastAsia="ru-RU"/>
        </w:rPr>
      </w:pPr>
      <w:r w:rsidRPr="00EE6D71">
        <w:rPr>
          <w:rFonts w:eastAsia="Calibri" w:cs="Times New Roman"/>
          <w:sz w:val="28"/>
          <w:szCs w:val="28"/>
          <w:shd w:val="clear" w:color="auto" w:fill="FFFFFF"/>
          <w:lang w:eastAsia="ru-RU"/>
        </w:rPr>
        <w:t>6. Формирование у студентов навыков по уходу за больными на дому.</w:t>
      </w:r>
    </w:p>
    <w:p w:rsidR="00750498" w:rsidRPr="00EE6D71" w:rsidRDefault="00750498" w:rsidP="00D50229">
      <w:pPr>
        <w:widowControl w:val="0"/>
        <w:rPr>
          <w:rFonts w:eastAsia="Calibri" w:cs="Times New Roman"/>
          <w:sz w:val="28"/>
          <w:szCs w:val="28"/>
          <w:shd w:val="clear" w:color="auto" w:fill="FFFFFF"/>
          <w:lang w:eastAsia="ru-RU"/>
        </w:rPr>
      </w:pPr>
      <w:r w:rsidRPr="00EE6D71">
        <w:rPr>
          <w:rFonts w:eastAsia="Calibri" w:cs="Times New Roman"/>
          <w:sz w:val="28"/>
          <w:szCs w:val="28"/>
          <w:shd w:val="clear" w:color="auto" w:fill="FFFFFF"/>
          <w:lang w:eastAsia="ru-RU"/>
        </w:rPr>
        <w:t>7. Ознакомление с наиболее часто встречающимися неотложными состояниями и привитие практических навыков оказания доврачебной помощи.</w:t>
      </w:r>
    </w:p>
    <w:p w:rsidR="002F5881" w:rsidRPr="00EE6D71" w:rsidRDefault="002F5881" w:rsidP="00D50229">
      <w:pPr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3. Результаты обучения по дисциплине.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750498" w:rsidRPr="00EE6D71" w:rsidTr="00FB232D">
        <w:tc>
          <w:tcPr>
            <w:tcW w:w="9355" w:type="dxa"/>
            <w:hideMark/>
          </w:tcPr>
          <w:p w:rsidR="00750498" w:rsidRPr="00EE6D71" w:rsidRDefault="00750498" w:rsidP="00D50229">
            <w:pPr>
              <w:tabs>
                <w:tab w:val="left" w:pos="0"/>
              </w:tabs>
              <w:rPr>
                <w:rFonts w:eastAsia="Calibri" w:cs="Times New Roman"/>
                <w:b/>
                <w:bCs/>
                <w:i/>
                <w:sz w:val="28"/>
                <w:szCs w:val="28"/>
              </w:rPr>
            </w:pPr>
            <w:r w:rsidRPr="00EE6D71">
              <w:rPr>
                <w:rFonts w:eastAsia="Calibri" w:cs="Times New Roman"/>
                <w:i/>
                <w:sz w:val="28"/>
                <w:szCs w:val="28"/>
              </w:rPr>
              <w:t>Студент должен знать:</w:t>
            </w:r>
            <w:r w:rsidRPr="00EE6D71">
              <w:rPr>
                <w:rFonts w:eastAsia="Calibri" w:cs="Times New Roman"/>
                <w:b/>
                <w:sz w:val="28"/>
                <w:szCs w:val="28"/>
              </w:rPr>
              <w:t xml:space="preserve"> </w:t>
            </w:r>
            <w:r w:rsidRPr="00EE6D71">
              <w:rPr>
                <w:rFonts w:eastAsia="Calibri" w:cs="Times New Roman"/>
                <w:sz w:val="28"/>
                <w:szCs w:val="28"/>
              </w:rPr>
              <w:t>как укреплять здоровье, поддерживать должный уровень физической подготовленности для обеспечения полноценной социальной и профессиональной деятельности (ОК-8),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 (ОК-9),</w:t>
            </w:r>
          </w:p>
        </w:tc>
      </w:tr>
      <w:tr w:rsidR="00750498" w:rsidRPr="00EE6D71" w:rsidTr="00FB232D">
        <w:tc>
          <w:tcPr>
            <w:tcW w:w="9355" w:type="dxa"/>
            <w:hideMark/>
          </w:tcPr>
          <w:p w:rsidR="00750498" w:rsidRPr="00EE6D71" w:rsidRDefault="00750498" w:rsidP="00D50229">
            <w:pPr>
              <w:tabs>
                <w:tab w:val="left" w:pos="0"/>
              </w:tabs>
              <w:rPr>
                <w:rFonts w:eastAsia="Calibri" w:cs="Times New Roman"/>
                <w:iCs/>
                <w:color w:val="FF0000"/>
                <w:sz w:val="28"/>
                <w:szCs w:val="28"/>
              </w:rPr>
            </w:pPr>
            <w:r w:rsidRPr="00EE6D71">
              <w:rPr>
                <w:rFonts w:eastAsia="Calibri" w:cs="Times New Roman"/>
                <w:i/>
                <w:iCs/>
                <w:sz w:val="28"/>
                <w:szCs w:val="28"/>
              </w:rPr>
              <w:t>Студент должен уметь:</w:t>
            </w:r>
            <w:r w:rsidRPr="00EE6D71">
              <w:rPr>
                <w:rFonts w:eastAsia="Calibri" w:cs="Times New Roman"/>
                <w:iCs/>
                <w:sz w:val="28"/>
                <w:szCs w:val="28"/>
              </w:rPr>
              <w:t xml:space="preserve"> </w:t>
            </w:r>
            <w:r w:rsidRPr="00EE6D71">
              <w:rPr>
                <w:rFonts w:eastAsia="Calibri" w:cs="Times New Roman"/>
                <w:i/>
                <w:iCs/>
                <w:sz w:val="28"/>
                <w:szCs w:val="28"/>
              </w:rPr>
              <w:t>:</w:t>
            </w:r>
            <w:r w:rsidRPr="00EE6D71">
              <w:rPr>
                <w:rFonts w:eastAsia="Calibri" w:cs="Times New Roman"/>
                <w:iCs/>
                <w:sz w:val="28"/>
                <w:szCs w:val="28"/>
              </w:rPr>
              <w:t xml:space="preserve"> </w:t>
            </w:r>
            <w:r w:rsidRPr="00EE6D71">
              <w:rPr>
                <w:rFonts w:eastAsia="Calibri" w:cs="Times New Roman"/>
                <w:sz w:val="28"/>
                <w:szCs w:val="28"/>
              </w:rPr>
              <w:t>поддерживать должный уровень физической подготовленности для обеспечения полноценной социальной и профессиональной деятельности (ОК-8), основные тенденции развития современного медицинского знания, теорию оказания первой доврачебной помощи пострадавшим и методы защиты населения в чрезвычайных ситуациях (ОК-9),</w:t>
            </w:r>
          </w:p>
        </w:tc>
      </w:tr>
      <w:tr w:rsidR="00750498" w:rsidRPr="00EE6D71" w:rsidTr="00FB232D">
        <w:tc>
          <w:tcPr>
            <w:tcW w:w="9355" w:type="dxa"/>
            <w:hideMark/>
          </w:tcPr>
          <w:p w:rsidR="00750498" w:rsidRPr="00EE6D71" w:rsidRDefault="00750498" w:rsidP="00D50229">
            <w:pPr>
              <w:tabs>
                <w:tab w:val="left" w:pos="468"/>
                <w:tab w:val="num" w:pos="1080"/>
              </w:tabs>
              <w:rPr>
                <w:rFonts w:eastAsia="Calibri" w:cs="Times New Roman"/>
                <w:iCs/>
                <w:sz w:val="28"/>
                <w:szCs w:val="28"/>
              </w:rPr>
            </w:pPr>
            <w:r w:rsidRPr="00EE6D71">
              <w:rPr>
                <w:rFonts w:eastAsia="Calibri" w:cs="Times New Roman"/>
                <w:i/>
                <w:iCs/>
                <w:sz w:val="28"/>
                <w:szCs w:val="28"/>
              </w:rPr>
              <w:t>Студент должен владеть</w:t>
            </w:r>
            <w:r w:rsidRPr="00EE6D71">
              <w:rPr>
                <w:rFonts w:eastAsia="Calibri" w:cs="Times New Roman"/>
                <w:iCs/>
                <w:sz w:val="28"/>
                <w:szCs w:val="28"/>
              </w:rPr>
              <w:t xml:space="preserve">: </w:t>
            </w:r>
            <w:r w:rsidRPr="00EE6D71">
              <w:rPr>
                <w:rFonts w:eastAsia="Calibri" w:cs="Times New Roman"/>
                <w:sz w:val="28"/>
                <w:szCs w:val="28"/>
              </w:rPr>
              <w:t>готовностью укреплять здоровье, поддерживать должный уровень физической подготовленности для обеспечения полноценной социальной и профессиональной деятельности (ОК-8), владеть приемами оказания первой доврачебной помощи;  применением теоретических знаний на практике (ОК-9),</w:t>
            </w:r>
          </w:p>
        </w:tc>
      </w:tr>
      <w:tr w:rsidR="00750498" w:rsidRPr="00EE6D71" w:rsidTr="00FB232D">
        <w:tc>
          <w:tcPr>
            <w:tcW w:w="9355" w:type="dxa"/>
          </w:tcPr>
          <w:p w:rsidR="002F5881" w:rsidRPr="00EE6D71" w:rsidRDefault="002F5881" w:rsidP="00D502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E6D71">
              <w:rPr>
                <w:rFonts w:ascii="Times New Roman" w:hAnsi="Times New Roman"/>
                <w:b/>
                <w:sz w:val="28"/>
                <w:szCs w:val="28"/>
              </w:rPr>
              <w:t>4. Дисциплина участвует в формировании следующих компетенций:</w:t>
            </w:r>
          </w:p>
          <w:p w:rsidR="00750498" w:rsidRPr="00EE6D71" w:rsidRDefault="00750498" w:rsidP="00D50229">
            <w:pPr>
              <w:rPr>
                <w:rFonts w:eastAsia="Calibri" w:cs="Times New Roman"/>
                <w:i/>
                <w:iCs/>
                <w:sz w:val="28"/>
                <w:szCs w:val="28"/>
              </w:rPr>
            </w:pPr>
            <w:r w:rsidRPr="00EE6D71">
              <w:rPr>
                <w:rFonts w:eastAsia="Calibri" w:cs="Times New Roman"/>
                <w:i/>
                <w:iCs/>
                <w:sz w:val="28"/>
                <w:szCs w:val="28"/>
              </w:rPr>
              <w:t xml:space="preserve">У студента должны быть сформированы элементы следующих компетенций: </w:t>
            </w:r>
          </w:p>
          <w:p w:rsidR="00750498" w:rsidRPr="00EE6D71" w:rsidRDefault="00DA3BF6" w:rsidP="00D50229">
            <w:pPr>
              <w:rPr>
                <w:rFonts w:eastAsia="Calibri" w:cs="Times New Roman"/>
                <w:color w:val="FF0000"/>
                <w:sz w:val="28"/>
                <w:szCs w:val="28"/>
              </w:rPr>
            </w:pPr>
            <w:r w:rsidRPr="00EE6D71">
              <w:rPr>
                <w:rFonts w:eastAsia="Calibri" w:cs="Times New Roman"/>
                <w:color w:val="000000" w:themeColor="text1"/>
                <w:sz w:val="28"/>
                <w:szCs w:val="28"/>
              </w:rPr>
              <w:t>ОК-8, ОК-9</w:t>
            </w:r>
          </w:p>
        </w:tc>
      </w:tr>
    </w:tbl>
    <w:p w:rsidR="00750498" w:rsidRPr="00EE6D71" w:rsidRDefault="00750498" w:rsidP="00D50229">
      <w:pPr>
        <w:contextualSpacing/>
        <w:rPr>
          <w:rFonts w:eastAsia="Calibri" w:cs="Times New Roman"/>
          <w:sz w:val="28"/>
          <w:szCs w:val="28"/>
        </w:rPr>
      </w:pPr>
      <w:r w:rsidRPr="00EE6D71">
        <w:rPr>
          <w:rFonts w:eastAsia="Calibri" w:cs="Times New Roman"/>
          <w:b/>
          <w:sz w:val="28"/>
          <w:szCs w:val="28"/>
        </w:rPr>
        <w:t xml:space="preserve">5. Общая трудоемкость </w:t>
      </w:r>
      <w:r w:rsidRPr="00EE6D71">
        <w:rPr>
          <w:rFonts w:eastAsia="Calibri" w:cs="Times New Roman"/>
          <w:i/>
          <w:sz w:val="28"/>
          <w:szCs w:val="28"/>
        </w:rPr>
        <w:t>(в ЗЕТ): 2 ЗЕТ.</w:t>
      </w:r>
    </w:p>
    <w:p w:rsidR="00750498" w:rsidRPr="00EE6D71" w:rsidRDefault="00750498" w:rsidP="00D50229">
      <w:pPr>
        <w:contextualSpacing/>
        <w:rPr>
          <w:rFonts w:eastAsia="Calibri" w:cs="Times New Roman"/>
          <w:sz w:val="28"/>
          <w:szCs w:val="28"/>
        </w:rPr>
      </w:pPr>
      <w:r w:rsidRPr="00EE6D71">
        <w:rPr>
          <w:rFonts w:eastAsia="Calibri" w:cs="Times New Roman"/>
          <w:i/>
          <w:sz w:val="28"/>
          <w:szCs w:val="28"/>
        </w:rPr>
        <w:tab/>
      </w:r>
      <w:r w:rsidRPr="00EE6D71">
        <w:rPr>
          <w:rFonts w:eastAsia="Calibri" w:cs="Times New Roman"/>
          <w:b/>
          <w:sz w:val="28"/>
          <w:szCs w:val="28"/>
        </w:rPr>
        <w:t xml:space="preserve">6. Форма контроля: </w:t>
      </w:r>
      <w:r w:rsidRPr="00EE6D71">
        <w:rPr>
          <w:rFonts w:eastAsia="Calibri" w:cs="Times New Roman"/>
          <w:sz w:val="28"/>
          <w:szCs w:val="28"/>
        </w:rPr>
        <w:t xml:space="preserve">очная и заочная форма обучения – зачет </w:t>
      </w:r>
    </w:p>
    <w:p w:rsidR="00750498" w:rsidRPr="00EE6D71" w:rsidRDefault="00750498" w:rsidP="00D50229">
      <w:pPr>
        <w:contextualSpacing/>
        <w:rPr>
          <w:rFonts w:eastAsia="Calibri" w:cs="Times New Roman"/>
          <w:i/>
          <w:sz w:val="28"/>
          <w:szCs w:val="28"/>
        </w:rPr>
      </w:pPr>
      <w:r w:rsidRPr="00EE6D71">
        <w:rPr>
          <w:rFonts w:eastAsia="Calibri" w:cs="Times New Roman"/>
          <w:i/>
          <w:sz w:val="28"/>
          <w:szCs w:val="28"/>
        </w:rPr>
        <w:tab/>
      </w:r>
      <w:r w:rsidRPr="00EE6D71">
        <w:rPr>
          <w:rFonts w:eastAsia="Calibri" w:cs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Style w:val="a8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727"/>
        <w:gridCol w:w="1418"/>
        <w:gridCol w:w="1419"/>
        <w:gridCol w:w="1373"/>
        <w:gridCol w:w="1605"/>
        <w:gridCol w:w="1135"/>
      </w:tblGrid>
      <w:tr w:rsidR="00750498" w:rsidRPr="00EE6D71" w:rsidTr="00FB232D">
        <w:trPr>
          <w:trHeight w:val="253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lastRenderedPageBreak/>
              <w:t>Наименование дисциплины по учебному плану</w:t>
            </w: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 xml:space="preserve">ФИО </w:t>
            </w: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преподавателя (полностью)</w:t>
            </w: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Ученая степень, научная специальность, ученое (почетное) звание</w:t>
            </w: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Основное</w:t>
            </w:r>
            <w:r w:rsidRPr="00EE6D71">
              <w:rPr>
                <w:rFonts w:eastAsia="Calibri" w:cs="Times New Roman"/>
                <w:sz w:val="28"/>
                <w:szCs w:val="28"/>
                <w:lang w:val="en-US" w:eastAsia="ru-RU"/>
              </w:rPr>
              <w:t xml:space="preserve"> </w:t>
            </w: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место работы, должность</w:t>
            </w: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Условия привлечения к педагогической деятельности (</w:t>
            </w:r>
            <w:r w:rsidRPr="00EE6D7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штатный, внутренний совместитель, внешний совместитель, почасовик)</w:t>
            </w: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Последнее повышение квалификации</w:t>
            </w: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</w:p>
        </w:tc>
      </w:tr>
      <w:tr w:rsidR="00750498" w:rsidRPr="00EE6D71" w:rsidTr="00FB232D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50498" w:rsidRPr="00EE6D71" w:rsidTr="00FB232D">
        <w:trPr>
          <w:trHeight w:val="4680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rPr>
                <w:rFonts w:eastAsia="Calibri" w:cs="Times New Roman"/>
                <w:sz w:val="28"/>
                <w:szCs w:val="28"/>
              </w:rPr>
            </w:pPr>
            <w:r w:rsidRPr="00EE6D71">
              <w:rPr>
                <w:rFonts w:eastAsia="Calibri" w:cs="Times New Roman"/>
                <w:sz w:val="28"/>
                <w:szCs w:val="28"/>
              </w:rPr>
              <w:t>Основы обороны государства и военной службы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8"/>
                <w:szCs w:val="28"/>
              </w:rPr>
            </w:pPr>
            <w:r w:rsidRPr="00EE6D71">
              <w:rPr>
                <w:rFonts w:eastAsia="Calibri" w:cs="Times New Roman"/>
                <w:sz w:val="28"/>
                <w:szCs w:val="28"/>
              </w:rPr>
              <w:t xml:space="preserve">Подберёзный Владимир </w:t>
            </w: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8"/>
                <w:szCs w:val="28"/>
              </w:rPr>
            </w:pPr>
            <w:r w:rsidRPr="00EE6D71">
              <w:rPr>
                <w:rFonts w:eastAsia="Calibri" w:cs="Times New Roman"/>
                <w:sz w:val="28"/>
                <w:szCs w:val="28"/>
              </w:rPr>
              <w:t>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8"/>
                <w:szCs w:val="28"/>
              </w:rPr>
            </w:pPr>
            <w:r w:rsidRPr="00EE6D71">
              <w:rPr>
                <w:rFonts w:eastAsia="Calibri" w:cs="Times New Roman"/>
                <w:sz w:val="28"/>
                <w:szCs w:val="28"/>
              </w:rPr>
              <w:t>ДСХИ, 1973 г., ветеринар.ф-т, «ветеринария»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rPr>
                <w:rFonts w:eastAsia="Calibri" w:cs="Times New Roman"/>
                <w:sz w:val="28"/>
                <w:szCs w:val="28"/>
              </w:rPr>
            </w:pPr>
            <w:r w:rsidRPr="00EE6D71">
              <w:rPr>
                <w:rFonts w:eastAsia="Calibri" w:cs="Times New Roman"/>
                <w:sz w:val="28"/>
                <w:szCs w:val="28"/>
              </w:rPr>
              <w:t>доктор ветеринарных наук,</w:t>
            </w:r>
          </w:p>
          <w:p w:rsidR="00750498" w:rsidRPr="00EE6D71" w:rsidRDefault="00750498" w:rsidP="00D50229">
            <w:pPr>
              <w:rPr>
                <w:rFonts w:eastAsia="Calibri" w:cs="Times New Roman"/>
                <w:sz w:val="28"/>
                <w:szCs w:val="28"/>
              </w:rPr>
            </w:pPr>
            <w:r w:rsidRPr="00EE6D71">
              <w:rPr>
                <w:rFonts w:eastAsia="Calibri" w:cs="Times New Roman"/>
                <w:sz w:val="28"/>
                <w:szCs w:val="28"/>
              </w:rPr>
              <w:t>профессор</w:t>
            </w:r>
          </w:p>
          <w:p w:rsidR="00750498" w:rsidRPr="00EE6D71" w:rsidRDefault="00750498" w:rsidP="00D50229">
            <w:pPr>
              <w:rPr>
                <w:rFonts w:eastAsia="Calibri" w:cs="Times New Roman"/>
                <w:sz w:val="28"/>
                <w:szCs w:val="28"/>
              </w:rPr>
            </w:pPr>
            <w:r w:rsidRPr="00EE6D71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8"/>
                <w:szCs w:val="28"/>
              </w:rPr>
            </w:pPr>
            <w:r w:rsidRPr="00EE6D71">
              <w:rPr>
                <w:rFonts w:eastAsia="Calibri" w:cs="Times New Roman"/>
                <w:sz w:val="28"/>
                <w:szCs w:val="28"/>
              </w:rPr>
              <w:t>Таганрогский институт имени А. П. Чехова (филиал) «РГЭУ (РИНХ)», заведующий кафедрой естествознания и безопасности жизнедеятельности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</w:rPr>
            </w:pPr>
            <w:r w:rsidRPr="00EE6D71">
              <w:rPr>
                <w:rFonts w:eastAsia="Calibri" w:cs="Times New Roman"/>
                <w:sz w:val="28"/>
                <w:szCs w:val="28"/>
              </w:rPr>
              <w:t>штатный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</w:rPr>
            </w:pPr>
            <w:r w:rsidRPr="00EE6D71">
              <w:rPr>
                <w:rFonts w:eastAsia="Calibri" w:cs="Times New Roman"/>
                <w:sz w:val="28"/>
                <w:szCs w:val="28"/>
              </w:rPr>
              <w:t>2019</w:t>
            </w: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750498" w:rsidRPr="00EE6D71" w:rsidTr="00FB232D">
        <w:trPr>
          <w:gridAfter w:val="6"/>
          <w:wAfter w:w="8671" w:type="dxa"/>
          <w:trHeight w:val="517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98" w:rsidRPr="00EE6D71" w:rsidRDefault="00750498" w:rsidP="00D50229">
            <w:pPr>
              <w:rPr>
                <w:rFonts w:eastAsia="Calibri" w:cs="Times New Roman"/>
                <w:sz w:val="28"/>
                <w:szCs w:val="28"/>
              </w:rPr>
            </w:pPr>
          </w:p>
        </w:tc>
      </w:tr>
    </w:tbl>
    <w:p w:rsidR="00750498" w:rsidRPr="00EE6D71" w:rsidRDefault="00750498" w:rsidP="00D50229">
      <w:pPr>
        <w:rPr>
          <w:rFonts w:eastAsia="Calibri" w:cs="Times New Roman"/>
          <w:b/>
          <w:sz w:val="28"/>
          <w:szCs w:val="28"/>
        </w:rPr>
      </w:pPr>
      <w:r w:rsidRPr="00EE6D71">
        <w:rPr>
          <w:rFonts w:eastAsia="Calibri" w:cs="Times New Roman"/>
          <w:b/>
          <w:sz w:val="28"/>
          <w:szCs w:val="28"/>
        </w:rPr>
        <w:t xml:space="preserve">   </w:t>
      </w:r>
    </w:p>
    <w:p w:rsidR="00750498" w:rsidRPr="00EE6D71" w:rsidRDefault="00750498" w:rsidP="00D50229">
      <w:pPr>
        <w:tabs>
          <w:tab w:val="left" w:pos="9639"/>
        </w:tabs>
        <w:rPr>
          <w:rFonts w:eastAsia="Calibri" w:cs="Times New Roman"/>
          <w:sz w:val="28"/>
          <w:szCs w:val="28"/>
        </w:rPr>
      </w:pPr>
      <w:r w:rsidRPr="00EE6D71">
        <w:rPr>
          <w:rFonts w:eastAsia="Calibri" w:cs="Times New Roman"/>
          <w:b/>
          <w:sz w:val="28"/>
          <w:szCs w:val="28"/>
        </w:rPr>
        <w:t xml:space="preserve"> Разработчик рабочей программы: </w:t>
      </w:r>
      <w:r w:rsidRPr="00EE6D71">
        <w:rPr>
          <w:rFonts w:eastAsia="Calibri" w:cs="Times New Roman"/>
          <w:sz w:val="28"/>
          <w:szCs w:val="28"/>
        </w:rPr>
        <w:t>Подберёзный В. В., д.в.н., к.п.н., профессор, заведующий кафедрой естествознания и безопасности жизнедеятельности.</w:t>
      </w:r>
    </w:p>
    <w:p w:rsidR="00750498" w:rsidRPr="00EE6D71" w:rsidRDefault="00750498" w:rsidP="00D50229">
      <w:pPr>
        <w:rPr>
          <w:rFonts w:eastAsia="Calibri" w:cs="Times New Roman"/>
          <w:sz w:val="28"/>
          <w:szCs w:val="28"/>
        </w:rPr>
      </w:pPr>
    </w:p>
    <w:p w:rsidR="00750498" w:rsidRPr="00EE6D71" w:rsidRDefault="00750498" w:rsidP="00D50229">
      <w:pPr>
        <w:rPr>
          <w:rFonts w:cs="Times New Roman"/>
          <w:sz w:val="28"/>
          <w:szCs w:val="28"/>
        </w:rPr>
      </w:pPr>
    </w:p>
    <w:p w:rsidR="00750498" w:rsidRPr="00EE6D71" w:rsidRDefault="00750498" w:rsidP="00D50229">
      <w:pPr>
        <w:pStyle w:val="ad"/>
        <w:rPr>
          <w:szCs w:val="28"/>
        </w:rPr>
      </w:pPr>
      <w:r w:rsidRPr="00EE6D71">
        <w:rPr>
          <w:szCs w:val="28"/>
        </w:rPr>
        <w:t>АННОТАЦИЯ</w:t>
      </w:r>
    </w:p>
    <w:p w:rsidR="00750498" w:rsidRPr="00EE6D71" w:rsidRDefault="00750498" w:rsidP="00D50229">
      <w:pPr>
        <w:pStyle w:val="ad"/>
        <w:rPr>
          <w:szCs w:val="28"/>
        </w:rPr>
      </w:pPr>
    </w:p>
    <w:p w:rsidR="00750498" w:rsidRPr="00EE6D71" w:rsidRDefault="00750498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750498" w:rsidRPr="00EE6D71" w:rsidRDefault="00750498" w:rsidP="00D50229">
      <w:pPr>
        <w:shd w:val="clear" w:color="auto" w:fill="FFFFFF"/>
        <w:jc w:val="center"/>
        <w:rPr>
          <w:rFonts w:cs="Times New Roman"/>
          <w:b/>
          <w:sz w:val="28"/>
          <w:szCs w:val="28"/>
          <w:u w:val="single"/>
        </w:rPr>
      </w:pPr>
      <w:r w:rsidRPr="00EE6D71">
        <w:rPr>
          <w:rFonts w:cs="Times New Roman"/>
          <w:b/>
          <w:sz w:val="28"/>
          <w:szCs w:val="28"/>
          <w:u w:val="single"/>
        </w:rPr>
        <w:t>Б1.Б.</w:t>
      </w:r>
      <w:r w:rsidR="007B3969" w:rsidRPr="00EE6D71">
        <w:rPr>
          <w:rFonts w:cs="Times New Roman"/>
          <w:b/>
          <w:sz w:val="28"/>
          <w:szCs w:val="28"/>
          <w:u w:val="single"/>
        </w:rPr>
        <w:t>15</w:t>
      </w:r>
      <w:r w:rsidRPr="00EE6D71">
        <w:rPr>
          <w:rFonts w:cs="Times New Roman"/>
          <w:b/>
          <w:sz w:val="28"/>
          <w:szCs w:val="28"/>
          <w:u w:val="single"/>
        </w:rPr>
        <w:t>.03 Анатомия, физиология и патология органов слуха, речи и зрения</w:t>
      </w:r>
    </w:p>
    <w:p w:rsidR="00750498" w:rsidRPr="00EE6D71" w:rsidRDefault="00750498" w:rsidP="00D50229">
      <w:pPr>
        <w:shd w:val="clear" w:color="auto" w:fill="FFFFFF"/>
        <w:jc w:val="center"/>
        <w:rPr>
          <w:rFonts w:cs="Times New Roman"/>
          <w:b/>
          <w:sz w:val="28"/>
          <w:szCs w:val="28"/>
          <w:u w:val="single"/>
        </w:rPr>
      </w:pPr>
    </w:p>
    <w:p w:rsidR="00750498" w:rsidRPr="00EE6D71" w:rsidRDefault="00750498" w:rsidP="00D50229">
      <w:pPr>
        <w:rPr>
          <w:rFonts w:cs="Times New Roman"/>
          <w:b/>
          <w:sz w:val="28"/>
          <w:szCs w:val="28"/>
        </w:rPr>
      </w:pPr>
    </w:p>
    <w:p w:rsidR="00750498" w:rsidRPr="00EE6D71" w:rsidRDefault="00750498" w:rsidP="00D50229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50498" w:rsidRPr="00EE6D71" w:rsidTr="00FB232D">
        <w:tc>
          <w:tcPr>
            <w:tcW w:w="4785" w:type="dxa"/>
            <w:hideMark/>
          </w:tcPr>
          <w:p w:rsidR="00750498" w:rsidRPr="00EE6D71" w:rsidRDefault="00750498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750498" w:rsidRPr="00EE6D71" w:rsidRDefault="00750498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  <w:u w:val="single"/>
              </w:rPr>
              <w:t xml:space="preserve">44.03.03 "Специальное (дефектологическое) образование" </w:t>
            </w:r>
          </w:p>
        </w:tc>
      </w:tr>
      <w:tr w:rsidR="00750498" w:rsidRPr="00EE6D71" w:rsidTr="00FB232D">
        <w:tc>
          <w:tcPr>
            <w:tcW w:w="4785" w:type="dxa"/>
            <w:hideMark/>
          </w:tcPr>
          <w:p w:rsidR="00750498" w:rsidRPr="00EE6D71" w:rsidRDefault="00750498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750498" w:rsidRPr="00EE6D71" w:rsidRDefault="00750498" w:rsidP="00D50229">
            <w:pPr>
              <w:shd w:val="clear" w:color="auto" w:fill="FFFFFF"/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EE6D71">
              <w:rPr>
                <w:rFonts w:cs="Times New Roman"/>
                <w:i/>
                <w:sz w:val="28"/>
                <w:szCs w:val="28"/>
                <w:u w:val="single"/>
              </w:rPr>
              <w:t xml:space="preserve"> 44.03.03.01 "Логопедия"</w:t>
            </w:r>
          </w:p>
        </w:tc>
      </w:tr>
    </w:tbl>
    <w:p w:rsidR="00750498" w:rsidRPr="00EE6D71" w:rsidRDefault="00750498" w:rsidP="00D50229">
      <w:pPr>
        <w:pStyle w:val="a3"/>
        <w:widowControl w:val="0"/>
        <w:tabs>
          <w:tab w:val="left" w:pos="708"/>
        </w:tabs>
        <w:spacing w:line="240" w:lineRule="auto"/>
        <w:ind w:left="0" w:firstLine="0"/>
        <w:rPr>
          <w:b/>
          <w:sz w:val="28"/>
          <w:szCs w:val="28"/>
        </w:rPr>
      </w:pPr>
    </w:p>
    <w:p w:rsidR="00750498" w:rsidRPr="00EE6D71" w:rsidRDefault="00750498" w:rsidP="00D50229">
      <w:pPr>
        <w:shd w:val="clear" w:color="auto" w:fill="FFFFFF"/>
        <w:rPr>
          <w:rFonts w:cs="Times New Roman"/>
          <w:sz w:val="28"/>
          <w:szCs w:val="28"/>
        </w:rPr>
      </w:pPr>
    </w:p>
    <w:p w:rsidR="00750498" w:rsidRPr="00EE6D71" w:rsidRDefault="00750498" w:rsidP="00D50229">
      <w:pPr>
        <w:pStyle w:val="ab"/>
        <w:numPr>
          <w:ilvl w:val="0"/>
          <w:numId w:val="23"/>
        </w:numPr>
        <w:tabs>
          <w:tab w:val="left" w:pos="360"/>
        </w:tabs>
        <w:spacing w:after="0"/>
        <w:ind w:left="0" w:firstLine="0"/>
        <w:rPr>
          <w:rFonts w:cs="Times New Roman"/>
          <w:b/>
          <w:bCs/>
          <w:sz w:val="28"/>
          <w:szCs w:val="28"/>
        </w:rPr>
      </w:pPr>
      <w:r w:rsidRPr="00EE6D71">
        <w:rPr>
          <w:rFonts w:cs="Times New Roman"/>
          <w:b/>
          <w:bCs/>
          <w:sz w:val="28"/>
          <w:szCs w:val="28"/>
        </w:rPr>
        <w:t>ЦЕЛИ И ЗАДАЧИ ОСВОЕНИЯ ДИСЦИПЛИНЫ</w:t>
      </w:r>
    </w:p>
    <w:p w:rsidR="00750498" w:rsidRPr="00EE6D71" w:rsidRDefault="00750498" w:rsidP="00D50229">
      <w:pPr>
        <w:pStyle w:val="a3"/>
        <w:widowControl w:val="0"/>
        <w:numPr>
          <w:ilvl w:val="1"/>
          <w:numId w:val="23"/>
        </w:numPr>
        <w:tabs>
          <w:tab w:val="left" w:pos="708"/>
        </w:tabs>
        <w:spacing w:line="240" w:lineRule="auto"/>
        <w:ind w:left="0" w:firstLine="0"/>
        <w:rPr>
          <w:b/>
          <w:sz w:val="28"/>
          <w:szCs w:val="28"/>
        </w:rPr>
      </w:pPr>
      <w:r w:rsidRPr="00EE6D71">
        <w:rPr>
          <w:b/>
          <w:sz w:val="28"/>
          <w:szCs w:val="28"/>
        </w:rPr>
        <w:t>Цели</w:t>
      </w:r>
      <w:r w:rsidRPr="00EE6D71">
        <w:rPr>
          <w:sz w:val="28"/>
          <w:szCs w:val="28"/>
        </w:rPr>
        <w:t xml:space="preserve"> </w:t>
      </w:r>
      <w:r w:rsidRPr="00EE6D71">
        <w:rPr>
          <w:sz w:val="28"/>
          <w:szCs w:val="28"/>
          <w:lang w:eastAsia="ar-SA"/>
        </w:rPr>
        <w:t>формирование систематизированных знаний о строении и функциональном состоянии слуховой, речевой и зрительной систем и использование их при выборе адекватных методов медико-педагогической коррекции и компенсации нарушений.</w:t>
      </w:r>
    </w:p>
    <w:p w:rsidR="00750498" w:rsidRPr="00EE6D71" w:rsidRDefault="00750498" w:rsidP="00D50229">
      <w:pPr>
        <w:pStyle w:val="a3"/>
        <w:widowControl w:val="0"/>
        <w:tabs>
          <w:tab w:val="clear" w:pos="1804"/>
          <w:tab w:val="left" w:pos="7160"/>
        </w:tabs>
        <w:spacing w:line="240" w:lineRule="auto"/>
        <w:ind w:left="0" w:firstLine="0"/>
        <w:rPr>
          <w:b/>
          <w:sz w:val="28"/>
          <w:szCs w:val="28"/>
        </w:rPr>
      </w:pPr>
      <w:r w:rsidRPr="00EE6D71">
        <w:rPr>
          <w:b/>
          <w:sz w:val="28"/>
          <w:szCs w:val="28"/>
        </w:rPr>
        <w:t xml:space="preserve">1.2. Задачи: </w:t>
      </w:r>
    </w:p>
    <w:p w:rsidR="00750498" w:rsidRPr="00EE6D71" w:rsidRDefault="00750498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 xml:space="preserve">1.Сформировать у будущих педагогов представление об органах слуха, речи и зрения, как важных сенсорных системах; </w:t>
      </w:r>
    </w:p>
    <w:p w:rsidR="00750498" w:rsidRPr="00EE6D71" w:rsidRDefault="00750498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 xml:space="preserve">2.Научить учитывать </w:t>
      </w:r>
      <w:r w:rsidRPr="00EE6D71">
        <w:rPr>
          <w:rFonts w:cs="Times New Roman"/>
          <w:bCs/>
          <w:sz w:val="28"/>
          <w:szCs w:val="28"/>
        </w:rPr>
        <w:t xml:space="preserve">морфологические и функциональные особенности   у детей и подростков с патологией органов слуха, зрения и речи; </w:t>
      </w:r>
    </w:p>
    <w:p w:rsidR="00750498" w:rsidRPr="00EE6D71" w:rsidRDefault="00750498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3.Познакомить с основными методами исследования и коррекции слуховой, речевой и зрительной функций, профилактики и реабилитации больных;</w:t>
      </w:r>
    </w:p>
    <w:p w:rsidR="00750498" w:rsidRPr="00EE6D71" w:rsidRDefault="00750498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4.Показать взаимосвязь лечебно-восстановительной и коррекционно-педагогической работы.</w:t>
      </w:r>
    </w:p>
    <w:p w:rsidR="002F5881" w:rsidRPr="00EE6D71" w:rsidRDefault="002F5881" w:rsidP="00D50229">
      <w:pPr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3. Результаты обучения по дисциплине.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750498" w:rsidRPr="00EE6D71" w:rsidTr="002F5881">
        <w:tc>
          <w:tcPr>
            <w:tcW w:w="9571" w:type="dxa"/>
            <w:hideMark/>
          </w:tcPr>
          <w:p w:rsidR="00750498" w:rsidRPr="00EE6D71" w:rsidRDefault="00750498" w:rsidP="00D50229">
            <w:pPr>
              <w:tabs>
                <w:tab w:val="left" w:pos="0"/>
              </w:tabs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</w:rPr>
              <w:t>Студент должен знать:</w:t>
            </w:r>
            <w:r w:rsidRPr="00EE6D71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EE6D71">
              <w:rPr>
                <w:rFonts w:cs="Times New Roman"/>
                <w:sz w:val="28"/>
                <w:szCs w:val="28"/>
              </w:rPr>
              <w:t>способы первой помощи, методы защиты в условиях чрезвычайных ситуаций (</w:t>
            </w:r>
            <w:r w:rsidRPr="00EE6D71">
              <w:rPr>
                <w:rFonts w:cs="Times New Roman"/>
                <w:bCs/>
                <w:sz w:val="28"/>
                <w:szCs w:val="28"/>
              </w:rPr>
              <w:t>ОК-9</w:t>
            </w:r>
            <w:r w:rsidRPr="00EE6D71">
              <w:rPr>
                <w:rFonts w:cs="Times New Roman"/>
                <w:sz w:val="28"/>
                <w:szCs w:val="28"/>
              </w:rPr>
              <w:t>),  способы ориентироваться в возрастных физиологических особенностях развития детей предшкольного возраста: младенческого, раннего и дошкольного (младшего, среднего и старшего) (СК-1),  классификацию психофизических нарушений (СК-3)</w:t>
            </w:r>
          </w:p>
        </w:tc>
      </w:tr>
      <w:tr w:rsidR="00750498" w:rsidRPr="00EE6D71" w:rsidTr="002F5881">
        <w:tc>
          <w:tcPr>
            <w:tcW w:w="9571" w:type="dxa"/>
            <w:hideMark/>
          </w:tcPr>
          <w:p w:rsidR="00750498" w:rsidRPr="00EE6D71" w:rsidRDefault="00750498" w:rsidP="00D50229">
            <w:pPr>
              <w:tabs>
                <w:tab w:val="left" w:pos="0"/>
              </w:tabs>
              <w:rPr>
                <w:rFonts w:cs="Times New Roman"/>
                <w:iCs/>
                <w:sz w:val="28"/>
                <w:szCs w:val="28"/>
              </w:rPr>
            </w:pPr>
            <w:r w:rsidRPr="00EE6D71">
              <w:rPr>
                <w:rFonts w:cs="Times New Roman"/>
                <w:i/>
                <w:iCs/>
                <w:sz w:val="28"/>
                <w:szCs w:val="28"/>
              </w:rPr>
              <w:t>Студент должен уметь:</w:t>
            </w:r>
            <w:r w:rsidRPr="00EE6D71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Pr="00EE6D71">
              <w:rPr>
                <w:rFonts w:cs="Times New Roman"/>
                <w:bCs/>
                <w:sz w:val="28"/>
                <w:szCs w:val="28"/>
              </w:rPr>
              <w:t xml:space="preserve">практически использовать </w:t>
            </w:r>
            <w:r w:rsidRPr="00EE6D71">
              <w:rPr>
                <w:rFonts w:cs="Times New Roman"/>
                <w:sz w:val="28"/>
                <w:szCs w:val="28"/>
              </w:rPr>
              <w:t>знания, приемы первой помощи, методы защиты в условиях чрезвычайных ситуаций (</w:t>
            </w:r>
            <w:r w:rsidRPr="00EE6D71">
              <w:rPr>
                <w:rFonts w:cs="Times New Roman"/>
                <w:bCs/>
                <w:sz w:val="28"/>
                <w:szCs w:val="28"/>
              </w:rPr>
              <w:t>ОК-9</w:t>
            </w:r>
            <w:r w:rsidRPr="00EE6D71">
              <w:rPr>
                <w:rFonts w:cs="Times New Roman"/>
                <w:sz w:val="28"/>
                <w:szCs w:val="28"/>
              </w:rPr>
              <w:t>),  ориентироваться в возрастных физиологических особенностях развития детей предшкольного возраста: младенческого, раннего и дошкольного (младшего, среднего и старшего) (СК-1),  классификацию психофизических нарушений (СК-3)</w:t>
            </w:r>
          </w:p>
        </w:tc>
      </w:tr>
      <w:tr w:rsidR="00750498" w:rsidRPr="00EE6D71" w:rsidTr="002F5881">
        <w:tc>
          <w:tcPr>
            <w:tcW w:w="9571" w:type="dxa"/>
            <w:hideMark/>
          </w:tcPr>
          <w:p w:rsidR="00750498" w:rsidRPr="00EE6D71" w:rsidRDefault="00750498" w:rsidP="00D50229">
            <w:pPr>
              <w:tabs>
                <w:tab w:val="left" w:pos="468"/>
                <w:tab w:val="num" w:pos="1080"/>
              </w:tabs>
              <w:rPr>
                <w:rFonts w:cs="Times New Roman"/>
                <w:iCs/>
                <w:sz w:val="28"/>
                <w:szCs w:val="28"/>
              </w:rPr>
            </w:pPr>
            <w:r w:rsidRPr="00EE6D71">
              <w:rPr>
                <w:rFonts w:cs="Times New Roman"/>
                <w:i/>
                <w:iCs/>
                <w:sz w:val="28"/>
                <w:szCs w:val="28"/>
              </w:rPr>
              <w:t>Студент должен владеть</w:t>
            </w:r>
            <w:r w:rsidRPr="00EE6D71">
              <w:rPr>
                <w:rFonts w:cs="Times New Roman"/>
                <w:iCs/>
                <w:sz w:val="28"/>
                <w:szCs w:val="28"/>
              </w:rPr>
              <w:t xml:space="preserve">: </w:t>
            </w:r>
            <w:r w:rsidRPr="00EE6D71">
              <w:rPr>
                <w:rFonts w:cs="Times New Roman"/>
                <w:sz w:val="28"/>
                <w:szCs w:val="28"/>
              </w:rPr>
              <w:t>способы первой помощи, методы защиты в условиях чрезвычайных ситуаций (</w:t>
            </w:r>
            <w:r w:rsidRPr="00EE6D71">
              <w:rPr>
                <w:rFonts w:cs="Times New Roman"/>
                <w:bCs/>
                <w:sz w:val="28"/>
                <w:szCs w:val="28"/>
              </w:rPr>
              <w:t>ОК-9</w:t>
            </w:r>
            <w:r w:rsidRPr="00EE6D71">
              <w:rPr>
                <w:rFonts w:cs="Times New Roman"/>
                <w:sz w:val="28"/>
                <w:szCs w:val="28"/>
              </w:rPr>
              <w:t xml:space="preserve">),  способы ориентироваться в возрастных физиологических особенностях развития детей предшкольного возраста: младенческого, раннего и дошкольного (младшего, среднего и старшего) (СК-1),  способность  дошкольных дефектологов использовать </w:t>
            </w:r>
            <w:r w:rsidRPr="00EE6D71">
              <w:rPr>
                <w:rFonts w:cs="Times New Roman"/>
                <w:sz w:val="28"/>
                <w:szCs w:val="28"/>
              </w:rPr>
              <w:lastRenderedPageBreak/>
              <w:t>свои дифференциально-диагностические знания при классификации психофизических нарушений и при определении их этиопатогенеза, степени выраженности  у детей предшкольного возраста: с нарушениями слухового восприятия, с нарушениями зрительного восприятия, с нарушениями развития  опорно-двигательного аппарата, с нарушениями интеллектуального развития, с нарушениями речевого развития, с нарушениями эмоционально-личностного развития и социального поведения. (СК-3)</w:t>
            </w:r>
          </w:p>
        </w:tc>
      </w:tr>
      <w:tr w:rsidR="00750498" w:rsidRPr="00EE6D71" w:rsidTr="002F5881">
        <w:tc>
          <w:tcPr>
            <w:tcW w:w="9571" w:type="dxa"/>
          </w:tcPr>
          <w:p w:rsidR="002F5881" w:rsidRPr="00EE6D71" w:rsidRDefault="002F5881" w:rsidP="00D50229">
            <w:pPr>
              <w:pStyle w:val="a4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E6D71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4. Дисциплина участвует в формировании следующих компетенций:</w:t>
            </w:r>
          </w:p>
          <w:p w:rsidR="00750498" w:rsidRPr="00EE6D71" w:rsidRDefault="00750498" w:rsidP="00D50229">
            <w:pPr>
              <w:rPr>
                <w:rFonts w:cs="Times New Roman"/>
                <w:i/>
                <w:iCs/>
                <w:sz w:val="28"/>
                <w:szCs w:val="28"/>
              </w:rPr>
            </w:pPr>
            <w:r w:rsidRPr="00EE6D71">
              <w:rPr>
                <w:rFonts w:cs="Times New Roman"/>
                <w:i/>
                <w:iCs/>
                <w:sz w:val="28"/>
                <w:szCs w:val="28"/>
              </w:rPr>
              <w:t xml:space="preserve">У студента должны быть сформированы элементы следующих компетенций: </w:t>
            </w:r>
          </w:p>
          <w:p w:rsidR="00750498" w:rsidRPr="00EE6D71" w:rsidRDefault="00DA3BF6" w:rsidP="00D50229">
            <w:pPr>
              <w:autoSpaceDE w:val="0"/>
              <w:autoSpaceDN w:val="0"/>
              <w:adjustRightInd w:val="0"/>
              <w:rPr>
                <w:rFonts w:cs="Times New Roman"/>
                <w:iCs/>
                <w:sz w:val="28"/>
                <w:szCs w:val="28"/>
              </w:rPr>
            </w:pPr>
            <w:r w:rsidRPr="00EE6D71">
              <w:rPr>
                <w:rFonts w:cs="Times New Roman"/>
                <w:bCs/>
                <w:sz w:val="28"/>
                <w:szCs w:val="28"/>
              </w:rPr>
              <w:t>ОК-9, СК-1, СК-3</w:t>
            </w:r>
          </w:p>
        </w:tc>
      </w:tr>
    </w:tbl>
    <w:p w:rsidR="00750498" w:rsidRPr="00EE6D71" w:rsidRDefault="00750498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4 ЗЕТ.</w:t>
      </w:r>
    </w:p>
    <w:p w:rsidR="00750498" w:rsidRPr="00EE6D71" w:rsidRDefault="00750498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ab/>
      </w:r>
      <w:r w:rsidRPr="00EE6D71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EE6D71">
        <w:rPr>
          <w:rFonts w:ascii="Times New Roman" w:hAnsi="Times New Roman"/>
          <w:sz w:val="28"/>
          <w:szCs w:val="28"/>
        </w:rPr>
        <w:t xml:space="preserve">очная и заочная форма обучения – экзамен </w:t>
      </w:r>
    </w:p>
    <w:p w:rsidR="00750498" w:rsidRPr="00EE6D71" w:rsidRDefault="00750498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ab/>
      </w:r>
      <w:r w:rsidRPr="00EE6D7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Style w:val="a8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727"/>
        <w:gridCol w:w="1418"/>
        <w:gridCol w:w="1419"/>
        <w:gridCol w:w="1373"/>
        <w:gridCol w:w="1605"/>
        <w:gridCol w:w="1135"/>
      </w:tblGrid>
      <w:tr w:rsidR="00750498" w:rsidRPr="00EE6D71" w:rsidTr="00FB232D">
        <w:trPr>
          <w:trHeight w:val="2535"/>
        </w:trPr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Наименование дисциплины по учебному плану</w:t>
            </w: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 xml:space="preserve">ФИО </w:t>
            </w: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преподавателя (полностью)</w:t>
            </w: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Ученая степень, научная специальность, ученое (почетное) звание</w:t>
            </w: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Основное</w:t>
            </w:r>
            <w:r w:rsidRPr="00EE6D71">
              <w:rPr>
                <w:rFonts w:cs="Times New Roman"/>
                <w:sz w:val="28"/>
                <w:szCs w:val="28"/>
                <w:lang w:val="en-US" w:eastAsia="ru-RU"/>
              </w:rPr>
              <w:t xml:space="preserve"> </w:t>
            </w:r>
            <w:r w:rsidRPr="00EE6D71">
              <w:rPr>
                <w:rFonts w:cs="Times New Roman"/>
                <w:sz w:val="28"/>
                <w:szCs w:val="28"/>
                <w:lang w:eastAsia="ru-RU"/>
              </w:rPr>
              <w:t>место работы, должность</w:t>
            </w: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Условия привлечения к педагогической деятельности (</w:t>
            </w:r>
            <w:r w:rsidRPr="00EE6D7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штатный, внутренний совместитель, внешний совместитель, почасовик)</w:t>
            </w: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Последнее повышение квалификации</w:t>
            </w: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750498" w:rsidRPr="00EE6D71" w:rsidTr="00FB232D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50498" w:rsidRPr="00EE6D71" w:rsidTr="00FB232D">
        <w:trPr>
          <w:trHeight w:val="4680"/>
        </w:trPr>
        <w:tc>
          <w:tcPr>
            <w:tcW w:w="1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lastRenderedPageBreak/>
              <w:t>Основы обороны государства и военной службы</w:t>
            </w:r>
          </w:p>
        </w:tc>
        <w:tc>
          <w:tcPr>
            <w:tcW w:w="1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 xml:space="preserve">Подберёзный Владимир </w:t>
            </w: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Васильевич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ДСХИ, 1973 г., ветеринар.ф-т, «ветеринария»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доктор ветеринарных наук,</w:t>
            </w:r>
          </w:p>
          <w:p w:rsidR="00750498" w:rsidRPr="00EE6D71" w:rsidRDefault="00750498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профессор</w:t>
            </w:r>
          </w:p>
          <w:p w:rsidR="00750498" w:rsidRPr="00EE6D71" w:rsidRDefault="00750498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Таганрогский институт имени А. П. Чехова (филиал) «РГЭУ (РИНХ)», заведующий кафедрой естествознания и безопасности жизнедеятельности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штатный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2019</w:t>
            </w:r>
          </w:p>
          <w:p w:rsidR="00750498" w:rsidRPr="00EE6D71" w:rsidRDefault="00750498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</w:rPr>
            </w:pPr>
          </w:p>
        </w:tc>
      </w:tr>
      <w:tr w:rsidR="00750498" w:rsidRPr="00EE6D71" w:rsidTr="00FB232D">
        <w:trPr>
          <w:gridAfter w:val="6"/>
          <w:wAfter w:w="8671" w:type="dxa"/>
          <w:trHeight w:val="517"/>
        </w:trPr>
        <w:tc>
          <w:tcPr>
            <w:tcW w:w="1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0498" w:rsidRPr="00EE6D71" w:rsidRDefault="00750498" w:rsidP="00D50229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750498" w:rsidRPr="00EE6D71" w:rsidRDefault="00750498" w:rsidP="00D50229">
      <w:pPr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   </w:t>
      </w:r>
    </w:p>
    <w:p w:rsidR="00750498" w:rsidRPr="00EE6D71" w:rsidRDefault="00750498" w:rsidP="00D50229">
      <w:pPr>
        <w:tabs>
          <w:tab w:val="left" w:pos="9639"/>
        </w:tabs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 Разработчик рабочей программы: </w:t>
      </w:r>
      <w:r w:rsidRPr="00EE6D71">
        <w:rPr>
          <w:rFonts w:cs="Times New Roman"/>
          <w:sz w:val="28"/>
          <w:szCs w:val="28"/>
        </w:rPr>
        <w:t>Подберёзный В. В., д.в.н., к.п.н., профессор, заведующий кафедрой естествознания и безопасности жизнедеятельности.</w:t>
      </w:r>
    </w:p>
    <w:p w:rsidR="00750498" w:rsidRPr="00EE6D71" w:rsidRDefault="00750498" w:rsidP="00D50229">
      <w:pPr>
        <w:rPr>
          <w:rFonts w:cs="Times New Roman"/>
          <w:sz w:val="28"/>
          <w:szCs w:val="28"/>
        </w:rPr>
      </w:pPr>
    </w:p>
    <w:p w:rsidR="002F5881" w:rsidRPr="00EE6D71" w:rsidRDefault="002F5881" w:rsidP="00D50229">
      <w:pPr>
        <w:jc w:val="left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br w:type="page"/>
      </w:r>
    </w:p>
    <w:p w:rsidR="002F61AF" w:rsidRPr="00EE6D71" w:rsidRDefault="002F61AF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lastRenderedPageBreak/>
        <w:t>АННОТАЦИЯ</w:t>
      </w:r>
    </w:p>
    <w:p w:rsidR="002F61AF" w:rsidRPr="00EE6D71" w:rsidRDefault="002F61AF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tbl>
      <w:tblPr>
        <w:tblW w:w="9616" w:type="dxa"/>
        <w:tblLook w:val="04A0" w:firstRow="1" w:lastRow="0" w:firstColumn="1" w:lastColumn="0" w:noHBand="0" w:noVBand="1"/>
      </w:tblPr>
      <w:tblGrid>
        <w:gridCol w:w="2265"/>
        <w:gridCol w:w="1120"/>
        <w:gridCol w:w="6124"/>
        <w:gridCol w:w="107"/>
      </w:tblGrid>
      <w:tr w:rsidR="002F61AF" w:rsidRPr="00EE6D71" w:rsidTr="002F5881">
        <w:trPr>
          <w:gridAfter w:val="1"/>
          <w:wAfter w:w="107" w:type="dxa"/>
          <w:trHeight w:val="323"/>
        </w:trPr>
        <w:tc>
          <w:tcPr>
            <w:tcW w:w="9509" w:type="dxa"/>
            <w:gridSpan w:val="3"/>
            <w:shd w:val="clear" w:color="auto" w:fill="auto"/>
          </w:tcPr>
          <w:p w:rsidR="002F61AF" w:rsidRPr="00EE6D71" w:rsidRDefault="002F61AF" w:rsidP="00D5022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Б1.Б.</w:t>
            </w:r>
            <w:r w:rsidR="007B3969" w:rsidRPr="00EE6D71">
              <w:rPr>
                <w:rFonts w:cs="Times New Roman"/>
                <w:b/>
                <w:sz w:val="28"/>
                <w:szCs w:val="28"/>
              </w:rPr>
              <w:t>15</w:t>
            </w:r>
            <w:r w:rsidRPr="00EE6D71">
              <w:rPr>
                <w:rFonts w:cs="Times New Roman"/>
                <w:b/>
                <w:sz w:val="28"/>
                <w:szCs w:val="28"/>
              </w:rPr>
              <w:t xml:space="preserve">.04 </w:t>
            </w:r>
            <w:r w:rsidRPr="00EE6D71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Физиология нервной системы</w:t>
            </w:r>
          </w:p>
        </w:tc>
      </w:tr>
      <w:tr w:rsidR="002F61AF" w:rsidRPr="00EE6D71" w:rsidTr="002F5881">
        <w:trPr>
          <w:gridAfter w:val="1"/>
          <w:wAfter w:w="107" w:type="dxa"/>
          <w:trHeight w:val="662"/>
        </w:trPr>
        <w:tc>
          <w:tcPr>
            <w:tcW w:w="3385" w:type="dxa"/>
            <w:gridSpan w:val="2"/>
          </w:tcPr>
          <w:p w:rsidR="002F61AF" w:rsidRPr="00EE6D71" w:rsidRDefault="002F61AF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6124" w:type="dxa"/>
          </w:tcPr>
          <w:p w:rsidR="002F61AF" w:rsidRPr="00EE6D71" w:rsidRDefault="002F61AF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  <w:u w:val="single"/>
              </w:rPr>
              <w:t>44.03.03 «Специальное (дефектологическое) образование»)</w:t>
            </w:r>
          </w:p>
        </w:tc>
      </w:tr>
      <w:tr w:rsidR="002F61AF" w:rsidRPr="00EE6D71" w:rsidTr="002F5881">
        <w:trPr>
          <w:gridAfter w:val="1"/>
          <w:wAfter w:w="107" w:type="dxa"/>
          <w:trHeight w:val="662"/>
        </w:trPr>
        <w:tc>
          <w:tcPr>
            <w:tcW w:w="3385" w:type="dxa"/>
            <w:gridSpan w:val="2"/>
          </w:tcPr>
          <w:p w:rsidR="002F61AF" w:rsidRPr="00EE6D71" w:rsidRDefault="002F61AF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6124" w:type="dxa"/>
          </w:tcPr>
          <w:p w:rsidR="002F61AF" w:rsidRPr="00EE6D71" w:rsidRDefault="002F61AF" w:rsidP="00D50229">
            <w:pPr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  <w:u w:val="single"/>
              </w:rPr>
              <w:t>44.03.03.01 «Логопедия»</w:t>
            </w:r>
          </w:p>
        </w:tc>
      </w:tr>
      <w:tr w:rsidR="002F61AF" w:rsidRPr="00EE6D71" w:rsidTr="002F5881">
        <w:trPr>
          <w:trHeight w:val="662"/>
        </w:trPr>
        <w:tc>
          <w:tcPr>
            <w:tcW w:w="2265" w:type="dxa"/>
          </w:tcPr>
          <w:p w:rsidR="002F61AF" w:rsidRPr="00EE6D71" w:rsidRDefault="002F61AF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51" w:type="dxa"/>
            <w:gridSpan w:val="3"/>
          </w:tcPr>
          <w:p w:rsidR="002F61AF" w:rsidRPr="00EE6D71" w:rsidRDefault="002F61AF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2F61AF" w:rsidRPr="00EE6D71" w:rsidRDefault="002F61AF" w:rsidP="00D50229">
      <w:pPr>
        <w:widowControl w:val="0"/>
        <w:numPr>
          <w:ilvl w:val="0"/>
          <w:numId w:val="69"/>
        </w:numPr>
        <w:tabs>
          <w:tab w:val="left" w:pos="993"/>
        </w:tabs>
        <w:ind w:left="0" w:firstLine="0"/>
        <w:rPr>
          <w:rFonts w:cs="Times New Roman"/>
          <w:sz w:val="28"/>
          <w:szCs w:val="28"/>
        </w:rPr>
      </w:pPr>
      <w:r w:rsidRPr="00EE6D71">
        <w:rPr>
          <w:rFonts w:eastAsia="Times New Roman" w:cs="Times New Roman"/>
          <w:b/>
          <w:color w:val="000000"/>
          <w:sz w:val="28"/>
          <w:szCs w:val="28"/>
          <w:lang w:eastAsia="ru-RU"/>
        </w:rPr>
        <w:t>Цели</w:t>
      </w:r>
      <w:r w:rsidRPr="00EE6D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E6D71">
        <w:rPr>
          <w:rFonts w:eastAsia="Times New Roman" w:cs="Times New Roman"/>
          <w:b/>
          <w:color w:val="000000"/>
          <w:sz w:val="28"/>
          <w:szCs w:val="28"/>
          <w:lang w:eastAsia="ru-RU"/>
        </w:rPr>
        <w:t>изучения дисциплины:</w:t>
      </w:r>
      <w:r w:rsidRPr="00EE6D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E6D71">
        <w:rPr>
          <w:rFonts w:cs="Times New Roman"/>
          <w:sz w:val="28"/>
          <w:szCs w:val="28"/>
        </w:rPr>
        <w:t>являются формирование представлений о функциональной организации нервной системы, нейронных механизмах организации рефлекторного поведения и принципах системной организации функций мозга.</w:t>
      </w:r>
    </w:p>
    <w:p w:rsidR="002F61AF" w:rsidRPr="00EE6D71" w:rsidRDefault="002F61AF" w:rsidP="00D50229">
      <w:pPr>
        <w:widowControl w:val="0"/>
        <w:numPr>
          <w:ilvl w:val="0"/>
          <w:numId w:val="69"/>
        </w:numPr>
        <w:tabs>
          <w:tab w:val="left" w:pos="993"/>
        </w:tabs>
        <w:ind w:left="0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D71">
        <w:rPr>
          <w:rFonts w:eastAsia="Times New Roman" w:cs="Times New Roman"/>
          <w:b/>
          <w:color w:val="000000"/>
          <w:sz w:val="28"/>
          <w:szCs w:val="28"/>
          <w:lang w:eastAsia="ru-RU"/>
        </w:rPr>
        <w:t>Задачи изучения дисциплины:</w:t>
      </w:r>
      <w:r w:rsidRPr="00EE6D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61AF" w:rsidRPr="00EE6D71" w:rsidRDefault="002F61AF" w:rsidP="00D50229">
      <w:pPr>
        <w:widowControl w:val="0"/>
        <w:numPr>
          <w:ilvl w:val="0"/>
          <w:numId w:val="54"/>
        </w:numPr>
        <w:tabs>
          <w:tab w:val="left" w:pos="993"/>
        </w:tabs>
        <w:ind w:left="0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D71">
        <w:rPr>
          <w:rFonts w:cs="Times New Roman"/>
          <w:sz w:val="28"/>
          <w:szCs w:val="28"/>
        </w:rPr>
        <w:t>дать представление об основах физиологии нервной ткани центральной нервной системы человека;</w:t>
      </w:r>
      <w:r w:rsidRPr="00EE6D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61AF" w:rsidRPr="00EE6D71" w:rsidRDefault="002F61AF" w:rsidP="00D50229">
      <w:pPr>
        <w:widowControl w:val="0"/>
        <w:numPr>
          <w:ilvl w:val="0"/>
          <w:numId w:val="54"/>
        </w:numPr>
        <w:tabs>
          <w:tab w:val="left" w:pos="993"/>
        </w:tabs>
        <w:ind w:left="0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D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изучение </w:t>
      </w:r>
      <w:r w:rsidRPr="00EE6D71">
        <w:rPr>
          <w:rFonts w:cs="Times New Roman"/>
          <w:sz w:val="28"/>
          <w:szCs w:val="28"/>
        </w:rPr>
        <w:t>нервных структур;</w:t>
      </w:r>
    </w:p>
    <w:p w:rsidR="002F61AF" w:rsidRPr="00EE6D71" w:rsidRDefault="002F61AF" w:rsidP="00D50229">
      <w:pPr>
        <w:widowControl w:val="0"/>
        <w:numPr>
          <w:ilvl w:val="0"/>
          <w:numId w:val="54"/>
        </w:numPr>
        <w:tabs>
          <w:tab w:val="left" w:pos="993"/>
        </w:tabs>
        <w:ind w:left="0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D71">
        <w:rPr>
          <w:rFonts w:cs="Times New Roman"/>
          <w:sz w:val="28"/>
          <w:szCs w:val="28"/>
        </w:rPr>
        <w:t>формировать  представления о связи психических явлений с особенностями функционирования центральной нервной системы</w:t>
      </w:r>
      <w:r w:rsidRPr="00EE6D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F61AF" w:rsidRPr="00EE6D71" w:rsidRDefault="002F61AF" w:rsidP="00D50229">
      <w:pPr>
        <w:widowControl w:val="0"/>
        <w:numPr>
          <w:ilvl w:val="0"/>
          <w:numId w:val="54"/>
        </w:numPr>
        <w:tabs>
          <w:tab w:val="left" w:pos="993"/>
        </w:tabs>
        <w:ind w:left="0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D71">
        <w:rPr>
          <w:rFonts w:cs="Times New Roman"/>
          <w:sz w:val="28"/>
          <w:szCs w:val="28"/>
        </w:rPr>
        <w:t>дать представление о физиологии сенсорных систем человека, обеспечивающих адекватное взаимодействие организма как целого с окружающей средой;</w:t>
      </w:r>
    </w:p>
    <w:p w:rsidR="002F61AF" w:rsidRPr="00EE6D71" w:rsidRDefault="002F61AF" w:rsidP="00D50229">
      <w:pPr>
        <w:widowControl w:val="0"/>
        <w:numPr>
          <w:ilvl w:val="0"/>
          <w:numId w:val="54"/>
        </w:numPr>
        <w:tabs>
          <w:tab w:val="left" w:pos="993"/>
        </w:tabs>
        <w:ind w:left="0" w:firstLine="0"/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D71">
        <w:rPr>
          <w:rFonts w:cs="Times New Roman"/>
          <w:sz w:val="28"/>
          <w:szCs w:val="28"/>
        </w:rPr>
        <w:t>изучить механизмы формирования сна, эмоций, стресса, условной и безусловной рефлекторной деятельности человека</w:t>
      </w:r>
      <w:r w:rsidRPr="00EE6D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; </w:t>
      </w:r>
    </w:p>
    <w:p w:rsidR="002F61AF" w:rsidRPr="00EE6D71" w:rsidRDefault="002F61AF" w:rsidP="00D50229">
      <w:pPr>
        <w:contextualSpacing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3. Результаты обучения по дисциплине.</w:t>
      </w:r>
    </w:p>
    <w:p w:rsidR="002F61AF" w:rsidRPr="00EE6D71" w:rsidRDefault="002F61AF" w:rsidP="00D50229">
      <w:pPr>
        <w:suppressAutoHyphens/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В результате изучения дисциплины с</w:t>
      </w:r>
      <w:r w:rsidRPr="00EE6D71">
        <w:rPr>
          <w:rFonts w:cs="Times New Roman"/>
          <w:bCs/>
          <w:sz w:val="28"/>
          <w:szCs w:val="28"/>
        </w:rPr>
        <w:t>тудент должен</w:t>
      </w:r>
    </w:p>
    <w:p w:rsidR="002F61AF" w:rsidRPr="00EE6D71" w:rsidRDefault="002F61AF" w:rsidP="00D50229">
      <w:pPr>
        <w:contextualSpacing/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знать</w:t>
      </w:r>
      <w:r w:rsidRPr="00EE6D71">
        <w:rPr>
          <w:rFonts w:cs="Times New Roman"/>
          <w:sz w:val="28"/>
          <w:szCs w:val="28"/>
        </w:rPr>
        <w:t>: механизмы функционирования нервной системы, рефлекторную основу поведенческих и психических процессов; основы деятельности компонентов нервной ткани, механизмы связи и взаимодействия различных отделов центральной нервной системы; молекулярные механизмы функций нервных клеток в процессах научения и памяти; механизмы приема и переработки информации в нервной системе; взаимосвязь функций мозга и психической деятельности в организации поведения человека.</w:t>
      </w:r>
      <w:r w:rsidRPr="00EE6D71">
        <w:rPr>
          <w:rFonts w:cs="Times New Roman"/>
          <w:b/>
          <w:iCs/>
          <w:sz w:val="28"/>
          <w:szCs w:val="28"/>
        </w:rPr>
        <w:t xml:space="preserve"> </w:t>
      </w:r>
    </w:p>
    <w:p w:rsidR="002F61AF" w:rsidRPr="00EE6D71" w:rsidRDefault="002F61AF" w:rsidP="00D50229">
      <w:pPr>
        <w:contextualSpacing/>
        <w:rPr>
          <w:rFonts w:cs="Times New Roman"/>
          <w:b/>
          <w:iCs/>
          <w:sz w:val="28"/>
          <w:szCs w:val="28"/>
        </w:rPr>
      </w:pPr>
      <w:r w:rsidRPr="00EE6D71">
        <w:rPr>
          <w:rFonts w:cs="Times New Roman"/>
          <w:b/>
          <w:iCs/>
          <w:sz w:val="28"/>
          <w:szCs w:val="28"/>
        </w:rPr>
        <w:t>уметь</w:t>
      </w:r>
      <w:r w:rsidRPr="00EE6D71">
        <w:rPr>
          <w:rFonts w:cs="Times New Roman"/>
          <w:iCs/>
          <w:sz w:val="28"/>
          <w:szCs w:val="28"/>
        </w:rPr>
        <w:t>: и</w:t>
      </w:r>
      <w:r w:rsidRPr="00EE6D71">
        <w:rPr>
          <w:rFonts w:cs="Times New Roman"/>
          <w:sz w:val="28"/>
          <w:szCs w:val="28"/>
        </w:rPr>
        <w:t>спользовать физиологические закономерности деятельности автономной и центральной нервной системы при анализе психических функций, психических процессов, функциональных состояний, индивидуальных различий и поведения человека.</w:t>
      </w:r>
      <w:r w:rsidRPr="00EE6D71">
        <w:rPr>
          <w:rFonts w:cs="Times New Roman"/>
          <w:b/>
          <w:iCs/>
          <w:sz w:val="28"/>
          <w:szCs w:val="28"/>
        </w:rPr>
        <w:t xml:space="preserve"> </w:t>
      </w:r>
    </w:p>
    <w:p w:rsidR="002F61AF" w:rsidRPr="00EE6D71" w:rsidRDefault="002F61AF" w:rsidP="00D50229">
      <w:pPr>
        <w:contextualSpacing/>
        <w:rPr>
          <w:rFonts w:cs="Times New Roman"/>
          <w:sz w:val="28"/>
          <w:szCs w:val="28"/>
        </w:rPr>
      </w:pPr>
      <w:r w:rsidRPr="00EE6D71">
        <w:rPr>
          <w:rFonts w:cs="Times New Roman"/>
          <w:b/>
          <w:iCs/>
          <w:sz w:val="28"/>
          <w:szCs w:val="28"/>
        </w:rPr>
        <w:t>владеть</w:t>
      </w:r>
      <w:r w:rsidRPr="00EE6D71">
        <w:rPr>
          <w:rFonts w:cs="Times New Roman"/>
          <w:iCs/>
          <w:sz w:val="28"/>
          <w:szCs w:val="28"/>
        </w:rPr>
        <w:t>: к</w:t>
      </w:r>
      <w:r w:rsidRPr="00EE6D71">
        <w:rPr>
          <w:rFonts w:cs="Times New Roman"/>
          <w:sz w:val="28"/>
          <w:szCs w:val="28"/>
        </w:rPr>
        <w:t xml:space="preserve">атегориальным аппаратом физиологии центральной нервной системы, физиологии сенсорных систем и высшей нервной деятельности, навыками использования физиологических знаний в различных отраслях психологии и пониманием взаимосвязи нервной и эндокринной регуляции физиологических функций в целостной деятельности нервной системы и формах поведения. </w:t>
      </w:r>
    </w:p>
    <w:p w:rsidR="002F61AF" w:rsidRPr="00EE6D71" w:rsidRDefault="002F61AF" w:rsidP="00D50229">
      <w:pPr>
        <w:contextualSpacing/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lastRenderedPageBreak/>
        <w:t xml:space="preserve">4. Дисциплина участвует в формировании компетенций: </w:t>
      </w:r>
      <w:r w:rsidRPr="00EE6D71">
        <w:rPr>
          <w:rFonts w:cs="Times New Roman"/>
          <w:sz w:val="28"/>
          <w:szCs w:val="28"/>
        </w:rPr>
        <w:t>ОК-9, СК-3, СК-1.</w:t>
      </w:r>
    </w:p>
    <w:p w:rsidR="002F61AF" w:rsidRPr="00EE6D71" w:rsidRDefault="002F61AF" w:rsidP="00D50229">
      <w:pPr>
        <w:contextualSpacing/>
        <w:rPr>
          <w:rFonts w:cs="Times New Roman"/>
          <w:i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5. Общая трудоемкость </w:t>
      </w:r>
      <w:r w:rsidRPr="00EE6D71">
        <w:rPr>
          <w:rFonts w:cs="Times New Roman"/>
          <w:i/>
          <w:sz w:val="28"/>
          <w:szCs w:val="28"/>
        </w:rPr>
        <w:t xml:space="preserve">(в ЗЕТ): </w:t>
      </w:r>
      <w:r w:rsidRPr="00EE6D71">
        <w:rPr>
          <w:rFonts w:cs="Times New Roman"/>
          <w:sz w:val="28"/>
          <w:szCs w:val="28"/>
        </w:rPr>
        <w:t>3.</w:t>
      </w:r>
    </w:p>
    <w:p w:rsidR="002F61AF" w:rsidRPr="00EE6D71" w:rsidRDefault="002F61AF" w:rsidP="00D50229">
      <w:pPr>
        <w:contextualSpacing/>
        <w:rPr>
          <w:rFonts w:cs="Times New Roman"/>
          <w:i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6. Форма контроля: </w:t>
      </w:r>
      <w:r w:rsidRPr="00EE6D71">
        <w:rPr>
          <w:rFonts w:cs="Times New Roman"/>
          <w:sz w:val="28"/>
          <w:szCs w:val="28"/>
        </w:rPr>
        <w:t>зачёт.</w:t>
      </w:r>
    </w:p>
    <w:p w:rsidR="002F61AF" w:rsidRPr="00EE6D71" w:rsidRDefault="002F61AF" w:rsidP="00D50229">
      <w:pPr>
        <w:contextualSpacing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2F61AF" w:rsidRPr="00EE6D71" w:rsidRDefault="002F61AF" w:rsidP="00D50229">
      <w:pPr>
        <w:jc w:val="center"/>
        <w:rPr>
          <w:rFonts w:cs="Times New Roman"/>
          <w:b/>
          <w:color w:val="FF0000"/>
          <w:sz w:val="28"/>
          <w:szCs w:val="28"/>
          <w:u w:val="single"/>
        </w:rPr>
      </w:pPr>
      <w:r w:rsidRPr="00EE6D71">
        <w:rPr>
          <w:rFonts w:cs="Times New Roman"/>
          <w:sz w:val="28"/>
          <w:szCs w:val="28"/>
        </w:rPr>
        <w:t>Разработчик: кандидат философских наук, доцент кафедры естествощнания и безопасности жизнедеятельности С. А. Петрушенко</w:t>
      </w:r>
    </w:p>
    <w:p w:rsidR="0015425D" w:rsidRPr="00EE6D71" w:rsidRDefault="0015425D" w:rsidP="00D50229">
      <w:pPr>
        <w:jc w:val="center"/>
        <w:rPr>
          <w:rFonts w:cs="Times New Roman"/>
          <w:b/>
          <w:sz w:val="28"/>
          <w:szCs w:val="28"/>
        </w:rPr>
      </w:pPr>
    </w:p>
    <w:p w:rsidR="002D224B" w:rsidRPr="00EE6D71" w:rsidRDefault="002D224B" w:rsidP="00D50229">
      <w:pPr>
        <w:jc w:val="center"/>
        <w:rPr>
          <w:rFonts w:cs="Times New Roman"/>
          <w:b/>
          <w:sz w:val="28"/>
          <w:szCs w:val="28"/>
        </w:rPr>
      </w:pPr>
    </w:p>
    <w:p w:rsidR="002F5881" w:rsidRPr="00EE6D71" w:rsidRDefault="002F5881" w:rsidP="00D50229">
      <w:pPr>
        <w:jc w:val="left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br w:type="page"/>
      </w:r>
    </w:p>
    <w:p w:rsidR="0015425D" w:rsidRPr="00EE6D71" w:rsidRDefault="0015425D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lastRenderedPageBreak/>
        <w:t>АННОТАЦИЯ</w:t>
      </w:r>
    </w:p>
    <w:p w:rsidR="0015425D" w:rsidRPr="00EE6D71" w:rsidRDefault="0015425D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15425D" w:rsidRPr="00EE6D71" w:rsidRDefault="0015425D" w:rsidP="00D50229">
      <w:pPr>
        <w:jc w:val="center"/>
        <w:rPr>
          <w:rFonts w:cs="Times New Roman"/>
          <w:sz w:val="28"/>
          <w:szCs w:val="28"/>
          <w:u w:val="single"/>
        </w:rPr>
      </w:pPr>
      <w:r w:rsidRPr="00EE6D71">
        <w:rPr>
          <w:rFonts w:cs="Times New Roman"/>
          <w:sz w:val="28"/>
          <w:szCs w:val="28"/>
          <w:u w:val="single"/>
        </w:rPr>
        <w:t>Б1.Б.</w:t>
      </w:r>
      <w:r w:rsidR="007B3969" w:rsidRPr="00EE6D71">
        <w:rPr>
          <w:rFonts w:cs="Times New Roman"/>
          <w:sz w:val="28"/>
          <w:szCs w:val="28"/>
          <w:u w:val="single"/>
        </w:rPr>
        <w:t>15</w:t>
      </w:r>
      <w:r w:rsidRPr="00EE6D71">
        <w:rPr>
          <w:rFonts w:cs="Times New Roman"/>
          <w:sz w:val="28"/>
          <w:szCs w:val="28"/>
          <w:u w:val="single"/>
        </w:rPr>
        <w:t>.05. Невропатология</w:t>
      </w:r>
    </w:p>
    <w:p w:rsidR="0015425D" w:rsidRPr="00EE6D71" w:rsidRDefault="0015425D" w:rsidP="00D50229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EE6D71">
        <w:rPr>
          <w:rFonts w:cs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15425D" w:rsidRPr="00EE6D71" w:rsidTr="00FB232D">
        <w:tc>
          <w:tcPr>
            <w:tcW w:w="4785" w:type="dxa"/>
          </w:tcPr>
          <w:p w:rsidR="0015425D" w:rsidRPr="00EE6D71" w:rsidRDefault="0015425D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5425D" w:rsidRPr="00EE6D71" w:rsidRDefault="0015425D" w:rsidP="00D50229">
            <w:pPr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bCs/>
                <w:i/>
                <w:sz w:val="28"/>
                <w:szCs w:val="28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15425D" w:rsidRPr="00EE6D71" w:rsidTr="00FB232D">
        <w:tc>
          <w:tcPr>
            <w:tcW w:w="4785" w:type="dxa"/>
          </w:tcPr>
          <w:p w:rsidR="0015425D" w:rsidRPr="00EE6D71" w:rsidRDefault="0015425D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5425D" w:rsidRPr="00EE6D71" w:rsidRDefault="0015425D" w:rsidP="00D50229">
            <w:pPr>
              <w:shd w:val="clear" w:color="auto" w:fill="FFFFFF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bCs/>
                <w:i/>
                <w:sz w:val="28"/>
                <w:szCs w:val="28"/>
                <w:u w:val="single"/>
              </w:rPr>
              <w:t>44.03.03.01 «Логопедия»</w:t>
            </w:r>
          </w:p>
        </w:tc>
      </w:tr>
      <w:tr w:rsidR="0015425D" w:rsidRPr="00EE6D71" w:rsidTr="00FB232D">
        <w:tc>
          <w:tcPr>
            <w:tcW w:w="4785" w:type="dxa"/>
          </w:tcPr>
          <w:p w:rsidR="0015425D" w:rsidRPr="00EE6D71" w:rsidRDefault="0015425D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5425D" w:rsidRPr="00EE6D71" w:rsidRDefault="0015425D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</w:rPr>
              <w:t>Русский язык, культура и коррекция речи</w:t>
            </w:r>
          </w:p>
        </w:tc>
      </w:tr>
    </w:tbl>
    <w:p w:rsidR="0015425D" w:rsidRPr="00EE6D71" w:rsidRDefault="0015425D" w:rsidP="00D50229">
      <w:pPr>
        <w:rPr>
          <w:rFonts w:cs="Times New Roman"/>
          <w:b/>
          <w:sz w:val="28"/>
          <w:szCs w:val="28"/>
        </w:rPr>
      </w:pPr>
    </w:p>
    <w:p w:rsidR="0015425D" w:rsidRPr="00EE6D71" w:rsidRDefault="0015425D" w:rsidP="00D50229">
      <w:pPr>
        <w:pStyle w:val="a4"/>
        <w:numPr>
          <w:ilvl w:val="0"/>
          <w:numId w:val="8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ascii="Times New Roman" w:hAnsi="Times New Roman"/>
          <w:sz w:val="28"/>
          <w:szCs w:val="28"/>
        </w:rPr>
        <w:t>формирование знаний у студентов о клинике, диагностике и терапии наиболее распространенных заболеваний нервной системы детского возраста.</w:t>
      </w:r>
    </w:p>
    <w:p w:rsidR="0015425D" w:rsidRPr="00EE6D71" w:rsidRDefault="0015425D" w:rsidP="00D50229">
      <w:pPr>
        <w:pStyle w:val="a4"/>
        <w:numPr>
          <w:ilvl w:val="0"/>
          <w:numId w:val="8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  <w:u w:val="single"/>
        </w:rPr>
      </w:pPr>
      <w:r w:rsidRPr="00EE6D71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EE6D71">
        <w:rPr>
          <w:rFonts w:ascii="Times New Roman" w:hAnsi="Times New Roman"/>
          <w:sz w:val="28"/>
          <w:szCs w:val="28"/>
        </w:rPr>
        <w:t xml:space="preserve"> сформировать знания об основных симптомах и синдромах неврологических расстройств, выработать понимание принципов диагностики, лечения, профилактики и реабилитации нервных заболеваний; сформировать способность применять полученные знания при осуществлении коррекционно-педагогической деятельности</w:t>
      </w:r>
      <w:r w:rsidRPr="00EE6D71">
        <w:rPr>
          <w:rFonts w:ascii="Times New Roman" w:hAnsi="Times New Roman"/>
          <w:sz w:val="28"/>
          <w:szCs w:val="28"/>
          <w:u w:val="single"/>
        </w:rPr>
        <w:t>.</w:t>
      </w:r>
    </w:p>
    <w:p w:rsidR="0015425D" w:rsidRPr="00EE6D71" w:rsidRDefault="0015425D" w:rsidP="00D50229">
      <w:pPr>
        <w:pStyle w:val="a4"/>
        <w:numPr>
          <w:ilvl w:val="0"/>
          <w:numId w:val="8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15425D" w:rsidRPr="00EE6D71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5425D" w:rsidRPr="00EE6D71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 xml:space="preserve">Знать: </w:t>
      </w:r>
      <w:r w:rsidRPr="00EE6D71">
        <w:rPr>
          <w:rFonts w:ascii="Times New Roman" w:hAnsi="Times New Roman"/>
          <w:color w:val="000000"/>
          <w:sz w:val="28"/>
          <w:szCs w:val="28"/>
        </w:rPr>
        <w:t>основные закономерности  возрастных физиологических особенностей развития детей, классификации психофизических нарушений, степени их выраженности  у детей предшкольного возраста</w:t>
      </w:r>
    </w:p>
    <w:p w:rsidR="0015425D" w:rsidRPr="00EE6D71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>Уметь:</w:t>
      </w:r>
      <w:r w:rsidRPr="00EE6D71">
        <w:rPr>
          <w:rFonts w:ascii="Times New Roman" w:hAnsi="Times New Roman"/>
          <w:color w:val="000000"/>
          <w:sz w:val="28"/>
          <w:szCs w:val="28"/>
        </w:rPr>
        <w:t xml:space="preserve"> ориентироваться в особенностях развития детей предшкольного возраста: младенческого, раннего и дошкольного (младшего, среднего и старшего),</w:t>
      </w:r>
      <w:r w:rsidRPr="00EE6D71">
        <w:rPr>
          <w:rFonts w:ascii="Times New Roman" w:hAnsi="Times New Roman"/>
          <w:sz w:val="28"/>
          <w:szCs w:val="28"/>
        </w:rPr>
        <w:t xml:space="preserve"> использовать </w:t>
      </w:r>
      <w:r w:rsidRPr="00EE6D71">
        <w:rPr>
          <w:rFonts w:ascii="Times New Roman" w:hAnsi="Times New Roman"/>
          <w:color w:val="000000"/>
          <w:sz w:val="28"/>
          <w:szCs w:val="28"/>
        </w:rPr>
        <w:t>знания при классификации психофизических нарушений и при определении их этиопатогенеза, степени выраженности  у детей предшкольного возраста.</w:t>
      </w:r>
    </w:p>
    <w:p w:rsidR="0015425D" w:rsidRPr="00EE6D71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E6D71">
        <w:rPr>
          <w:rFonts w:ascii="Times New Roman" w:hAnsi="Times New Roman"/>
          <w:iCs/>
          <w:sz w:val="28"/>
          <w:szCs w:val="28"/>
        </w:rPr>
        <w:t>навыками определения симптоматики различных неврологических особенностей у детей</w:t>
      </w:r>
      <w:r w:rsidRPr="00EE6D71">
        <w:rPr>
          <w:rFonts w:ascii="Times New Roman" w:hAnsi="Times New Roman"/>
          <w:color w:val="000000"/>
          <w:sz w:val="28"/>
          <w:szCs w:val="28"/>
        </w:rPr>
        <w:t xml:space="preserve"> предшкольного возраста: младенческого, раннего и дошкольного (младшего, среднего и старшего),</w:t>
      </w:r>
      <w:r w:rsidRPr="00EE6D71">
        <w:rPr>
          <w:rFonts w:ascii="Times New Roman" w:hAnsi="Times New Roman"/>
          <w:sz w:val="28"/>
          <w:szCs w:val="28"/>
        </w:rPr>
        <w:t xml:space="preserve"> приемами </w:t>
      </w:r>
      <w:r w:rsidRPr="00EE6D71">
        <w:rPr>
          <w:rFonts w:ascii="Times New Roman" w:hAnsi="Times New Roman"/>
          <w:color w:val="000000"/>
          <w:sz w:val="28"/>
          <w:szCs w:val="28"/>
        </w:rPr>
        <w:t>применения дифференциально-диагностических знаний при классификации психофизических нарушений и при определении их этиопатогенеза, степени выраженности  у детей предшкольного возраста.</w:t>
      </w:r>
    </w:p>
    <w:p w:rsidR="0015425D" w:rsidRPr="00EE6D71" w:rsidRDefault="0015425D" w:rsidP="00D50229">
      <w:pPr>
        <w:pStyle w:val="a4"/>
        <w:numPr>
          <w:ilvl w:val="0"/>
          <w:numId w:val="8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EE6D71">
        <w:rPr>
          <w:rFonts w:ascii="Times New Roman" w:hAnsi="Times New Roman"/>
          <w:sz w:val="28"/>
          <w:szCs w:val="28"/>
        </w:rPr>
        <w:t>ОК-9, СК-1, СК-3</w:t>
      </w:r>
    </w:p>
    <w:p w:rsidR="0015425D" w:rsidRPr="00EE6D71" w:rsidRDefault="0015425D" w:rsidP="00D50229">
      <w:pPr>
        <w:pStyle w:val="a4"/>
        <w:numPr>
          <w:ilvl w:val="0"/>
          <w:numId w:val="83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4</w:t>
      </w:r>
    </w:p>
    <w:p w:rsidR="0015425D" w:rsidRPr="00EE6D71" w:rsidRDefault="0015425D" w:rsidP="00D50229">
      <w:pPr>
        <w:pStyle w:val="a4"/>
        <w:numPr>
          <w:ilvl w:val="0"/>
          <w:numId w:val="83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Форма контроля:</w:t>
      </w:r>
      <w:r w:rsidRPr="00EE6D71">
        <w:rPr>
          <w:rFonts w:ascii="Times New Roman" w:hAnsi="Times New Roman"/>
          <w:sz w:val="28"/>
          <w:szCs w:val="28"/>
        </w:rPr>
        <w:t xml:space="preserve"> экзамен</w:t>
      </w:r>
    </w:p>
    <w:p w:rsidR="0015425D" w:rsidRPr="00EE6D71" w:rsidRDefault="0015425D" w:rsidP="00D50229">
      <w:pPr>
        <w:pStyle w:val="a4"/>
        <w:numPr>
          <w:ilvl w:val="0"/>
          <w:numId w:val="8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EE6D71">
        <w:rPr>
          <w:rStyle w:val="a7"/>
          <w:rFonts w:ascii="Times New Roman" w:hAnsi="Times New Roman"/>
          <w:b/>
          <w:sz w:val="28"/>
          <w:szCs w:val="28"/>
        </w:rPr>
        <w:footnoteReference w:id="6"/>
      </w:r>
      <w:r w:rsidRPr="00EE6D71">
        <w:rPr>
          <w:rFonts w:ascii="Times New Roman" w:hAnsi="Times New Roman"/>
          <w:b/>
          <w:sz w:val="28"/>
          <w:szCs w:val="28"/>
        </w:rPr>
        <w:t>:</w:t>
      </w:r>
    </w:p>
    <w:p w:rsidR="0015425D" w:rsidRPr="00EE6D71" w:rsidRDefault="0015425D" w:rsidP="00D50229">
      <w:pPr>
        <w:rPr>
          <w:rFonts w:cs="Times New Roman"/>
          <w:b/>
          <w:sz w:val="28"/>
          <w:szCs w:val="28"/>
        </w:rPr>
      </w:pPr>
    </w:p>
    <w:p w:rsidR="0015425D" w:rsidRPr="00EE6D71" w:rsidRDefault="0015425D" w:rsidP="00D50229">
      <w:pPr>
        <w:rPr>
          <w:rFonts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25"/>
        <w:gridCol w:w="1207"/>
        <w:gridCol w:w="1810"/>
        <w:gridCol w:w="1254"/>
        <w:gridCol w:w="1269"/>
        <w:gridCol w:w="1283"/>
        <w:gridCol w:w="1197"/>
      </w:tblGrid>
      <w:tr w:rsidR="0015425D" w:rsidRPr="00EE6D71" w:rsidTr="00FB232D">
        <w:tc>
          <w:tcPr>
            <w:tcW w:w="1322" w:type="dxa"/>
            <w:vAlign w:val="center"/>
          </w:tcPr>
          <w:p w:rsidR="0015425D" w:rsidRPr="00EE6D71" w:rsidRDefault="0015425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дисциплины по учебному плану</w:t>
            </w:r>
          </w:p>
        </w:tc>
        <w:tc>
          <w:tcPr>
            <w:tcW w:w="1318" w:type="dxa"/>
            <w:vAlign w:val="center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препода</w:t>
            </w: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вателя (полностью)</w:t>
            </w:r>
          </w:p>
        </w:tc>
        <w:tc>
          <w:tcPr>
            <w:tcW w:w="1469" w:type="dxa"/>
            <w:vAlign w:val="center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Какое образователь</w:t>
            </w: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9" w:type="dxa"/>
            <w:vAlign w:val="center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Ученая степень, </w:t>
            </w: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научная специальность, ученое (почетное) звание</w:t>
            </w:r>
          </w:p>
        </w:tc>
        <w:tc>
          <w:tcPr>
            <w:tcW w:w="1386" w:type="dxa"/>
            <w:vAlign w:val="center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Основноеместо </w:t>
            </w: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работы, должность</w:t>
            </w:r>
          </w:p>
        </w:tc>
        <w:tc>
          <w:tcPr>
            <w:tcW w:w="1402" w:type="dxa"/>
            <w:vAlign w:val="center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привлеч</w:t>
            </w: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ения к педагогической деятельности (</w:t>
            </w:r>
            <w:r w:rsidRPr="00EE6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5" w:type="dxa"/>
            <w:vAlign w:val="center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Последнее </w:t>
            </w: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квалификации</w:t>
            </w:r>
          </w:p>
        </w:tc>
      </w:tr>
      <w:tr w:rsidR="0015425D" w:rsidRPr="00EE6D71" w:rsidTr="00FB232D">
        <w:tc>
          <w:tcPr>
            <w:tcW w:w="1322" w:type="dxa"/>
            <w:vAlign w:val="center"/>
          </w:tcPr>
          <w:p w:rsidR="0015425D" w:rsidRPr="00EE6D71" w:rsidRDefault="0015425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18" w:type="dxa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9" w:type="dxa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dxa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5" w:type="dxa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425D" w:rsidRPr="00EE6D71" w:rsidTr="00FB232D">
        <w:tc>
          <w:tcPr>
            <w:tcW w:w="1322" w:type="dxa"/>
          </w:tcPr>
          <w:p w:rsidR="0015425D" w:rsidRPr="00EE6D71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Невропатология </w:t>
            </w:r>
          </w:p>
        </w:tc>
        <w:tc>
          <w:tcPr>
            <w:tcW w:w="1318" w:type="dxa"/>
          </w:tcPr>
          <w:p w:rsidR="0015425D" w:rsidRPr="00EE6D71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Жданова Ольга Алексеевна</w:t>
            </w:r>
          </w:p>
        </w:tc>
        <w:tc>
          <w:tcPr>
            <w:tcW w:w="1469" w:type="dxa"/>
          </w:tcPr>
          <w:p w:rsidR="0015425D" w:rsidRPr="00EE6D71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МГОПУ им. М.А. Шолохова</w:t>
            </w:r>
          </w:p>
          <w:p w:rsidR="0015425D" w:rsidRPr="00EE6D71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Олигофренопедагог. Учитель-логопед</w:t>
            </w:r>
          </w:p>
          <w:p w:rsidR="0015425D" w:rsidRPr="00EE6D71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Олигофренопедагогика</w:t>
            </w:r>
          </w:p>
        </w:tc>
        <w:tc>
          <w:tcPr>
            <w:tcW w:w="1369" w:type="dxa"/>
          </w:tcPr>
          <w:p w:rsidR="0015425D" w:rsidRPr="00EE6D71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15425D" w:rsidRPr="00EE6D71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МБДОУ д/с № 101</w:t>
            </w:r>
          </w:p>
          <w:p w:rsidR="0015425D" w:rsidRPr="00EE6D71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402" w:type="dxa"/>
          </w:tcPr>
          <w:p w:rsidR="0015425D" w:rsidRPr="00EE6D71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Внешний совместитель</w:t>
            </w:r>
          </w:p>
        </w:tc>
        <w:tc>
          <w:tcPr>
            <w:tcW w:w="1305" w:type="dxa"/>
          </w:tcPr>
          <w:p w:rsidR="0015425D" w:rsidRPr="00EE6D71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</w:tbl>
    <w:p w:rsidR="0015425D" w:rsidRPr="00EE6D71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15425D" w:rsidRPr="00EE6D71" w:rsidRDefault="0015425D" w:rsidP="00D50229">
      <w:pPr>
        <w:rPr>
          <w:rFonts w:cs="Times New Roman"/>
          <w:sz w:val="28"/>
          <w:szCs w:val="28"/>
        </w:rPr>
      </w:pPr>
    </w:p>
    <w:p w:rsidR="0015425D" w:rsidRPr="00EE6D71" w:rsidRDefault="0015425D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15425D" w:rsidRPr="00EE6D71" w:rsidRDefault="0015425D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15425D" w:rsidRPr="00EE6D71" w:rsidRDefault="0015425D" w:rsidP="00D50229">
      <w:pPr>
        <w:jc w:val="center"/>
        <w:rPr>
          <w:rFonts w:cs="Times New Roman"/>
          <w:sz w:val="28"/>
          <w:szCs w:val="28"/>
          <w:u w:val="single"/>
        </w:rPr>
      </w:pPr>
      <w:r w:rsidRPr="00EE6D71">
        <w:rPr>
          <w:rFonts w:cs="Times New Roman"/>
          <w:sz w:val="28"/>
          <w:szCs w:val="28"/>
          <w:u w:val="single"/>
        </w:rPr>
        <w:t>Б1.Б.</w:t>
      </w:r>
      <w:r w:rsidR="007B3969" w:rsidRPr="00EE6D71">
        <w:rPr>
          <w:rFonts w:cs="Times New Roman"/>
          <w:sz w:val="28"/>
          <w:szCs w:val="28"/>
          <w:u w:val="single"/>
        </w:rPr>
        <w:t>15</w:t>
      </w:r>
      <w:r w:rsidRPr="00EE6D71">
        <w:rPr>
          <w:rFonts w:cs="Times New Roman"/>
          <w:sz w:val="28"/>
          <w:szCs w:val="28"/>
          <w:u w:val="single"/>
        </w:rPr>
        <w:t>.06 Нейропсихология</w:t>
      </w:r>
    </w:p>
    <w:p w:rsidR="0015425D" w:rsidRPr="00EE6D71" w:rsidRDefault="0015425D" w:rsidP="00D50229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EE6D71">
        <w:rPr>
          <w:rFonts w:cs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15425D" w:rsidRPr="00EE6D71" w:rsidTr="00FB232D">
        <w:tc>
          <w:tcPr>
            <w:tcW w:w="4785" w:type="dxa"/>
          </w:tcPr>
          <w:p w:rsidR="0015425D" w:rsidRPr="00EE6D71" w:rsidRDefault="0015425D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5425D" w:rsidRPr="00EE6D71" w:rsidRDefault="0015425D" w:rsidP="00D50229">
            <w:pPr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bCs/>
                <w:i/>
                <w:sz w:val="28"/>
                <w:szCs w:val="28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15425D" w:rsidRPr="00EE6D71" w:rsidTr="00FB232D">
        <w:tc>
          <w:tcPr>
            <w:tcW w:w="4785" w:type="dxa"/>
          </w:tcPr>
          <w:p w:rsidR="0015425D" w:rsidRPr="00EE6D71" w:rsidRDefault="0015425D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5425D" w:rsidRPr="00EE6D71" w:rsidRDefault="0015425D" w:rsidP="00D50229">
            <w:pPr>
              <w:shd w:val="clear" w:color="auto" w:fill="FFFFFF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bCs/>
                <w:i/>
                <w:sz w:val="28"/>
                <w:szCs w:val="28"/>
                <w:u w:val="single"/>
              </w:rPr>
              <w:t>44.03.03.01 «Логопедия»</w:t>
            </w:r>
          </w:p>
        </w:tc>
      </w:tr>
      <w:tr w:rsidR="0015425D" w:rsidRPr="00EE6D71" w:rsidTr="00FB232D">
        <w:tc>
          <w:tcPr>
            <w:tcW w:w="4785" w:type="dxa"/>
          </w:tcPr>
          <w:p w:rsidR="0015425D" w:rsidRPr="00EE6D71" w:rsidRDefault="0015425D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5425D" w:rsidRPr="00EE6D71" w:rsidRDefault="0015425D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</w:rPr>
              <w:t>Русский язык, культура и коррекция речи</w:t>
            </w:r>
          </w:p>
        </w:tc>
      </w:tr>
    </w:tbl>
    <w:p w:rsidR="0015425D" w:rsidRPr="00EE6D71" w:rsidRDefault="0015425D" w:rsidP="00D50229">
      <w:pPr>
        <w:rPr>
          <w:rFonts w:cs="Times New Roman"/>
          <w:b/>
          <w:sz w:val="28"/>
          <w:szCs w:val="28"/>
        </w:rPr>
      </w:pPr>
    </w:p>
    <w:p w:rsidR="0015425D" w:rsidRPr="00EE6D71" w:rsidRDefault="0015425D" w:rsidP="00D50229">
      <w:pPr>
        <w:pStyle w:val="a4"/>
        <w:numPr>
          <w:ilvl w:val="0"/>
          <w:numId w:val="8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ascii="Times New Roman" w:hAnsi="Times New Roman"/>
          <w:sz w:val="28"/>
          <w:szCs w:val="28"/>
        </w:rPr>
        <w:t>формирование методологических и теоретических знаний по нейропсихологии детского возраста.</w:t>
      </w:r>
    </w:p>
    <w:p w:rsidR="0015425D" w:rsidRPr="00EE6D71" w:rsidRDefault="0015425D" w:rsidP="00D50229">
      <w:pPr>
        <w:pStyle w:val="a4"/>
        <w:numPr>
          <w:ilvl w:val="0"/>
          <w:numId w:val="8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EE6D71">
        <w:rPr>
          <w:rFonts w:ascii="Times New Roman" w:hAnsi="Times New Roman"/>
          <w:sz w:val="28"/>
          <w:szCs w:val="28"/>
        </w:rPr>
        <w:t xml:space="preserve"> формировать знания о структуре и функциях головного мозга, мозговом обеспечении психической деятельности, о зависимости клинических симптомов от локализации поражения мозга; уметь использовать методы нейропсихологического исследования высших </w:t>
      </w:r>
      <w:r w:rsidRPr="00EE6D71">
        <w:rPr>
          <w:rFonts w:ascii="Times New Roman" w:hAnsi="Times New Roman"/>
          <w:sz w:val="28"/>
          <w:szCs w:val="28"/>
        </w:rPr>
        <w:lastRenderedPageBreak/>
        <w:t>психических функций; уметь выявить отклонения в развитии когнитивной функции.</w:t>
      </w:r>
    </w:p>
    <w:p w:rsidR="0015425D" w:rsidRPr="00EE6D71" w:rsidRDefault="0015425D" w:rsidP="00D50229">
      <w:pPr>
        <w:pStyle w:val="a4"/>
        <w:numPr>
          <w:ilvl w:val="0"/>
          <w:numId w:val="8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15425D" w:rsidRPr="00EE6D71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5425D" w:rsidRPr="00EE6D71" w:rsidRDefault="0015425D" w:rsidP="00D50229">
      <w:pPr>
        <w:rPr>
          <w:rFonts w:cs="Times New Roman"/>
          <w:i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 xml:space="preserve">Знать: </w:t>
      </w:r>
      <w:r w:rsidRPr="00EE6D71">
        <w:rPr>
          <w:rFonts w:cs="Times New Roman"/>
          <w:color w:val="000000"/>
          <w:sz w:val="28"/>
          <w:szCs w:val="28"/>
        </w:rPr>
        <w:t>основные закономерности  возрастных физиологических особенностей развития детей, классификации психофизических нарушений, степени их выраженности  у детей предшкольного возраста</w:t>
      </w:r>
    </w:p>
    <w:p w:rsidR="0015425D" w:rsidRPr="00EE6D71" w:rsidRDefault="0015425D" w:rsidP="00D50229">
      <w:pPr>
        <w:rPr>
          <w:rFonts w:cs="Times New Roman"/>
          <w:i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Уметь:</w:t>
      </w:r>
      <w:r w:rsidRPr="00EE6D71">
        <w:rPr>
          <w:rFonts w:cs="Times New Roman"/>
          <w:color w:val="000000"/>
          <w:sz w:val="28"/>
          <w:szCs w:val="28"/>
        </w:rPr>
        <w:t xml:space="preserve"> ориентироваться в особенностях развития детей предшкольного возраста: младенческого, раннего и дошкольного (младшего, среднего и старшего),</w:t>
      </w:r>
      <w:r w:rsidRPr="00EE6D71">
        <w:rPr>
          <w:rFonts w:cs="Times New Roman"/>
          <w:sz w:val="28"/>
          <w:szCs w:val="28"/>
        </w:rPr>
        <w:t xml:space="preserve"> использовать </w:t>
      </w:r>
      <w:r w:rsidRPr="00EE6D71">
        <w:rPr>
          <w:rFonts w:cs="Times New Roman"/>
          <w:color w:val="000000"/>
          <w:sz w:val="28"/>
          <w:szCs w:val="28"/>
        </w:rPr>
        <w:t>знания при классификации психофизических нарушений и при определении их этиопатогенеза, степени выраженности  у детей предшкольного возраста.</w:t>
      </w:r>
    </w:p>
    <w:p w:rsidR="0015425D" w:rsidRPr="00EE6D71" w:rsidRDefault="0015425D" w:rsidP="00D50229">
      <w:pPr>
        <w:rPr>
          <w:rFonts w:cs="Times New Roman"/>
          <w:i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 xml:space="preserve">Владеть: </w:t>
      </w:r>
      <w:r w:rsidRPr="00EE6D71">
        <w:rPr>
          <w:rFonts w:cs="Times New Roman"/>
          <w:iCs/>
          <w:sz w:val="28"/>
          <w:szCs w:val="28"/>
        </w:rPr>
        <w:t>навыками определения симптоматики различных неврологических особенностей у детей</w:t>
      </w:r>
      <w:r w:rsidRPr="00EE6D71">
        <w:rPr>
          <w:rFonts w:cs="Times New Roman"/>
          <w:color w:val="000000"/>
          <w:sz w:val="28"/>
          <w:szCs w:val="28"/>
        </w:rPr>
        <w:t xml:space="preserve"> предшкольного возраста: младенческого, раннего и дошкольного (младшего, среднего и старшего),</w:t>
      </w:r>
      <w:r w:rsidRPr="00EE6D71">
        <w:rPr>
          <w:rFonts w:cs="Times New Roman"/>
          <w:sz w:val="28"/>
          <w:szCs w:val="28"/>
        </w:rPr>
        <w:t xml:space="preserve"> приемами </w:t>
      </w:r>
      <w:r w:rsidRPr="00EE6D71">
        <w:rPr>
          <w:rFonts w:cs="Times New Roman"/>
          <w:color w:val="000000"/>
          <w:sz w:val="28"/>
          <w:szCs w:val="28"/>
        </w:rPr>
        <w:t>применения дифференциально-диагностических знаний при классификации психофизических нарушений и при определении их этиопатогенеза, степени выраженности  у детей предшкольного возраста.</w:t>
      </w:r>
    </w:p>
    <w:p w:rsidR="0015425D" w:rsidRPr="00EE6D71" w:rsidRDefault="0015425D" w:rsidP="00D50229">
      <w:pPr>
        <w:pStyle w:val="a4"/>
        <w:numPr>
          <w:ilvl w:val="0"/>
          <w:numId w:val="8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EE6D71">
        <w:rPr>
          <w:rFonts w:ascii="Times New Roman" w:hAnsi="Times New Roman"/>
          <w:sz w:val="28"/>
          <w:szCs w:val="28"/>
        </w:rPr>
        <w:t>ОК-9, СК-1, СК-3</w:t>
      </w:r>
    </w:p>
    <w:p w:rsidR="0015425D" w:rsidRPr="00EE6D71" w:rsidRDefault="0015425D" w:rsidP="00D50229">
      <w:pPr>
        <w:pStyle w:val="a4"/>
        <w:numPr>
          <w:ilvl w:val="0"/>
          <w:numId w:val="84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3</w:t>
      </w:r>
    </w:p>
    <w:p w:rsidR="0015425D" w:rsidRPr="00EE6D71" w:rsidRDefault="0015425D" w:rsidP="00D50229">
      <w:pPr>
        <w:pStyle w:val="a4"/>
        <w:numPr>
          <w:ilvl w:val="0"/>
          <w:numId w:val="84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Форма контроля:</w:t>
      </w:r>
      <w:r w:rsidRPr="00EE6D71">
        <w:rPr>
          <w:rFonts w:ascii="Times New Roman" w:hAnsi="Times New Roman"/>
          <w:sz w:val="28"/>
          <w:szCs w:val="28"/>
        </w:rPr>
        <w:t xml:space="preserve"> зачет</w:t>
      </w:r>
    </w:p>
    <w:p w:rsidR="0015425D" w:rsidRPr="00EE6D71" w:rsidRDefault="0015425D" w:rsidP="00D50229">
      <w:pPr>
        <w:pStyle w:val="a4"/>
        <w:numPr>
          <w:ilvl w:val="0"/>
          <w:numId w:val="84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EE6D71">
        <w:rPr>
          <w:rStyle w:val="a7"/>
          <w:rFonts w:ascii="Times New Roman" w:hAnsi="Times New Roman"/>
          <w:b/>
          <w:sz w:val="28"/>
          <w:szCs w:val="28"/>
        </w:rPr>
        <w:footnoteReference w:id="7"/>
      </w:r>
      <w:r w:rsidRPr="00EE6D71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4"/>
        <w:gridCol w:w="1194"/>
        <w:gridCol w:w="1789"/>
        <w:gridCol w:w="1240"/>
        <w:gridCol w:w="1255"/>
        <w:gridCol w:w="1269"/>
        <w:gridCol w:w="1184"/>
      </w:tblGrid>
      <w:tr w:rsidR="0015425D" w:rsidRPr="00EE6D71" w:rsidTr="00FB232D">
        <w:tc>
          <w:tcPr>
            <w:tcW w:w="1322" w:type="dxa"/>
            <w:vAlign w:val="center"/>
          </w:tcPr>
          <w:p w:rsidR="0015425D" w:rsidRPr="00EE6D71" w:rsidRDefault="0015425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18" w:type="dxa"/>
            <w:vAlign w:val="center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469" w:type="dxa"/>
            <w:vAlign w:val="center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9" w:type="dxa"/>
            <w:vAlign w:val="center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6" w:type="dxa"/>
            <w:vAlign w:val="center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Основноеместо работы, должность</w:t>
            </w:r>
          </w:p>
        </w:tc>
        <w:tc>
          <w:tcPr>
            <w:tcW w:w="1402" w:type="dxa"/>
            <w:vAlign w:val="center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EE6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5" w:type="dxa"/>
            <w:vAlign w:val="center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15425D" w:rsidRPr="00EE6D71" w:rsidTr="00FB232D">
        <w:tc>
          <w:tcPr>
            <w:tcW w:w="1322" w:type="dxa"/>
            <w:vAlign w:val="center"/>
          </w:tcPr>
          <w:p w:rsidR="0015425D" w:rsidRPr="00EE6D71" w:rsidRDefault="0015425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9" w:type="dxa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dxa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5" w:type="dxa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425D" w:rsidRPr="00EE6D71" w:rsidTr="00FB232D">
        <w:tc>
          <w:tcPr>
            <w:tcW w:w="1322" w:type="dxa"/>
          </w:tcPr>
          <w:p w:rsidR="0015425D" w:rsidRPr="00EE6D71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Нейропсихология</w:t>
            </w:r>
          </w:p>
        </w:tc>
        <w:tc>
          <w:tcPr>
            <w:tcW w:w="1318" w:type="dxa"/>
          </w:tcPr>
          <w:p w:rsidR="0015425D" w:rsidRPr="00EE6D71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Жданова Ольга Алексеевна</w:t>
            </w:r>
          </w:p>
        </w:tc>
        <w:tc>
          <w:tcPr>
            <w:tcW w:w="1469" w:type="dxa"/>
          </w:tcPr>
          <w:p w:rsidR="0015425D" w:rsidRPr="00EE6D71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МГОПУ им. М.А. Шолохова</w:t>
            </w:r>
          </w:p>
          <w:p w:rsidR="0015425D" w:rsidRPr="00EE6D71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Олигофренопедагог. Учитель-логопед</w:t>
            </w:r>
          </w:p>
          <w:p w:rsidR="0015425D" w:rsidRPr="00EE6D71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Олигофренопедагогика</w:t>
            </w:r>
          </w:p>
        </w:tc>
        <w:tc>
          <w:tcPr>
            <w:tcW w:w="1369" w:type="dxa"/>
          </w:tcPr>
          <w:p w:rsidR="0015425D" w:rsidRPr="00EE6D71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15425D" w:rsidRPr="00EE6D71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МБДОУ д/с № 101</w:t>
            </w:r>
          </w:p>
          <w:p w:rsidR="0015425D" w:rsidRPr="00EE6D71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402" w:type="dxa"/>
          </w:tcPr>
          <w:p w:rsidR="0015425D" w:rsidRPr="00EE6D71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Внешний совместитель</w:t>
            </w:r>
          </w:p>
        </w:tc>
        <w:tc>
          <w:tcPr>
            <w:tcW w:w="1305" w:type="dxa"/>
          </w:tcPr>
          <w:p w:rsidR="0015425D" w:rsidRPr="00EE6D71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</w:tbl>
    <w:p w:rsidR="0015425D" w:rsidRPr="00EE6D71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15425D" w:rsidRPr="00EE6D71" w:rsidRDefault="0015425D" w:rsidP="00D50229">
      <w:pPr>
        <w:rPr>
          <w:rFonts w:cs="Times New Roman"/>
          <w:sz w:val="28"/>
          <w:szCs w:val="28"/>
        </w:rPr>
      </w:pPr>
    </w:p>
    <w:p w:rsidR="0015425D" w:rsidRPr="00EE6D71" w:rsidRDefault="0015425D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15425D" w:rsidRPr="00EE6D71" w:rsidRDefault="0015425D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15425D" w:rsidRPr="00EE6D71" w:rsidRDefault="0015425D" w:rsidP="00D50229">
      <w:pPr>
        <w:jc w:val="center"/>
        <w:rPr>
          <w:rFonts w:cs="Times New Roman"/>
          <w:sz w:val="28"/>
          <w:szCs w:val="28"/>
          <w:u w:val="single"/>
        </w:rPr>
      </w:pPr>
      <w:r w:rsidRPr="00EE6D71">
        <w:rPr>
          <w:rFonts w:cs="Times New Roman"/>
          <w:sz w:val="28"/>
          <w:szCs w:val="28"/>
          <w:u w:val="single"/>
        </w:rPr>
        <w:t>Б1.Б.</w:t>
      </w:r>
      <w:r w:rsidR="007B3969" w:rsidRPr="00EE6D71">
        <w:rPr>
          <w:rFonts w:cs="Times New Roman"/>
          <w:sz w:val="28"/>
          <w:szCs w:val="28"/>
          <w:u w:val="single"/>
        </w:rPr>
        <w:t>15</w:t>
      </w:r>
      <w:r w:rsidRPr="00EE6D71">
        <w:rPr>
          <w:rFonts w:cs="Times New Roman"/>
          <w:sz w:val="28"/>
          <w:szCs w:val="28"/>
          <w:u w:val="single"/>
        </w:rPr>
        <w:t>.07 Психопатология</w:t>
      </w:r>
    </w:p>
    <w:p w:rsidR="0015425D" w:rsidRPr="00EE6D71" w:rsidRDefault="0015425D" w:rsidP="00D50229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EE6D71">
        <w:rPr>
          <w:rFonts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15425D" w:rsidRPr="00EE6D71" w:rsidTr="00FB232D">
        <w:tc>
          <w:tcPr>
            <w:tcW w:w="4785" w:type="dxa"/>
          </w:tcPr>
          <w:p w:rsidR="0015425D" w:rsidRPr="00EE6D71" w:rsidRDefault="0015425D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15425D" w:rsidRPr="00EE6D71" w:rsidRDefault="0015425D" w:rsidP="00D50229">
            <w:pPr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bCs/>
                <w:i/>
                <w:sz w:val="28"/>
                <w:szCs w:val="28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15425D" w:rsidRPr="00EE6D71" w:rsidTr="00FB232D">
        <w:tc>
          <w:tcPr>
            <w:tcW w:w="4785" w:type="dxa"/>
          </w:tcPr>
          <w:p w:rsidR="0015425D" w:rsidRPr="00EE6D71" w:rsidRDefault="0015425D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15425D" w:rsidRPr="00EE6D71" w:rsidRDefault="0015425D" w:rsidP="00D50229">
            <w:pPr>
              <w:shd w:val="clear" w:color="auto" w:fill="FFFFFF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bCs/>
                <w:i/>
                <w:sz w:val="28"/>
                <w:szCs w:val="28"/>
                <w:u w:val="single"/>
              </w:rPr>
              <w:t>44.03.03.01 «Логопедия»</w:t>
            </w:r>
          </w:p>
        </w:tc>
      </w:tr>
      <w:tr w:rsidR="0015425D" w:rsidRPr="00EE6D71" w:rsidTr="00FB232D">
        <w:tc>
          <w:tcPr>
            <w:tcW w:w="4785" w:type="dxa"/>
          </w:tcPr>
          <w:p w:rsidR="0015425D" w:rsidRPr="00EE6D71" w:rsidRDefault="0015425D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15425D" w:rsidRPr="00EE6D71" w:rsidRDefault="0015425D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</w:rPr>
              <w:t>Русский язык, культура и коррекция речи</w:t>
            </w:r>
          </w:p>
        </w:tc>
      </w:tr>
    </w:tbl>
    <w:p w:rsidR="0015425D" w:rsidRPr="00EE6D71" w:rsidRDefault="0015425D" w:rsidP="00D50229">
      <w:pPr>
        <w:rPr>
          <w:rFonts w:cs="Times New Roman"/>
          <w:b/>
          <w:sz w:val="28"/>
          <w:szCs w:val="28"/>
        </w:rPr>
      </w:pPr>
    </w:p>
    <w:p w:rsidR="0015425D" w:rsidRPr="00EE6D71" w:rsidRDefault="0015425D" w:rsidP="00D50229">
      <w:pPr>
        <w:pStyle w:val="a4"/>
        <w:numPr>
          <w:ilvl w:val="0"/>
          <w:numId w:val="8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ascii="Times New Roman" w:hAnsi="Times New Roman"/>
          <w:sz w:val="28"/>
          <w:szCs w:val="28"/>
        </w:rPr>
        <w:t>формирование знаний о причинах, симптомах и синдромах психических расстройств, выработка понимания принципов профилактики и медико-педагогической коррекции нарушений психики у детей</w:t>
      </w:r>
    </w:p>
    <w:p w:rsidR="0015425D" w:rsidRPr="00EE6D71" w:rsidRDefault="0015425D" w:rsidP="00D50229">
      <w:pPr>
        <w:pStyle w:val="a4"/>
        <w:numPr>
          <w:ilvl w:val="0"/>
          <w:numId w:val="8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EE6D71">
        <w:rPr>
          <w:rFonts w:ascii="Times New Roman" w:hAnsi="Times New Roman"/>
          <w:sz w:val="28"/>
          <w:szCs w:val="28"/>
        </w:rPr>
        <w:t xml:space="preserve"> изучить основные признаки психических расстройств;</w:t>
      </w:r>
      <w:r w:rsidRPr="00EE6D71">
        <w:rPr>
          <w:rFonts w:ascii="Times New Roman" w:hAnsi="Times New Roman"/>
          <w:b/>
          <w:sz w:val="28"/>
          <w:szCs w:val="28"/>
        </w:rPr>
        <w:t xml:space="preserve"> </w:t>
      </w:r>
      <w:r w:rsidRPr="00EE6D71">
        <w:rPr>
          <w:rFonts w:ascii="Times New Roman" w:hAnsi="Times New Roman"/>
          <w:sz w:val="28"/>
          <w:szCs w:val="28"/>
        </w:rPr>
        <w:t>изучить признаки их диагностики;</w:t>
      </w:r>
      <w:r w:rsidRPr="00EE6D71">
        <w:rPr>
          <w:rFonts w:ascii="Times New Roman" w:hAnsi="Times New Roman"/>
          <w:b/>
          <w:sz w:val="28"/>
          <w:szCs w:val="28"/>
        </w:rPr>
        <w:t xml:space="preserve"> з</w:t>
      </w:r>
      <w:r w:rsidRPr="00EE6D71">
        <w:rPr>
          <w:rFonts w:ascii="Times New Roman" w:hAnsi="Times New Roman"/>
          <w:sz w:val="28"/>
          <w:szCs w:val="28"/>
        </w:rPr>
        <w:t>нать методы лечения их и профилактики.</w:t>
      </w:r>
    </w:p>
    <w:p w:rsidR="0015425D" w:rsidRPr="00EE6D71" w:rsidRDefault="0015425D" w:rsidP="00D50229">
      <w:pPr>
        <w:pStyle w:val="a4"/>
        <w:numPr>
          <w:ilvl w:val="0"/>
          <w:numId w:val="85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15425D" w:rsidRPr="00EE6D71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5425D" w:rsidRPr="00EE6D71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 xml:space="preserve">Знать: </w:t>
      </w:r>
      <w:r w:rsidRPr="00EE6D71">
        <w:rPr>
          <w:rFonts w:ascii="Times New Roman" w:hAnsi="Times New Roman"/>
          <w:color w:val="000000"/>
          <w:sz w:val="28"/>
          <w:szCs w:val="28"/>
        </w:rPr>
        <w:t xml:space="preserve">методики </w:t>
      </w:r>
      <w:r w:rsidRPr="00EE6D71">
        <w:rPr>
          <w:rFonts w:ascii="Times New Roman" w:hAnsi="Times New Roman"/>
          <w:iCs/>
          <w:sz w:val="28"/>
          <w:szCs w:val="28"/>
        </w:rPr>
        <w:t>всестороннего гармонического воспитания (сенсомоторного, умственного, речевого, эмоционально-личностного,  социокультурного) детей предшкольного возраста с нарушениями психофизического развития</w:t>
      </w:r>
      <w:r w:rsidRPr="00EE6D71">
        <w:rPr>
          <w:rFonts w:ascii="Times New Roman" w:hAnsi="Times New Roman"/>
          <w:color w:val="000000"/>
          <w:sz w:val="28"/>
          <w:szCs w:val="28"/>
        </w:rPr>
        <w:t>, степени их выраженности  у детей предшкольного возраста</w:t>
      </w:r>
    </w:p>
    <w:p w:rsidR="0015425D" w:rsidRPr="00EE6D71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>Уметь:</w:t>
      </w:r>
      <w:r w:rsidRPr="00EE6D71">
        <w:rPr>
          <w:rFonts w:ascii="Times New Roman" w:hAnsi="Times New Roman"/>
          <w:color w:val="000000"/>
          <w:sz w:val="28"/>
          <w:szCs w:val="28"/>
        </w:rPr>
        <w:t xml:space="preserve"> уметь применять на практике методы и приемы сенсомоторного, речевого и эмоционально-личностного воспитания детей с нарушениями психофизического развития,</w:t>
      </w:r>
      <w:r w:rsidRPr="00EE6D71">
        <w:rPr>
          <w:rFonts w:ascii="Times New Roman" w:hAnsi="Times New Roman"/>
          <w:sz w:val="28"/>
          <w:szCs w:val="28"/>
        </w:rPr>
        <w:t xml:space="preserve"> использовать </w:t>
      </w:r>
      <w:r w:rsidRPr="00EE6D71">
        <w:rPr>
          <w:rFonts w:ascii="Times New Roman" w:hAnsi="Times New Roman"/>
          <w:color w:val="000000"/>
          <w:sz w:val="28"/>
          <w:szCs w:val="28"/>
        </w:rPr>
        <w:t>знания при классификации психофизических нарушений и при определении их этиопатогенеза, степени выраженности  у детей предшкольного возраста.</w:t>
      </w:r>
    </w:p>
    <w:p w:rsidR="0015425D" w:rsidRPr="00EE6D71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E6D71">
        <w:rPr>
          <w:rFonts w:ascii="Times New Roman" w:hAnsi="Times New Roman"/>
          <w:iCs/>
          <w:sz w:val="28"/>
          <w:szCs w:val="28"/>
        </w:rPr>
        <w:t>методами и приемами всестороннего воспитания детей предшкольного возраста с нарушениями психофизического развития</w:t>
      </w:r>
      <w:r w:rsidRPr="00EE6D71">
        <w:rPr>
          <w:rFonts w:ascii="Times New Roman" w:hAnsi="Times New Roman"/>
          <w:color w:val="000000"/>
          <w:sz w:val="28"/>
          <w:szCs w:val="28"/>
        </w:rPr>
        <w:t>,</w:t>
      </w:r>
      <w:r w:rsidRPr="00EE6D71">
        <w:rPr>
          <w:rFonts w:ascii="Times New Roman" w:hAnsi="Times New Roman"/>
          <w:sz w:val="28"/>
          <w:szCs w:val="28"/>
        </w:rPr>
        <w:t xml:space="preserve"> приемами </w:t>
      </w:r>
      <w:r w:rsidRPr="00EE6D71">
        <w:rPr>
          <w:rFonts w:ascii="Times New Roman" w:hAnsi="Times New Roman"/>
          <w:color w:val="000000"/>
          <w:sz w:val="28"/>
          <w:szCs w:val="28"/>
        </w:rPr>
        <w:t>применения дифференциально-диагностических знаний при классификации психофизических нарушений и при определении их этиопатогенеза, степени выраженности  у детей предшкольного возраста.</w:t>
      </w:r>
    </w:p>
    <w:p w:rsidR="0015425D" w:rsidRPr="00EE6D71" w:rsidRDefault="0015425D" w:rsidP="00D50229">
      <w:pPr>
        <w:pStyle w:val="a4"/>
        <w:numPr>
          <w:ilvl w:val="0"/>
          <w:numId w:val="8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lastRenderedPageBreak/>
        <w:t xml:space="preserve">Дисциплина участвует в формировании компетенций: </w:t>
      </w:r>
      <w:r w:rsidRPr="00EE6D71">
        <w:rPr>
          <w:rFonts w:ascii="Times New Roman" w:hAnsi="Times New Roman"/>
          <w:sz w:val="28"/>
          <w:szCs w:val="28"/>
        </w:rPr>
        <w:t>ОК-9, СК-2, СК-3</w:t>
      </w:r>
    </w:p>
    <w:p w:rsidR="0015425D" w:rsidRPr="00EE6D71" w:rsidRDefault="0015425D" w:rsidP="00D50229">
      <w:pPr>
        <w:pStyle w:val="a4"/>
        <w:numPr>
          <w:ilvl w:val="0"/>
          <w:numId w:val="85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3</w:t>
      </w:r>
    </w:p>
    <w:p w:rsidR="0015425D" w:rsidRPr="00EE6D71" w:rsidRDefault="0015425D" w:rsidP="00D50229">
      <w:pPr>
        <w:pStyle w:val="a4"/>
        <w:numPr>
          <w:ilvl w:val="0"/>
          <w:numId w:val="85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Форма контроля:</w:t>
      </w:r>
      <w:r w:rsidRPr="00EE6D71">
        <w:rPr>
          <w:rFonts w:ascii="Times New Roman" w:hAnsi="Times New Roman"/>
          <w:sz w:val="28"/>
          <w:szCs w:val="28"/>
        </w:rPr>
        <w:t xml:space="preserve"> зачет</w:t>
      </w:r>
    </w:p>
    <w:p w:rsidR="0015425D" w:rsidRPr="00EE6D71" w:rsidRDefault="0015425D" w:rsidP="00D50229">
      <w:pPr>
        <w:pStyle w:val="a4"/>
        <w:numPr>
          <w:ilvl w:val="0"/>
          <w:numId w:val="85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EE6D71">
        <w:rPr>
          <w:rStyle w:val="a7"/>
          <w:rFonts w:ascii="Times New Roman" w:hAnsi="Times New Roman"/>
          <w:b/>
          <w:sz w:val="28"/>
          <w:szCs w:val="28"/>
        </w:rPr>
        <w:footnoteReference w:id="8"/>
      </w:r>
      <w:r w:rsidRPr="00EE6D71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81"/>
        <w:gridCol w:w="1249"/>
        <w:gridCol w:w="1877"/>
        <w:gridCol w:w="1297"/>
        <w:gridCol w:w="975"/>
        <w:gridCol w:w="1328"/>
        <w:gridCol w:w="1238"/>
      </w:tblGrid>
      <w:tr w:rsidR="0015425D" w:rsidRPr="00EE6D71" w:rsidTr="00FB232D">
        <w:tc>
          <w:tcPr>
            <w:tcW w:w="1322" w:type="dxa"/>
            <w:vAlign w:val="center"/>
          </w:tcPr>
          <w:p w:rsidR="0015425D" w:rsidRPr="00EE6D71" w:rsidRDefault="0015425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18" w:type="dxa"/>
            <w:vAlign w:val="center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469" w:type="dxa"/>
            <w:vAlign w:val="center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9" w:type="dxa"/>
            <w:vAlign w:val="center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6" w:type="dxa"/>
            <w:vAlign w:val="center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402" w:type="dxa"/>
            <w:vAlign w:val="center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EE6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5" w:type="dxa"/>
            <w:vAlign w:val="center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15425D" w:rsidRPr="00EE6D71" w:rsidTr="00FB232D">
        <w:tc>
          <w:tcPr>
            <w:tcW w:w="1322" w:type="dxa"/>
            <w:vAlign w:val="center"/>
          </w:tcPr>
          <w:p w:rsidR="0015425D" w:rsidRPr="00EE6D71" w:rsidRDefault="0015425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9" w:type="dxa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dxa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5" w:type="dxa"/>
          </w:tcPr>
          <w:p w:rsidR="0015425D" w:rsidRPr="00EE6D71" w:rsidRDefault="001542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5425D" w:rsidRPr="00EE6D71" w:rsidTr="00FB232D">
        <w:tc>
          <w:tcPr>
            <w:tcW w:w="1322" w:type="dxa"/>
          </w:tcPr>
          <w:p w:rsidR="0015425D" w:rsidRPr="00EE6D71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Психопатология</w:t>
            </w:r>
          </w:p>
        </w:tc>
        <w:tc>
          <w:tcPr>
            <w:tcW w:w="1318" w:type="dxa"/>
          </w:tcPr>
          <w:p w:rsidR="0015425D" w:rsidRPr="00EE6D71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Жданова Ольга Алексеевна</w:t>
            </w:r>
          </w:p>
        </w:tc>
        <w:tc>
          <w:tcPr>
            <w:tcW w:w="1469" w:type="dxa"/>
          </w:tcPr>
          <w:p w:rsidR="0015425D" w:rsidRPr="00EE6D71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МГОПУ им. М.А. Шолохова</w:t>
            </w:r>
          </w:p>
          <w:p w:rsidR="0015425D" w:rsidRPr="00EE6D71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Олигофренопедагог. Учитель-логопед</w:t>
            </w:r>
          </w:p>
          <w:p w:rsidR="0015425D" w:rsidRPr="00EE6D71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Олигофренопедагогика</w:t>
            </w:r>
          </w:p>
        </w:tc>
        <w:tc>
          <w:tcPr>
            <w:tcW w:w="1369" w:type="dxa"/>
          </w:tcPr>
          <w:p w:rsidR="0015425D" w:rsidRPr="00EE6D71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15425D" w:rsidRPr="00EE6D71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МБДОУ д/с № 101</w:t>
            </w:r>
          </w:p>
          <w:p w:rsidR="0015425D" w:rsidRPr="00EE6D71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402" w:type="dxa"/>
          </w:tcPr>
          <w:p w:rsidR="0015425D" w:rsidRPr="00EE6D71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Внешний совместитель</w:t>
            </w:r>
          </w:p>
        </w:tc>
        <w:tc>
          <w:tcPr>
            <w:tcW w:w="1305" w:type="dxa"/>
          </w:tcPr>
          <w:p w:rsidR="0015425D" w:rsidRPr="00EE6D71" w:rsidRDefault="001542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</w:tbl>
    <w:p w:rsidR="0015425D" w:rsidRPr="00EE6D71" w:rsidRDefault="0015425D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FB0493" w:rsidRPr="00EE6D71" w:rsidRDefault="00FB0493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FB0493" w:rsidRPr="00EE6D71" w:rsidRDefault="00FB0493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tbl>
      <w:tblPr>
        <w:tblW w:w="9616" w:type="dxa"/>
        <w:tblLook w:val="04A0" w:firstRow="1" w:lastRow="0" w:firstColumn="1" w:lastColumn="0" w:noHBand="0" w:noVBand="1"/>
      </w:tblPr>
      <w:tblGrid>
        <w:gridCol w:w="2265"/>
        <w:gridCol w:w="1120"/>
        <w:gridCol w:w="6124"/>
        <w:gridCol w:w="107"/>
      </w:tblGrid>
      <w:tr w:rsidR="00FB0493" w:rsidRPr="00EE6D71" w:rsidTr="002F5881">
        <w:trPr>
          <w:gridAfter w:val="1"/>
          <w:wAfter w:w="107" w:type="dxa"/>
          <w:trHeight w:val="323"/>
        </w:trPr>
        <w:tc>
          <w:tcPr>
            <w:tcW w:w="9509" w:type="dxa"/>
            <w:gridSpan w:val="3"/>
            <w:shd w:val="clear" w:color="auto" w:fill="auto"/>
          </w:tcPr>
          <w:p w:rsidR="00FB0493" w:rsidRPr="00EE6D71" w:rsidRDefault="00FB0493" w:rsidP="00D5022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Б1.Б.</w:t>
            </w:r>
            <w:r w:rsidR="007B3969" w:rsidRPr="00EE6D71">
              <w:rPr>
                <w:rFonts w:cs="Times New Roman"/>
                <w:b/>
                <w:sz w:val="28"/>
                <w:szCs w:val="28"/>
              </w:rPr>
              <w:t>15</w:t>
            </w:r>
            <w:r w:rsidRPr="00EE6D71">
              <w:rPr>
                <w:rFonts w:cs="Times New Roman"/>
                <w:b/>
                <w:sz w:val="28"/>
                <w:szCs w:val="28"/>
              </w:rPr>
              <w:t xml:space="preserve">.08 </w:t>
            </w:r>
            <w:r w:rsidRPr="00EE6D71">
              <w:rPr>
                <w:rFonts w:cs="Times New Roman"/>
                <w:b/>
                <w:color w:val="000000"/>
                <w:sz w:val="28"/>
                <w:szCs w:val="28"/>
                <w:u w:val="single"/>
              </w:rPr>
              <w:t>Клиника интеллектуальных нарушений</w:t>
            </w:r>
          </w:p>
        </w:tc>
      </w:tr>
      <w:tr w:rsidR="00FB0493" w:rsidRPr="00EE6D71" w:rsidTr="002F5881">
        <w:trPr>
          <w:gridAfter w:val="1"/>
          <w:wAfter w:w="107" w:type="dxa"/>
          <w:trHeight w:val="662"/>
        </w:trPr>
        <w:tc>
          <w:tcPr>
            <w:tcW w:w="3385" w:type="dxa"/>
            <w:gridSpan w:val="2"/>
          </w:tcPr>
          <w:p w:rsidR="00FB0493" w:rsidRPr="00EE6D71" w:rsidRDefault="00FB0493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6124" w:type="dxa"/>
          </w:tcPr>
          <w:p w:rsidR="00FB0493" w:rsidRPr="00EE6D71" w:rsidRDefault="00FB0493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  <w:u w:val="single"/>
              </w:rPr>
              <w:t>44.03.03 «Специальное (дефектологическое) образование»)</w:t>
            </w:r>
          </w:p>
        </w:tc>
      </w:tr>
      <w:tr w:rsidR="00FB0493" w:rsidRPr="00EE6D71" w:rsidTr="002F5881">
        <w:trPr>
          <w:gridAfter w:val="1"/>
          <w:wAfter w:w="107" w:type="dxa"/>
          <w:trHeight w:val="662"/>
        </w:trPr>
        <w:tc>
          <w:tcPr>
            <w:tcW w:w="3385" w:type="dxa"/>
            <w:gridSpan w:val="2"/>
          </w:tcPr>
          <w:p w:rsidR="00FB0493" w:rsidRPr="00EE6D71" w:rsidRDefault="00FB0493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6124" w:type="dxa"/>
          </w:tcPr>
          <w:p w:rsidR="00FB0493" w:rsidRPr="00EE6D71" w:rsidRDefault="00FB0493" w:rsidP="00D50229">
            <w:pPr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  <w:u w:val="single"/>
              </w:rPr>
              <w:t>44.03.03.01 «Логопедия»</w:t>
            </w:r>
          </w:p>
        </w:tc>
      </w:tr>
      <w:tr w:rsidR="00FB0493" w:rsidRPr="00EE6D71" w:rsidTr="002F5881">
        <w:trPr>
          <w:trHeight w:val="662"/>
        </w:trPr>
        <w:tc>
          <w:tcPr>
            <w:tcW w:w="2265" w:type="dxa"/>
          </w:tcPr>
          <w:p w:rsidR="00FB0493" w:rsidRPr="00EE6D71" w:rsidRDefault="00FB0493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51" w:type="dxa"/>
            <w:gridSpan w:val="3"/>
          </w:tcPr>
          <w:p w:rsidR="00FB0493" w:rsidRPr="00EE6D71" w:rsidRDefault="00FB0493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Естествознания и безопасности жизнедеятельности</w:t>
            </w:r>
          </w:p>
        </w:tc>
      </w:tr>
    </w:tbl>
    <w:p w:rsidR="00FB0493" w:rsidRPr="00EE6D71" w:rsidRDefault="00FB0493" w:rsidP="00D50229">
      <w:pPr>
        <w:widowControl w:val="0"/>
        <w:tabs>
          <w:tab w:val="left" w:pos="993"/>
        </w:tabs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D71">
        <w:rPr>
          <w:rFonts w:eastAsia="Times New Roman" w:cs="Times New Roman"/>
          <w:b/>
          <w:color w:val="000000"/>
          <w:sz w:val="28"/>
          <w:szCs w:val="28"/>
          <w:lang w:eastAsia="ru-RU"/>
        </w:rPr>
        <w:lastRenderedPageBreak/>
        <w:t>1. Цели</w:t>
      </w:r>
      <w:r w:rsidRPr="00EE6D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E6D71">
        <w:rPr>
          <w:rFonts w:eastAsia="Times New Roman" w:cs="Times New Roman"/>
          <w:b/>
          <w:color w:val="000000"/>
          <w:sz w:val="28"/>
          <w:szCs w:val="28"/>
          <w:lang w:eastAsia="ru-RU"/>
        </w:rPr>
        <w:t>изучения дисциплины:</w:t>
      </w:r>
      <w:r w:rsidRPr="00EE6D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  <w:r w:rsidRPr="00EE6D71">
        <w:rPr>
          <w:rFonts w:cs="Times New Roman"/>
          <w:bCs/>
          <w:sz w:val="28"/>
          <w:szCs w:val="28"/>
        </w:rPr>
        <w:t>формирование знаний и представлений о клинике интеллектуальных нарушений, формах и степенях умственной отсталости у детей.</w:t>
      </w:r>
      <w:r w:rsidRPr="00EE6D71">
        <w:rPr>
          <w:rFonts w:eastAsia="Times New Roman" w:cs="Times New Roman"/>
          <w:b/>
          <w:color w:val="000000"/>
          <w:sz w:val="28"/>
          <w:szCs w:val="28"/>
          <w:lang w:eastAsia="ru-RU"/>
        </w:rPr>
        <w:t xml:space="preserve"> </w:t>
      </w:r>
    </w:p>
    <w:p w:rsidR="00FB0493" w:rsidRPr="00EE6D71" w:rsidRDefault="00FB0493" w:rsidP="00D50229">
      <w:pPr>
        <w:widowControl w:val="0"/>
        <w:tabs>
          <w:tab w:val="left" w:pos="993"/>
        </w:tabs>
        <w:rPr>
          <w:rFonts w:eastAsia="Times New Roman" w:cs="Times New Roman"/>
          <w:color w:val="000000"/>
          <w:sz w:val="28"/>
          <w:szCs w:val="28"/>
          <w:lang w:eastAsia="ru-RU"/>
        </w:rPr>
      </w:pPr>
      <w:r w:rsidRPr="00EE6D71">
        <w:rPr>
          <w:rFonts w:eastAsia="Times New Roman" w:cs="Times New Roman"/>
          <w:b/>
          <w:color w:val="000000"/>
          <w:sz w:val="28"/>
          <w:szCs w:val="28"/>
          <w:lang w:eastAsia="ru-RU"/>
        </w:rPr>
        <w:t>2. Задачи изучения дисциплины:</w:t>
      </w:r>
      <w:r w:rsidRPr="00EE6D71">
        <w:rPr>
          <w:rFonts w:eastAsia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B0493" w:rsidRPr="00EE6D71" w:rsidRDefault="00FB0493" w:rsidP="00D50229">
      <w:pPr>
        <w:pStyle w:val="10"/>
        <w:widowControl/>
        <w:numPr>
          <w:ilvl w:val="0"/>
          <w:numId w:val="70"/>
        </w:numPr>
        <w:tabs>
          <w:tab w:val="left" w:pos="284"/>
        </w:tabs>
        <w:snapToGrid/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 xml:space="preserve">изучить закономерности нарушений интеллекта врожденного и приобретенного характера у детей разного возраста; </w:t>
      </w:r>
    </w:p>
    <w:p w:rsidR="00FB0493" w:rsidRPr="00EE6D71" w:rsidRDefault="00FB0493" w:rsidP="00D50229">
      <w:pPr>
        <w:pStyle w:val="10"/>
        <w:widowControl/>
        <w:numPr>
          <w:ilvl w:val="0"/>
          <w:numId w:val="70"/>
        </w:numPr>
        <w:tabs>
          <w:tab w:val="left" w:pos="284"/>
        </w:tabs>
        <w:snapToGrid/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 xml:space="preserve">научить студентов раннему распознаванию, возможностей и ограничений в коррекции нарушений интеллекта у детей  и подростков, </w:t>
      </w:r>
    </w:p>
    <w:p w:rsidR="00FB0493" w:rsidRPr="00EE6D71" w:rsidRDefault="00FB0493" w:rsidP="00D50229">
      <w:pPr>
        <w:pStyle w:val="10"/>
        <w:widowControl/>
        <w:numPr>
          <w:ilvl w:val="0"/>
          <w:numId w:val="70"/>
        </w:numPr>
        <w:tabs>
          <w:tab w:val="left" w:pos="142"/>
        </w:tabs>
        <w:snapToGrid/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освоение студентами вопросов профилактики интеллектуальных расстройств.</w:t>
      </w:r>
    </w:p>
    <w:p w:rsidR="00FB0493" w:rsidRPr="00EE6D71" w:rsidRDefault="00FB0493" w:rsidP="00D50229">
      <w:pPr>
        <w:contextualSpacing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3. Результаты обучения по дисциплине.</w:t>
      </w:r>
    </w:p>
    <w:p w:rsidR="00FB0493" w:rsidRPr="00EE6D71" w:rsidRDefault="00FB0493" w:rsidP="00D50229">
      <w:pPr>
        <w:suppressAutoHyphens/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В результате изучения дисциплины с</w:t>
      </w:r>
      <w:r w:rsidRPr="00EE6D71">
        <w:rPr>
          <w:rFonts w:cs="Times New Roman"/>
          <w:bCs/>
          <w:sz w:val="28"/>
          <w:szCs w:val="28"/>
        </w:rPr>
        <w:t>тудент должен</w:t>
      </w:r>
    </w:p>
    <w:p w:rsidR="00FB0493" w:rsidRPr="00EE6D71" w:rsidRDefault="00FB0493" w:rsidP="00D50229">
      <w:pPr>
        <w:pStyle w:val="10"/>
        <w:spacing w:line="240" w:lineRule="auto"/>
        <w:ind w:left="0" w:firstLine="0"/>
        <w:rPr>
          <w:sz w:val="28"/>
          <w:szCs w:val="28"/>
        </w:rPr>
      </w:pPr>
      <w:r w:rsidRPr="00EE6D71">
        <w:rPr>
          <w:b/>
          <w:sz w:val="28"/>
          <w:szCs w:val="28"/>
        </w:rPr>
        <w:t>знать</w:t>
      </w:r>
      <w:r w:rsidRPr="00EE6D71">
        <w:rPr>
          <w:sz w:val="28"/>
          <w:szCs w:val="28"/>
        </w:rPr>
        <w:t>: основные причины возникновения, формы проявления и динамику развития интеллектуальных расстройств, перечень расстройств, сопровождающихся нарушением (снижением) интеллекта,  соответственно международной классификации МКБ -10.</w:t>
      </w:r>
    </w:p>
    <w:p w:rsidR="00FB0493" w:rsidRPr="00EE6D71" w:rsidRDefault="00FB0493" w:rsidP="00D50229">
      <w:pPr>
        <w:pStyle w:val="210"/>
        <w:jc w:val="both"/>
        <w:rPr>
          <w:rFonts w:cs="Times New Roman"/>
          <w:szCs w:val="28"/>
        </w:rPr>
      </w:pPr>
      <w:r w:rsidRPr="00EE6D71">
        <w:rPr>
          <w:rFonts w:cs="Times New Roman"/>
          <w:b/>
          <w:iCs/>
          <w:szCs w:val="28"/>
        </w:rPr>
        <w:t>уметь</w:t>
      </w:r>
      <w:r w:rsidRPr="00EE6D71">
        <w:rPr>
          <w:rFonts w:cs="Times New Roman"/>
          <w:iCs/>
          <w:szCs w:val="28"/>
        </w:rPr>
        <w:t xml:space="preserve">: </w:t>
      </w:r>
      <w:r w:rsidRPr="00EE6D71">
        <w:rPr>
          <w:rFonts w:cs="Times New Roman"/>
          <w:szCs w:val="28"/>
        </w:rPr>
        <w:t xml:space="preserve">проводить диагностику нарушений интеллекта у детей разных возрастных групп; выявлять врожденную, приобретенную патологию, стойкую  и патологию временного характера и определить возможности и ограничения в учебном и коррекционном процессе. </w:t>
      </w:r>
    </w:p>
    <w:p w:rsidR="00FB0493" w:rsidRPr="00EE6D71" w:rsidRDefault="00FB0493" w:rsidP="00D50229">
      <w:pPr>
        <w:contextualSpacing/>
        <w:rPr>
          <w:rFonts w:cs="Times New Roman"/>
          <w:b/>
          <w:iCs/>
          <w:sz w:val="28"/>
          <w:szCs w:val="28"/>
        </w:rPr>
      </w:pPr>
      <w:r w:rsidRPr="00EE6D71">
        <w:rPr>
          <w:rFonts w:cs="Times New Roman"/>
          <w:b/>
          <w:iCs/>
          <w:sz w:val="28"/>
          <w:szCs w:val="28"/>
        </w:rPr>
        <w:t xml:space="preserve">владеть </w:t>
      </w:r>
      <w:r w:rsidRPr="00EE6D71">
        <w:rPr>
          <w:rFonts w:cs="Times New Roman"/>
          <w:sz w:val="28"/>
          <w:szCs w:val="28"/>
        </w:rPr>
        <w:t>знаниями физиологических и психологических основ интеллекта и их нарушениями в детском возрасте, распознавать ранние нарушения интеллекта врожденного и приобретенного характера, формы задержек физического развития.</w:t>
      </w:r>
    </w:p>
    <w:p w:rsidR="00FB0493" w:rsidRPr="00EE6D71" w:rsidRDefault="00FB0493" w:rsidP="00D50229">
      <w:pPr>
        <w:contextualSpacing/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EE6D71">
        <w:rPr>
          <w:rFonts w:cs="Times New Roman"/>
          <w:sz w:val="28"/>
          <w:szCs w:val="28"/>
        </w:rPr>
        <w:t>ОК-9, СК-3, СК-4.</w:t>
      </w:r>
    </w:p>
    <w:p w:rsidR="00FB0493" w:rsidRPr="00EE6D71" w:rsidRDefault="00FB0493" w:rsidP="00D50229">
      <w:pPr>
        <w:contextualSpacing/>
        <w:rPr>
          <w:rFonts w:cs="Times New Roman"/>
          <w:i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5. Общая трудоемкость </w:t>
      </w:r>
      <w:r w:rsidRPr="00EE6D71">
        <w:rPr>
          <w:rFonts w:cs="Times New Roman"/>
          <w:i/>
          <w:sz w:val="28"/>
          <w:szCs w:val="28"/>
        </w:rPr>
        <w:t xml:space="preserve">(в ЗЕТ): </w:t>
      </w:r>
      <w:r w:rsidRPr="00EE6D71">
        <w:rPr>
          <w:rFonts w:cs="Times New Roman"/>
          <w:sz w:val="28"/>
          <w:szCs w:val="28"/>
        </w:rPr>
        <w:t>3.</w:t>
      </w:r>
    </w:p>
    <w:p w:rsidR="00FB0493" w:rsidRPr="00EE6D71" w:rsidRDefault="00FB0493" w:rsidP="00D50229">
      <w:pPr>
        <w:contextualSpacing/>
        <w:rPr>
          <w:rFonts w:cs="Times New Roman"/>
          <w:i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6. Форма контроля: </w:t>
      </w:r>
      <w:r w:rsidRPr="00EE6D71">
        <w:rPr>
          <w:rFonts w:cs="Times New Roman"/>
          <w:sz w:val="28"/>
          <w:szCs w:val="28"/>
        </w:rPr>
        <w:t>зачёт.</w:t>
      </w:r>
    </w:p>
    <w:p w:rsidR="00FB0493" w:rsidRPr="00EE6D71" w:rsidRDefault="00FB0493" w:rsidP="00D50229">
      <w:pPr>
        <w:contextualSpacing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7. Сведения о профессорско-преподавательском составе:</w:t>
      </w:r>
    </w:p>
    <w:p w:rsidR="00FB0493" w:rsidRPr="00EE6D71" w:rsidRDefault="00FB0493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sz w:val="28"/>
          <w:szCs w:val="28"/>
        </w:rPr>
        <w:t>Разработчик: кандидат философских наук, доцент кафедры естествознания и безопасности жизнедеятельности С. А. Петрушенко</w:t>
      </w:r>
    </w:p>
    <w:p w:rsidR="006E1DEA" w:rsidRPr="00EE6D71" w:rsidRDefault="006E1DEA" w:rsidP="00D50229">
      <w:pPr>
        <w:jc w:val="center"/>
        <w:rPr>
          <w:rFonts w:cs="Times New Roman"/>
          <w:b/>
          <w:sz w:val="28"/>
          <w:szCs w:val="28"/>
        </w:rPr>
      </w:pPr>
    </w:p>
    <w:p w:rsidR="00AC63A1" w:rsidRPr="00EE6D71" w:rsidRDefault="00AC63A1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AC63A1" w:rsidRPr="00EE6D71" w:rsidRDefault="00AC63A1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AC63A1" w:rsidRPr="00EE6D71" w:rsidRDefault="00AC63A1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i/>
          <w:color w:val="000000"/>
          <w:sz w:val="28"/>
          <w:szCs w:val="28"/>
          <w:u w:val="single"/>
        </w:rPr>
        <w:t>Б1.Б.</w:t>
      </w:r>
      <w:r w:rsidR="007B3969" w:rsidRPr="00EE6D71">
        <w:rPr>
          <w:rFonts w:cs="Times New Roman"/>
          <w:i/>
          <w:color w:val="000000"/>
          <w:sz w:val="28"/>
          <w:szCs w:val="28"/>
          <w:u w:val="single"/>
        </w:rPr>
        <w:t>16</w:t>
      </w:r>
      <w:r w:rsidRPr="00EE6D71">
        <w:rPr>
          <w:rFonts w:cs="Times New Roman"/>
          <w:i/>
          <w:color w:val="000000"/>
          <w:sz w:val="28"/>
          <w:szCs w:val="28"/>
          <w:u w:val="single"/>
        </w:rPr>
        <w:t>.01 Русский язык с основами языкознания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7"/>
        <w:gridCol w:w="4688"/>
      </w:tblGrid>
      <w:tr w:rsidR="00AC63A1" w:rsidRPr="00EE6D71" w:rsidTr="001459CE">
        <w:tc>
          <w:tcPr>
            <w:tcW w:w="4785" w:type="dxa"/>
          </w:tcPr>
          <w:p w:rsidR="00AC63A1" w:rsidRPr="00EE6D71" w:rsidRDefault="00AC63A1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C63A1" w:rsidRPr="00EE6D71" w:rsidRDefault="00AC63A1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color w:val="000000"/>
                <w:sz w:val="28"/>
                <w:szCs w:val="28"/>
                <w:u w:val="single"/>
              </w:rPr>
              <w:t>44.03.03 "Специальное (дефектологическое) образование"</w:t>
            </w:r>
          </w:p>
        </w:tc>
      </w:tr>
      <w:tr w:rsidR="00AC63A1" w:rsidRPr="00EE6D71" w:rsidTr="001459CE">
        <w:tc>
          <w:tcPr>
            <w:tcW w:w="4785" w:type="dxa"/>
          </w:tcPr>
          <w:p w:rsidR="00AC63A1" w:rsidRPr="00EE6D71" w:rsidRDefault="00AC63A1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C63A1" w:rsidRPr="00EE6D71" w:rsidRDefault="00AC63A1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i/>
                <w:color w:val="000000"/>
                <w:sz w:val="28"/>
                <w:szCs w:val="28"/>
                <w:u w:val="single"/>
              </w:rPr>
              <w:t>профиль 44.03.03.01 "Логопедия"</w:t>
            </w:r>
          </w:p>
        </w:tc>
      </w:tr>
      <w:tr w:rsidR="00AC63A1" w:rsidRPr="00EE6D71" w:rsidTr="001459CE">
        <w:tc>
          <w:tcPr>
            <w:tcW w:w="4785" w:type="dxa"/>
          </w:tcPr>
          <w:p w:rsidR="00AC63A1" w:rsidRPr="00EE6D71" w:rsidRDefault="00AC63A1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C63A1" w:rsidRPr="00EE6D71" w:rsidRDefault="00AC63A1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AC63A1" w:rsidRPr="00EE6D71" w:rsidRDefault="00AC63A1" w:rsidP="00D50229">
      <w:pPr>
        <w:pStyle w:val="a3"/>
        <w:widowControl w:val="0"/>
        <w:numPr>
          <w:ilvl w:val="0"/>
          <w:numId w:val="86"/>
        </w:numPr>
        <w:spacing w:line="240" w:lineRule="auto"/>
        <w:ind w:left="0" w:firstLine="0"/>
        <w:rPr>
          <w:sz w:val="28"/>
          <w:szCs w:val="28"/>
        </w:rPr>
      </w:pPr>
      <w:r w:rsidRPr="00EE6D71">
        <w:rPr>
          <w:b/>
          <w:sz w:val="28"/>
          <w:szCs w:val="28"/>
        </w:rPr>
        <w:t xml:space="preserve">Цель изучения дисциплины: </w:t>
      </w:r>
    </w:p>
    <w:p w:rsidR="00AC63A1" w:rsidRPr="00EE6D71" w:rsidRDefault="00AC63A1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обеспечение профессиональной подготовки студентов, их знакомство с кодифицированным русским литературным языком, его состоянием на современном этапе.</w:t>
      </w:r>
    </w:p>
    <w:p w:rsidR="00AC63A1" w:rsidRPr="00EE6D71" w:rsidRDefault="00AC63A1" w:rsidP="00D50229">
      <w:pPr>
        <w:pStyle w:val="a3"/>
        <w:widowControl w:val="0"/>
        <w:numPr>
          <w:ilvl w:val="0"/>
          <w:numId w:val="86"/>
        </w:numPr>
        <w:spacing w:line="240" w:lineRule="auto"/>
        <w:ind w:left="0" w:firstLine="0"/>
        <w:rPr>
          <w:sz w:val="28"/>
          <w:szCs w:val="28"/>
        </w:rPr>
      </w:pPr>
      <w:r w:rsidRPr="00EE6D71">
        <w:rPr>
          <w:b/>
          <w:sz w:val="28"/>
          <w:szCs w:val="28"/>
        </w:rPr>
        <w:t>Задачи изучения дисциплины</w:t>
      </w:r>
      <w:r w:rsidRPr="00EE6D71">
        <w:rPr>
          <w:b/>
          <w:color w:val="000000"/>
          <w:sz w:val="28"/>
          <w:szCs w:val="28"/>
          <w:shd w:val="clear" w:color="auto" w:fill="FFFFFF"/>
        </w:rPr>
        <w:t>:</w:t>
      </w:r>
      <w:r w:rsidRPr="00EE6D7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C63A1" w:rsidRPr="00EE6D71" w:rsidRDefault="00AC63A1" w:rsidP="00D50229">
      <w:pPr>
        <w:pStyle w:val="a3"/>
        <w:widowControl w:val="0"/>
        <w:numPr>
          <w:ilvl w:val="0"/>
          <w:numId w:val="46"/>
        </w:numPr>
        <w:tabs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lastRenderedPageBreak/>
        <w:t>дать студентам представление о современном русском языке как системе;</w:t>
      </w:r>
    </w:p>
    <w:p w:rsidR="00AC63A1" w:rsidRPr="00EE6D71" w:rsidRDefault="00AC63A1" w:rsidP="00D50229">
      <w:pPr>
        <w:pStyle w:val="a3"/>
        <w:widowControl w:val="0"/>
        <w:numPr>
          <w:ilvl w:val="0"/>
          <w:numId w:val="46"/>
        </w:numPr>
        <w:tabs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вооружить будущего специалиста совокупностью методов и приемов работы с языковыми единицами различного уровня;</w:t>
      </w:r>
    </w:p>
    <w:p w:rsidR="00AC63A1" w:rsidRPr="00EE6D71" w:rsidRDefault="00AC63A1" w:rsidP="00D50229">
      <w:pPr>
        <w:pStyle w:val="a3"/>
        <w:widowControl w:val="0"/>
        <w:numPr>
          <w:ilvl w:val="0"/>
          <w:numId w:val="46"/>
        </w:numPr>
        <w:tabs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дать студентам рекомендации к самообразованию, являющемуся основой педагогического мастерства.</w:t>
      </w:r>
    </w:p>
    <w:p w:rsidR="00AC63A1" w:rsidRPr="00EE6D71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AC63A1" w:rsidRPr="00EE6D71" w:rsidTr="001459CE">
        <w:tc>
          <w:tcPr>
            <w:tcW w:w="9854" w:type="dxa"/>
          </w:tcPr>
          <w:p w:rsidR="00AC63A1" w:rsidRPr="00EE6D71" w:rsidRDefault="00AC63A1" w:rsidP="00D50229">
            <w:pPr>
              <w:pStyle w:val="a9"/>
              <w:spacing w:before="0" w:beforeAutospacing="0" w:after="0" w:afterAutospacing="0"/>
              <w:rPr>
                <w:b/>
                <w:i/>
                <w:sz w:val="28"/>
                <w:szCs w:val="28"/>
              </w:rPr>
            </w:pPr>
            <w:r w:rsidRPr="00EE6D71">
              <w:rPr>
                <w:b/>
                <w:i/>
                <w:sz w:val="28"/>
                <w:szCs w:val="28"/>
              </w:rPr>
              <w:t>В результате изучения дисциплины студент должен</w:t>
            </w:r>
          </w:p>
          <w:p w:rsidR="00AC63A1" w:rsidRPr="00EE6D71" w:rsidRDefault="00AC63A1" w:rsidP="00D50229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6D71">
              <w:rPr>
                <w:i/>
                <w:sz w:val="28"/>
                <w:szCs w:val="28"/>
              </w:rPr>
              <w:t>Знать</w:t>
            </w:r>
            <w:r w:rsidRPr="00EE6D71">
              <w:rPr>
                <w:b/>
                <w:sz w:val="28"/>
                <w:szCs w:val="28"/>
              </w:rPr>
              <w:t xml:space="preserve"> </w:t>
            </w:r>
            <w:r w:rsidRPr="00EE6D71">
              <w:rPr>
                <w:bCs/>
                <w:sz w:val="28"/>
                <w:szCs w:val="28"/>
              </w:rPr>
              <w:t>основы культуры речи, нормы современного русского литературного языка; нормы коммуникации, основы межличностного и публичного общения, теоретические основы выразительного чтения; основные особенности речевого развития детей дошкольного и младшего школьного возраста с различными нарушениями развития, уровни речевого и интеллектуального развития школьников.</w:t>
            </w:r>
          </w:p>
        </w:tc>
      </w:tr>
      <w:tr w:rsidR="00AC63A1" w:rsidRPr="00EE6D71" w:rsidTr="001459CE">
        <w:tc>
          <w:tcPr>
            <w:tcW w:w="9854" w:type="dxa"/>
          </w:tcPr>
          <w:p w:rsidR="00AC63A1" w:rsidRPr="00EE6D71" w:rsidRDefault="00AC63A1" w:rsidP="00D50229">
            <w:pPr>
              <w:rPr>
                <w:rFonts w:cs="Times New Roman"/>
                <w:color w:val="000000"/>
                <w:sz w:val="28"/>
                <w:szCs w:val="28"/>
              </w:rPr>
            </w:pPr>
            <w:r w:rsidRPr="00EE6D71">
              <w:rPr>
                <w:rFonts w:cs="Times New Roman"/>
                <w:i/>
                <w:iCs/>
                <w:sz w:val="28"/>
                <w:szCs w:val="28"/>
              </w:rPr>
              <w:t>Уметь</w:t>
            </w:r>
            <w:r w:rsidRPr="00EE6D71">
              <w:rPr>
                <w:rFonts w:cs="Times New Roman"/>
                <w:iCs/>
                <w:sz w:val="28"/>
                <w:szCs w:val="28"/>
              </w:rPr>
              <w:t xml:space="preserve"> работать со специальными, энциклопедическими и толковыми словарями, </w:t>
            </w:r>
            <w:r w:rsidRPr="00EE6D71">
              <w:rPr>
                <w:rFonts w:cs="Times New Roman"/>
                <w:bCs/>
                <w:sz w:val="28"/>
                <w:szCs w:val="28"/>
              </w:rPr>
              <w:t>использовать различные формы и виды устной и письменной коммуникации в учебной и профессиональной деятельности,</w:t>
            </w:r>
            <w:r w:rsidRPr="00EE6D71"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  <w:t xml:space="preserve"> совершенствовать технические навыки устной речи и чтения</w:t>
            </w:r>
            <w:r w:rsidRPr="00EE6D71">
              <w:rPr>
                <w:rFonts w:cs="Times New Roman"/>
                <w:bCs/>
                <w:sz w:val="28"/>
                <w:szCs w:val="28"/>
              </w:rPr>
              <w:t>; применять теоретические знания в практической педагогической деятельности, в частности в формировании языковой компетенции и речевых умений у детей с особенностями развития.</w:t>
            </w:r>
          </w:p>
        </w:tc>
      </w:tr>
      <w:tr w:rsidR="00AC63A1" w:rsidRPr="00EE6D71" w:rsidTr="001459CE">
        <w:tc>
          <w:tcPr>
            <w:tcW w:w="9854" w:type="dxa"/>
          </w:tcPr>
          <w:p w:rsidR="00AC63A1" w:rsidRPr="00EE6D71" w:rsidRDefault="00AC63A1" w:rsidP="00D50229">
            <w:pPr>
              <w:autoSpaceDE w:val="0"/>
              <w:autoSpaceDN w:val="0"/>
              <w:adjustRightInd w:val="0"/>
              <w:rPr>
                <w:rFonts w:cs="Times New Roman"/>
                <w:color w:val="000000"/>
                <w:sz w:val="28"/>
                <w:szCs w:val="28"/>
              </w:rPr>
            </w:pPr>
            <w:r w:rsidRPr="00EE6D71">
              <w:rPr>
                <w:rFonts w:cs="Times New Roman"/>
                <w:i/>
                <w:iCs/>
                <w:sz w:val="28"/>
                <w:szCs w:val="28"/>
              </w:rPr>
              <w:t>Владеть</w:t>
            </w:r>
            <w:r w:rsidRPr="00EE6D71">
              <w:rPr>
                <w:rFonts w:cs="Times New Roman"/>
                <w:b/>
                <w:iCs/>
                <w:sz w:val="28"/>
                <w:szCs w:val="28"/>
              </w:rPr>
              <w:t xml:space="preserve"> </w:t>
            </w:r>
            <w:r w:rsidRPr="00EE6D71">
              <w:rPr>
                <w:rFonts w:cs="Times New Roman"/>
                <w:iCs/>
                <w:sz w:val="28"/>
                <w:szCs w:val="28"/>
              </w:rPr>
              <w:t xml:space="preserve">навыками создания и редактирования текстов различных стилей и жанров; </w:t>
            </w:r>
            <w:r w:rsidRPr="00EE6D71">
              <w:rPr>
                <w:rFonts w:cs="Times New Roman"/>
                <w:bCs/>
                <w:sz w:val="28"/>
                <w:szCs w:val="28"/>
              </w:rPr>
              <w:t xml:space="preserve">навыками коммуникации с детьми младшего школьного возраста; </w:t>
            </w:r>
            <w:r w:rsidRPr="00EE6D71">
              <w:rPr>
                <w:rFonts w:cs="Times New Roman"/>
                <w:sz w:val="28"/>
                <w:szCs w:val="28"/>
              </w:rPr>
              <w:t xml:space="preserve">принципами отбора и анализа языкового материала с учётом возрастных и интеллектуальных характеристик детей дошкольного и младшего школьного возраста с различными нарушениями в развитии, </w:t>
            </w:r>
            <w:r w:rsidRPr="00EE6D71">
              <w:rPr>
                <w:rFonts w:cs="Times New Roman"/>
                <w:bCs/>
                <w:sz w:val="28"/>
                <w:szCs w:val="28"/>
              </w:rPr>
              <w:t xml:space="preserve">навыками </w:t>
            </w:r>
            <w:r w:rsidRPr="00EE6D71">
              <w:rPr>
                <w:rFonts w:cs="Times New Roman"/>
                <w:sz w:val="28"/>
                <w:szCs w:val="28"/>
              </w:rPr>
              <w:t>и технологиями начального лингвистического образования при обучении детей с задержками развития.</w:t>
            </w:r>
          </w:p>
        </w:tc>
      </w:tr>
    </w:tbl>
    <w:p w:rsidR="00AC63A1" w:rsidRPr="00EE6D71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i/>
          <w:iCs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EE6D7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="00F5672D" w:rsidRPr="00EE6D71">
        <w:rPr>
          <w:rFonts w:ascii="Times New Roman" w:hAnsi="Times New Roman"/>
          <w:i/>
          <w:iCs/>
          <w:sz w:val="28"/>
          <w:szCs w:val="28"/>
        </w:rPr>
        <w:t>ОК-2, ОК-5, СК-5</w:t>
      </w:r>
    </w:p>
    <w:p w:rsidR="00AC63A1" w:rsidRPr="00EE6D71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4</w:t>
      </w:r>
    </w:p>
    <w:p w:rsidR="00AC63A1" w:rsidRPr="00EE6D71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EE6D71">
        <w:rPr>
          <w:rFonts w:ascii="Times New Roman" w:hAnsi="Times New Roman"/>
          <w:sz w:val="28"/>
          <w:szCs w:val="28"/>
        </w:rPr>
        <w:t>экзамен</w:t>
      </w:r>
      <w:r w:rsidRPr="00EE6D71">
        <w:rPr>
          <w:rFonts w:ascii="Times New Roman" w:hAnsi="Times New Roman"/>
          <w:b/>
          <w:sz w:val="28"/>
          <w:szCs w:val="28"/>
        </w:rPr>
        <w:t>.</w:t>
      </w:r>
    </w:p>
    <w:p w:rsidR="00AC63A1" w:rsidRPr="00EE6D71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AC63A1" w:rsidRPr="00EE6D71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Филиппова Оксана Николаевна</w:t>
      </w:r>
    </w:p>
    <w:p w:rsidR="00AC63A1" w:rsidRPr="00EE6D71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Гармаш Светлана Васильевна</w:t>
      </w:r>
    </w:p>
    <w:p w:rsidR="00FC4B66" w:rsidRPr="00EE6D71" w:rsidRDefault="00FC4B66" w:rsidP="00D50229">
      <w:pPr>
        <w:jc w:val="center"/>
        <w:rPr>
          <w:rFonts w:cs="Times New Roman"/>
          <w:b/>
          <w:sz w:val="28"/>
          <w:szCs w:val="28"/>
        </w:rPr>
      </w:pPr>
    </w:p>
    <w:p w:rsidR="005F68ED" w:rsidRPr="00EE6D71" w:rsidRDefault="005F68ED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5F68ED" w:rsidRPr="00EE6D71" w:rsidRDefault="005F68ED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5F68ED" w:rsidRPr="00EE6D71" w:rsidRDefault="005F68ED" w:rsidP="00D50229">
      <w:pPr>
        <w:shd w:val="clear" w:color="auto" w:fill="FFFFFF"/>
        <w:jc w:val="center"/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Б1.Б.</w:t>
      </w:r>
      <w:r w:rsidR="007B3969" w:rsidRPr="00EE6D71">
        <w:rPr>
          <w:rFonts w:cs="Times New Roman"/>
          <w:b/>
          <w:sz w:val="28"/>
          <w:szCs w:val="28"/>
        </w:rPr>
        <w:t>16</w:t>
      </w:r>
      <w:r w:rsidRPr="00EE6D71">
        <w:rPr>
          <w:rFonts w:cs="Times New Roman"/>
          <w:b/>
          <w:sz w:val="28"/>
          <w:szCs w:val="28"/>
        </w:rPr>
        <w:t>.02 Литература с основами литературоведения</w:t>
      </w:r>
    </w:p>
    <w:p w:rsidR="005F68ED" w:rsidRPr="00EE6D71" w:rsidRDefault="005F68ED" w:rsidP="00D50229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EE6D71">
        <w:rPr>
          <w:rFonts w:cs="Times New Roman"/>
          <w:i/>
          <w:sz w:val="28"/>
          <w:szCs w:val="28"/>
          <w:vertAlign w:val="superscript"/>
        </w:rPr>
        <w:t xml:space="preserve"> 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3369"/>
        <w:gridCol w:w="6202"/>
      </w:tblGrid>
      <w:tr w:rsidR="005F68ED" w:rsidRPr="00EE6D71" w:rsidTr="00FB232D">
        <w:tc>
          <w:tcPr>
            <w:tcW w:w="3369" w:type="dxa"/>
          </w:tcPr>
          <w:p w:rsidR="005F68ED" w:rsidRPr="00EE6D71" w:rsidRDefault="005F68ED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6202" w:type="dxa"/>
          </w:tcPr>
          <w:p w:rsidR="005F68ED" w:rsidRPr="00EE6D71" w:rsidRDefault="005F68ED" w:rsidP="00D5022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</w:rPr>
              <w:t>44.03.03 "Специальное</w:t>
            </w:r>
          </w:p>
          <w:p w:rsidR="005F68ED" w:rsidRPr="00EE6D71" w:rsidRDefault="005F68ED" w:rsidP="00D5022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</w:rPr>
              <w:t>(дефектологическое) образование")</w:t>
            </w:r>
          </w:p>
        </w:tc>
      </w:tr>
      <w:tr w:rsidR="005F68ED" w:rsidRPr="00EE6D71" w:rsidTr="00FB232D">
        <w:tc>
          <w:tcPr>
            <w:tcW w:w="3369" w:type="dxa"/>
          </w:tcPr>
          <w:p w:rsidR="005F68ED" w:rsidRPr="00EE6D71" w:rsidRDefault="005F68ED" w:rsidP="00D50229">
            <w:pPr>
              <w:rPr>
                <w:rFonts w:cs="Times New Roman"/>
                <w:b/>
                <w:sz w:val="28"/>
                <w:szCs w:val="28"/>
              </w:rPr>
            </w:pPr>
          </w:p>
          <w:p w:rsidR="005F68ED" w:rsidRPr="00EE6D71" w:rsidRDefault="005F68ED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6202" w:type="dxa"/>
          </w:tcPr>
          <w:p w:rsidR="005F68ED" w:rsidRPr="00EE6D71" w:rsidRDefault="005F68ED" w:rsidP="00D5022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</w:p>
          <w:p w:rsidR="005F68ED" w:rsidRPr="00EE6D71" w:rsidRDefault="005F68ED" w:rsidP="00D5022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</w:rPr>
              <w:t>44.03.03.01 "Логопедия"</w:t>
            </w:r>
          </w:p>
          <w:p w:rsidR="005F68ED" w:rsidRPr="00EE6D71" w:rsidRDefault="005F68ED" w:rsidP="00D50229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F68ED" w:rsidRPr="00EE6D71" w:rsidTr="00FB232D">
        <w:tc>
          <w:tcPr>
            <w:tcW w:w="3369" w:type="dxa"/>
          </w:tcPr>
          <w:p w:rsidR="005F68ED" w:rsidRPr="00EE6D71" w:rsidRDefault="005F68ED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6202" w:type="dxa"/>
          </w:tcPr>
          <w:p w:rsidR="005F68ED" w:rsidRPr="00EE6D71" w:rsidRDefault="005F68ED" w:rsidP="00D50229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5F68ED" w:rsidRPr="00EE6D71" w:rsidRDefault="005F68ED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F68ED" w:rsidRPr="00EE6D71" w:rsidRDefault="005F68ED" w:rsidP="00D50229">
      <w:pPr>
        <w:pStyle w:val="a4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ascii="Times New Roman" w:hAnsi="Times New Roman"/>
          <w:sz w:val="28"/>
          <w:szCs w:val="28"/>
        </w:rPr>
        <w:t>знакомство студентов с</w:t>
      </w:r>
      <w:r w:rsidRPr="00EE6D71">
        <w:rPr>
          <w:rFonts w:ascii="Times New Roman" w:hAnsi="Times New Roman"/>
          <w:i/>
          <w:sz w:val="28"/>
          <w:szCs w:val="28"/>
        </w:rPr>
        <w:t xml:space="preserve"> </w:t>
      </w:r>
      <w:r w:rsidRPr="00EE6D71">
        <w:rPr>
          <w:rFonts w:ascii="Times New Roman" w:hAnsi="Times New Roman"/>
          <w:sz w:val="28"/>
          <w:szCs w:val="28"/>
        </w:rPr>
        <w:t>литературой как частью мировой культуры с присущими ей свойствами и тенденциями; овладение навыками целостного анализа</w:t>
      </w:r>
      <w:r w:rsidRPr="00EE6D71">
        <w:rPr>
          <w:rFonts w:ascii="Times New Roman" w:hAnsi="Times New Roman"/>
          <w:i/>
          <w:sz w:val="28"/>
          <w:szCs w:val="28"/>
        </w:rPr>
        <w:t xml:space="preserve"> </w:t>
      </w:r>
      <w:r w:rsidRPr="00EE6D71">
        <w:rPr>
          <w:rFonts w:ascii="Times New Roman" w:hAnsi="Times New Roman"/>
          <w:sz w:val="28"/>
          <w:szCs w:val="28"/>
        </w:rPr>
        <w:t>художественного текста; формирование современного научного подхода к пониманию, анализу и интерпретации литературных явлений.</w:t>
      </w:r>
    </w:p>
    <w:p w:rsidR="005F68ED" w:rsidRPr="00EE6D71" w:rsidRDefault="005F68ED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F68ED" w:rsidRPr="00EE6D71" w:rsidRDefault="005F68ED" w:rsidP="00D50229">
      <w:pPr>
        <w:pStyle w:val="a4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5F68ED" w:rsidRPr="00EE6D71" w:rsidRDefault="005F68ED" w:rsidP="00D50229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 xml:space="preserve">знакомство с лучшими образцами отечественной и зарубежной литературы; </w:t>
      </w:r>
    </w:p>
    <w:p w:rsidR="005F68ED" w:rsidRPr="00EE6D71" w:rsidRDefault="005F68ED" w:rsidP="00D50229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 xml:space="preserve">изучение принципов анализа литературных произведений, включённых в круг детского чтения; </w:t>
      </w:r>
    </w:p>
    <w:p w:rsidR="005F68ED" w:rsidRPr="00EE6D71" w:rsidRDefault="005F68ED" w:rsidP="00D50229">
      <w:pPr>
        <w:pStyle w:val="a4"/>
        <w:numPr>
          <w:ilvl w:val="0"/>
          <w:numId w:val="1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овладение приёмами формирования у учащихся начальной школы читательской самостоятельности.</w:t>
      </w:r>
    </w:p>
    <w:p w:rsidR="005F68ED" w:rsidRPr="00EE6D71" w:rsidRDefault="005F68ED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F68ED" w:rsidRPr="00EE6D71" w:rsidRDefault="005F68ED" w:rsidP="00D50229">
      <w:pPr>
        <w:pStyle w:val="a4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5F68ED" w:rsidRPr="00EE6D71" w:rsidRDefault="005F68ED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</w:t>
      </w:r>
    </w:p>
    <w:p w:rsidR="005F68ED" w:rsidRPr="00EE6D71" w:rsidRDefault="005F68ED" w:rsidP="00D50229">
      <w:pPr>
        <w:pStyle w:val="a4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EE6D71">
        <w:rPr>
          <w:rFonts w:ascii="Times New Roman" w:hAnsi="Times New Roman"/>
          <w:bCs/>
          <w:sz w:val="28"/>
          <w:szCs w:val="28"/>
        </w:rPr>
        <w:t>Студент должен</w:t>
      </w:r>
      <w:r w:rsidRPr="00EE6D71">
        <w:rPr>
          <w:rFonts w:ascii="Times New Roman" w:hAnsi="Times New Roman"/>
          <w:b/>
          <w:bCs/>
          <w:sz w:val="28"/>
          <w:szCs w:val="28"/>
        </w:rPr>
        <w:t xml:space="preserve"> знать: </w:t>
      </w:r>
      <w:r w:rsidRPr="00EE6D71">
        <w:rPr>
          <w:rFonts w:ascii="Times New Roman" w:hAnsi="Times New Roman"/>
          <w:bCs/>
          <w:sz w:val="28"/>
          <w:szCs w:val="28"/>
        </w:rPr>
        <w:t xml:space="preserve">основы публичного выступления, ораторского искусства (ОК-2); </w:t>
      </w:r>
      <w:r w:rsidRPr="00EE6D71">
        <w:rPr>
          <w:rFonts w:ascii="Times New Roman" w:hAnsi="Times New Roman"/>
          <w:sz w:val="28"/>
          <w:szCs w:val="28"/>
        </w:rPr>
        <w:t xml:space="preserve">основные понятия и термины, связанные с интерпретацией произведения, основные сведения о художественном произведении, его структуре, специфике художественной речи, литературном процессе в целом </w:t>
      </w:r>
      <w:r w:rsidRPr="00EE6D71">
        <w:rPr>
          <w:rFonts w:ascii="Times New Roman" w:hAnsi="Times New Roman"/>
          <w:bCs/>
          <w:sz w:val="28"/>
          <w:szCs w:val="28"/>
        </w:rPr>
        <w:t>(ОК-5);</w:t>
      </w:r>
      <w:r w:rsidRPr="00EE6D71">
        <w:rPr>
          <w:rFonts w:ascii="Times New Roman" w:hAnsi="Times New Roman"/>
          <w:sz w:val="28"/>
          <w:szCs w:val="28"/>
        </w:rPr>
        <w:t xml:space="preserve"> физиологические и психические особенности детей дошкольного возраста с нарушениями психофизического развития, приёмы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 </w:t>
      </w:r>
      <w:r w:rsidRPr="00EE6D71">
        <w:rPr>
          <w:rFonts w:ascii="Times New Roman" w:hAnsi="Times New Roman"/>
          <w:bCs/>
          <w:sz w:val="28"/>
          <w:szCs w:val="28"/>
        </w:rPr>
        <w:t>(СК-5).</w:t>
      </w:r>
    </w:p>
    <w:p w:rsidR="005F68ED" w:rsidRPr="00EE6D71" w:rsidRDefault="005F68ED" w:rsidP="00D50229">
      <w:pPr>
        <w:pStyle w:val="a4"/>
        <w:spacing w:after="0" w:line="240" w:lineRule="auto"/>
        <w:ind w:left="0"/>
        <w:rPr>
          <w:rFonts w:ascii="Times New Roman" w:hAnsi="Times New Roman"/>
          <w:iCs/>
          <w:sz w:val="28"/>
          <w:szCs w:val="28"/>
        </w:rPr>
      </w:pPr>
    </w:p>
    <w:p w:rsidR="005F68ED" w:rsidRPr="00EE6D71" w:rsidRDefault="005F68ED" w:rsidP="00D50229">
      <w:pPr>
        <w:pStyle w:val="a4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EE6D71">
        <w:rPr>
          <w:rFonts w:ascii="Times New Roman" w:hAnsi="Times New Roman"/>
          <w:iCs/>
          <w:sz w:val="28"/>
          <w:szCs w:val="28"/>
        </w:rPr>
        <w:t xml:space="preserve">Студент должен </w:t>
      </w:r>
      <w:r w:rsidRPr="00EE6D71">
        <w:rPr>
          <w:rFonts w:ascii="Times New Roman" w:hAnsi="Times New Roman"/>
          <w:b/>
          <w:iCs/>
          <w:sz w:val="28"/>
          <w:szCs w:val="28"/>
        </w:rPr>
        <w:t>уметь</w:t>
      </w:r>
      <w:r w:rsidRPr="00EE6D71">
        <w:rPr>
          <w:rFonts w:ascii="Times New Roman" w:hAnsi="Times New Roman"/>
          <w:iCs/>
          <w:sz w:val="28"/>
          <w:szCs w:val="28"/>
        </w:rPr>
        <w:t>:</w:t>
      </w:r>
      <w:r w:rsidRPr="00EE6D71">
        <w:rPr>
          <w:rFonts w:ascii="Times New Roman" w:hAnsi="Times New Roman"/>
          <w:bCs/>
          <w:sz w:val="28"/>
          <w:szCs w:val="28"/>
        </w:rPr>
        <w:t xml:space="preserve"> вести полемику, дискуссию, использовать различные формы и виды устной и письменной коммуникации в учебной и профессиональной деятельности (ОК-2); </w:t>
      </w:r>
      <w:r w:rsidRPr="00EE6D71">
        <w:rPr>
          <w:rFonts w:ascii="Times New Roman" w:hAnsi="Times New Roman"/>
          <w:sz w:val="28"/>
          <w:szCs w:val="28"/>
        </w:rPr>
        <w:t xml:space="preserve">работать самостоятельно с научной, публицистической и художественной литературой </w:t>
      </w:r>
      <w:r w:rsidRPr="00EE6D71">
        <w:rPr>
          <w:rFonts w:ascii="Times New Roman" w:hAnsi="Times New Roman"/>
          <w:bCs/>
          <w:sz w:val="28"/>
          <w:szCs w:val="28"/>
        </w:rPr>
        <w:t xml:space="preserve">(ОК-5); </w:t>
      </w:r>
      <w:r w:rsidRPr="00EE6D71">
        <w:rPr>
          <w:rFonts w:ascii="Times New Roman" w:hAnsi="Times New Roman"/>
          <w:sz w:val="28"/>
          <w:szCs w:val="28"/>
        </w:rPr>
        <w:t xml:space="preserve">применять знания теоретических основ первоначального литературного образования в речевом, нравственном и эстетическом развитии детей с нарушениями развития </w:t>
      </w:r>
      <w:r w:rsidRPr="00EE6D71">
        <w:rPr>
          <w:rFonts w:ascii="Times New Roman" w:hAnsi="Times New Roman"/>
          <w:bCs/>
          <w:sz w:val="28"/>
          <w:szCs w:val="28"/>
        </w:rPr>
        <w:t>(СК-5).</w:t>
      </w:r>
    </w:p>
    <w:p w:rsidR="005F68ED" w:rsidRPr="00EE6D71" w:rsidRDefault="005F68ED" w:rsidP="00D50229">
      <w:pPr>
        <w:pStyle w:val="a4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EE6D71">
        <w:rPr>
          <w:rFonts w:ascii="Times New Roman" w:hAnsi="Times New Roman"/>
          <w:iCs/>
          <w:sz w:val="28"/>
          <w:szCs w:val="28"/>
        </w:rPr>
        <w:t xml:space="preserve">Студент должен </w:t>
      </w:r>
      <w:r w:rsidRPr="00EE6D71">
        <w:rPr>
          <w:rFonts w:ascii="Times New Roman" w:hAnsi="Times New Roman"/>
          <w:b/>
          <w:iCs/>
          <w:sz w:val="28"/>
          <w:szCs w:val="28"/>
        </w:rPr>
        <w:t>владеть</w:t>
      </w:r>
      <w:r w:rsidRPr="00EE6D71">
        <w:rPr>
          <w:rFonts w:ascii="Times New Roman" w:hAnsi="Times New Roman"/>
          <w:iCs/>
          <w:sz w:val="28"/>
          <w:szCs w:val="28"/>
        </w:rPr>
        <w:t>:</w:t>
      </w:r>
      <w:r w:rsidRPr="00EE6D71">
        <w:rPr>
          <w:rFonts w:ascii="Times New Roman" w:hAnsi="Times New Roman"/>
          <w:sz w:val="28"/>
          <w:szCs w:val="28"/>
        </w:rPr>
        <w:t xml:space="preserve"> навыками аргументации, </w:t>
      </w:r>
      <w:r w:rsidRPr="00EE6D71">
        <w:rPr>
          <w:rFonts w:ascii="Times New Roman" w:hAnsi="Times New Roman"/>
          <w:bCs/>
          <w:sz w:val="28"/>
          <w:szCs w:val="28"/>
        </w:rPr>
        <w:t xml:space="preserve">публичного выступления, </w:t>
      </w:r>
      <w:r w:rsidRPr="00EE6D71">
        <w:rPr>
          <w:rFonts w:ascii="Times New Roman" w:hAnsi="Times New Roman"/>
          <w:sz w:val="28"/>
          <w:szCs w:val="28"/>
        </w:rPr>
        <w:t xml:space="preserve">ведения дискуссии и различного рода рассуждений </w:t>
      </w:r>
      <w:r w:rsidRPr="00EE6D71">
        <w:rPr>
          <w:rFonts w:ascii="Times New Roman" w:hAnsi="Times New Roman"/>
          <w:bCs/>
          <w:sz w:val="28"/>
          <w:szCs w:val="28"/>
        </w:rPr>
        <w:t xml:space="preserve">(ОК-2); </w:t>
      </w:r>
      <w:r w:rsidRPr="00EE6D71">
        <w:rPr>
          <w:rFonts w:ascii="Times New Roman" w:hAnsi="Times New Roman"/>
          <w:sz w:val="28"/>
          <w:szCs w:val="28"/>
        </w:rPr>
        <w:t>навыками анализа литературного произведений в контексте других искусств</w:t>
      </w:r>
      <w:r w:rsidRPr="00EE6D71">
        <w:rPr>
          <w:rFonts w:ascii="Times New Roman" w:hAnsi="Times New Roman"/>
          <w:bCs/>
          <w:i/>
          <w:sz w:val="28"/>
          <w:szCs w:val="28"/>
        </w:rPr>
        <w:t xml:space="preserve">, </w:t>
      </w:r>
      <w:r w:rsidRPr="00EE6D71">
        <w:rPr>
          <w:rFonts w:ascii="Times New Roman" w:hAnsi="Times New Roman"/>
          <w:sz w:val="28"/>
          <w:szCs w:val="28"/>
        </w:rPr>
        <w:t xml:space="preserve">пользования словарями и справочниками </w:t>
      </w:r>
      <w:r w:rsidRPr="00EE6D71">
        <w:rPr>
          <w:rFonts w:ascii="Times New Roman" w:hAnsi="Times New Roman"/>
          <w:bCs/>
          <w:sz w:val="28"/>
          <w:szCs w:val="28"/>
        </w:rPr>
        <w:t xml:space="preserve">(ОК-5); навыками </w:t>
      </w:r>
      <w:r w:rsidRPr="00EE6D71">
        <w:rPr>
          <w:rFonts w:ascii="Times New Roman" w:hAnsi="Times New Roman"/>
          <w:sz w:val="28"/>
          <w:szCs w:val="28"/>
        </w:rPr>
        <w:t xml:space="preserve">и технологиями элементарного литературного образования, а также сенсорного, физического, умственного, речевого, эстетического, социально-нравственного и  трудового воспитания при работе с детьми предшкольного возраста с нарушениями психофизического развития </w:t>
      </w:r>
      <w:r w:rsidRPr="00EE6D71">
        <w:rPr>
          <w:rFonts w:ascii="Times New Roman" w:hAnsi="Times New Roman"/>
          <w:bCs/>
          <w:sz w:val="28"/>
          <w:szCs w:val="28"/>
        </w:rPr>
        <w:t>(СК-5).</w:t>
      </w:r>
    </w:p>
    <w:p w:rsidR="005F68ED" w:rsidRPr="00EE6D71" w:rsidRDefault="005F68ED" w:rsidP="00D50229">
      <w:pPr>
        <w:pStyle w:val="a4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Дисциплина участвует в формировании следующих компетенций:</w:t>
      </w:r>
    </w:p>
    <w:p w:rsidR="005F68ED" w:rsidRPr="00EE6D71" w:rsidRDefault="006A1C99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ОК-2, ОК-5, СК-5</w:t>
      </w:r>
    </w:p>
    <w:p w:rsidR="005F68ED" w:rsidRPr="00EE6D71" w:rsidRDefault="005F68ED" w:rsidP="00D50229">
      <w:pPr>
        <w:pStyle w:val="a4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lastRenderedPageBreak/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 xml:space="preserve">(в ЗЕТ): </w:t>
      </w:r>
      <w:r w:rsidRPr="00EE6D71">
        <w:rPr>
          <w:rFonts w:ascii="Times New Roman" w:hAnsi="Times New Roman"/>
          <w:sz w:val="28"/>
          <w:szCs w:val="28"/>
        </w:rPr>
        <w:t>3.</w:t>
      </w:r>
    </w:p>
    <w:p w:rsidR="005F68ED" w:rsidRPr="00EE6D71" w:rsidRDefault="005F68ED" w:rsidP="00D50229">
      <w:pPr>
        <w:pStyle w:val="a4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>зачёт.</w:t>
      </w:r>
    </w:p>
    <w:p w:rsidR="005F68ED" w:rsidRPr="00EE6D71" w:rsidRDefault="005F68ED" w:rsidP="00D50229">
      <w:pPr>
        <w:pStyle w:val="a4"/>
        <w:numPr>
          <w:ilvl w:val="0"/>
          <w:numId w:val="87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EE6D71">
        <w:rPr>
          <w:rStyle w:val="a7"/>
          <w:rFonts w:ascii="Times New Roman" w:hAnsi="Times New Roman"/>
          <w:b/>
          <w:sz w:val="28"/>
          <w:szCs w:val="28"/>
        </w:rPr>
        <w:footnoteReference w:id="9"/>
      </w:r>
      <w:r w:rsidRPr="00EE6D71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045"/>
        <w:gridCol w:w="1434"/>
        <w:gridCol w:w="1427"/>
        <w:gridCol w:w="1353"/>
        <w:gridCol w:w="1369"/>
        <w:gridCol w:w="1275"/>
      </w:tblGrid>
      <w:tr w:rsidR="005F68ED" w:rsidRPr="00EE6D71" w:rsidTr="00FB232D">
        <w:tc>
          <w:tcPr>
            <w:tcW w:w="1668" w:type="dxa"/>
            <w:vAlign w:val="center"/>
          </w:tcPr>
          <w:p w:rsidR="005F68ED" w:rsidRPr="00EE6D71" w:rsidRDefault="005F68E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045" w:type="dxa"/>
            <w:vAlign w:val="center"/>
          </w:tcPr>
          <w:p w:rsidR="005F68ED" w:rsidRPr="00EE6D71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434" w:type="dxa"/>
            <w:vAlign w:val="center"/>
          </w:tcPr>
          <w:p w:rsidR="005F68ED" w:rsidRPr="00EE6D71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7" w:type="dxa"/>
            <w:vAlign w:val="center"/>
          </w:tcPr>
          <w:p w:rsidR="005F68ED" w:rsidRPr="00EE6D71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53" w:type="dxa"/>
            <w:vAlign w:val="center"/>
          </w:tcPr>
          <w:p w:rsidR="005F68ED" w:rsidRPr="00EE6D71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369" w:type="dxa"/>
            <w:vAlign w:val="center"/>
          </w:tcPr>
          <w:p w:rsidR="005F68ED" w:rsidRPr="00EE6D71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EE6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5" w:type="dxa"/>
            <w:vAlign w:val="center"/>
          </w:tcPr>
          <w:p w:rsidR="005F68ED" w:rsidRPr="00EE6D71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5F68ED" w:rsidRPr="00EE6D71" w:rsidTr="00FB232D">
        <w:tc>
          <w:tcPr>
            <w:tcW w:w="1668" w:type="dxa"/>
            <w:vAlign w:val="center"/>
          </w:tcPr>
          <w:p w:rsidR="005F68ED" w:rsidRPr="00EE6D71" w:rsidRDefault="005F68E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5" w:type="dxa"/>
          </w:tcPr>
          <w:p w:rsidR="005F68ED" w:rsidRPr="00EE6D71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34" w:type="dxa"/>
          </w:tcPr>
          <w:p w:rsidR="005F68ED" w:rsidRPr="00EE6D71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7" w:type="dxa"/>
          </w:tcPr>
          <w:p w:rsidR="005F68ED" w:rsidRPr="00EE6D71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3" w:type="dxa"/>
          </w:tcPr>
          <w:p w:rsidR="005F68ED" w:rsidRPr="00EE6D71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69" w:type="dxa"/>
          </w:tcPr>
          <w:p w:rsidR="005F68ED" w:rsidRPr="00EE6D71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5F68ED" w:rsidRPr="00EE6D71" w:rsidRDefault="005F68E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5F68ED" w:rsidRPr="00EE6D71" w:rsidTr="00FB232D">
        <w:tc>
          <w:tcPr>
            <w:tcW w:w="1668" w:type="dxa"/>
          </w:tcPr>
          <w:p w:rsidR="005F68ED" w:rsidRPr="00EE6D71" w:rsidRDefault="005F68ED" w:rsidP="00D5022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Литературное образование дошкольников с практикумом по выразительному чтению</w:t>
            </w:r>
          </w:p>
        </w:tc>
        <w:tc>
          <w:tcPr>
            <w:tcW w:w="1045" w:type="dxa"/>
          </w:tcPr>
          <w:p w:rsidR="005F68ED" w:rsidRPr="00EE6D71" w:rsidRDefault="005F68E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Гурдаева Наталья Алексеевна</w:t>
            </w:r>
          </w:p>
        </w:tc>
        <w:tc>
          <w:tcPr>
            <w:tcW w:w="1434" w:type="dxa"/>
          </w:tcPr>
          <w:p w:rsidR="005F68ED" w:rsidRPr="00EE6D71" w:rsidRDefault="005F68E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ТГПИ, русский язык и литература</w:t>
            </w:r>
          </w:p>
        </w:tc>
        <w:tc>
          <w:tcPr>
            <w:tcW w:w="1427" w:type="dxa"/>
          </w:tcPr>
          <w:p w:rsidR="005F68ED" w:rsidRPr="00EE6D71" w:rsidRDefault="005F68E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</w:t>
            </w:r>
          </w:p>
        </w:tc>
        <w:tc>
          <w:tcPr>
            <w:tcW w:w="1353" w:type="dxa"/>
          </w:tcPr>
          <w:p w:rsidR="005F68ED" w:rsidRPr="00EE6D71" w:rsidRDefault="005F68E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ТИ имени А. П. Чехова, доцент кафедры русского языка, культуры и коррекции речи</w:t>
            </w:r>
          </w:p>
          <w:p w:rsidR="005F68ED" w:rsidRPr="00EE6D71" w:rsidRDefault="005F68E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" w:type="dxa"/>
          </w:tcPr>
          <w:p w:rsidR="005F68ED" w:rsidRPr="00EE6D71" w:rsidRDefault="005F68E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</w:t>
            </w:r>
          </w:p>
        </w:tc>
        <w:tc>
          <w:tcPr>
            <w:tcW w:w="1275" w:type="dxa"/>
          </w:tcPr>
          <w:p w:rsidR="005F68ED" w:rsidRPr="00EE6D71" w:rsidRDefault="005F68E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</w:tbl>
    <w:p w:rsidR="005F68ED" w:rsidRPr="00EE6D71" w:rsidRDefault="005F68ED" w:rsidP="00D50229">
      <w:pPr>
        <w:rPr>
          <w:rFonts w:cs="Times New Roman"/>
          <w:sz w:val="28"/>
          <w:szCs w:val="28"/>
        </w:rPr>
      </w:pPr>
    </w:p>
    <w:p w:rsidR="00D94722" w:rsidRPr="00EE6D71" w:rsidRDefault="00D94722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D94722" w:rsidRPr="00EE6D71" w:rsidRDefault="00D94722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D94722" w:rsidRPr="00EE6D71" w:rsidRDefault="00AC68B3" w:rsidP="00D50229">
      <w:pPr>
        <w:jc w:val="center"/>
        <w:rPr>
          <w:rFonts w:cs="Times New Roman"/>
          <w:sz w:val="28"/>
          <w:szCs w:val="28"/>
          <w:u w:val="single"/>
        </w:rPr>
      </w:pPr>
      <w:bookmarkStart w:id="1" w:name="_Hlk64059067"/>
      <w:r w:rsidRPr="00EE6D71">
        <w:rPr>
          <w:rFonts w:cs="Times New Roman"/>
          <w:sz w:val="28"/>
          <w:szCs w:val="28"/>
          <w:u w:val="single"/>
        </w:rPr>
        <w:t>Б1.Б.</w:t>
      </w:r>
      <w:r w:rsidR="007B3969" w:rsidRPr="00EE6D71">
        <w:rPr>
          <w:rFonts w:cs="Times New Roman"/>
          <w:sz w:val="28"/>
          <w:szCs w:val="28"/>
          <w:u w:val="single"/>
        </w:rPr>
        <w:t>17</w:t>
      </w:r>
      <w:r w:rsidR="00D94722" w:rsidRPr="00EE6D71">
        <w:rPr>
          <w:rFonts w:cs="Times New Roman"/>
          <w:sz w:val="28"/>
          <w:szCs w:val="28"/>
          <w:u w:val="single"/>
        </w:rPr>
        <w:t xml:space="preserve"> Физическая культура и спорт</w:t>
      </w:r>
      <w:bookmarkEnd w:id="1"/>
    </w:p>
    <w:p w:rsidR="00D94722" w:rsidRPr="00EE6D71" w:rsidRDefault="00D94722" w:rsidP="00D50229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EE6D71">
        <w:rPr>
          <w:rFonts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94722" w:rsidRPr="00EE6D71" w:rsidTr="00D94722">
        <w:tc>
          <w:tcPr>
            <w:tcW w:w="4785" w:type="dxa"/>
          </w:tcPr>
          <w:p w:rsidR="00D94722" w:rsidRPr="00EE6D71" w:rsidRDefault="00D94722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D94722" w:rsidRPr="00EE6D71" w:rsidRDefault="00D94722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44.03.03 «Специальное (дефектологическое) образование</w:t>
            </w:r>
          </w:p>
        </w:tc>
      </w:tr>
      <w:tr w:rsidR="00D94722" w:rsidRPr="00EE6D71" w:rsidTr="00D94722">
        <w:tc>
          <w:tcPr>
            <w:tcW w:w="4785" w:type="dxa"/>
          </w:tcPr>
          <w:p w:rsidR="00D94722" w:rsidRPr="00EE6D71" w:rsidRDefault="00D94722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D94722" w:rsidRPr="00EE6D71" w:rsidRDefault="00D94722" w:rsidP="00D50229">
            <w:pPr>
              <w:shd w:val="clear" w:color="auto" w:fill="FFFFFF"/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EE6D71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44.03.03.01  «Логопедия»</w:t>
            </w:r>
          </w:p>
        </w:tc>
      </w:tr>
      <w:tr w:rsidR="00D94722" w:rsidRPr="00EE6D71" w:rsidTr="00D94722">
        <w:tc>
          <w:tcPr>
            <w:tcW w:w="4785" w:type="dxa"/>
          </w:tcPr>
          <w:p w:rsidR="00D94722" w:rsidRPr="00EE6D71" w:rsidRDefault="00D94722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lastRenderedPageBreak/>
              <w:t>Кафедра</w:t>
            </w:r>
          </w:p>
        </w:tc>
        <w:tc>
          <w:tcPr>
            <w:tcW w:w="4786" w:type="dxa"/>
          </w:tcPr>
          <w:p w:rsidR="00D94722" w:rsidRPr="00EE6D71" w:rsidRDefault="00D94722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</w:rPr>
              <w:t>Физической культуры</w:t>
            </w:r>
          </w:p>
        </w:tc>
      </w:tr>
    </w:tbl>
    <w:p w:rsidR="00D94722" w:rsidRPr="00EE6D71" w:rsidRDefault="00D94722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b/>
          <w:sz w:val="28"/>
          <w:szCs w:val="28"/>
        </w:rPr>
        <w:t>1.</w:t>
      </w:r>
      <w:r w:rsidR="001E4550" w:rsidRPr="00EE6D71">
        <w:rPr>
          <w:b/>
          <w:sz w:val="28"/>
          <w:szCs w:val="28"/>
        </w:rPr>
        <w:t xml:space="preserve"> </w:t>
      </w:r>
      <w:r w:rsidRPr="00EE6D71">
        <w:rPr>
          <w:b/>
          <w:sz w:val="28"/>
          <w:szCs w:val="28"/>
        </w:rPr>
        <w:t xml:space="preserve">Цель изучения дисциплины: </w:t>
      </w:r>
      <w:r w:rsidRPr="00EE6D71">
        <w:rPr>
          <w:sz w:val="28"/>
          <w:szCs w:val="28"/>
        </w:rPr>
        <w:t>Целью учебной дисциплины «Физическая культура и спорт» является формирование физической культуры личности студента, способности целенаправленно использовать знания, умения и навыки в области физической культуры и спорта способствующие сохранению и укреплению здоровья, психофизической подготовке и самоподготовке к будущей профессиональной деятельности.</w:t>
      </w:r>
    </w:p>
    <w:p w:rsidR="00D94722" w:rsidRPr="00EE6D71" w:rsidRDefault="00D94722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2. Задачи изучения дисциплины:</w:t>
      </w:r>
      <w:r w:rsidRPr="00EE6D71">
        <w:rPr>
          <w:rFonts w:cs="Times New Roman"/>
          <w:sz w:val="28"/>
          <w:szCs w:val="28"/>
        </w:rPr>
        <w:t xml:space="preserve"> </w:t>
      </w:r>
    </w:p>
    <w:p w:rsidR="00D94722" w:rsidRPr="00EE6D71" w:rsidRDefault="00D94722" w:rsidP="00D50229">
      <w:pPr>
        <w:widowControl w:val="0"/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понимание роли физической культуры в развитии личности и подготовке ее к профессиональной деятельности;</w:t>
      </w:r>
    </w:p>
    <w:p w:rsidR="00D94722" w:rsidRPr="00EE6D71" w:rsidRDefault="00D94722" w:rsidP="00D50229">
      <w:pPr>
        <w:widowControl w:val="0"/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знание научно-практических основ физической культуры и здорового образа жизни;</w:t>
      </w:r>
    </w:p>
    <w:p w:rsidR="00D94722" w:rsidRPr="00EE6D71" w:rsidRDefault="00D94722" w:rsidP="00D50229">
      <w:pPr>
        <w:widowControl w:val="0"/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 xml:space="preserve">формирование мотивационно-ценностного отношения </w:t>
      </w:r>
      <w:r w:rsidRPr="00EE6D71">
        <w:rPr>
          <w:rFonts w:cs="Times New Roman"/>
          <w:bCs/>
          <w:sz w:val="28"/>
          <w:szCs w:val="28"/>
        </w:rPr>
        <w:t xml:space="preserve">к </w:t>
      </w:r>
      <w:r w:rsidRPr="00EE6D71">
        <w:rPr>
          <w:rFonts w:cs="Times New Roman"/>
          <w:sz w:val="28"/>
          <w:szCs w:val="28"/>
        </w:rPr>
        <w:t>физической культуре, установки на здоровый стиль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:rsidR="00D94722" w:rsidRPr="00EE6D71" w:rsidRDefault="00D94722" w:rsidP="00D50229">
      <w:pPr>
        <w:widowControl w:val="0"/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0"/>
        <w:rPr>
          <w:rFonts w:cs="Times New Roman"/>
          <w:sz w:val="28"/>
          <w:szCs w:val="28"/>
        </w:rPr>
      </w:pPr>
      <w:r w:rsidRPr="00EE6D71">
        <w:rPr>
          <w:rFonts w:cs="Times New Roman"/>
          <w:spacing w:val="-1"/>
          <w:sz w:val="28"/>
          <w:szCs w:val="28"/>
        </w:rPr>
        <w:t>овладение системой практических умений и навыков, обеспе</w:t>
      </w:r>
      <w:r w:rsidRPr="00EE6D71">
        <w:rPr>
          <w:rFonts w:cs="Times New Roman"/>
          <w:sz w:val="28"/>
          <w:szCs w:val="28"/>
        </w:rPr>
        <w:t>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:rsidR="00D94722" w:rsidRPr="00EE6D71" w:rsidRDefault="00D94722" w:rsidP="00D50229">
      <w:pPr>
        <w:widowControl w:val="0"/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 xml:space="preserve">обеспечение общей и профессионально-прикладной физической подготовленности, определяющей психофизическую </w:t>
      </w:r>
      <w:r w:rsidRPr="00EE6D71">
        <w:rPr>
          <w:rFonts w:cs="Times New Roman"/>
          <w:bCs/>
          <w:sz w:val="28"/>
          <w:szCs w:val="28"/>
        </w:rPr>
        <w:t>го</w:t>
      </w:r>
      <w:r w:rsidRPr="00EE6D71">
        <w:rPr>
          <w:rFonts w:cs="Times New Roman"/>
          <w:sz w:val="28"/>
          <w:szCs w:val="28"/>
        </w:rPr>
        <w:t>товность студента к будущей профессии;</w:t>
      </w:r>
    </w:p>
    <w:p w:rsidR="00D94722" w:rsidRPr="00EE6D71" w:rsidRDefault="00D94722" w:rsidP="00D50229">
      <w:pPr>
        <w:widowControl w:val="0"/>
        <w:numPr>
          <w:ilvl w:val="0"/>
          <w:numId w:val="13"/>
        </w:numPr>
        <w:shd w:val="clear" w:color="auto" w:fill="FFFFFF"/>
        <w:tabs>
          <w:tab w:val="left" w:pos="540"/>
          <w:tab w:val="left" w:pos="993"/>
        </w:tabs>
        <w:autoSpaceDE w:val="0"/>
        <w:autoSpaceDN w:val="0"/>
        <w:adjustRightInd w:val="0"/>
        <w:ind w:left="0" w:firstLine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приобретение опыта творческого использования физкультурно-спортивной деятельности для достижения жизненных и  профессиональных целей.</w:t>
      </w:r>
    </w:p>
    <w:p w:rsidR="00D94722" w:rsidRPr="00EE6D71" w:rsidRDefault="00D94722" w:rsidP="00D50229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D94722" w:rsidRPr="00EE6D71" w:rsidRDefault="00D94722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D94722" w:rsidRPr="00EE6D71" w:rsidRDefault="00D94722" w:rsidP="00D50229">
      <w:pPr>
        <w:rPr>
          <w:rFonts w:cs="Times New Roman"/>
          <w:sz w:val="28"/>
          <w:szCs w:val="28"/>
          <w:lang w:val="en-US"/>
        </w:rPr>
      </w:pPr>
      <w:r w:rsidRPr="00EE6D71">
        <w:rPr>
          <w:rFonts w:cs="Times New Roman"/>
          <w:i/>
          <w:sz w:val="28"/>
          <w:szCs w:val="28"/>
        </w:rPr>
        <w:t>Знать:</w:t>
      </w:r>
      <w:r w:rsidRPr="00EE6D71">
        <w:rPr>
          <w:rFonts w:cs="Times New Roman"/>
          <w:sz w:val="28"/>
          <w:szCs w:val="28"/>
        </w:rPr>
        <w:t xml:space="preserve"> </w:t>
      </w:r>
    </w:p>
    <w:p w:rsidR="00D94722" w:rsidRPr="00EE6D71" w:rsidRDefault="00D94722" w:rsidP="00D50229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EE6D71">
        <w:rPr>
          <w:rFonts w:ascii="Times New Roman" w:hAnsi="Times New Roman"/>
          <w:bCs/>
          <w:sz w:val="28"/>
          <w:szCs w:val="28"/>
        </w:rPr>
        <w:t>основные средства и методы физического воспитания;</w:t>
      </w:r>
    </w:p>
    <w:p w:rsidR="00D94722" w:rsidRPr="00EE6D71" w:rsidRDefault="00D94722" w:rsidP="00D50229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EE6D71">
        <w:rPr>
          <w:rFonts w:ascii="Times New Roman" w:hAnsi="Times New Roman"/>
          <w:bCs/>
          <w:sz w:val="28"/>
          <w:szCs w:val="28"/>
        </w:rPr>
        <w:t>простейшие методы самоконтроля за состоянием своего организма во время и после занятий физическими упражнениями и спортом;</w:t>
      </w:r>
    </w:p>
    <w:p w:rsidR="00D94722" w:rsidRPr="00EE6D71" w:rsidRDefault="00D94722" w:rsidP="00D50229">
      <w:pPr>
        <w:pStyle w:val="2"/>
        <w:numPr>
          <w:ilvl w:val="0"/>
          <w:numId w:val="14"/>
        </w:numPr>
        <w:tabs>
          <w:tab w:val="left" w:pos="993"/>
        </w:tabs>
        <w:spacing w:before="0" w:after="0" w:line="240" w:lineRule="auto"/>
        <w:ind w:left="0" w:firstLine="0"/>
        <w:rPr>
          <w:rFonts w:ascii="Times New Roman" w:hAnsi="Times New Roman" w:cs="Times New Roman"/>
          <w:b w:val="0"/>
          <w:bCs w:val="0"/>
          <w:i w:val="0"/>
        </w:rPr>
      </w:pPr>
      <w:r w:rsidRPr="00EE6D71">
        <w:rPr>
          <w:rFonts w:ascii="Times New Roman" w:hAnsi="Times New Roman" w:cs="Times New Roman"/>
          <w:b w:val="0"/>
          <w:bCs w:val="0"/>
          <w:i w:val="0"/>
        </w:rPr>
        <w:t>правила и способы планирования систем индивидуальных занятий физическими упражнениями различной целевой направленности;</w:t>
      </w:r>
    </w:p>
    <w:p w:rsidR="00D94722" w:rsidRPr="00EE6D71" w:rsidRDefault="00D94722" w:rsidP="00D50229">
      <w:pPr>
        <w:pStyle w:val="a4"/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основы формирования физической культуры личности студента.</w:t>
      </w:r>
    </w:p>
    <w:p w:rsidR="00D94722" w:rsidRPr="00EE6D71" w:rsidRDefault="00D94722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  <w:lang w:val="en-US"/>
        </w:rPr>
      </w:pPr>
      <w:r w:rsidRPr="00EE6D71">
        <w:rPr>
          <w:rFonts w:ascii="Times New Roman" w:hAnsi="Times New Roman"/>
          <w:i/>
          <w:sz w:val="28"/>
          <w:szCs w:val="28"/>
        </w:rPr>
        <w:t>Уметь:</w:t>
      </w:r>
      <w:r w:rsidRPr="00EE6D71">
        <w:rPr>
          <w:rFonts w:ascii="Times New Roman" w:hAnsi="Times New Roman"/>
          <w:sz w:val="28"/>
          <w:szCs w:val="28"/>
        </w:rPr>
        <w:t xml:space="preserve"> </w:t>
      </w:r>
    </w:p>
    <w:p w:rsidR="00D94722" w:rsidRPr="00EE6D71" w:rsidRDefault="00D94722" w:rsidP="00D50229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</w:rPr>
      </w:pPr>
      <w:r w:rsidRPr="00EE6D71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EE6D71">
        <w:rPr>
          <w:rFonts w:ascii="Times New Roman" w:hAnsi="Times New Roman"/>
          <w:iCs/>
          <w:sz w:val="28"/>
          <w:szCs w:val="28"/>
        </w:rPr>
        <w:t>рационально использовать средства и методы физического воспитания  для повышения своих функциональных и двигательных возможностей;</w:t>
      </w:r>
    </w:p>
    <w:p w:rsidR="00D94722" w:rsidRPr="00EE6D71" w:rsidRDefault="00D94722" w:rsidP="00D50229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EE6D71">
        <w:rPr>
          <w:rFonts w:ascii="Times New Roman" w:hAnsi="Times New Roman"/>
          <w:bCs/>
          <w:sz w:val="28"/>
          <w:szCs w:val="28"/>
        </w:rPr>
        <w:t>использовать знания и практические умения, обеспечивающие сохранение и укрепление здоровья человека;</w:t>
      </w:r>
    </w:p>
    <w:p w:rsidR="00D94722" w:rsidRPr="00EE6D71" w:rsidRDefault="00D94722" w:rsidP="00D50229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EE6D71">
        <w:rPr>
          <w:rFonts w:ascii="Times New Roman" w:hAnsi="Times New Roman"/>
          <w:bCs/>
          <w:sz w:val="28"/>
          <w:szCs w:val="28"/>
        </w:rPr>
        <w:t>организовать самостоятельные занятия физкультурно-спортивной деятельностью;</w:t>
      </w:r>
    </w:p>
    <w:p w:rsidR="00D94722" w:rsidRPr="00EE6D71" w:rsidRDefault="00D94722" w:rsidP="00D50229">
      <w:pPr>
        <w:pStyle w:val="a4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iCs/>
          <w:sz w:val="28"/>
          <w:szCs w:val="28"/>
        </w:rPr>
        <w:lastRenderedPageBreak/>
        <w:t>применять простейшие формы контроля за состоянием здоровья и физической подготовленностью во время и после занятий физической культурой</w:t>
      </w:r>
      <w:r w:rsidRPr="00EE6D71">
        <w:rPr>
          <w:rFonts w:ascii="Times New Roman" w:hAnsi="Times New Roman"/>
          <w:bCs/>
          <w:sz w:val="28"/>
          <w:szCs w:val="28"/>
        </w:rPr>
        <w:t>.</w:t>
      </w:r>
    </w:p>
    <w:p w:rsidR="00D94722" w:rsidRPr="00EE6D71" w:rsidRDefault="00D94722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>Владеть навыками:</w:t>
      </w:r>
    </w:p>
    <w:p w:rsidR="00D94722" w:rsidRPr="00EE6D71" w:rsidRDefault="00D94722" w:rsidP="00D50229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EE6D71">
        <w:rPr>
          <w:rFonts w:ascii="Times New Roman" w:hAnsi="Times New Roman"/>
          <w:bCs/>
          <w:sz w:val="28"/>
          <w:szCs w:val="28"/>
        </w:rPr>
        <w:t>использования профессионально-прикладной физической подготовки;</w:t>
      </w:r>
    </w:p>
    <w:p w:rsidR="00D94722" w:rsidRPr="00EE6D71" w:rsidRDefault="00D94722" w:rsidP="00D50229">
      <w:pPr>
        <w:pStyle w:val="a4"/>
        <w:numPr>
          <w:ilvl w:val="0"/>
          <w:numId w:val="1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EE6D71">
        <w:rPr>
          <w:rFonts w:ascii="Times New Roman" w:hAnsi="Times New Roman"/>
          <w:bCs/>
          <w:sz w:val="28"/>
          <w:szCs w:val="28"/>
        </w:rPr>
        <w:t>самоконтроля за состоянием своего организма во время и после занятий физическими упражнениями и спортом;</w:t>
      </w:r>
    </w:p>
    <w:p w:rsidR="00D94722" w:rsidRPr="00EE6D71" w:rsidRDefault="00D94722" w:rsidP="00D50229">
      <w:pPr>
        <w:pStyle w:val="a4"/>
        <w:numPr>
          <w:ilvl w:val="0"/>
          <w:numId w:val="16"/>
        </w:numPr>
        <w:tabs>
          <w:tab w:val="left" w:pos="993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Cs/>
          <w:sz w:val="28"/>
          <w:szCs w:val="28"/>
        </w:rPr>
        <w:t>межличностного общения, толерантного отношения к окружающим, различными типами коммуникаций.</w:t>
      </w:r>
    </w:p>
    <w:p w:rsidR="00D94722" w:rsidRPr="00EE6D71" w:rsidRDefault="00D94722" w:rsidP="00D50229">
      <w:pPr>
        <w:pStyle w:val="a4"/>
        <w:numPr>
          <w:ilvl w:val="0"/>
          <w:numId w:val="17"/>
        </w:numPr>
        <w:spacing w:after="0" w:line="240" w:lineRule="auto"/>
        <w:ind w:left="0" w:firstLine="0"/>
        <w:rPr>
          <w:rFonts w:ascii="Times New Roman" w:hAnsi="Times New Roman"/>
          <w:i/>
          <w:iCs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EE6D71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D94722" w:rsidRPr="00EE6D71" w:rsidRDefault="00FD6F92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ОК–</w:t>
      </w:r>
      <w:r w:rsidR="00D94722" w:rsidRPr="00EE6D71">
        <w:rPr>
          <w:rFonts w:cs="Times New Roman"/>
          <w:sz w:val="28"/>
          <w:szCs w:val="28"/>
        </w:rPr>
        <w:t xml:space="preserve">8 </w:t>
      </w:r>
    </w:p>
    <w:p w:rsidR="00D94722" w:rsidRPr="00EE6D71" w:rsidRDefault="00D94722" w:rsidP="00D50229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5</w:t>
      </w:r>
      <w:r w:rsidRPr="00EE6D71">
        <w:rPr>
          <w:rFonts w:ascii="Times New Roman" w:hAnsi="Times New Roman"/>
          <w:sz w:val="28"/>
          <w:szCs w:val="28"/>
        </w:rPr>
        <w:t xml:space="preserve">. </w:t>
      </w: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2 ЗЕТ</w:t>
      </w:r>
    </w:p>
    <w:p w:rsidR="00D94722" w:rsidRPr="00EE6D71" w:rsidRDefault="00D94722" w:rsidP="00D50229">
      <w:pPr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6.Форма контроля: </w:t>
      </w:r>
      <w:r w:rsidRPr="00EE6D71">
        <w:rPr>
          <w:rFonts w:cs="Times New Roman"/>
          <w:sz w:val="28"/>
          <w:szCs w:val="28"/>
        </w:rPr>
        <w:t>заочная форма обучения – зачет (1 курс, 2 семестр).</w:t>
      </w:r>
    </w:p>
    <w:p w:rsidR="00D94722" w:rsidRPr="00EE6D71" w:rsidRDefault="00D94722" w:rsidP="00D50229">
      <w:pPr>
        <w:tabs>
          <w:tab w:val="left" w:pos="993"/>
        </w:tabs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7.Сведения о профессорско-преподавательском составе:</w:t>
      </w: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72"/>
        <w:gridCol w:w="1388"/>
        <w:gridCol w:w="1591"/>
        <w:gridCol w:w="1316"/>
        <w:gridCol w:w="1402"/>
        <w:gridCol w:w="1347"/>
        <w:gridCol w:w="1255"/>
      </w:tblGrid>
      <w:tr w:rsidR="00D94722" w:rsidRPr="00EE6D71" w:rsidTr="00D94722">
        <w:tc>
          <w:tcPr>
            <w:tcW w:w="1272" w:type="dxa"/>
            <w:vAlign w:val="center"/>
          </w:tcPr>
          <w:p w:rsidR="00D94722" w:rsidRPr="00EE6D71" w:rsidRDefault="00D94722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88" w:type="dxa"/>
            <w:vAlign w:val="center"/>
          </w:tcPr>
          <w:p w:rsidR="00D94722" w:rsidRPr="00EE6D71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91" w:type="dxa"/>
            <w:vAlign w:val="center"/>
          </w:tcPr>
          <w:p w:rsidR="00D94722" w:rsidRPr="00EE6D71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6" w:type="dxa"/>
            <w:vAlign w:val="center"/>
          </w:tcPr>
          <w:p w:rsidR="00D94722" w:rsidRPr="00EE6D71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02" w:type="dxa"/>
            <w:vAlign w:val="center"/>
          </w:tcPr>
          <w:p w:rsidR="00D94722" w:rsidRPr="00EE6D71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  <w:r w:rsidRPr="00EE6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347" w:type="dxa"/>
            <w:vAlign w:val="center"/>
          </w:tcPr>
          <w:p w:rsidR="00D94722" w:rsidRPr="00EE6D71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EE6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55" w:type="dxa"/>
            <w:vAlign w:val="center"/>
          </w:tcPr>
          <w:p w:rsidR="00D94722" w:rsidRPr="00EE6D71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D94722" w:rsidRPr="00EE6D71" w:rsidTr="00D94722">
        <w:tc>
          <w:tcPr>
            <w:tcW w:w="1272" w:type="dxa"/>
            <w:vAlign w:val="center"/>
          </w:tcPr>
          <w:p w:rsidR="00D94722" w:rsidRPr="00EE6D71" w:rsidRDefault="00D94722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88" w:type="dxa"/>
          </w:tcPr>
          <w:p w:rsidR="00D94722" w:rsidRPr="00EE6D71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1" w:type="dxa"/>
          </w:tcPr>
          <w:p w:rsidR="00D94722" w:rsidRPr="00EE6D71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16" w:type="dxa"/>
          </w:tcPr>
          <w:p w:rsidR="00D94722" w:rsidRPr="00EE6D71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02" w:type="dxa"/>
          </w:tcPr>
          <w:p w:rsidR="00D94722" w:rsidRPr="00EE6D71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47" w:type="dxa"/>
          </w:tcPr>
          <w:p w:rsidR="00D94722" w:rsidRPr="00EE6D71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55" w:type="dxa"/>
          </w:tcPr>
          <w:p w:rsidR="00D94722" w:rsidRPr="00EE6D71" w:rsidRDefault="00D94722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D94722" w:rsidRPr="00EE6D71" w:rsidTr="00D94722">
        <w:tc>
          <w:tcPr>
            <w:tcW w:w="1272" w:type="dxa"/>
          </w:tcPr>
          <w:p w:rsidR="00D94722" w:rsidRPr="00EE6D71" w:rsidRDefault="00D94722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1388" w:type="dxa"/>
          </w:tcPr>
          <w:p w:rsidR="00D94722" w:rsidRPr="00EE6D71" w:rsidRDefault="00D94722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 xml:space="preserve">Сыроваткина </w:t>
            </w:r>
          </w:p>
          <w:p w:rsidR="00D94722" w:rsidRPr="00EE6D71" w:rsidRDefault="00D94722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Ирина Анатольевна</w:t>
            </w:r>
          </w:p>
        </w:tc>
        <w:tc>
          <w:tcPr>
            <w:tcW w:w="1591" w:type="dxa"/>
          </w:tcPr>
          <w:p w:rsidR="00D94722" w:rsidRPr="00EE6D71" w:rsidRDefault="00D94722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 xml:space="preserve">Азербайджанский государственный институт физической культуры </w:t>
            </w:r>
          </w:p>
        </w:tc>
        <w:tc>
          <w:tcPr>
            <w:tcW w:w="1316" w:type="dxa"/>
          </w:tcPr>
          <w:p w:rsidR="00D94722" w:rsidRPr="00EE6D71" w:rsidRDefault="00D94722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402" w:type="dxa"/>
          </w:tcPr>
          <w:p w:rsidR="00D94722" w:rsidRPr="00EE6D71" w:rsidRDefault="00D94722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Таганрогский институт имени А.П. Чехова,</w:t>
            </w:r>
          </w:p>
          <w:p w:rsidR="00D94722" w:rsidRPr="00EE6D71" w:rsidRDefault="00D94722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доцент</w:t>
            </w:r>
          </w:p>
        </w:tc>
        <w:tc>
          <w:tcPr>
            <w:tcW w:w="1347" w:type="dxa"/>
          </w:tcPr>
          <w:p w:rsidR="00D94722" w:rsidRPr="00EE6D71" w:rsidRDefault="00D94722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штатный</w:t>
            </w:r>
          </w:p>
        </w:tc>
        <w:tc>
          <w:tcPr>
            <w:tcW w:w="1255" w:type="dxa"/>
          </w:tcPr>
          <w:p w:rsidR="00D94722" w:rsidRPr="00EE6D71" w:rsidRDefault="00D94722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2017г.</w:t>
            </w:r>
          </w:p>
        </w:tc>
      </w:tr>
    </w:tbl>
    <w:p w:rsidR="00D94722" w:rsidRPr="00EE6D71" w:rsidRDefault="00D94722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Разработчик</w:t>
      </w:r>
      <w:r w:rsidRPr="00EE6D71">
        <w:rPr>
          <w:rFonts w:cs="Times New Roman"/>
          <w:sz w:val="28"/>
          <w:szCs w:val="28"/>
        </w:rPr>
        <w:t>: доцент кафедры физической культуры, Кибенко Е. И.</w:t>
      </w:r>
    </w:p>
    <w:p w:rsidR="00912983" w:rsidRDefault="00912983">
      <w:pPr>
        <w:spacing w:after="160" w:line="259" w:lineRule="auto"/>
        <w:jc w:val="lef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br w:type="page"/>
      </w:r>
    </w:p>
    <w:p w:rsidR="00912983" w:rsidRPr="00456442" w:rsidRDefault="00912983" w:rsidP="00912983">
      <w:pPr>
        <w:jc w:val="center"/>
        <w:rPr>
          <w:b/>
          <w:sz w:val="28"/>
          <w:szCs w:val="28"/>
        </w:rPr>
      </w:pPr>
      <w:r w:rsidRPr="00456442">
        <w:rPr>
          <w:b/>
          <w:sz w:val="28"/>
          <w:szCs w:val="28"/>
        </w:rPr>
        <w:lastRenderedPageBreak/>
        <w:t>АННОТАЦИЯ</w:t>
      </w:r>
    </w:p>
    <w:p w:rsidR="00912983" w:rsidRPr="00456442" w:rsidRDefault="00912983" w:rsidP="00912983">
      <w:pPr>
        <w:jc w:val="center"/>
        <w:rPr>
          <w:b/>
          <w:sz w:val="28"/>
          <w:szCs w:val="28"/>
        </w:rPr>
      </w:pPr>
      <w:r w:rsidRPr="00456442">
        <w:rPr>
          <w:b/>
          <w:sz w:val="28"/>
          <w:szCs w:val="28"/>
        </w:rPr>
        <w:t>рабочей программы дисциплины</w:t>
      </w:r>
    </w:p>
    <w:p w:rsidR="00912983" w:rsidRPr="00456442" w:rsidRDefault="00912983" w:rsidP="00912983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Б1.Б.18</w:t>
      </w:r>
      <w:r w:rsidRPr="00456442">
        <w:rPr>
          <w:b/>
          <w:bCs/>
          <w:sz w:val="28"/>
          <w:szCs w:val="28"/>
          <w:u w:val="single"/>
        </w:rPr>
        <w:t xml:space="preserve"> Основы вожатской деятельности </w:t>
      </w:r>
    </w:p>
    <w:p w:rsidR="00912983" w:rsidRPr="00456442" w:rsidRDefault="00912983" w:rsidP="00912983">
      <w:pPr>
        <w:jc w:val="center"/>
        <w:rPr>
          <w:i/>
          <w:sz w:val="28"/>
          <w:szCs w:val="28"/>
          <w:vertAlign w:val="superscript"/>
        </w:rPr>
      </w:pPr>
      <w:r w:rsidRPr="00456442">
        <w:rPr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912983" w:rsidRPr="00456442" w:rsidRDefault="00912983" w:rsidP="00912983">
      <w:pPr>
        <w:jc w:val="center"/>
        <w:rPr>
          <w:i/>
          <w:sz w:val="28"/>
          <w:szCs w:val="28"/>
          <w:vertAlign w:val="superscript"/>
        </w:rPr>
      </w:pPr>
    </w:p>
    <w:tbl>
      <w:tblPr>
        <w:tblW w:w="9571" w:type="dxa"/>
        <w:tblLook w:val="04A0" w:firstRow="1" w:lastRow="0" w:firstColumn="1" w:lastColumn="0" w:noHBand="0" w:noVBand="1"/>
      </w:tblPr>
      <w:tblGrid>
        <w:gridCol w:w="2254"/>
        <w:gridCol w:w="1115"/>
        <w:gridCol w:w="6095"/>
        <w:gridCol w:w="107"/>
      </w:tblGrid>
      <w:tr w:rsidR="00912983" w:rsidRPr="00456442" w:rsidTr="00455479">
        <w:trPr>
          <w:gridAfter w:val="1"/>
          <w:wAfter w:w="107" w:type="dxa"/>
        </w:trPr>
        <w:tc>
          <w:tcPr>
            <w:tcW w:w="3369" w:type="dxa"/>
            <w:gridSpan w:val="2"/>
          </w:tcPr>
          <w:p w:rsidR="00912983" w:rsidRPr="00456442" w:rsidRDefault="00912983" w:rsidP="00455479">
            <w:pPr>
              <w:rPr>
                <w:b/>
                <w:sz w:val="28"/>
                <w:szCs w:val="28"/>
              </w:rPr>
            </w:pPr>
            <w:r w:rsidRPr="00456442">
              <w:rPr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6095" w:type="dxa"/>
          </w:tcPr>
          <w:p w:rsidR="00912983" w:rsidRPr="00456442" w:rsidRDefault="00912983" w:rsidP="00455479">
            <w:pPr>
              <w:rPr>
                <w:sz w:val="28"/>
                <w:szCs w:val="28"/>
              </w:rPr>
            </w:pPr>
            <w:r w:rsidRPr="00456442">
              <w:rPr>
                <w:color w:val="000000"/>
                <w:sz w:val="28"/>
                <w:szCs w:val="28"/>
                <w:u w:val="single"/>
              </w:rPr>
              <w:t>44.03.03 «Специальное (дефектологическое) образование»)</w:t>
            </w:r>
          </w:p>
        </w:tc>
      </w:tr>
      <w:tr w:rsidR="00912983" w:rsidRPr="00456442" w:rsidTr="00455479">
        <w:trPr>
          <w:gridAfter w:val="1"/>
          <w:wAfter w:w="107" w:type="dxa"/>
        </w:trPr>
        <w:tc>
          <w:tcPr>
            <w:tcW w:w="3369" w:type="dxa"/>
            <w:gridSpan w:val="2"/>
          </w:tcPr>
          <w:p w:rsidR="00912983" w:rsidRPr="00456442" w:rsidRDefault="00912983" w:rsidP="00455479">
            <w:pPr>
              <w:rPr>
                <w:b/>
                <w:sz w:val="28"/>
                <w:szCs w:val="28"/>
              </w:rPr>
            </w:pPr>
            <w:r w:rsidRPr="00456442">
              <w:rPr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6095" w:type="dxa"/>
          </w:tcPr>
          <w:p w:rsidR="00912983" w:rsidRPr="00456442" w:rsidRDefault="00912983" w:rsidP="00455479">
            <w:pPr>
              <w:rPr>
                <w:color w:val="000000"/>
                <w:sz w:val="28"/>
                <w:szCs w:val="28"/>
                <w:u w:val="single"/>
              </w:rPr>
            </w:pPr>
            <w:r w:rsidRPr="00456442">
              <w:rPr>
                <w:color w:val="000000"/>
                <w:sz w:val="28"/>
                <w:szCs w:val="28"/>
                <w:u w:val="single"/>
              </w:rPr>
              <w:t>44.03.03.01 «Логопедия»</w:t>
            </w:r>
          </w:p>
        </w:tc>
      </w:tr>
      <w:tr w:rsidR="00912983" w:rsidRPr="00456442" w:rsidTr="00455479">
        <w:tc>
          <w:tcPr>
            <w:tcW w:w="2254" w:type="dxa"/>
          </w:tcPr>
          <w:p w:rsidR="00912983" w:rsidRPr="00456442" w:rsidRDefault="00912983" w:rsidP="00455479">
            <w:pPr>
              <w:rPr>
                <w:b/>
                <w:sz w:val="28"/>
                <w:szCs w:val="28"/>
              </w:rPr>
            </w:pPr>
            <w:r w:rsidRPr="00456442">
              <w:rPr>
                <w:b/>
                <w:sz w:val="28"/>
                <w:szCs w:val="28"/>
              </w:rPr>
              <w:t>Кафедра</w:t>
            </w:r>
          </w:p>
        </w:tc>
        <w:tc>
          <w:tcPr>
            <w:tcW w:w="7317" w:type="dxa"/>
            <w:gridSpan w:val="3"/>
          </w:tcPr>
          <w:p w:rsidR="00912983" w:rsidRPr="00456442" w:rsidRDefault="00912983" w:rsidP="00455479">
            <w:pPr>
              <w:rPr>
                <w:b/>
                <w:i/>
                <w:sz w:val="28"/>
                <w:szCs w:val="28"/>
              </w:rPr>
            </w:pPr>
            <w:r w:rsidRPr="00456442">
              <w:rPr>
                <w:sz w:val="28"/>
                <w:szCs w:val="28"/>
              </w:rPr>
              <w:t>общей педагогики</w:t>
            </w:r>
          </w:p>
        </w:tc>
      </w:tr>
    </w:tbl>
    <w:p w:rsidR="00912983" w:rsidRPr="00456442" w:rsidRDefault="00912983" w:rsidP="00912983">
      <w:pPr>
        <w:rPr>
          <w:b/>
          <w:sz w:val="28"/>
          <w:szCs w:val="28"/>
        </w:rPr>
      </w:pPr>
    </w:p>
    <w:p w:rsidR="00912983" w:rsidRPr="00456442" w:rsidRDefault="00912983" w:rsidP="00912983">
      <w:pPr>
        <w:numPr>
          <w:ilvl w:val="0"/>
          <w:numId w:val="115"/>
        </w:numPr>
        <w:ind w:left="0" w:firstLine="0"/>
        <w:contextualSpacing/>
        <w:rPr>
          <w:b/>
          <w:sz w:val="28"/>
          <w:szCs w:val="28"/>
        </w:rPr>
      </w:pPr>
      <w:r w:rsidRPr="00456442">
        <w:rPr>
          <w:b/>
          <w:sz w:val="28"/>
          <w:szCs w:val="28"/>
        </w:rPr>
        <w:t xml:space="preserve">Цель изучения дисциплины: </w:t>
      </w:r>
    </w:p>
    <w:p w:rsidR="00912983" w:rsidRPr="00456442" w:rsidRDefault="00912983" w:rsidP="00912983">
      <w:pPr>
        <w:widowControl w:val="0"/>
        <w:tabs>
          <w:tab w:val="left" w:pos="284"/>
        </w:tabs>
        <w:rPr>
          <w:rFonts w:eastAsia="Times New Roman"/>
          <w:sz w:val="28"/>
          <w:szCs w:val="28"/>
        </w:rPr>
      </w:pPr>
      <w:r w:rsidRPr="00456442">
        <w:rPr>
          <w:sz w:val="28"/>
          <w:szCs w:val="28"/>
        </w:rPr>
        <w:t xml:space="preserve">овладение общекультурными, общепрофессиональными и профессиональными компетенциями в области образования, социальной сферы и культуры для успешного решения профессиональных задач; </w:t>
      </w:r>
      <w:r w:rsidRPr="00456442">
        <w:rPr>
          <w:rFonts w:eastAsia="HiddenHorzOCR"/>
          <w:sz w:val="28"/>
          <w:szCs w:val="28"/>
          <w:lang w:eastAsia="ar-SA"/>
        </w:rPr>
        <w:t xml:space="preserve">формирование профессиональных компетенций в сфере воспитательной работы с детьми и подростками; отработка умений подготовки и проведения коллективно-творческих дел в условия детских оздоровительных центров; </w:t>
      </w:r>
      <w:r w:rsidRPr="00456442">
        <w:rPr>
          <w:sz w:val="28"/>
          <w:szCs w:val="28"/>
        </w:rPr>
        <w:t>развитие умений самообразовательной деятельности,  обеспечивающих саморазвитие профессиональной компетентности будущего педагога.</w:t>
      </w:r>
    </w:p>
    <w:p w:rsidR="00912983" w:rsidRPr="00456442" w:rsidRDefault="00912983" w:rsidP="00912983">
      <w:pPr>
        <w:numPr>
          <w:ilvl w:val="0"/>
          <w:numId w:val="115"/>
        </w:numPr>
        <w:ind w:left="0" w:firstLine="0"/>
        <w:contextualSpacing/>
        <w:rPr>
          <w:b/>
          <w:sz w:val="28"/>
          <w:szCs w:val="28"/>
        </w:rPr>
      </w:pPr>
      <w:r w:rsidRPr="00456442">
        <w:rPr>
          <w:b/>
          <w:sz w:val="28"/>
          <w:szCs w:val="28"/>
        </w:rPr>
        <w:t>Задачи изучения дисциплины:</w:t>
      </w:r>
    </w:p>
    <w:p w:rsidR="00912983" w:rsidRPr="00456442" w:rsidRDefault="00912983" w:rsidP="00912983">
      <w:pPr>
        <w:widowControl w:val="0"/>
        <w:tabs>
          <w:tab w:val="left" w:pos="284"/>
        </w:tabs>
        <w:rPr>
          <w:rFonts w:eastAsia="HiddenHorzOCR"/>
          <w:sz w:val="28"/>
          <w:szCs w:val="28"/>
          <w:lang w:eastAsia="ar-SA"/>
        </w:rPr>
      </w:pPr>
      <w:r w:rsidRPr="00456442">
        <w:rPr>
          <w:color w:val="000000"/>
          <w:sz w:val="28"/>
          <w:szCs w:val="28"/>
        </w:rPr>
        <w:t xml:space="preserve">- </w:t>
      </w:r>
      <w:r w:rsidRPr="00456442">
        <w:rPr>
          <w:rFonts w:eastAsia="HiddenHorzOCR"/>
          <w:sz w:val="28"/>
          <w:szCs w:val="28"/>
          <w:lang w:eastAsia="ar-SA"/>
        </w:rPr>
        <w:t>познакомиться с системой работы детских оздоровительных центров, пришкольных лагерей;</w:t>
      </w:r>
    </w:p>
    <w:p w:rsidR="00912983" w:rsidRPr="00456442" w:rsidRDefault="00912983" w:rsidP="00912983">
      <w:pPr>
        <w:widowControl w:val="0"/>
        <w:tabs>
          <w:tab w:val="left" w:pos="284"/>
        </w:tabs>
        <w:rPr>
          <w:rFonts w:eastAsia="HiddenHorzOCR"/>
          <w:sz w:val="28"/>
          <w:szCs w:val="28"/>
          <w:lang w:eastAsia="ar-SA"/>
        </w:rPr>
      </w:pPr>
      <w:r w:rsidRPr="00456442">
        <w:rPr>
          <w:rFonts w:eastAsia="HiddenHorzOCR"/>
          <w:sz w:val="28"/>
          <w:szCs w:val="28"/>
          <w:lang w:eastAsia="ar-SA"/>
        </w:rPr>
        <w:t>- познакомиться с особенностями работы вожатого (воспитателя) в условиях детских оздоровительных центров (лагерей), пришкольных площадок;</w:t>
      </w:r>
    </w:p>
    <w:p w:rsidR="00912983" w:rsidRPr="00456442" w:rsidRDefault="00912983" w:rsidP="00912983">
      <w:pPr>
        <w:widowControl w:val="0"/>
        <w:tabs>
          <w:tab w:val="left" w:pos="284"/>
        </w:tabs>
        <w:rPr>
          <w:rFonts w:eastAsia="HiddenHorzOCR"/>
          <w:sz w:val="28"/>
          <w:szCs w:val="28"/>
          <w:lang w:eastAsia="ar-SA"/>
        </w:rPr>
      </w:pPr>
      <w:r w:rsidRPr="00456442">
        <w:rPr>
          <w:rFonts w:eastAsia="HiddenHorzOCR"/>
          <w:sz w:val="28"/>
          <w:szCs w:val="28"/>
          <w:lang w:eastAsia="ar-SA"/>
        </w:rPr>
        <w:t>- овладеть содержанием, различными методами и формами воспитательной работы, охраны жизни и здоровья детей;</w:t>
      </w:r>
    </w:p>
    <w:p w:rsidR="00912983" w:rsidRPr="00456442" w:rsidRDefault="00912983" w:rsidP="00912983">
      <w:pPr>
        <w:widowControl w:val="0"/>
        <w:tabs>
          <w:tab w:val="left" w:pos="284"/>
        </w:tabs>
        <w:rPr>
          <w:rFonts w:eastAsia="HiddenHorzOCR"/>
          <w:sz w:val="28"/>
          <w:szCs w:val="28"/>
          <w:lang w:eastAsia="ar-SA"/>
        </w:rPr>
      </w:pPr>
      <w:r w:rsidRPr="00456442">
        <w:rPr>
          <w:rFonts w:eastAsia="HiddenHorzOCR"/>
          <w:sz w:val="28"/>
          <w:szCs w:val="28"/>
          <w:lang w:eastAsia="ar-SA"/>
        </w:rPr>
        <w:t>- сформировать навыки планирования и проведения коллективных мероприятий воспитательного характера, анализа и самоанализа деятельности;</w:t>
      </w:r>
    </w:p>
    <w:p w:rsidR="00912983" w:rsidRPr="00456442" w:rsidRDefault="00912983" w:rsidP="00912983">
      <w:pPr>
        <w:widowControl w:val="0"/>
        <w:tabs>
          <w:tab w:val="left" w:pos="284"/>
        </w:tabs>
        <w:rPr>
          <w:rFonts w:eastAsia="HiddenHorzOCR"/>
          <w:sz w:val="28"/>
          <w:szCs w:val="28"/>
          <w:lang w:eastAsia="ar-SA"/>
        </w:rPr>
      </w:pPr>
      <w:r w:rsidRPr="00456442">
        <w:rPr>
          <w:rFonts w:eastAsia="HiddenHorzOCR"/>
          <w:sz w:val="28"/>
          <w:szCs w:val="28"/>
          <w:lang w:eastAsia="ar-SA"/>
        </w:rPr>
        <w:t>- сформировать профессионально-педагогические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мероприятий, коллективно творческих дел;</w:t>
      </w:r>
    </w:p>
    <w:p w:rsidR="00912983" w:rsidRPr="00456442" w:rsidRDefault="00912983" w:rsidP="00912983">
      <w:pPr>
        <w:widowControl w:val="0"/>
        <w:tabs>
          <w:tab w:val="left" w:pos="284"/>
        </w:tabs>
        <w:rPr>
          <w:rFonts w:eastAsia="HiddenHorzOCR"/>
          <w:sz w:val="28"/>
          <w:szCs w:val="28"/>
          <w:lang w:eastAsia="ar-SA"/>
        </w:rPr>
      </w:pPr>
      <w:r w:rsidRPr="00456442">
        <w:rPr>
          <w:rFonts w:eastAsia="HiddenHorzOCR"/>
          <w:sz w:val="28"/>
          <w:szCs w:val="28"/>
          <w:lang w:eastAsia="ar-SA"/>
        </w:rPr>
        <w:t>- сформировать основы педагогической культуры, в том числе готовность логически и терминологически верно строить профессиональную речь;</w:t>
      </w:r>
    </w:p>
    <w:p w:rsidR="00912983" w:rsidRPr="00456442" w:rsidRDefault="00912983" w:rsidP="00912983">
      <w:pPr>
        <w:widowControl w:val="0"/>
        <w:tabs>
          <w:tab w:val="left" w:pos="284"/>
        </w:tabs>
        <w:rPr>
          <w:rFonts w:eastAsia="HiddenHorzOCR"/>
          <w:sz w:val="28"/>
          <w:szCs w:val="28"/>
          <w:lang w:eastAsia="ar-SA"/>
        </w:rPr>
      </w:pPr>
      <w:r w:rsidRPr="00456442">
        <w:rPr>
          <w:rFonts w:eastAsia="HiddenHorzOCR"/>
          <w:sz w:val="28"/>
          <w:szCs w:val="28"/>
          <w:lang w:eastAsia="ar-SA"/>
        </w:rPr>
        <w:t>- способствовать обогащению имеющихся у бакалавров представлений о сущности, возможностях и границах образования и воспитания, о различных путях и средствах его осуществления;</w:t>
      </w:r>
    </w:p>
    <w:p w:rsidR="00912983" w:rsidRPr="00456442" w:rsidRDefault="00912983" w:rsidP="00912983">
      <w:pPr>
        <w:widowControl w:val="0"/>
        <w:tabs>
          <w:tab w:val="left" w:pos="284"/>
        </w:tabs>
        <w:rPr>
          <w:rFonts w:eastAsia="HiddenHorzOCR"/>
          <w:sz w:val="28"/>
          <w:szCs w:val="28"/>
          <w:lang w:eastAsia="ar-SA"/>
        </w:rPr>
      </w:pPr>
      <w:r w:rsidRPr="00456442">
        <w:rPr>
          <w:rFonts w:eastAsia="HiddenHorzOCR"/>
          <w:sz w:val="28"/>
          <w:szCs w:val="28"/>
          <w:lang w:eastAsia="ar-SA"/>
        </w:rPr>
        <w:t>- содействовать созданию условий для активного включения будущих педагогов в процесс осознанного формирования ценностных ориентаций в образовательно-профессиональной области, выработки у студентов системы педагогических ценностей;</w:t>
      </w:r>
    </w:p>
    <w:p w:rsidR="00912983" w:rsidRPr="00456442" w:rsidRDefault="00912983" w:rsidP="00912983">
      <w:pPr>
        <w:widowControl w:val="0"/>
        <w:tabs>
          <w:tab w:val="left" w:pos="284"/>
        </w:tabs>
        <w:rPr>
          <w:rFonts w:eastAsia="HiddenHorzOCR"/>
          <w:sz w:val="28"/>
          <w:szCs w:val="28"/>
          <w:lang w:eastAsia="ar-SA"/>
        </w:rPr>
      </w:pPr>
      <w:r w:rsidRPr="00456442">
        <w:rPr>
          <w:rFonts w:eastAsia="HiddenHorzOCR"/>
          <w:sz w:val="28"/>
          <w:szCs w:val="28"/>
          <w:lang w:eastAsia="ar-SA"/>
        </w:rPr>
        <w:t>- содействовать развитию навыков профессиональной коммуникации для решения задач в профессиональной деятельности;</w:t>
      </w:r>
    </w:p>
    <w:p w:rsidR="00912983" w:rsidRPr="00456442" w:rsidRDefault="00912983" w:rsidP="00912983">
      <w:pPr>
        <w:widowControl w:val="0"/>
        <w:tabs>
          <w:tab w:val="left" w:pos="284"/>
        </w:tabs>
        <w:rPr>
          <w:rFonts w:eastAsia="HiddenHorzOCR"/>
          <w:sz w:val="28"/>
          <w:szCs w:val="28"/>
          <w:lang w:eastAsia="ar-SA"/>
        </w:rPr>
      </w:pPr>
      <w:r w:rsidRPr="00456442">
        <w:rPr>
          <w:rFonts w:eastAsia="HiddenHorzOCR"/>
          <w:sz w:val="28"/>
          <w:szCs w:val="28"/>
          <w:lang w:eastAsia="ar-SA"/>
        </w:rPr>
        <w:lastRenderedPageBreak/>
        <w:t xml:space="preserve">- способствовать профессиональному самообразованию и личностному развитию будущего педагога. </w:t>
      </w:r>
    </w:p>
    <w:p w:rsidR="00912983" w:rsidRPr="00456442" w:rsidRDefault="00912983" w:rsidP="00912983">
      <w:pPr>
        <w:numPr>
          <w:ilvl w:val="0"/>
          <w:numId w:val="115"/>
        </w:numPr>
        <w:ind w:left="0" w:firstLine="0"/>
        <w:contextualSpacing/>
        <w:rPr>
          <w:b/>
          <w:sz w:val="28"/>
          <w:szCs w:val="28"/>
        </w:rPr>
      </w:pPr>
      <w:r w:rsidRPr="00456442">
        <w:rPr>
          <w:b/>
          <w:sz w:val="28"/>
          <w:szCs w:val="28"/>
        </w:rPr>
        <w:t xml:space="preserve">Результаты обучения по дисциплине. </w:t>
      </w:r>
    </w:p>
    <w:p w:rsidR="00912983" w:rsidRPr="00456442" w:rsidRDefault="00912983" w:rsidP="00912983">
      <w:pPr>
        <w:tabs>
          <w:tab w:val="left" w:pos="284"/>
        </w:tabs>
        <w:rPr>
          <w:sz w:val="28"/>
          <w:szCs w:val="28"/>
        </w:rPr>
      </w:pPr>
      <w:r w:rsidRPr="00456442">
        <w:rPr>
          <w:sz w:val="28"/>
          <w:szCs w:val="28"/>
        </w:rPr>
        <w:t xml:space="preserve">В </w:t>
      </w:r>
      <w:r w:rsidRPr="00456442">
        <w:rPr>
          <w:bCs/>
          <w:sz w:val="28"/>
          <w:szCs w:val="28"/>
        </w:rPr>
        <w:t>результате</w:t>
      </w:r>
      <w:r w:rsidRPr="00456442">
        <w:rPr>
          <w:sz w:val="28"/>
          <w:szCs w:val="28"/>
        </w:rPr>
        <w:t xml:space="preserve"> изучения дисциплины студент должен</w:t>
      </w:r>
    </w:p>
    <w:p w:rsidR="00912983" w:rsidRPr="00456442" w:rsidRDefault="00912983" w:rsidP="00912983">
      <w:pPr>
        <w:tabs>
          <w:tab w:val="left" w:pos="284"/>
        </w:tabs>
        <w:rPr>
          <w:i/>
          <w:sz w:val="28"/>
          <w:szCs w:val="28"/>
        </w:rPr>
      </w:pPr>
      <w:r w:rsidRPr="00456442">
        <w:rPr>
          <w:i/>
          <w:sz w:val="28"/>
          <w:szCs w:val="28"/>
        </w:rPr>
        <w:t>Знать:</w:t>
      </w:r>
      <w:r w:rsidRPr="00456442">
        <w:rPr>
          <w:bCs/>
          <w:sz w:val="28"/>
          <w:szCs w:val="28"/>
        </w:rPr>
        <w:t xml:space="preserve"> основные закономерности взаимодействия человека и общества;</w:t>
      </w:r>
      <w:r w:rsidRPr="00456442">
        <w:rPr>
          <w:sz w:val="28"/>
          <w:szCs w:val="28"/>
        </w:rPr>
        <w:t xml:space="preserve"> основы социальной значимости профессии; социальные, возрастные, психофизические и индивидуальные особенности обучающихся;</w:t>
      </w:r>
      <w:r w:rsidRPr="00456442">
        <w:rPr>
          <w:rFonts w:eastAsia="Times New Roman"/>
          <w:bCs/>
          <w:sz w:val="28"/>
          <w:szCs w:val="28"/>
        </w:rPr>
        <w:t xml:space="preserve"> способы построения межличностных отношений; способы взаимодействия педагога с различными субъектами педагогического процесса</w:t>
      </w:r>
      <w:r w:rsidRPr="00456442">
        <w:rPr>
          <w:bCs/>
          <w:sz w:val="28"/>
          <w:szCs w:val="28"/>
        </w:rPr>
        <w:t>;</w:t>
      </w:r>
      <w:r w:rsidRPr="00456442">
        <w:rPr>
          <w:sz w:val="28"/>
          <w:szCs w:val="28"/>
        </w:rPr>
        <w:t xml:space="preserve"> теоретические основы профессиональной этики и речевой культуры.</w:t>
      </w:r>
    </w:p>
    <w:p w:rsidR="00912983" w:rsidRPr="00456442" w:rsidRDefault="00912983" w:rsidP="00912983">
      <w:pPr>
        <w:tabs>
          <w:tab w:val="left" w:pos="284"/>
        </w:tabs>
        <w:rPr>
          <w:i/>
          <w:sz w:val="28"/>
          <w:szCs w:val="28"/>
        </w:rPr>
      </w:pPr>
      <w:r w:rsidRPr="00456442">
        <w:rPr>
          <w:i/>
          <w:sz w:val="28"/>
          <w:szCs w:val="28"/>
        </w:rPr>
        <w:t>Уметь:</w:t>
      </w:r>
      <w:r w:rsidRPr="00456442">
        <w:rPr>
          <w:sz w:val="28"/>
          <w:szCs w:val="28"/>
        </w:rPr>
        <w:t xml:space="preserve">  </w:t>
      </w:r>
      <w:r w:rsidRPr="00456442">
        <w:rPr>
          <w:rFonts w:eastAsia="Times New Roman"/>
          <w:sz w:val="28"/>
          <w:szCs w:val="28"/>
        </w:rPr>
        <w:t>участвовать в общественно-профессиональных дискуссиях, использовать различные формы, виды устной и письменной коммуникации в учебной и профессиональной деятельности</w:t>
      </w:r>
      <w:r w:rsidRPr="00456442">
        <w:rPr>
          <w:sz w:val="28"/>
          <w:szCs w:val="28"/>
        </w:rPr>
        <w:t xml:space="preserve">; анализировать важность профессиональной деятельности в различных сферах общественной жизни; применять методы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456442">
        <w:rPr>
          <w:rFonts w:eastAsia="Times New Roman"/>
          <w:sz w:val="28"/>
          <w:szCs w:val="28"/>
        </w:rPr>
        <w:t>взаимодействовать с различными субъектами педагогического процесса</w:t>
      </w:r>
      <w:r w:rsidRPr="00456442">
        <w:rPr>
          <w:sz w:val="28"/>
          <w:szCs w:val="28"/>
        </w:rPr>
        <w:t>; организовать совместную деятельность субъектов образовательной среды.</w:t>
      </w:r>
    </w:p>
    <w:p w:rsidR="00912983" w:rsidRPr="00456442" w:rsidRDefault="00912983" w:rsidP="00912983">
      <w:pPr>
        <w:tabs>
          <w:tab w:val="left" w:pos="284"/>
        </w:tabs>
        <w:rPr>
          <w:i/>
          <w:sz w:val="28"/>
          <w:szCs w:val="28"/>
        </w:rPr>
      </w:pPr>
      <w:r w:rsidRPr="00456442">
        <w:rPr>
          <w:i/>
          <w:sz w:val="28"/>
          <w:szCs w:val="28"/>
        </w:rPr>
        <w:t>Владеть:</w:t>
      </w:r>
      <w:r w:rsidRPr="00456442">
        <w:rPr>
          <w:sz w:val="28"/>
          <w:szCs w:val="28"/>
        </w:rPr>
        <w:t xml:space="preserve"> </w:t>
      </w:r>
      <w:r w:rsidRPr="00456442">
        <w:rPr>
          <w:rFonts w:eastAsia="Times New Roman"/>
          <w:sz w:val="28"/>
          <w:szCs w:val="28"/>
        </w:rPr>
        <w:t>с</w:t>
      </w:r>
      <w:r w:rsidRPr="00456442">
        <w:rPr>
          <w:rFonts w:eastAsia="Times New Roman"/>
          <w:bCs/>
          <w:sz w:val="28"/>
          <w:szCs w:val="28"/>
        </w:rPr>
        <w:t>пособами ориентации в профессиональных источниках информации (журналы, сайты, образовательные порталы и т.д.),  способами совершенствования профессиональных знаний и умений путем использования возможностей информационной среды образовательного учреждения; т</w:t>
      </w:r>
      <w:r w:rsidRPr="00456442">
        <w:rPr>
          <w:rFonts w:eastAsia="Times New Roman"/>
          <w:sz w:val="28"/>
          <w:szCs w:val="28"/>
        </w:rPr>
        <w:t xml:space="preserve">ехнологиями приобретения, использования и обновления гуманитарных и социальных знаний; </w:t>
      </w:r>
      <w:r w:rsidRPr="00456442">
        <w:rPr>
          <w:sz w:val="28"/>
          <w:szCs w:val="28"/>
        </w:rPr>
        <w:t xml:space="preserve">навыками социально-значимой деятельности в различных сферах жизни общества; навыками анализа результатов обучения, воспитания и развития с учетом социальных возрастных, психофизических и индивидуальных особенностей, в том числе особых образовательных потребностей обучающихся; </w:t>
      </w:r>
      <w:r w:rsidRPr="00456442">
        <w:rPr>
          <w:rFonts w:eastAsia="Times New Roman"/>
          <w:sz w:val="28"/>
          <w:szCs w:val="28"/>
        </w:rPr>
        <w:t>с</w:t>
      </w:r>
      <w:r w:rsidRPr="00456442">
        <w:rPr>
          <w:rFonts w:eastAsia="Times New Roman"/>
          <w:bCs/>
          <w:sz w:val="28"/>
          <w:szCs w:val="28"/>
        </w:rPr>
        <w:t>пособами осуществления психолого-педагогической поддержки и сопровождения,  способами взаимодействия с другими субъектами образовательного процесса</w:t>
      </w:r>
      <w:r w:rsidRPr="00456442">
        <w:rPr>
          <w:bCs/>
          <w:sz w:val="28"/>
          <w:szCs w:val="28"/>
        </w:rPr>
        <w:t>;</w:t>
      </w:r>
      <w:r w:rsidRPr="00456442">
        <w:rPr>
          <w:sz w:val="28"/>
          <w:szCs w:val="28"/>
        </w:rPr>
        <w:t xml:space="preserve"> методиками организации коллективно-творческой деятельности.</w:t>
      </w:r>
    </w:p>
    <w:p w:rsidR="00912983" w:rsidRPr="00456442" w:rsidRDefault="00912983" w:rsidP="00912983">
      <w:pPr>
        <w:numPr>
          <w:ilvl w:val="0"/>
          <w:numId w:val="115"/>
        </w:numPr>
        <w:ind w:left="0" w:firstLine="0"/>
        <w:contextualSpacing/>
        <w:rPr>
          <w:sz w:val="28"/>
          <w:szCs w:val="28"/>
        </w:rPr>
      </w:pPr>
      <w:r w:rsidRPr="00456442">
        <w:rPr>
          <w:b/>
          <w:sz w:val="28"/>
          <w:szCs w:val="28"/>
        </w:rPr>
        <w:t xml:space="preserve">Дисциплина участвует в формировании компетенций: </w:t>
      </w:r>
    </w:p>
    <w:p w:rsidR="00912983" w:rsidRPr="00456442" w:rsidRDefault="00912983" w:rsidP="00912983">
      <w:pPr>
        <w:autoSpaceDE w:val="0"/>
        <w:autoSpaceDN w:val="0"/>
        <w:adjustRightInd w:val="0"/>
        <w:rPr>
          <w:sz w:val="28"/>
          <w:szCs w:val="28"/>
        </w:rPr>
      </w:pPr>
      <w:r w:rsidRPr="00456442">
        <w:rPr>
          <w:sz w:val="28"/>
          <w:szCs w:val="28"/>
        </w:rPr>
        <w:t>ОК-6 – способностью к социальному взаимодействию и сотрудничеству в социальной и профессиональной сферах с соблюдением этических и социальных норм</w:t>
      </w:r>
    </w:p>
    <w:p w:rsidR="00912983" w:rsidRPr="00456442" w:rsidRDefault="00912983" w:rsidP="00912983">
      <w:pPr>
        <w:autoSpaceDE w:val="0"/>
        <w:autoSpaceDN w:val="0"/>
        <w:adjustRightInd w:val="0"/>
        <w:rPr>
          <w:sz w:val="28"/>
          <w:szCs w:val="28"/>
        </w:rPr>
      </w:pPr>
      <w:r w:rsidRPr="00456442">
        <w:rPr>
          <w:sz w:val="28"/>
          <w:szCs w:val="28"/>
        </w:rPr>
        <w:t>ОК-7 – способностью к самообразованию и социально-профессиональной мобильности</w:t>
      </w:r>
    </w:p>
    <w:p w:rsidR="00912983" w:rsidRPr="00456442" w:rsidRDefault="00912983" w:rsidP="00912983">
      <w:pPr>
        <w:autoSpaceDE w:val="0"/>
        <w:autoSpaceDN w:val="0"/>
        <w:adjustRightInd w:val="0"/>
        <w:rPr>
          <w:sz w:val="28"/>
          <w:szCs w:val="28"/>
        </w:rPr>
      </w:pPr>
      <w:r w:rsidRPr="00456442">
        <w:rPr>
          <w:sz w:val="28"/>
          <w:szCs w:val="28"/>
        </w:rPr>
        <w:t>ОПК-1 – готовностью сознавать социальную значимость своей профессии, мотивацией к осуществлению профессиональной деятельности</w:t>
      </w:r>
    </w:p>
    <w:p w:rsidR="00912983" w:rsidRPr="00456442" w:rsidRDefault="00912983" w:rsidP="00912983">
      <w:pPr>
        <w:autoSpaceDE w:val="0"/>
        <w:autoSpaceDN w:val="0"/>
        <w:adjustRightInd w:val="0"/>
        <w:rPr>
          <w:sz w:val="28"/>
          <w:szCs w:val="28"/>
        </w:rPr>
      </w:pPr>
      <w:r w:rsidRPr="00456442">
        <w:rPr>
          <w:sz w:val="28"/>
          <w:szCs w:val="28"/>
        </w:rPr>
        <w:t>ОПК-2 – готовностью осуществлять профессиональную деятельность в соответствии с нормативно-правовыми документами</w:t>
      </w:r>
    </w:p>
    <w:p w:rsidR="00912983" w:rsidRPr="00456442" w:rsidRDefault="00912983" w:rsidP="00912983">
      <w:pPr>
        <w:numPr>
          <w:ilvl w:val="0"/>
          <w:numId w:val="115"/>
        </w:numPr>
        <w:tabs>
          <w:tab w:val="center" w:pos="-5954"/>
        </w:tabs>
        <w:ind w:left="0" w:firstLine="0"/>
        <w:contextualSpacing/>
        <w:rPr>
          <w:i/>
          <w:sz w:val="28"/>
          <w:szCs w:val="28"/>
        </w:rPr>
      </w:pPr>
      <w:r w:rsidRPr="00456442">
        <w:rPr>
          <w:b/>
          <w:sz w:val="28"/>
          <w:szCs w:val="28"/>
        </w:rPr>
        <w:t xml:space="preserve">Общая трудоемкость </w:t>
      </w:r>
      <w:r w:rsidRPr="00456442">
        <w:rPr>
          <w:i/>
          <w:sz w:val="28"/>
          <w:szCs w:val="28"/>
        </w:rPr>
        <w:t>(в ЗЕТ): 3 з.е.</w:t>
      </w:r>
    </w:p>
    <w:p w:rsidR="00912983" w:rsidRPr="00456442" w:rsidRDefault="00912983" w:rsidP="00912983">
      <w:pPr>
        <w:numPr>
          <w:ilvl w:val="0"/>
          <w:numId w:val="115"/>
        </w:numPr>
        <w:tabs>
          <w:tab w:val="center" w:pos="-5954"/>
        </w:tabs>
        <w:ind w:left="0" w:firstLine="0"/>
        <w:contextualSpacing/>
        <w:rPr>
          <w:i/>
          <w:sz w:val="28"/>
          <w:szCs w:val="28"/>
        </w:rPr>
      </w:pPr>
      <w:r w:rsidRPr="00456442">
        <w:rPr>
          <w:b/>
          <w:sz w:val="28"/>
          <w:szCs w:val="28"/>
        </w:rPr>
        <w:t xml:space="preserve">Форма контроля: </w:t>
      </w:r>
      <w:r w:rsidRPr="00456442">
        <w:rPr>
          <w:sz w:val="28"/>
          <w:szCs w:val="28"/>
        </w:rPr>
        <w:t>зачет</w:t>
      </w:r>
    </w:p>
    <w:p w:rsidR="00912983" w:rsidRPr="00456442" w:rsidRDefault="00912983" w:rsidP="00912983">
      <w:pPr>
        <w:numPr>
          <w:ilvl w:val="0"/>
          <w:numId w:val="115"/>
        </w:numPr>
        <w:tabs>
          <w:tab w:val="center" w:pos="-5954"/>
        </w:tabs>
        <w:ind w:left="0" w:firstLine="0"/>
        <w:contextualSpacing/>
        <w:rPr>
          <w:b/>
          <w:sz w:val="28"/>
          <w:szCs w:val="28"/>
        </w:rPr>
      </w:pPr>
      <w:r w:rsidRPr="00456442">
        <w:rPr>
          <w:b/>
          <w:sz w:val="28"/>
          <w:szCs w:val="28"/>
        </w:rPr>
        <w:lastRenderedPageBreak/>
        <w:t>Сведения о профессорско-преподавательском составе:</w:t>
      </w:r>
      <w:r w:rsidRPr="00456442">
        <w:rPr>
          <w:sz w:val="28"/>
          <w:szCs w:val="28"/>
        </w:rPr>
        <w:t xml:space="preserve"> кандидат педагогических наук, старший преподаватель, Грибанова Вероника Александровна</w:t>
      </w:r>
    </w:p>
    <w:p w:rsidR="00912983" w:rsidRPr="00B5373A" w:rsidRDefault="00912983" w:rsidP="00912983">
      <w:pPr>
        <w:rPr>
          <w:sz w:val="28"/>
          <w:szCs w:val="28"/>
        </w:rPr>
      </w:pPr>
    </w:p>
    <w:p w:rsidR="00D94722" w:rsidRPr="00EE6D71" w:rsidRDefault="00D94722" w:rsidP="00D50229">
      <w:pPr>
        <w:rPr>
          <w:rFonts w:cs="Times New Roman"/>
          <w:sz w:val="28"/>
          <w:szCs w:val="28"/>
        </w:rPr>
      </w:pPr>
    </w:p>
    <w:p w:rsidR="007B3969" w:rsidRPr="00EE6D71" w:rsidRDefault="007B3969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7B3969" w:rsidRPr="00EE6D71" w:rsidRDefault="007B3969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7B3969" w:rsidRPr="00EE6D71" w:rsidRDefault="007B3969" w:rsidP="00D50229">
      <w:pPr>
        <w:shd w:val="clear" w:color="auto" w:fill="FFFFFF"/>
        <w:jc w:val="center"/>
        <w:rPr>
          <w:rFonts w:cs="Times New Roman"/>
          <w:color w:val="00B050"/>
          <w:sz w:val="28"/>
          <w:szCs w:val="28"/>
          <w:u w:val="single"/>
        </w:rPr>
      </w:pPr>
      <w:r w:rsidRPr="00EE6D71">
        <w:rPr>
          <w:rFonts w:cs="Times New Roman"/>
          <w:sz w:val="28"/>
          <w:szCs w:val="28"/>
          <w:u w:val="single"/>
        </w:rPr>
        <w:t>Б1.Б.19.    Логика и культура мышления</w:t>
      </w:r>
      <w:r w:rsidRPr="00EE6D71">
        <w:rPr>
          <w:rFonts w:cs="Times New Roman"/>
          <w:color w:val="00B050"/>
          <w:sz w:val="28"/>
          <w:szCs w:val="28"/>
          <w:u w:val="single"/>
        </w:rPr>
        <w:t xml:space="preserve"> </w:t>
      </w:r>
    </w:p>
    <w:p w:rsidR="007B3969" w:rsidRPr="00EE6D71" w:rsidRDefault="007B3969" w:rsidP="00D50229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EE6D71">
        <w:rPr>
          <w:rFonts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695"/>
      </w:tblGrid>
      <w:tr w:rsidR="007B3969" w:rsidRPr="00EE6D71" w:rsidTr="009F56D2">
        <w:tc>
          <w:tcPr>
            <w:tcW w:w="4785" w:type="dxa"/>
            <w:hideMark/>
          </w:tcPr>
          <w:p w:rsidR="007B3969" w:rsidRPr="00EE6D71" w:rsidRDefault="007B3969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7B3969" w:rsidRPr="00EE6D71" w:rsidRDefault="007B3969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направление 44.03.03 "Специальное (дефектологическое) образование" профиль 44.03.03.01 "Логопедия"</w:t>
            </w:r>
          </w:p>
          <w:p w:rsidR="007B3969" w:rsidRPr="00EE6D71" w:rsidRDefault="007B3969" w:rsidP="00D5022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B3969" w:rsidRPr="00EE6D71" w:rsidTr="009F56D2">
        <w:tc>
          <w:tcPr>
            <w:tcW w:w="4785" w:type="dxa"/>
            <w:hideMark/>
          </w:tcPr>
          <w:p w:rsidR="007B3969" w:rsidRPr="00EE6D71" w:rsidRDefault="007B3969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7B3969" w:rsidRPr="00EE6D71" w:rsidRDefault="007B3969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 xml:space="preserve">теории и философии права </w:t>
            </w:r>
          </w:p>
        </w:tc>
      </w:tr>
    </w:tbl>
    <w:p w:rsidR="007B3969" w:rsidRPr="00EE6D71" w:rsidRDefault="007B3969" w:rsidP="00D50229">
      <w:pPr>
        <w:rPr>
          <w:rFonts w:cs="Times New Roman"/>
          <w:b/>
          <w:sz w:val="28"/>
          <w:szCs w:val="28"/>
        </w:rPr>
      </w:pPr>
    </w:p>
    <w:p w:rsidR="007B3969" w:rsidRPr="00EE6D71" w:rsidRDefault="007B3969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b/>
          <w:sz w:val="28"/>
          <w:szCs w:val="28"/>
        </w:rPr>
      </w:pPr>
      <w:r w:rsidRPr="00EE6D71">
        <w:rPr>
          <w:b/>
          <w:sz w:val="28"/>
          <w:szCs w:val="28"/>
        </w:rPr>
        <w:t>1. Цели</w:t>
      </w:r>
      <w:r w:rsidRPr="00EE6D71">
        <w:rPr>
          <w:sz w:val="28"/>
          <w:szCs w:val="28"/>
        </w:rPr>
        <w:t xml:space="preserve"> освоения дисциплины: формирование научного теоретического мировоззрения и овладение элементами общей методологии научного познания, овладение методами оперирования концептуальным логическим аппаратом и приемами построения логических выводов. </w:t>
      </w:r>
    </w:p>
    <w:p w:rsidR="007B3969" w:rsidRPr="00EE6D71" w:rsidRDefault="007B3969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b/>
          <w:sz w:val="28"/>
          <w:szCs w:val="28"/>
        </w:rPr>
        <w:t xml:space="preserve">2. Задачи: </w:t>
      </w:r>
      <w:r w:rsidRPr="00EE6D71">
        <w:rPr>
          <w:sz w:val="28"/>
          <w:szCs w:val="28"/>
        </w:rPr>
        <w:t>изучение форм абстрактного мышления, изучение принципов построения правильного мышления</w:t>
      </w:r>
      <w:r w:rsidRPr="00EE6D71">
        <w:rPr>
          <w:b/>
          <w:i/>
          <w:sz w:val="28"/>
          <w:szCs w:val="28"/>
        </w:rPr>
        <w:t xml:space="preserve">, </w:t>
      </w:r>
      <w:r w:rsidRPr="00EE6D71">
        <w:rPr>
          <w:sz w:val="28"/>
          <w:szCs w:val="28"/>
        </w:rPr>
        <w:t xml:space="preserve">освоение методов индукции, дедукции, традукции, изучение гипотезы как формы научного познания, освоение способов доказательства и опровержения. </w:t>
      </w:r>
    </w:p>
    <w:p w:rsidR="007B3969" w:rsidRPr="00EE6D71" w:rsidRDefault="007B3969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color w:val="000000"/>
          <w:sz w:val="28"/>
          <w:szCs w:val="28"/>
        </w:rPr>
      </w:pPr>
    </w:p>
    <w:p w:rsidR="007B3969" w:rsidRPr="00EE6D71" w:rsidRDefault="007B3969" w:rsidP="00D50229">
      <w:pPr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3. Результаты обучения по дисциплине.</w:t>
      </w:r>
    </w:p>
    <w:p w:rsidR="007B3969" w:rsidRPr="00EE6D71" w:rsidRDefault="007B3969" w:rsidP="00D50229">
      <w:pPr>
        <w:rPr>
          <w:rFonts w:cs="Times New Roman"/>
          <w:b/>
          <w:sz w:val="28"/>
          <w:szCs w:val="28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854"/>
        <w:gridCol w:w="107"/>
      </w:tblGrid>
      <w:tr w:rsidR="007B3969" w:rsidRPr="00EE6D71" w:rsidTr="009F56D2">
        <w:trPr>
          <w:gridAfter w:val="1"/>
          <w:wAfter w:w="107" w:type="dxa"/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4854" w:type="dxa"/>
            <w:vMerge w:val="restart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Осваиваемые</w:t>
            </w:r>
          </w:p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7B3969" w:rsidRPr="00EE6D71" w:rsidTr="009F56D2">
        <w:trPr>
          <w:gridAfter w:val="1"/>
          <w:wAfter w:w="107" w:type="dxa"/>
          <w:cantSplit/>
          <w:trHeight w:val="281"/>
        </w:trPr>
        <w:tc>
          <w:tcPr>
            <w:tcW w:w="1139" w:type="dxa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4854" w:type="dxa"/>
            <w:vMerge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7B3969" w:rsidRPr="00EE6D71" w:rsidTr="009F56D2">
        <w:trPr>
          <w:gridAfter w:val="1"/>
          <w:wAfter w:w="107" w:type="dxa"/>
          <w:trHeight w:val="242"/>
        </w:trPr>
        <w:tc>
          <w:tcPr>
            <w:tcW w:w="1139" w:type="dxa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8608" w:type="dxa"/>
            <w:gridSpan w:val="2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7B3969" w:rsidRPr="00EE6D71" w:rsidTr="009F56D2">
        <w:trPr>
          <w:gridAfter w:val="1"/>
          <w:wAfter w:w="107" w:type="dxa"/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b/>
                <w:bCs/>
                <w:i/>
                <w:sz w:val="28"/>
                <w:szCs w:val="28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способностью использовать основы философских и социогуманитарных знаний для формирования научного мировоззрения</w:t>
            </w:r>
          </w:p>
        </w:tc>
        <w:tc>
          <w:tcPr>
            <w:tcW w:w="4854" w:type="dxa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bCs/>
                <w:sz w:val="28"/>
                <w:szCs w:val="28"/>
              </w:rPr>
              <w:t xml:space="preserve">З </w:t>
            </w:r>
            <w:r w:rsidRPr="00EE6D71">
              <w:rPr>
                <w:rFonts w:cs="Times New Roman"/>
                <w:sz w:val="28"/>
                <w:szCs w:val="28"/>
              </w:rPr>
              <w:t>формы мышления: понятие, суждение, умозаключение, их виды, свойства, правила, отношения, основные операции</w:t>
            </w:r>
          </w:p>
        </w:tc>
      </w:tr>
      <w:tr w:rsidR="007B3969" w:rsidRPr="00EE6D71" w:rsidTr="009F56D2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 xml:space="preserve">У    </w:t>
            </w:r>
            <w:r w:rsidRPr="00EE6D71">
              <w:rPr>
                <w:rFonts w:cs="Times New Roman"/>
                <w:bCs/>
                <w:sz w:val="28"/>
                <w:szCs w:val="28"/>
              </w:rPr>
              <w:t>выделять предмет, цели, методы, стратегии научного исследования, строить многомерные модели</w:t>
            </w:r>
            <w:r w:rsidRPr="00EE6D71">
              <w:rPr>
                <w:rFonts w:cs="Times New Roman"/>
                <w:bCs/>
                <w:i/>
                <w:sz w:val="28"/>
                <w:szCs w:val="28"/>
              </w:rPr>
              <w:t xml:space="preserve">  </w:t>
            </w:r>
          </w:p>
        </w:tc>
      </w:tr>
      <w:tr w:rsidR="007B3969" w:rsidRPr="00EE6D71" w:rsidTr="009F56D2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 xml:space="preserve">В  </w:t>
            </w:r>
            <w:r w:rsidRPr="00EE6D71">
              <w:rPr>
                <w:rFonts w:cs="Times New Roman"/>
                <w:bCs/>
                <w:sz w:val="28"/>
                <w:szCs w:val="28"/>
              </w:rPr>
              <w:t xml:space="preserve">навыками анализа, структурирования, обобщения информации  </w:t>
            </w:r>
          </w:p>
        </w:tc>
      </w:tr>
      <w:tr w:rsidR="007B3969" w:rsidRPr="00EE6D71" w:rsidTr="009F56D2">
        <w:trPr>
          <w:gridAfter w:val="1"/>
          <w:wAfter w:w="107" w:type="dxa"/>
        </w:trPr>
        <w:tc>
          <w:tcPr>
            <w:tcW w:w="1139" w:type="dxa"/>
            <w:vMerge w:val="restart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b/>
                <w:bCs/>
                <w:i/>
                <w:sz w:val="28"/>
                <w:szCs w:val="28"/>
              </w:rPr>
              <w:t>ОК-7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способностью к самообразованию и социально-профессиональной мобильности</w:t>
            </w:r>
          </w:p>
        </w:tc>
        <w:tc>
          <w:tcPr>
            <w:tcW w:w="4854" w:type="dxa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З логические принципы, определяющие правильность мышления, формы построения рассуждения</w:t>
            </w:r>
          </w:p>
        </w:tc>
      </w:tr>
      <w:tr w:rsidR="007B3969" w:rsidRPr="00EE6D71" w:rsidTr="009F56D2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 xml:space="preserve">У  уметь логически верно, </w:t>
            </w:r>
            <w:r w:rsidRPr="00EE6D71">
              <w:rPr>
                <w:rFonts w:cs="Times New Roman"/>
                <w:sz w:val="28"/>
                <w:szCs w:val="28"/>
              </w:rPr>
              <w:lastRenderedPageBreak/>
              <w:t>аргументировать свою мировоззренческую позицию</w:t>
            </w:r>
          </w:p>
        </w:tc>
      </w:tr>
      <w:tr w:rsidR="007B3969" w:rsidRPr="00EE6D71" w:rsidTr="009F56D2">
        <w:trPr>
          <w:gridAfter w:val="1"/>
          <w:wAfter w:w="107" w:type="dxa"/>
        </w:trPr>
        <w:tc>
          <w:tcPr>
            <w:tcW w:w="1139" w:type="dxa"/>
            <w:vMerge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854" w:type="dxa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bCs/>
                <w:color w:val="000000"/>
                <w:sz w:val="28"/>
                <w:szCs w:val="28"/>
              </w:rPr>
              <w:t xml:space="preserve">В  </w:t>
            </w:r>
            <w:r w:rsidRPr="00EE6D71">
              <w:rPr>
                <w:rFonts w:cs="Times New Roman"/>
                <w:bCs/>
                <w:sz w:val="28"/>
                <w:szCs w:val="28"/>
              </w:rPr>
              <w:t>способностью к анализу рассуждений, определением их последовательности, непротиворечивости, доказательности</w:t>
            </w:r>
          </w:p>
        </w:tc>
      </w:tr>
      <w:tr w:rsidR="007B3969" w:rsidRPr="00EE6D71" w:rsidTr="009F5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c>
          <w:tcPr>
            <w:tcW w:w="9854" w:type="dxa"/>
            <w:gridSpan w:val="4"/>
          </w:tcPr>
          <w:p w:rsidR="007B3969" w:rsidRPr="00EE6D71" w:rsidRDefault="007B3969" w:rsidP="00D5022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B3969" w:rsidRPr="00EE6D71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7B3969" w:rsidRPr="00EE6D71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iCs/>
          <w:sz w:val="28"/>
          <w:szCs w:val="28"/>
        </w:rPr>
        <w:t xml:space="preserve">ОК-1,  </w:t>
      </w:r>
      <w:r w:rsidRPr="00EE6D71">
        <w:rPr>
          <w:rFonts w:ascii="Times New Roman" w:hAnsi="Times New Roman"/>
          <w:bCs/>
          <w:sz w:val="28"/>
          <w:szCs w:val="28"/>
        </w:rPr>
        <w:t>ОК-7</w:t>
      </w:r>
    </w:p>
    <w:p w:rsidR="007B3969" w:rsidRPr="00EE6D71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 xml:space="preserve">(в ЗЕТ): </w:t>
      </w:r>
      <w:r w:rsidRPr="00EE6D71">
        <w:rPr>
          <w:rFonts w:ascii="Times New Roman" w:hAnsi="Times New Roman"/>
          <w:b/>
          <w:sz w:val="28"/>
          <w:szCs w:val="28"/>
        </w:rPr>
        <w:t>2</w:t>
      </w:r>
    </w:p>
    <w:p w:rsidR="007B3969" w:rsidRPr="00EE6D71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EE6D71">
        <w:rPr>
          <w:rFonts w:ascii="Times New Roman" w:hAnsi="Times New Roman"/>
          <w:sz w:val="28"/>
          <w:szCs w:val="28"/>
        </w:rPr>
        <w:t>зачет</w:t>
      </w:r>
    </w:p>
    <w:p w:rsidR="007B3969" w:rsidRPr="00EE6D71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EE6D71">
        <w:rPr>
          <w:rStyle w:val="a7"/>
          <w:rFonts w:ascii="Times New Roman" w:hAnsi="Times New Roman"/>
          <w:b/>
          <w:sz w:val="28"/>
          <w:szCs w:val="28"/>
        </w:rPr>
        <w:footnoteReference w:id="10"/>
      </w:r>
      <w:r w:rsidRPr="00EE6D71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559"/>
        <w:gridCol w:w="1401"/>
        <w:gridCol w:w="1420"/>
        <w:gridCol w:w="1432"/>
        <w:gridCol w:w="1322"/>
        <w:gridCol w:w="1479"/>
      </w:tblGrid>
      <w:tr w:rsidR="007B3969" w:rsidRPr="00EE6D71" w:rsidTr="009F56D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EE6D71" w:rsidRDefault="007B3969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EE6D71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EE6D71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EE6D71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EE6D71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EE6D71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EE6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поч-к)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EE6D71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7B3969" w:rsidRPr="00EE6D71" w:rsidTr="009F56D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EE6D71" w:rsidRDefault="007B3969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EE6D71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EE6D71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EE6D71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EE6D71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EE6D71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EE6D71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B3969" w:rsidRPr="00EE6D71" w:rsidTr="009F56D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9" w:rsidRPr="00EE6D71" w:rsidRDefault="007B3969" w:rsidP="00D50229">
            <w:pPr>
              <w:shd w:val="clear" w:color="auto" w:fill="FFFFFF"/>
              <w:jc w:val="center"/>
              <w:rPr>
                <w:rFonts w:cs="Times New Roman"/>
                <w:color w:val="00B050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Б1.В.02   Логика и культура мышления</w:t>
            </w:r>
            <w:r w:rsidRPr="00EE6D71">
              <w:rPr>
                <w:rFonts w:cs="Times New Roman"/>
                <w:color w:val="00B050"/>
                <w:sz w:val="28"/>
                <w:szCs w:val="28"/>
              </w:rPr>
              <w:t xml:space="preserve"> </w:t>
            </w:r>
          </w:p>
          <w:p w:rsidR="007B3969" w:rsidRPr="00EE6D71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EE6D71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Самойлова Ирина Николаевна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EE6D71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ТГПИ,</w:t>
            </w:r>
          </w:p>
          <w:p w:rsidR="007B3969" w:rsidRPr="00EE6D71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  <w:p w:rsidR="007B3969" w:rsidRPr="00EE6D71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«учитель истории»</w:t>
            </w:r>
          </w:p>
          <w:p w:rsidR="007B3969" w:rsidRPr="00EE6D71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69" w:rsidRPr="00EE6D71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ТИУиЭ</w:t>
            </w:r>
          </w:p>
          <w:p w:rsidR="007B3969" w:rsidRPr="00EE6D71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7B3969" w:rsidRPr="00EE6D71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«юриспруденция»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EE6D71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Кандидат философских  наук</w:t>
            </w:r>
          </w:p>
        </w:tc>
        <w:tc>
          <w:tcPr>
            <w:tcW w:w="1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EE6D71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ТИ имени А.П. Чехова, зав.кафедрой теории и философии права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EE6D71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штатный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EE6D71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«РГЭУ (РИНХ)»</w:t>
            </w:r>
          </w:p>
          <w:p w:rsidR="007B3969" w:rsidRPr="00EE6D71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 xml:space="preserve">«ИКТ в проф. деятельности, </w:t>
            </w:r>
          </w:p>
          <w:p w:rsidR="007B3969" w:rsidRPr="00EE6D71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72 ч.</w:t>
            </w:r>
          </w:p>
          <w:p w:rsidR="007B3969" w:rsidRPr="00EE6D71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  <w:p w:rsidR="007B3969" w:rsidRPr="00EE6D71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969" w:rsidRPr="00EE6D71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АНО ВО</w:t>
            </w:r>
          </w:p>
          <w:p w:rsidR="007B3969" w:rsidRPr="00EE6D71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 xml:space="preserve">«Российский новый </w:t>
            </w: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университет»</w:t>
            </w:r>
          </w:p>
          <w:p w:rsidR="007B3969" w:rsidRPr="00EE6D71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 xml:space="preserve">«Электронная информационная образовательная среда в учебном процессе», </w:t>
            </w:r>
          </w:p>
          <w:p w:rsidR="007B3969" w:rsidRPr="00EE6D71" w:rsidRDefault="007B396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76 ч., 2019 г.</w:t>
            </w:r>
          </w:p>
        </w:tc>
      </w:tr>
    </w:tbl>
    <w:p w:rsidR="007B3969" w:rsidRPr="00EE6D71" w:rsidRDefault="007B3969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lastRenderedPageBreak/>
        <w:t xml:space="preserve">Разработчик: </w:t>
      </w:r>
    </w:p>
    <w:p w:rsidR="007B3969" w:rsidRPr="00EE6D71" w:rsidRDefault="007B3969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Зав. кафедрой  теории и философии права                                  И.Н.Самойлова</w:t>
      </w:r>
    </w:p>
    <w:p w:rsidR="007B3969" w:rsidRPr="00EE6D71" w:rsidRDefault="007B3969" w:rsidP="00D50229">
      <w:pPr>
        <w:suppressAutoHyphens/>
        <w:jc w:val="center"/>
        <w:rPr>
          <w:rFonts w:cs="Times New Roman"/>
          <w:b/>
          <w:sz w:val="28"/>
          <w:szCs w:val="28"/>
        </w:rPr>
      </w:pPr>
    </w:p>
    <w:p w:rsidR="007B3969" w:rsidRPr="00EE6D71" w:rsidRDefault="007B3969" w:rsidP="00D50229">
      <w:pPr>
        <w:jc w:val="left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br w:type="page"/>
      </w:r>
    </w:p>
    <w:p w:rsidR="007B3969" w:rsidRPr="00EE6D71" w:rsidRDefault="007B3969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lastRenderedPageBreak/>
        <w:t>АННОТАЦИЯ</w:t>
      </w:r>
    </w:p>
    <w:p w:rsidR="007B3969" w:rsidRPr="00EE6D71" w:rsidRDefault="007B3969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7B3969" w:rsidRPr="00EE6D71" w:rsidRDefault="007B3969" w:rsidP="00D50229">
      <w:pPr>
        <w:jc w:val="center"/>
        <w:rPr>
          <w:rFonts w:cs="Times New Roman"/>
          <w:b/>
          <w:sz w:val="28"/>
          <w:szCs w:val="28"/>
          <w:u w:val="single"/>
        </w:rPr>
      </w:pPr>
      <w:r w:rsidRPr="00EE6D71">
        <w:rPr>
          <w:rFonts w:cs="Times New Roman"/>
          <w:b/>
          <w:sz w:val="28"/>
          <w:szCs w:val="28"/>
          <w:u w:val="single"/>
        </w:rPr>
        <w:t>Б1.Б.20 Математика и информатика</w:t>
      </w:r>
    </w:p>
    <w:p w:rsidR="007B3969" w:rsidRPr="00EE6D71" w:rsidRDefault="007B3969" w:rsidP="00D50229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EE6D71">
        <w:rPr>
          <w:rFonts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8"/>
        <w:gridCol w:w="4687"/>
      </w:tblGrid>
      <w:tr w:rsidR="007B3969" w:rsidRPr="00EE6D71" w:rsidTr="009F56D2">
        <w:tc>
          <w:tcPr>
            <w:tcW w:w="4785" w:type="dxa"/>
          </w:tcPr>
          <w:p w:rsidR="007B3969" w:rsidRPr="00EE6D71" w:rsidRDefault="007B3969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B3969" w:rsidRPr="00EE6D71" w:rsidRDefault="007B3969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 "Специальное (дефектологическое) образование"</w:t>
            </w:r>
          </w:p>
        </w:tc>
      </w:tr>
      <w:tr w:rsidR="007B3969" w:rsidRPr="00EE6D71" w:rsidTr="009F56D2">
        <w:tc>
          <w:tcPr>
            <w:tcW w:w="4785" w:type="dxa"/>
          </w:tcPr>
          <w:p w:rsidR="007B3969" w:rsidRPr="00EE6D71" w:rsidRDefault="007B3969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B3969" w:rsidRPr="00EE6D71" w:rsidRDefault="007B3969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44.03.03.01 "Логопедия"</w:t>
            </w:r>
          </w:p>
        </w:tc>
      </w:tr>
      <w:tr w:rsidR="007B3969" w:rsidRPr="00EE6D71" w:rsidTr="009F56D2">
        <w:tc>
          <w:tcPr>
            <w:tcW w:w="4785" w:type="dxa"/>
          </w:tcPr>
          <w:p w:rsidR="007B3969" w:rsidRPr="00EE6D71" w:rsidRDefault="007B3969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B3969" w:rsidRPr="00EE6D71" w:rsidRDefault="007B3969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математики</w:t>
            </w:r>
          </w:p>
        </w:tc>
      </w:tr>
    </w:tbl>
    <w:p w:rsidR="007B3969" w:rsidRPr="00EE6D71" w:rsidRDefault="007B3969" w:rsidP="00D50229">
      <w:pPr>
        <w:rPr>
          <w:rFonts w:cs="Times New Roman"/>
          <w:b/>
          <w:sz w:val="28"/>
          <w:szCs w:val="28"/>
        </w:rPr>
      </w:pPr>
    </w:p>
    <w:p w:rsidR="007B3969" w:rsidRPr="00EE6D71" w:rsidRDefault="007B3969" w:rsidP="00D50229">
      <w:pPr>
        <w:pStyle w:val="a4"/>
        <w:numPr>
          <w:ilvl w:val="0"/>
          <w:numId w:val="7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ascii="Times New Roman" w:hAnsi="Times New Roman"/>
          <w:sz w:val="28"/>
          <w:szCs w:val="28"/>
        </w:rPr>
        <w:t>формирование системы знаний, умений и навыков,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компетенций.</w:t>
      </w:r>
    </w:p>
    <w:p w:rsidR="007B3969" w:rsidRPr="00EE6D71" w:rsidRDefault="007B3969" w:rsidP="00D50229">
      <w:pPr>
        <w:pStyle w:val="a4"/>
        <w:numPr>
          <w:ilvl w:val="0"/>
          <w:numId w:val="7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7B3969" w:rsidRPr="00EE6D71" w:rsidRDefault="007B3969" w:rsidP="00D50229">
      <w:pPr>
        <w:pStyle w:val="a3"/>
        <w:widowControl w:val="0"/>
        <w:numPr>
          <w:ilvl w:val="0"/>
          <w:numId w:val="24"/>
        </w:numPr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решение исследовательских задач, сбор, анализ и систематизация информации в сфере профессиональной деятельности;</w:t>
      </w:r>
    </w:p>
    <w:p w:rsidR="007B3969" w:rsidRPr="00EE6D71" w:rsidRDefault="007B3969" w:rsidP="00D50229">
      <w:pPr>
        <w:pStyle w:val="a3"/>
        <w:widowControl w:val="0"/>
        <w:numPr>
          <w:ilvl w:val="0"/>
          <w:numId w:val="24"/>
        </w:numPr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постановка и решение исследовательских задач, сбор, анализ и систематизация информации в сфере профессиональной деятельности;</w:t>
      </w:r>
    </w:p>
    <w:p w:rsidR="007B3969" w:rsidRPr="00EE6D71" w:rsidRDefault="007B3969" w:rsidP="00D50229">
      <w:pPr>
        <w:pStyle w:val="a3"/>
        <w:widowControl w:val="0"/>
        <w:numPr>
          <w:ilvl w:val="0"/>
          <w:numId w:val="24"/>
        </w:numPr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обобщение и презентация результатов исследовательской деятельности.</w:t>
      </w:r>
    </w:p>
    <w:p w:rsidR="007B3969" w:rsidRPr="00EE6D71" w:rsidRDefault="007B3969" w:rsidP="00D50229">
      <w:pPr>
        <w:pStyle w:val="a4"/>
        <w:numPr>
          <w:ilvl w:val="0"/>
          <w:numId w:val="7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1"/>
        <w:gridCol w:w="3402"/>
        <w:gridCol w:w="4912"/>
      </w:tblGrid>
      <w:tr w:rsidR="007B3969" w:rsidRPr="00EE6D71" w:rsidTr="009F56D2">
        <w:trPr>
          <w:cantSplit/>
          <w:trHeight w:val="341"/>
        </w:trPr>
        <w:tc>
          <w:tcPr>
            <w:tcW w:w="2372" w:type="pct"/>
            <w:gridSpan w:val="2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2628" w:type="pct"/>
            <w:vMerge w:val="restart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Осваиваемые</w:t>
            </w:r>
          </w:p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7B3969" w:rsidRPr="00EE6D71" w:rsidTr="009F56D2">
        <w:trPr>
          <w:cantSplit/>
          <w:trHeight w:val="281"/>
        </w:trPr>
        <w:tc>
          <w:tcPr>
            <w:tcW w:w="552" w:type="pct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Код</w:t>
            </w:r>
          </w:p>
        </w:tc>
        <w:tc>
          <w:tcPr>
            <w:tcW w:w="1820" w:type="pct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2628" w:type="pct"/>
            <w:vMerge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7B3969" w:rsidRPr="00EE6D71" w:rsidTr="009F56D2">
        <w:trPr>
          <w:trHeight w:val="242"/>
        </w:trPr>
        <w:tc>
          <w:tcPr>
            <w:tcW w:w="5000" w:type="pct"/>
            <w:gridSpan w:val="3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</w:rPr>
              <w:t xml:space="preserve">Общепрофессиональные компетенции (ОПК) </w:t>
            </w:r>
          </w:p>
        </w:tc>
      </w:tr>
      <w:tr w:rsidR="007B3969" w:rsidRPr="00EE6D71" w:rsidTr="009F56D2">
        <w:trPr>
          <w:trHeight w:val="242"/>
        </w:trPr>
        <w:tc>
          <w:tcPr>
            <w:tcW w:w="552" w:type="pct"/>
            <w:vMerge w:val="restart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ОПК-5</w:t>
            </w:r>
          </w:p>
        </w:tc>
        <w:tc>
          <w:tcPr>
            <w:tcW w:w="1820" w:type="pct"/>
            <w:vMerge w:val="restart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способностью использовать в профессиональной деятельности современные компьютерные и информационные технологии</w:t>
            </w:r>
          </w:p>
        </w:tc>
        <w:tc>
          <w:tcPr>
            <w:tcW w:w="2628" w:type="pct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Знать базовые понятия и методы теории множеств и теории вероятностей, базовые подходы, применяемые для сбора, и обработки информации</w:t>
            </w:r>
          </w:p>
        </w:tc>
      </w:tr>
      <w:tr w:rsidR="007B3969" w:rsidRPr="00EE6D71" w:rsidTr="009F56D2">
        <w:tc>
          <w:tcPr>
            <w:tcW w:w="552" w:type="pct"/>
            <w:vMerge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Уметь применять математический аппарат к решению исследовательских и педагогических задач, осуществлять обоснованный выбор метода исследования, обрабатывать полученные результаты, проверять релевантность полученных результатов</w:t>
            </w:r>
          </w:p>
        </w:tc>
      </w:tr>
      <w:tr w:rsidR="007B3969" w:rsidRPr="00EE6D71" w:rsidTr="009F56D2">
        <w:tc>
          <w:tcPr>
            <w:tcW w:w="552" w:type="pct"/>
            <w:vMerge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820" w:type="pct"/>
            <w:vMerge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2628" w:type="pct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 xml:space="preserve">Владеть основами проведения исследований явлений и процессов с выявлением закономерностей, основными методами получения и обработки прикладной информации </w:t>
            </w:r>
          </w:p>
        </w:tc>
      </w:tr>
    </w:tbl>
    <w:p w:rsidR="007B3969" w:rsidRPr="00EE6D71" w:rsidRDefault="007B3969" w:rsidP="00D50229">
      <w:pPr>
        <w:pStyle w:val="a4"/>
        <w:numPr>
          <w:ilvl w:val="0"/>
          <w:numId w:val="7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EE6D71">
        <w:rPr>
          <w:rFonts w:ascii="Times New Roman" w:hAnsi="Times New Roman"/>
          <w:sz w:val="28"/>
          <w:szCs w:val="28"/>
        </w:rPr>
        <w:t>ОПК-5.</w:t>
      </w:r>
    </w:p>
    <w:p w:rsidR="007B3969" w:rsidRPr="00EE6D71" w:rsidRDefault="007B3969" w:rsidP="00D50229">
      <w:pPr>
        <w:pStyle w:val="a4"/>
        <w:numPr>
          <w:ilvl w:val="0"/>
          <w:numId w:val="7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Общая трудоемкость (в ЗЕТ):</w:t>
      </w:r>
      <w:r w:rsidRPr="00EE6D71">
        <w:rPr>
          <w:rFonts w:ascii="Times New Roman" w:hAnsi="Times New Roman"/>
          <w:sz w:val="28"/>
          <w:szCs w:val="28"/>
        </w:rPr>
        <w:t xml:space="preserve"> 2.</w:t>
      </w:r>
    </w:p>
    <w:p w:rsidR="007B3969" w:rsidRPr="00EE6D71" w:rsidRDefault="007B3969" w:rsidP="00D50229">
      <w:pPr>
        <w:pStyle w:val="a4"/>
        <w:numPr>
          <w:ilvl w:val="0"/>
          <w:numId w:val="72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>Зачет.</w:t>
      </w:r>
    </w:p>
    <w:p w:rsidR="007B3969" w:rsidRPr="00EE6D71" w:rsidRDefault="007B3969" w:rsidP="00D50229">
      <w:pPr>
        <w:pStyle w:val="a4"/>
        <w:numPr>
          <w:ilvl w:val="0"/>
          <w:numId w:val="7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lastRenderedPageBreak/>
        <w:t>Сведения о профессорско-преподавательском составе:</w:t>
      </w:r>
    </w:p>
    <w:p w:rsidR="007B3969" w:rsidRPr="00EE6D71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Драгныш Николай Васильевич.</w:t>
      </w:r>
    </w:p>
    <w:p w:rsidR="007B3969" w:rsidRPr="00EE6D71" w:rsidRDefault="007B3969" w:rsidP="00D50229">
      <w:pPr>
        <w:rPr>
          <w:rFonts w:cs="Times New Roman"/>
          <w:sz w:val="28"/>
          <w:szCs w:val="28"/>
        </w:rPr>
      </w:pPr>
    </w:p>
    <w:p w:rsidR="007B3969" w:rsidRPr="00EE6D71" w:rsidRDefault="007B3969" w:rsidP="00D50229">
      <w:pPr>
        <w:pStyle w:val="ad"/>
        <w:rPr>
          <w:szCs w:val="28"/>
        </w:rPr>
      </w:pPr>
    </w:p>
    <w:p w:rsidR="007B3969" w:rsidRPr="00EE6D71" w:rsidRDefault="007B3969" w:rsidP="00D50229">
      <w:pPr>
        <w:pStyle w:val="ad"/>
        <w:rPr>
          <w:szCs w:val="28"/>
        </w:rPr>
      </w:pPr>
      <w:r w:rsidRPr="00EE6D71">
        <w:rPr>
          <w:szCs w:val="28"/>
        </w:rPr>
        <w:t>АННОТАЦИЯ</w:t>
      </w:r>
    </w:p>
    <w:p w:rsidR="007B3969" w:rsidRPr="00EE6D71" w:rsidRDefault="007B3969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7B3969" w:rsidRPr="00EE6D71" w:rsidRDefault="007B3969" w:rsidP="00D50229">
      <w:pPr>
        <w:shd w:val="clear" w:color="auto" w:fill="FFFFFF"/>
        <w:jc w:val="center"/>
        <w:rPr>
          <w:rFonts w:cs="Times New Roman"/>
          <w:b/>
          <w:i/>
          <w:sz w:val="28"/>
          <w:szCs w:val="28"/>
          <w:u w:val="single"/>
        </w:rPr>
      </w:pPr>
      <w:r w:rsidRPr="00EE6D71">
        <w:rPr>
          <w:rFonts w:cs="Times New Roman"/>
          <w:b/>
          <w:i/>
          <w:sz w:val="28"/>
          <w:szCs w:val="28"/>
          <w:u w:val="single"/>
        </w:rPr>
        <w:t>Б1.Б.21 Основы экологической культуры</w:t>
      </w:r>
    </w:p>
    <w:p w:rsidR="007B3969" w:rsidRPr="00EE6D71" w:rsidRDefault="007B3969" w:rsidP="00D50229">
      <w:pPr>
        <w:jc w:val="center"/>
        <w:rPr>
          <w:rFonts w:cs="Times New Roman"/>
          <w:b/>
          <w:sz w:val="28"/>
          <w:szCs w:val="28"/>
        </w:rPr>
      </w:pPr>
    </w:p>
    <w:tbl>
      <w:tblPr>
        <w:tblStyle w:val="a8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B3969" w:rsidRPr="00EE6D71" w:rsidTr="009F56D2">
        <w:tc>
          <w:tcPr>
            <w:tcW w:w="4785" w:type="dxa"/>
            <w:hideMark/>
          </w:tcPr>
          <w:p w:rsidR="007B3969" w:rsidRPr="00EE6D71" w:rsidRDefault="007B3969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  <w:hideMark/>
          </w:tcPr>
          <w:p w:rsidR="007B3969" w:rsidRPr="00EE6D71" w:rsidRDefault="007B3969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  <w:u w:val="single"/>
              </w:rPr>
              <w:t xml:space="preserve">44.03.03 "Специальное (дефектологическое) образование" </w:t>
            </w:r>
          </w:p>
        </w:tc>
      </w:tr>
      <w:tr w:rsidR="007B3969" w:rsidRPr="00EE6D71" w:rsidTr="009F56D2">
        <w:tc>
          <w:tcPr>
            <w:tcW w:w="4785" w:type="dxa"/>
            <w:hideMark/>
          </w:tcPr>
          <w:p w:rsidR="007B3969" w:rsidRPr="00EE6D71" w:rsidRDefault="007B3969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  <w:hideMark/>
          </w:tcPr>
          <w:p w:rsidR="007B3969" w:rsidRPr="00EE6D71" w:rsidRDefault="007B3969" w:rsidP="00D50229">
            <w:pPr>
              <w:shd w:val="clear" w:color="auto" w:fill="FFFFFF"/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EE6D71">
              <w:rPr>
                <w:rFonts w:cs="Times New Roman"/>
                <w:i/>
                <w:sz w:val="28"/>
                <w:szCs w:val="28"/>
                <w:u w:val="single"/>
              </w:rPr>
              <w:t xml:space="preserve"> 44.03.03.01 "Логопедия"</w:t>
            </w:r>
          </w:p>
        </w:tc>
      </w:tr>
    </w:tbl>
    <w:p w:rsidR="007B3969" w:rsidRPr="00EE6D71" w:rsidRDefault="007B3969" w:rsidP="00D50229">
      <w:pPr>
        <w:pStyle w:val="a3"/>
        <w:widowControl w:val="0"/>
        <w:tabs>
          <w:tab w:val="left" w:pos="708"/>
        </w:tabs>
        <w:spacing w:line="240" w:lineRule="auto"/>
        <w:ind w:left="0" w:firstLine="0"/>
        <w:rPr>
          <w:b/>
          <w:sz w:val="28"/>
          <w:szCs w:val="28"/>
        </w:rPr>
      </w:pPr>
    </w:p>
    <w:p w:rsidR="007B3969" w:rsidRPr="00EE6D71" w:rsidRDefault="007B3969" w:rsidP="00D50229">
      <w:pPr>
        <w:shd w:val="clear" w:color="auto" w:fill="FFFFFF"/>
        <w:rPr>
          <w:rFonts w:cs="Times New Roman"/>
          <w:sz w:val="28"/>
          <w:szCs w:val="28"/>
        </w:rPr>
      </w:pPr>
    </w:p>
    <w:p w:rsidR="007B3969" w:rsidRPr="00EE6D71" w:rsidRDefault="007B3969" w:rsidP="00D50229">
      <w:pPr>
        <w:rPr>
          <w:rFonts w:cs="Times New Roman"/>
          <w:sz w:val="28"/>
          <w:szCs w:val="28"/>
        </w:rPr>
      </w:pPr>
    </w:p>
    <w:p w:rsidR="007B3969" w:rsidRPr="00EE6D71" w:rsidRDefault="007B3969" w:rsidP="00D50229">
      <w:pPr>
        <w:pStyle w:val="a3"/>
        <w:widowControl w:val="0"/>
        <w:tabs>
          <w:tab w:val="left" w:pos="708"/>
        </w:tabs>
        <w:spacing w:line="240" w:lineRule="auto"/>
        <w:ind w:left="0" w:firstLine="0"/>
        <w:rPr>
          <w:b/>
          <w:i/>
          <w:color w:val="00B050"/>
          <w:sz w:val="28"/>
          <w:szCs w:val="28"/>
          <w:u w:val="single"/>
          <w:lang w:eastAsia="en-US"/>
        </w:rPr>
      </w:pPr>
    </w:p>
    <w:p w:rsidR="007B3969" w:rsidRPr="00EE6D71" w:rsidRDefault="007B3969" w:rsidP="00D50229">
      <w:pPr>
        <w:pStyle w:val="ab"/>
        <w:tabs>
          <w:tab w:val="left" w:pos="360"/>
        </w:tabs>
        <w:spacing w:after="0"/>
        <w:ind w:left="0"/>
        <w:rPr>
          <w:rFonts w:cs="Times New Roman"/>
          <w:b/>
          <w:bCs/>
          <w:sz w:val="28"/>
          <w:szCs w:val="28"/>
        </w:rPr>
      </w:pPr>
      <w:r w:rsidRPr="00EE6D71">
        <w:rPr>
          <w:rFonts w:cs="Times New Roman"/>
          <w:b/>
          <w:bCs/>
          <w:sz w:val="28"/>
          <w:szCs w:val="28"/>
        </w:rPr>
        <w:t>ЦЕЛИ И ЗАДАЧИ ОСВОЕНИЯ ДИСЦИПЛИНЫ</w:t>
      </w:r>
    </w:p>
    <w:p w:rsidR="007B3969" w:rsidRPr="00EE6D71" w:rsidRDefault="007B3969" w:rsidP="00D50229">
      <w:pPr>
        <w:tabs>
          <w:tab w:val="left" w:pos="1134"/>
        </w:tabs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Цели: </w:t>
      </w:r>
      <w:r w:rsidRPr="00EE6D71">
        <w:rPr>
          <w:rFonts w:cs="Times New Roman"/>
          <w:sz w:val="28"/>
          <w:szCs w:val="28"/>
        </w:rPr>
        <w:t xml:space="preserve">формирование </w:t>
      </w:r>
      <w:r w:rsidRPr="00EE6D71">
        <w:rPr>
          <w:rFonts w:eastAsia="Times New Roman" w:cs="Times New Roman"/>
          <w:sz w:val="28"/>
          <w:szCs w:val="28"/>
        </w:rPr>
        <w:t>готовно</w:t>
      </w:r>
      <w:r w:rsidRPr="00EE6D71">
        <w:rPr>
          <w:rFonts w:cs="Times New Roman"/>
          <w:sz w:val="28"/>
          <w:szCs w:val="28"/>
        </w:rPr>
        <w:t>сти студентов</w:t>
      </w:r>
      <w:r w:rsidRPr="00EE6D71">
        <w:rPr>
          <w:rFonts w:eastAsia="Times New Roman" w:cs="Times New Roman"/>
          <w:sz w:val="28"/>
          <w:szCs w:val="28"/>
        </w:rPr>
        <w:t xml:space="preserve"> к пониманию значения жизни как наивысшей ценности; умению строить свои отношения с природой на основе </w:t>
      </w:r>
      <w:r w:rsidRPr="00EE6D71">
        <w:rPr>
          <w:rFonts w:cs="Times New Roman"/>
          <w:sz w:val="28"/>
          <w:szCs w:val="28"/>
        </w:rPr>
        <w:t xml:space="preserve">приобретенных знаний в повседневной жизни </w:t>
      </w:r>
    </w:p>
    <w:p w:rsidR="007B3969" w:rsidRPr="00EE6D71" w:rsidRDefault="007B3969" w:rsidP="00D50229">
      <w:pPr>
        <w:tabs>
          <w:tab w:val="left" w:pos="1134"/>
        </w:tabs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Задачи: </w:t>
      </w:r>
    </w:p>
    <w:p w:rsidR="007B3969" w:rsidRPr="00EE6D71" w:rsidRDefault="007B3969" w:rsidP="00D50229">
      <w:pPr>
        <w:pStyle w:val="a4"/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EE6D71">
        <w:rPr>
          <w:rFonts w:ascii="Times New Roman" w:hAnsi="Times New Roman"/>
          <w:color w:val="333333"/>
          <w:sz w:val="28"/>
          <w:szCs w:val="28"/>
        </w:rPr>
        <w:t>– формирование представлений о сущности и содержании экологической культуры;</w:t>
      </w:r>
    </w:p>
    <w:p w:rsidR="007B3969" w:rsidRPr="00EE6D71" w:rsidRDefault="007B3969" w:rsidP="00D50229">
      <w:pPr>
        <w:pStyle w:val="a4"/>
        <w:widowControl w:val="0"/>
        <w:numPr>
          <w:ilvl w:val="0"/>
          <w:numId w:val="25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333333"/>
          <w:sz w:val="28"/>
          <w:szCs w:val="28"/>
        </w:rPr>
      </w:pPr>
      <w:r w:rsidRPr="00EE6D71">
        <w:rPr>
          <w:rFonts w:ascii="Times New Roman" w:hAnsi="Times New Roman"/>
          <w:color w:val="333333"/>
          <w:sz w:val="28"/>
          <w:szCs w:val="28"/>
        </w:rPr>
        <w:t xml:space="preserve">– </w:t>
      </w:r>
      <w:r w:rsidRPr="00EE6D71">
        <w:rPr>
          <w:rFonts w:ascii="Times New Roman" w:eastAsiaTheme="minorHAnsi" w:hAnsi="Times New Roman"/>
          <w:sz w:val="28"/>
          <w:szCs w:val="28"/>
        </w:rPr>
        <w:t xml:space="preserve">получение фундаментальных знаний об экологических системах и особенностях </w:t>
      </w:r>
      <w:r w:rsidRPr="00EE6D71">
        <w:rPr>
          <w:rFonts w:ascii="Times New Roman" w:hAnsi="Times New Roman"/>
          <w:sz w:val="28"/>
          <w:szCs w:val="28"/>
        </w:rPr>
        <w:t>их функционирования в условиях нарастающей антропогенной нагрузки;</w:t>
      </w:r>
    </w:p>
    <w:p w:rsidR="007B3969" w:rsidRPr="00EE6D71" w:rsidRDefault="007B3969" w:rsidP="00D50229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– ознакомление с процессами возникновения и развития экологической культуры;</w:t>
      </w:r>
    </w:p>
    <w:p w:rsidR="007B3969" w:rsidRPr="00EE6D71" w:rsidRDefault="007B3969" w:rsidP="00D50229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– дать представление об уровнях развития экологической культуры в различных регионах планеты и в России;</w:t>
      </w:r>
    </w:p>
    <w:p w:rsidR="007B3969" w:rsidRPr="00EE6D71" w:rsidRDefault="007B3969" w:rsidP="00D50229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–  рассмотреть экологические основы взаимодействия человека и окружающей среды, роль человека в современной биосфере;</w:t>
      </w:r>
    </w:p>
    <w:p w:rsidR="007B3969" w:rsidRPr="00EE6D71" w:rsidRDefault="007B3969" w:rsidP="00D50229">
      <w:pPr>
        <w:pStyle w:val="a4"/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– ознакомление со сферами проявления экологической культуры и с требованиями к экологической культуре личности учителя;</w:t>
      </w:r>
    </w:p>
    <w:p w:rsidR="007B3969" w:rsidRPr="00EE6D71" w:rsidRDefault="007B3969" w:rsidP="00D50229">
      <w:pPr>
        <w:pStyle w:val="a3"/>
        <w:widowControl w:val="0"/>
        <w:numPr>
          <w:ilvl w:val="0"/>
          <w:numId w:val="25"/>
        </w:numPr>
        <w:tabs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– показать роль экологической культуры в обеспечении стратегического будущего человечества.</w:t>
      </w:r>
    </w:p>
    <w:p w:rsidR="007B3969" w:rsidRPr="00EE6D71" w:rsidRDefault="007B3969" w:rsidP="00D50229">
      <w:pPr>
        <w:shd w:val="clear" w:color="auto" w:fill="FFFFFF"/>
        <w:rPr>
          <w:rFonts w:cs="Times New Roman"/>
          <w:bCs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7B3969" w:rsidRPr="00EE6D71" w:rsidTr="009F56D2">
        <w:tc>
          <w:tcPr>
            <w:tcW w:w="9854" w:type="dxa"/>
            <w:hideMark/>
          </w:tcPr>
          <w:p w:rsidR="007B3969" w:rsidRPr="00EE6D71" w:rsidRDefault="007B3969" w:rsidP="00D50229">
            <w:pPr>
              <w:shd w:val="clear" w:color="auto" w:fill="FFFFFF"/>
              <w:rPr>
                <w:rFonts w:cs="Times New Roman"/>
                <w:bCs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</w:rPr>
              <w:t>Студент должен знать:</w:t>
            </w:r>
            <w:r w:rsidRPr="00EE6D71">
              <w:rPr>
                <w:rFonts w:cs="Times New Roman"/>
                <w:b/>
                <w:sz w:val="28"/>
                <w:szCs w:val="28"/>
              </w:rPr>
              <w:t xml:space="preserve"> </w:t>
            </w:r>
            <w:r w:rsidRPr="00EE6D71">
              <w:rPr>
                <w:rFonts w:cs="Times New Roman"/>
                <w:bCs/>
                <w:sz w:val="28"/>
                <w:szCs w:val="28"/>
              </w:rPr>
              <w:t>философские, социогуманитарные, естественнонаучные знания для формирования научного мировоззрения и ориентирования в современном информационном пространстве</w:t>
            </w:r>
            <w:r w:rsidRPr="00EE6D71">
              <w:rPr>
                <w:rFonts w:cs="Times New Roman"/>
                <w:sz w:val="28"/>
                <w:szCs w:val="28"/>
              </w:rPr>
              <w:t xml:space="preserve"> (</w:t>
            </w:r>
            <w:r w:rsidRPr="00EE6D71">
              <w:rPr>
                <w:rFonts w:cs="Times New Roman"/>
                <w:bCs/>
                <w:sz w:val="28"/>
                <w:szCs w:val="28"/>
              </w:rPr>
              <w:t>ОК-1</w:t>
            </w:r>
            <w:r w:rsidRPr="00EE6D71">
              <w:rPr>
                <w:rFonts w:cs="Times New Roman"/>
                <w:sz w:val="28"/>
                <w:szCs w:val="28"/>
              </w:rPr>
              <w:t xml:space="preserve">),  </w:t>
            </w:r>
          </w:p>
        </w:tc>
      </w:tr>
      <w:tr w:rsidR="007B3969" w:rsidRPr="00EE6D71" w:rsidTr="009F56D2">
        <w:tc>
          <w:tcPr>
            <w:tcW w:w="9854" w:type="dxa"/>
            <w:hideMark/>
          </w:tcPr>
          <w:p w:rsidR="007B3969" w:rsidRPr="00EE6D71" w:rsidRDefault="007B3969" w:rsidP="00D50229">
            <w:pPr>
              <w:tabs>
                <w:tab w:val="left" w:pos="0"/>
              </w:tabs>
              <w:rPr>
                <w:rFonts w:cs="Times New Roman"/>
                <w:iCs/>
                <w:sz w:val="28"/>
                <w:szCs w:val="28"/>
              </w:rPr>
            </w:pPr>
            <w:r w:rsidRPr="00EE6D71">
              <w:rPr>
                <w:rFonts w:cs="Times New Roman"/>
                <w:i/>
                <w:iCs/>
                <w:sz w:val="28"/>
                <w:szCs w:val="28"/>
              </w:rPr>
              <w:t>Студент должен уметь:</w:t>
            </w:r>
            <w:r w:rsidRPr="00EE6D71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Pr="00EE6D71">
              <w:rPr>
                <w:rFonts w:cs="Times New Roman"/>
                <w:bCs/>
                <w:sz w:val="28"/>
                <w:szCs w:val="28"/>
              </w:rPr>
              <w:t>использовать философские, социогуманитарные, естественнонаучные знания для формирования научного мировоззрения и ориентирования в современном информационном пространстве</w:t>
            </w:r>
            <w:r w:rsidRPr="00EE6D71">
              <w:rPr>
                <w:rFonts w:cs="Times New Roman"/>
                <w:sz w:val="28"/>
                <w:szCs w:val="28"/>
              </w:rPr>
              <w:t xml:space="preserve"> (</w:t>
            </w:r>
            <w:r w:rsidRPr="00EE6D71">
              <w:rPr>
                <w:rFonts w:cs="Times New Roman"/>
                <w:bCs/>
                <w:sz w:val="28"/>
                <w:szCs w:val="28"/>
              </w:rPr>
              <w:t>ОК-1</w:t>
            </w:r>
            <w:r w:rsidRPr="00EE6D71">
              <w:rPr>
                <w:rFonts w:cs="Times New Roman"/>
                <w:sz w:val="28"/>
                <w:szCs w:val="28"/>
              </w:rPr>
              <w:t xml:space="preserve">),  </w:t>
            </w:r>
          </w:p>
        </w:tc>
      </w:tr>
      <w:tr w:rsidR="007B3969" w:rsidRPr="00EE6D71" w:rsidTr="009F56D2">
        <w:tc>
          <w:tcPr>
            <w:tcW w:w="9854" w:type="dxa"/>
            <w:hideMark/>
          </w:tcPr>
          <w:p w:rsidR="007B3969" w:rsidRPr="00EE6D71" w:rsidRDefault="007B3969" w:rsidP="00D50229">
            <w:pPr>
              <w:tabs>
                <w:tab w:val="left" w:pos="468"/>
                <w:tab w:val="num" w:pos="1080"/>
              </w:tabs>
              <w:rPr>
                <w:rFonts w:cs="Times New Roman"/>
                <w:iCs/>
                <w:sz w:val="28"/>
                <w:szCs w:val="28"/>
              </w:rPr>
            </w:pPr>
            <w:r w:rsidRPr="00EE6D71">
              <w:rPr>
                <w:rFonts w:cs="Times New Roman"/>
                <w:i/>
                <w:iCs/>
                <w:sz w:val="28"/>
                <w:szCs w:val="28"/>
              </w:rPr>
              <w:t>Студент должен владеть</w:t>
            </w:r>
            <w:r w:rsidRPr="00EE6D71">
              <w:rPr>
                <w:rFonts w:cs="Times New Roman"/>
                <w:iCs/>
                <w:sz w:val="28"/>
                <w:szCs w:val="28"/>
              </w:rPr>
              <w:t xml:space="preserve">: способностью </w:t>
            </w:r>
            <w:r w:rsidRPr="00EE6D71">
              <w:rPr>
                <w:rFonts w:cs="Times New Roman"/>
                <w:bCs/>
                <w:sz w:val="28"/>
                <w:szCs w:val="28"/>
              </w:rPr>
              <w:t xml:space="preserve">использовать философские, социогуманитарные, естественнонаучные знания для формирования </w:t>
            </w:r>
            <w:r w:rsidRPr="00EE6D71">
              <w:rPr>
                <w:rFonts w:cs="Times New Roman"/>
                <w:bCs/>
                <w:sz w:val="28"/>
                <w:szCs w:val="28"/>
              </w:rPr>
              <w:lastRenderedPageBreak/>
              <w:t>научного мировоззрения и ориентирования в современном информационном пространстве</w:t>
            </w:r>
            <w:r w:rsidRPr="00EE6D71">
              <w:rPr>
                <w:rFonts w:cs="Times New Roman"/>
                <w:sz w:val="28"/>
                <w:szCs w:val="28"/>
              </w:rPr>
              <w:t xml:space="preserve"> (</w:t>
            </w:r>
            <w:r w:rsidRPr="00EE6D71">
              <w:rPr>
                <w:rFonts w:cs="Times New Roman"/>
                <w:bCs/>
                <w:sz w:val="28"/>
                <w:szCs w:val="28"/>
              </w:rPr>
              <w:t>ОК-1</w:t>
            </w:r>
            <w:r w:rsidRPr="00EE6D71">
              <w:rPr>
                <w:rFonts w:cs="Times New Roman"/>
                <w:sz w:val="28"/>
                <w:szCs w:val="28"/>
              </w:rPr>
              <w:t xml:space="preserve">),  </w:t>
            </w:r>
          </w:p>
        </w:tc>
      </w:tr>
      <w:tr w:rsidR="007B3969" w:rsidRPr="00EE6D71" w:rsidTr="009F56D2">
        <w:tc>
          <w:tcPr>
            <w:tcW w:w="9854" w:type="dxa"/>
          </w:tcPr>
          <w:p w:rsidR="007B3969" w:rsidRPr="00EE6D71" w:rsidRDefault="007B3969" w:rsidP="00D50229">
            <w:pPr>
              <w:rPr>
                <w:rFonts w:cs="Times New Roman"/>
                <w:iCs/>
                <w:sz w:val="28"/>
                <w:szCs w:val="28"/>
              </w:rPr>
            </w:pPr>
          </w:p>
          <w:p w:rsidR="007B3969" w:rsidRPr="00EE6D71" w:rsidRDefault="007B3969" w:rsidP="00D50229">
            <w:pPr>
              <w:rPr>
                <w:rFonts w:cs="Times New Roman"/>
                <w:i/>
                <w:iCs/>
                <w:sz w:val="28"/>
                <w:szCs w:val="28"/>
              </w:rPr>
            </w:pPr>
            <w:r w:rsidRPr="00EE6D71">
              <w:rPr>
                <w:rFonts w:cs="Times New Roman"/>
                <w:i/>
                <w:iCs/>
                <w:sz w:val="28"/>
                <w:szCs w:val="28"/>
              </w:rPr>
              <w:t xml:space="preserve">У студента должны быть сформированы элементы следующих компетенций: </w:t>
            </w:r>
          </w:p>
          <w:p w:rsidR="007B3969" w:rsidRPr="00EE6D71" w:rsidRDefault="007B3969" w:rsidP="00D50229">
            <w:pPr>
              <w:rPr>
                <w:rFonts w:cs="Times New Roman"/>
                <w:i/>
                <w:iCs/>
                <w:sz w:val="28"/>
                <w:szCs w:val="28"/>
              </w:rPr>
            </w:pPr>
          </w:p>
          <w:p w:rsidR="007B3969" w:rsidRPr="00EE6D71" w:rsidRDefault="007B3969" w:rsidP="000D5670">
            <w:pPr>
              <w:autoSpaceDE w:val="0"/>
              <w:autoSpaceDN w:val="0"/>
              <w:adjustRightInd w:val="0"/>
              <w:rPr>
                <w:rFonts w:cs="Times New Roman"/>
                <w:iCs/>
                <w:sz w:val="28"/>
                <w:szCs w:val="28"/>
              </w:rPr>
            </w:pPr>
            <w:r w:rsidRPr="00EE6D71">
              <w:rPr>
                <w:rFonts w:cs="Times New Roman"/>
                <w:bCs/>
                <w:sz w:val="28"/>
                <w:szCs w:val="28"/>
              </w:rPr>
              <w:t xml:space="preserve">ОК-1 </w:t>
            </w:r>
          </w:p>
        </w:tc>
      </w:tr>
    </w:tbl>
    <w:p w:rsidR="007B3969" w:rsidRPr="00EE6D71" w:rsidRDefault="007B3969" w:rsidP="00D50229">
      <w:pPr>
        <w:rPr>
          <w:rFonts w:cs="Times New Roman"/>
          <w:sz w:val="28"/>
          <w:szCs w:val="28"/>
        </w:rPr>
      </w:pPr>
    </w:p>
    <w:p w:rsidR="007B3969" w:rsidRPr="00EE6D71" w:rsidRDefault="007B3969" w:rsidP="000D5670">
      <w:pPr>
        <w:pStyle w:val="a4"/>
        <w:spacing w:after="0" w:line="240" w:lineRule="auto"/>
        <w:ind w:left="0" w:hanging="142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ab/>
        <w:t xml:space="preserve">5. 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2 ЗЕТ.</w:t>
      </w:r>
    </w:p>
    <w:p w:rsidR="007B3969" w:rsidRPr="00EE6D71" w:rsidRDefault="007B3969" w:rsidP="000D5670">
      <w:pPr>
        <w:pStyle w:val="a4"/>
        <w:spacing w:after="0" w:line="240" w:lineRule="auto"/>
        <w:ind w:left="0" w:hanging="142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ab/>
      </w:r>
      <w:r w:rsidRPr="00EE6D71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EE6D71">
        <w:rPr>
          <w:rFonts w:ascii="Times New Roman" w:hAnsi="Times New Roman"/>
          <w:sz w:val="28"/>
          <w:szCs w:val="28"/>
        </w:rPr>
        <w:t>очная и заочная форма обучения – зачет –</w:t>
      </w:r>
    </w:p>
    <w:p w:rsidR="007B3969" w:rsidRPr="00EE6D71" w:rsidRDefault="007B3969" w:rsidP="000D5670">
      <w:pPr>
        <w:pStyle w:val="a4"/>
        <w:spacing w:after="0" w:line="240" w:lineRule="auto"/>
        <w:ind w:left="0" w:hanging="142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ab/>
      </w:r>
      <w:r w:rsidRPr="00EE6D7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tbl>
      <w:tblPr>
        <w:tblStyle w:val="a8"/>
        <w:tblW w:w="993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253"/>
        <w:gridCol w:w="1585"/>
        <w:gridCol w:w="1702"/>
        <w:gridCol w:w="1277"/>
        <w:gridCol w:w="1373"/>
        <w:gridCol w:w="1605"/>
        <w:gridCol w:w="1135"/>
      </w:tblGrid>
      <w:tr w:rsidR="007B3969" w:rsidRPr="00EE6D71" w:rsidTr="009F56D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69" w:rsidRPr="00EE6D71" w:rsidRDefault="007B3969" w:rsidP="00D5022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Наименование дисциплины по учебному плану</w:t>
            </w:r>
          </w:p>
          <w:p w:rsidR="007B3969" w:rsidRPr="00EE6D71" w:rsidRDefault="007B3969" w:rsidP="00D5022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B3969" w:rsidRPr="00EE6D71" w:rsidRDefault="007B3969" w:rsidP="00D5022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B3969" w:rsidRPr="00EE6D71" w:rsidRDefault="007B3969" w:rsidP="00D5022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B3969" w:rsidRPr="00EE6D71" w:rsidRDefault="007B3969" w:rsidP="00D5022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B3969" w:rsidRPr="00EE6D71" w:rsidRDefault="007B3969" w:rsidP="00D5022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ФИО преподавателя (полностью)</w:t>
            </w:r>
          </w:p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Ученая степень, научная специальность, ученое (почетное) звание</w:t>
            </w:r>
          </w:p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Основное</w:t>
            </w:r>
            <w:r w:rsidRPr="00EE6D71">
              <w:rPr>
                <w:rFonts w:cs="Times New Roman"/>
                <w:sz w:val="28"/>
                <w:szCs w:val="28"/>
                <w:lang w:val="en-US" w:eastAsia="ru-RU"/>
              </w:rPr>
              <w:t xml:space="preserve"> </w:t>
            </w:r>
            <w:r w:rsidRPr="00EE6D71">
              <w:rPr>
                <w:rFonts w:cs="Times New Roman"/>
                <w:sz w:val="28"/>
                <w:szCs w:val="28"/>
                <w:lang w:eastAsia="ru-RU"/>
              </w:rPr>
              <w:t>место работы, должность</w:t>
            </w:r>
          </w:p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Условия привлечения к педагогической деятельности (</w:t>
            </w:r>
            <w:r w:rsidRPr="00EE6D7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Последнее повышение квалификации</w:t>
            </w:r>
          </w:p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</w:p>
        </w:tc>
      </w:tr>
      <w:tr w:rsidR="007B3969" w:rsidRPr="00EE6D71" w:rsidTr="009F56D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3969" w:rsidRPr="00EE6D71" w:rsidRDefault="007B3969" w:rsidP="00D50229">
            <w:pPr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7</w:t>
            </w:r>
          </w:p>
        </w:tc>
      </w:tr>
      <w:tr w:rsidR="007B3969" w:rsidRPr="00EE6D71" w:rsidTr="009F56D2"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EE6D71" w:rsidRDefault="007B3969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Основы экологической культуры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Кононова</w:t>
            </w:r>
          </w:p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 xml:space="preserve">Оксана </w:t>
            </w:r>
          </w:p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EE6D71" w:rsidRDefault="007B3969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 xml:space="preserve">Дальневосточный гос. аграрный университет, </w:t>
            </w:r>
          </w:p>
          <w:p w:rsidR="007B3969" w:rsidRPr="00EE6D71" w:rsidRDefault="007B3969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г. Благовещенск«зооинженер»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9" w:rsidRPr="00EE6D71" w:rsidRDefault="007B3969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канд. с.-х. наук</w:t>
            </w:r>
          </w:p>
          <w:p w:rsidR="007B3969" w:rsidRPr="00EE6D71" w:rsidRDefault="007B3969" w:rsidP="00D50229">
            <w:pPr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Таганрогский институт имени А. П. Чехова (филиал) «РГЭУ (РИНХ)», доцент кафедры естествознания и безопасности жизнедея</w:t>
            </w:r>
            <w:r w:rsidRPr="00EE6D71">
              <w:rPr>
                <w:rFonts w:cs="Times New Roman"/>
                <w:sz w:val="28"/>
                <w:szCs w:val="28"/>
              </w:rPr>
              <w:lastRenderedPageBreak/>
              <w:t>тельности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3969" w:rsidRPr="00EE6D71" w:rsidRDefault="007B3969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lastRenderedPageBreak/>
              <w:t>штатный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969" w:rsidRPr="00EE6D71" w:rsidRDefault="007B3969" w:rsidP="00D5022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2019</w:t>
            </w:r>
          </w:p>
        </w:tc>
      </w:tr>
    </w:tbl>
    <w:p w:rsidR="007B3969" w:rsidRPr="00EE6D71" w:rsidRDefault="007B3969" w:rsidP="00D50229">
      <w:pPr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    </w:t>
      </w:r>
    </w:p>
    <w:p w:rsidR="007B3969" w:rsidRPr="00EE6D71" w:rsidRDefault="007B3969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 Разработчик рабочей программы: </w:t>
      </w:r>
      <w:r w:rsidRPr="00EE6D71">
        <w:rPr>
          <w:rFonts w:cs="Times New Roman"/>
          <w:sz w:val="28"/>
          <w:szCs w:val="28"/>
        </w:rPr>
        <w:t>Кононова О.А., канд. с.-х. наук, доцент кафедры естествознания и безопасности жизнедеятельности.</w:t>
      </w:r>
    </w:p>
    <w:p w:rsidR="007B3969" w:rsidRPr="00EE6D71" w:rsidRDefault="007B3969" w:rsidP="00D50229">
      <w:pPr>
        <w:jc w:val="center"/>
        <w:rPr>
          <w:rFonts w:eastAsia="Times New Roman" w:cs="Times New Roman"/>
          <w:color w:val="FF0000"/>
          <w:sz w:val="28"/>
          <w:szCs w:val="28"/>
          <w:lang w:eastAsia="ru-RU"/>
        </w:rPr>
      </w:pPr>
    </w:p>
    <w:p w:rsidR="007B3969" w:rsidRPr="00EE6D71" w:rsidRDefault="007B3969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7B3969" w:rsidRPr="00EE6D71" w:rsidRDefault="007B3969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7B3969" w:rsidRPr="00EE6D71" w:rsidRDefault="007B3969" w:rsidP="00D50229">
      <w:pPr>
        <w:shd w:val="clear" w:color="auto" w:fill="FFFFFF"/>
        <w:jc w:val="center"/>
        <w:rPr>
          <w:rFonts w:cs="Times New Roman"/>
          <w:color w:val="00B050"/>
          <w:sz w:val="28"/>
          <w:szCs w:val="28"/>
          <w:u w:val="single"/>
        </w:rPr>
      </w:pPr>
      <w:r w:rsidRPr="00EE6D71">
        <w:rPr>
          <w:rFonts w:cs="Times New Roman"/>
          <w:sz w:val="28"/>
          <w:szCs w:val="28"/>
          <w:u w:val="single"/>
        </w:rPr>
        <w:t>Б1.Б.</w:t>
      </w:r>
      <w:r w:rsidR="00953EDC" w:rsidRPr="00EE6D71">
        <w:rPr>
          <w:rFonts w:cs="Times New Roman"/>
          <w:sz w:val="28"/>
          <w:szCs w:val="28"/>
          <w:u w:val="single"/>
        </w:rPr>
        <w:t>22</w:t>
      </w:r>
      <w:r w:rsidRPr="00EE6D71">
        <w:rPr>
          <w:rFonts w:cs="Times New Roman"/>
          <w:sz w:val="28"/>
          <w:szCs w:val="28"/>
          <w:u w:val="single"/>
        </w:rPr>
        <w:t xml:space="preserve">   История религии и основы православной культуры </w:t>
      </w:r>
      <w:r w:rsidRPr="00EE6D71">
        <w:rPr>
          <w:rFonts w:cs="Times New Roman"/>
          <w:color w:val="00B050"/>
          <w:sz w:val="28"/>
          <w:szCs w:val="28"/>
          <w:u w:val="single"/>
        </w:rPr>
        <w:t xml:space="preserve"> </w:t>
      </w:r>
    </w:p>
    <w:p w:rsidR="007B3969" w:rsidRPr="00EE6D71" w:rsidRDefault="007B3969" w:rsidP="00D50229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EE6D71">
        <w:rPr>
          <w:rFonts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 </w:t>
      </w:r>
    </w:p>
    <w:p w:rsidR="007B3969" w:rsidRPr="00EE6D71" w:rsidRDefault="007B3969" w:rsidP="00D50229">
      <w:pPr>
        <w:jc w:val="center"/>
        <w:rPr>
          <w:rFonts w:cs="Times New Roman"/>
          <w:i/>
          <w:sz w:val="28"/>
          <w:szCs w:val="28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0"/>
        <w:gridCol w:w="4695"/>
      </w:tblGrid>
      <w:tr w:rsidR="007B3969" w:rsidRPr="00EE6D71" w:rsidTr="009F56D2">
        <w:tc>
          <w:tcPr>
            <w:tcW w:w="4785" w:type="dxa"/>
            <w:hideMark/>
          </w:tcPr>
          <w:p w:rsidR="007B3969" w:rsidRPr="00EE6D71" w:rsidRDefault="007B3969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  <w:hideMark/>
          </w:tcPr>
          <w:p w:rsidR="007B3969" w:rsidRPr="00EE6D71" w:rsidRDefault="007B3969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направление 44.03.03 "Специальное (дефектологическое) образование" профиль 44.03.03.01 "Логопедия"</w:t>
            </w:r>
          </w:p>
          <w:p w:rsidR="007B3969" w:rsidRPr="00EE6D71" w:rsidRDefault="007B3969" w:rsidP="00D5022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7B3969" w:rsidRPr="00EE6D71" w:rsidTr="009F56D2">
        <w:tc>
          <w:tcPr>
            <w:tcW w:w="4785" w:type="dxa"/>
            <w:hideMark/>
          </w:tcPr>
          <w:p w:rsidR="007B3969" w:rsidRPr="00EE6D71" w:rsidRDefault="007B3969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  <w:hideMark/>
          </w:tcPr>
          <w:p w:rsidR="007B3969" w:rsidRPr="00EE6D71" w:rsidRDefault="007B3969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 xml:space="preserve">теории и философии права </w:t>
            </w:r>
          </w:p>
        </w:tc>
      </w:tr>
    </w:tbl>
    <w:p w:rsidR="007B3969" w:rsidRPr="00EE6D71" w:rsidRDefault="007B3969" w:rsidP="00D50229">
      <w:pPr>
        <w:rPr>
          <w:rFonts w:cs="Times New Roman"/>
          <w:b/>
          <w:sz w:val="28"/>
          <w:szCs w:val="28"/>
        </w:rPr>
      </w:pPr>
    </w:p>
    <w:p w:rsidR="007B3969" w:rsidRPr="00EE6D71" w:rsidRDefault="007B3969" w:rsidP="00D50229">
      <w:pPr>
        <w:tabs>
          <w:tab w:val="left" w:pos="1530"/>
        </w:tabs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1 Цели: </w:t>
      </w:r>
      <w:r w:rsidRPr="00EE6D71">
        <w:rPr>
          <w:rFonts w:cs="Times New Roman"/>
          <w:color w:val="000000"/>
          <w:sz w:val="28"/>
          <w:szCs w:val="28"/>
        </w:rPr>
        <w:t>выявить роль религии в истории человечества</w:t>
      </w:r>
      <w:r w:rsidRPr="00EE6D71">
        <w:rPr>
          <w:rFonts w:cs="Times New Roman"/>
          <w:sz w:val="28"/>
          <w:szCs w:val="28"/>
        </w:rPr>
        <w:t>;</w:t>
      </w:r>
      <w:r w:rsidRPr="00EE6D71">
        <w:rPr>
          <w:rFonts w:cs="Times New Roman"/>
          <w:color w:val="000000"/>
          <w:sz w:val="28"/>
          <w:szCs w:val="28"/>
        </w:rPr>
        <w:t xml:space="preserve"> ознакомить   студентов       с  сущностными характеристиками религии как социального явления,   а также особенностями наиболее распространенных религий мира и их  разновидностей</w:t>
      </w:r>
      <w:r w:rsidRPr="00EE6D71">
        <w:rPr>
          <w:rFonts w:cs="Times New Roman"/>
          <w:sz w:val="28"/>
          <w:szCs w:val="28"/>
        </w:rPr>
        <w:t>.</w:t>
      </w:r>
    </w:p>
    <w:p w:rsidR="007B3969" w:rsidRPr="00EE6D71" w:rsidRDefault="007B3969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b/>
          <w:sz w:val="28"/>
          <w:szCs w:val="28"/>
        </w:rPr>
        <w:t xml:space="preserve">2. Задачи: </w:t>
      </w:r>
      <w:r w:rsidRPr="00EE6D71">
        <w:rPr>
          <w:sz w:val="28"/>
          <w:szCs w:val="28"/>
        </w:rPr>
        <w:t>изучение сущности и происхождения религии, религии в системе социальных норм, структуры религии, ранних форм религии, изучение мировых и национальных форм религии.</w:t>
      </w:r>
    </w:p>
    <w:p w:rsidR="007B3969" w:rsidRPr="00EE6D71" w:rsidRDefault="007B3969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color w:val="000000"/>
          <w:sz w:val="28"/>
          <w:szCs w:val="28"/>
        </w:rPr>
      </w:pPr>
    </w:p>
    <w:p w:rsidR="007B3969" w:rsidRPr="00EE6D71" w:rsidRDefault="007B3969" w:rsidP="00D50229">
      <w:pPr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3. Результаты обучения по дисциплине.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3754"/>
        <w:gridCol w:w="4961"/>
        <w:gridCol w:w="319"/>
      </w:tblGrid>
      <w:tr w:rsidR="007B3969" w:rsidRPr="00EE6D71" w:rsidTr="009F56D2">
        <w:trPr>
          <w:cantSplit/>
          <w:trHeight w:val="341"/>
        </w:trPr>
        <w:tc>
          <w:tcPr>
            <w:tcW w:w="4893" w:type="dxa"/>
            <w:gridSpan w:val="2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Cs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Формируемые компетенции</w:t>
            </w:r>
          </w:p>
        </w:tc>
        <w:tc>
          <w:tcPr>
            <w:tcW w:w="5280" w:type="dxa"/>
            <w:gridSpan w:val="2"/>
            <w:vMerge w:val="restart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Осваиваемые</w:t>
            </w:r>
          </w:p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знания, умения, владения</w:t>
            </w:r>
          </w:p>
        </w:tc>
      </w:tr>
      <w:tr w:rsidR="007B3969" w:rsidRPr="00EE6D71" w:rsidTr="009F56D2">
        <w:trPr>
          <w:cantSplit/>
          <w:trHeight w:val="281"/>
        </w:trPr>
        <w:tc>
          <w:tcPr>
            <w:tcW w:w="1139" w:type="dxa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Код</w:t>
            </w:r>
          </w:p>
        </w:tc>
        <w:tc>
          <w:tcPr>
            <w:tcW w:w="3754" w:type="dxa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5280" w:type="dxa"/>
            <w:gridSpan w:val="2"/>
            <w:vMerge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</w:tr>
      <w:tr w:rsidR="007B3969" w:rsidRPr="00EE6D71" w:rsidTr="009F56D2">
        <w:trPr>
          <w:trHeight w:val="242"/>
        </w:trPr>
        <w:tc>
          <w:tcPr>
            <w:tcW w:w="1139" w:type="dxa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34" w:type="dxa"/>
            <w:gridSpan w:val="3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Общекультурные компетенции (ОК)</w:t>
            </w:r>
          </w:p>
        </w:tc>
      </w:tr>
      <w:tr w:rsidR="007B3969" w:rsidRPr="00EE6D71" w:rsidTr="009F56D2">
        <w:trPr>
          <w:trHeight w:val="242"/>
        </w:trPr>
        <w:tc>
          <w:tcPr>
            <w:tcW w:w="1139" w:type="dxa"/>
            <w:vMerge w:val="restart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b/>
                <w:bCs/>
                <w:i/>
                <w:sz w:val="28"/>
                <w:szCs w:val="28"/>
              </w:rPr>
              <w:t>ОК-1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способностью использовать философские, социогуманитарные, естественнонаучные знания для формирования научного мировоззрения и ориентирования в современном информационном пространстве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bCs/>
                <w:sz w:val="28"/>
                <w:szCs w:val="28"/>
              </w:rPr>
              <w:t>З основные исторические этапы развития и становления религиозных учений, особенности становления религии</w:t>
            </w:r>
          </w:p>
        </w:tc>
      </w:tr>
      <w:tr w:rsidR="007B3969" w:rsidRPr="00EE6D71" w:rsidTr="009F56D2">
        <w:tc>
          <w:tcPr>
            <w:tcW w:w="1139" w:type="dxa"/>
            <w:vMerge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У разрабатывать инструментарий для проведения исследования,  сформулировать гражданскую позицию по отношению к религии</w:t>
            </w:r>
          </w:p>
        </w:tc>
      </w:tr>
      <w:tr w:rsidR="007B3969" w:rsidRPr="00EE6D71" w:rsidTr="009F56D2">
        <w:tc>
          <w:tcPr>
            <w:tcW w:w="1139" w:type="dxa"/>
            <w:vMerge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В навыками анализа исторического материала в области истории религии</w:t>
            </w:r>
          </w:p>
        </w:tc>
      </w:tr>
      <w:tr w:rsidR="007B3969" w:rsidRPr="00EE6D71" w:rsidTr="009F56D2">
        <w:tc>
          <w:tcPr>
            <w:tcW w:w="1139" w:type="dxa"/>
            <w:vMerge w:val="restart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b/>
                <w:bCs/>
                <w:i/>
                <w:sz w:val="28"/>
                <w:szCs w:val="28"/>
              </w:rPr>
              <w:t>ОК-3</w:t>
            </w:r>
          </w:p>
        </w:tc>
        <w:tc>
          <w:tcPr>
            <w:tcW w:w="3754" w:type="dxa"/>
            <w:vMerge w:val="restart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 xml:space="preserve">способностью анализировать закономерности исторического процесса, осмыслять и анализировать профессионально и </w:t>
            </w:r>
            <w:r w:rsidRPr="00EE6D71">
              <w:rPr>
                <w:rFonts w:cs="Times New Roman"/>
                <w:sz w:val="28"/>
                <w:szCs w:val="28"/>
              </w:rPr>
              <w:lastRenderedPageBreak/>
              <w:t>личностно значимые социокультурные проблемы, осознавать и выражать собственную мировоззренческую и гражданскую позицию</w:t>
            </w:r>
          </w:p>
        </w:tc>
        <w:tc>
          <w:tcPr>
            <w:tcW w:w="5280" w:type="dxa"/>
            <w:gridSpan w:val="2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lastRenderedPageBreak/>
              <w:t xml:space="preserve">З понятийный аппарат религии, особенности религиозной составляющей мировоззренческой системы личности  </w:t>
            </w:r>
          </w:p>
        </w:tc>
      </w:tr>
      <w:tr w:rsidR="007B3969" w:rsidRPr="00EE6D71" w:rsidTr="009F56D2">
        <w:tc>
          <w:tcPr>
            <w:tcW w:w="1139" w:type="dxa"/>
            <w:vMerge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 xml:space="preserve">У пользоваться знаниями в области истории религии при выполнении </w:t>
            </w:r>
            <w:r w:rsidRPr="00EE6D71">
              <w:rPr>
                <w:rFonts w:cs="Times New Roman"/>
                <w:sz w:val="28"/>
                <w:szCs w:val="28"/>
              </w:rPr>
              <w:lastRenderedPageBreak/>
              <w:t>профессиональных задач</w:t>
            </w:r>
          </w:p>
        </w:tc>
      </w:tr>
      <w:tr w:rsidR="007B3969" w:rsidRPr="00EE6D71" w:rsidTr="009F56D2">
        <w:tc>
          <w:tcPr>
            <w:tcW w:w="1139" w:type="dxa"/>
            <w:vMerge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754" w:type="dxa"/>
            <w:vMerge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280" w:type="dxa"/>
            <w:gridSpan w:val="2"/>
            <w:shd w:val="clear" w:color="auto" w:fill="auto"/>
          </w:tcPr>
          <w:p w:rsidR="007B3969" w:rsidRPr="00EE6D71" w:rsidRDefault="007B396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В навыками творческой работы в команде по вопросам истории религии и догматики конкретных религиозных систем</w:t>
            </w:r>
          </w:p>
        </w:tc>
      </w:tr>
      <w:tr w:rsidR="007B3969" w:rsidRPr="00EE6D71" w:rsidTr="009F56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319" w:type="dxa"/>
        </w:trPr>
        <w:tc>
          <w:tcPr>
            <w:tcW w:w="9854" w:type="dxa"/>
            <w:gridSpan w:val="3"/>
          </w:tcPr>
          <w:p w:rsidR="007B3969" w:rsidRPr="00EE6D71" w:rsidRDefault="007B3969" w:rsidP="00D50229">
            <w:pPr>
              <w:autoSpaceDE w:val="0"/>
              <w:autoSpaceDN w:val="0"/>
              <w:adjustRightInd w:val="0"/>
              <w:rPr>
                <w:rFonts w:cs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B3969" w:rsidRPr="00EE6D71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4. Дисциплина участвует в формировании следующих компетенций:</w:t>
      </w:r>
    </w:p>
    <w:p w:rsidR="007B3969" w:rsidRPr="00EE6D71" w:rsidRDefault="007B3969" w:rsidP="00D50229">
      <w:pPr>
        <w:pStyle w:val="a4"/>
        <w:spacing w:after="0" w:line="240" w:lineRule="auto"/>
        <w:ind w:left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E6D71">
        <w:rPr>
          <w:rFonts w:ascii="Times New Roman" w:eastAsia="Times New Roman" w:hAnsi="Times New Roman"/>
          <w:bCs/>
          <w:sz w:val="28"/>
          <w:szCs w:val="28"/>
          <w:lang w:eastAsia="ru-RU"/>
        </w:rPr>
        <w:t>ОК-1; ОК-3</w:t>
      </w:r>
    </w:p>
    <w:p w:rsidR="007B3969" w:rsidRPr="00EE6D71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 xml:space="preserve">(в ЗЕТ): </w:t>
      </w:r>
      <w:r w:rsidRPr="00EE6D71">
        <w:rPr>
          <w:rFonts w:ascii="Times New Roman" w:hAnsi="Times New Roman"/>
          <w:b/>
          <w:sz w:val="28"/>
          <w:szCs w:val="28"/>
        </w:rPr>
        <w:t>2</w:t>
      </w:r>
    </w:p>
    <w:p w:rsidR="007B3969" w:rsidRPr="00EE6D71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6. Форма контроля:</w:t>
      </w:r>
      <w:r w:rsidRPr="00EE6D71">
        <w:rPr>
          <w:rFonts w:ascii="Times New Roman" w:hAnsi="Times New Roman"/>
          <w:sz w:val="28"/>
          <w:szCs w:val="28"/>
        </w:rPr>
        <w:t xml:space="preserve"> зачет</w:t>
      </w:r>
    </w:p>
    <w:p w:rsidR="007B3969" w:rsidRPr="00EE6D71" w:rsidRDefault="007B3969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EE6D71">
        <w:rPr>
          <w:rStyle w:val="a7"/>
          <w:rFonts w:ascii="Times New Roman" w:hAnsi="Times New Roman"/>
          <w:b/>
          <w:sz w:val="28"/>
          <w:szCs w:val="28"/>
        </w:rPr>
        <w:footnoteReference w:id="11"/>
      </w:r>
      <w:r w:rsidRPr="00EE6D71">
        <w:rPr>
          <w:rFonts w:ascii="Times New Roman" w:hAnsi="Times New Roman"/>
          <w:b/>
          <w:sz w:val="28"/>
          <w:szCs w:val="28"/>
        </w:rPr>
        <w:t>:</w:t>
      </w:r>
      <w:r w:rsidRPr="00EE6D71">
        <w:rPr>
          <w:rFonts w:ascii="Times New Roman" w:hAnsi="Times New Roman"/>
          <w:sz w:val="28"/>
          <w:szCs w:val="28"/>
        </w:rPr>
        <w:t xml:space="preserve"> Самойлова Ирина Николаевна </w:t>
      </w:r>
    </w:p>
    <w:p w:rsidR="007B3969" w:rsidRPr="00EE6D71" w:rsidRDefault="007B3969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Разработчик:  Зав. кафедрой  теории и философии права         И.Н.Самойлова</w:t>
      </w:r>
    </w:p>
    <w:p w:rsidR="007B3969" w:rsidRPr="00EE6D71" w:rsidRDefault="007B3969" w:rsidP="00D50229">
      <w:pPr>
        <w:rPr>
          <w:rFonts w:cs="Times New Roman"/>
          <w:sz w:val="28"/>
          <w:szCs w:val="28"/>
        </w:rPr>
      </w:pPr>
    </w:p>
    <w:p w:rsidR="008A421D" w:rsidRPr="00EE6D71" w:rsidRDefault="008A421D" w:rsidP="00D50229">
      <w:pPr>
        <w:jc w:val="center"/>
        <w:rPr>
          <w:rFonts w:cs="Times New Roman"/>
          <w:b/>
          <w:sz w:val="28"/>
          <w:szCs w:val="28"/>
        </w:rPr>
      </w:pPr>
    </w:p>
    <w:p w:rsidR="00674667" w:rsidRPr="00EE6D71" w:rsidRDefault="00674667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674667" w:rsidRPr="00EE6D71" w:rsidRDefault="00674667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674667" w:rsidRPr="00EE6D71" w:rsidRDefault="00674667" w:rsidP="00D50229">
      <w:pPr>
        <w:jc w:val="center"/>
        <w:rPr>
          <w:rFonts w:cs="Times New Roman"/>
          <w:b/>
          <w:sz w:val="28"/>
          <w:szCs w:val="28"/>
          <w:vertAlign w:val="superscript"/>
        </w:rPr>
      </w:pPr>
      <w:r w:rsidRPr="00EE6D71">
        <w:rPr>
          <w:rFonts w:cs="Times New Roman"/>
          <w:b/>
          <w:color w:val="000000"/>
          <w:sz w:val="28"/>
          <w:szCs w:val="28"/>
          <w:u w:val="single"/>
        </w:rPr>
        <w:t>Б1.В.01 Техника речи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254"/>
        <w:gridCol w:w="1115"/>
        <w:gridCol w:w="6095"/>
        <w:gridCol w:w="107"/>
      </w:tblGrid>
      <w:tr w:rsidR="00674667" w:rsidRPr="00EE6D71" w:rsidTr="00607E8C">
        <w:trPr>
          <w:gridAfter w:val="1"/>
          <w:wAfter w:w="107" w:type="dxa"/>
        </w:trPr>
        <w:tc>
          <w:tcPr>
            <w:tcW w:w="3369" w:type="dxa"/>
            <w:gridSpan w:val="2"/>
          </w:tcPr>
          <w:p w:rsidR="00674667" w:rsidRPr="00EE6D71" w:rsidRDefault="00674667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6095" w:type="dxa"/>
          </w:tcPr>
          <w:p w:rsidR="00674667" w:rsidRPr="00EE6D71" w:rsidRDefault="00674667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  <w:u w:val="single"/>
              </w:rPr>
              <w:t>44.03.03 «Специальное (дефектологическое) образование»)</w:t>
            </w:r>
          </w:p>
        </w:tc>
      </w:tr>
      <w:tr w:rsidR="00674667" w:rsidRPr="00EE6D71" w:rsidTr="00607E8C">
        <w:trPr>
          <w:gridAfter w:val="1"/>
          <w:wAfter w:w="107" w:type="dxa"/>
        </w:trPr>
        <w:tc>
          <w:tcPr>
            <w:tcW w:w="3369" w:type="dxa"/>
            <w:gridSpan w:val="2"/>
          </w:tcPr>
          <w:p w:rsidR="00674667" w:rsidRPr="00EE6D71" w:rsidRDefault="00674667" w:rsidP="00D50229">
            <w:pPr>
              <w:rPr>
                <w:rFonts w:cs="Times New Roman"/>
                <w:b/>
                <w:sz w:val="28"/>
                <w:szCs w:val="28"/>
              </w:rPr>
            </w:pPr>
          </w:p>
          <w:p w:rsidR="00674667" w:rsidRPr="00EE6D71" w:rsidRDefault="00674667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6095" w:type="dxa"/>
          </w:tcPr>
          <w:p w:rsidR="00674667" w:rsidRPr="00EE6D71" w:rsidRDefault="00674667" w:rsidP="00D50229">
            <w:pPr>
              <w:jc w:val="center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</w:p>
          <w:p w:rsidR="00674667" w:rsidRPr="00EE6D71" w:rsidRDefault="00674667" w:rsidP="00D50229">
            <w:pPr>
              <w:jc w:val="center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  <w:u w:val="single"/>
              </w:rPr>
              <w:t>44.03.03.01 «Логопедия»</w:t>
            </w:r>
          </w:p>
          <w:p w:rsidR="00674667" w:rsidRPr="00EE6D71" w:rsidRDefault="00674667" w:rsidP="00D5022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674667" w:rsidRPr="00EE6D71" w:rsidTr="00607E8C">
        <w:tc>
          <w:tcPr>
            <w:tcW w:w="2254" w:type="dxa"/>
          </w:tcPr>
          <w:p w:rsidR="00674667" w:rsidRPr="00EE6D71" w:rsidRDefault="00674667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17" w:type="dxa"/>
            <w:gridSpan w:val="3"/>
          </w:tcPr>
          <w:p w:rsidR="00674667" w:rsidRPr="00EE6D71" w:rsidRDefault="00674667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674667" w:rsidRPr="00EE6D71" w:rsidRDefault="00674667" w:rsidP="00D50229">
      <w:pPr>
        <w:rPr>
          <w:rFonts w:cs="Times New Roman"/>
          <w:b/>
          <w:sz w:val="28"/>
          <w:szCs w:val="28"/>
        </w:rPr>
      </w:pPr>
    </w:p>
    <w:p w:rsidR="00674667" w:rsidRPr="00EE6D71" w:rsidRDefault="00674667" w:rsidP="00D50229">
      <w:pPr>
        <w:pStyle w:val="a3"/>
        <w:widowControl w:val="0"/>
        <w:tabs>
          <w:tab w:val="clear" w:pos="1804"/>
          <w:tab w:val="left" w:pos="993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EE6D71">
        <w:rPr>
          <w:b/>
          <w:color w:val="000000"/>
          <w:sz w:val="28"/>
          <w:szCs w:val="28"/>
        </w:rPr>
        <w:t>1. Цели</w:t>
      </w:r>
      <w:r w:rsidRPr="00EE6D71">
        <w:rPr>
          <w:color w:val="000000"/>
          <w:sz w:val="28"/>
          <w:szCs w:val="28"/>
        </w:rPr>
        <w:t xml:space="preserve"> </w:t>
      </w:r>
      <w:r w:rsidRPr="00EE6D71">
        <w:rPr>
          <w:b/>
          <w:color w:val="000000"/>
          <w:sz w:val="28"/>
          <w:szCs w:val="28"/>
        </w:rPr>
        <w:t>изучения дисциплины:</w:t>
      </w:r>
      <w:r w:rsidRPr="00EE6D71">
        <w:rPr>
          <w:color w:val="000000"/>
          <w:sz w:val="28"/>
          <w:szCs w:val="28"/>
        </w:rPr>
        <w:t xml:space="preserve"> формирование коммуникативно-речевой компетентности педагога на основе овладения системой технологических приемов дыхания, голосообразования, дикции, навыков произношения, доведенных до автоматизма; формирование умений и навыков, применяемых для оптимального звучания речи; овладение приемами эффективно использовать речевой аппарат.</w:t>
      </w:r>
    </w:p>
    <w:p w:rsidR="00674667" w:rsidRPr="00EE6D71" w:rsidRDefault="00674667" w:rsidP="00D50229">
      <w:pPr>
        <w:pStyle w:val="a3"/>
        <w:widowControl w:val="0"/>
        <w:tabs>
          <w:tab w:val="clear" w:pos="1804"/>
          <w:tab w:val="left" w:pos="993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EE6D71">
        <w:rPr>
          <w:b/>
          <w:color w:val="000000"/>
          <w:sz w:val="28"/>
          <w:szCs w:val="28"/>
        </w:rPr>
        <w:t>2. Задачи изучения дисциплины:</w:t>
      </w:r>
      <w:r w:rsidRPr="00EE6D71">
        <w:rPr>
          <w:color w:val="000000"/>
          <w:sz w:val="28"/>
          <w:szCs w:val="28"/>
        </w:rPr>
        <w:t xml:space="preserve"> </w:t>
      </w:r>
    </w:p>
    <w:p w:rsidR="00674667" w:rsidRPr="00EE6D71" w:rsidRDefault="00674667" w:rsidP="00D50229">
      <w:pPr>
        <w:pStyle w:val="a3"/>
        <w:widowControl w:val="0"/>
        <w:numPr>
          <w:ilvl w:val="0"/>
          <w:numId w:val="54"/>
        </w:numPr>
        <w:spacing w:line="240" w:lineRule="auto"/>
        <w:ind w:left="0" w:firstLine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>ознакомление студентов с технологиями формирования культуры речевого благозвучия, включающих знания о строении речевого аппарата, механизмах образования звуков речи, интонации и нормах произношения;</w:t>
      </w:r>
    </w:p>
    <w:p w:rsidR="00674667" w:rsidRPr="00EE6D71" w:rsidRDefault="00674667" w:rsidP="00D50229">
      <w:pPr>
        <w:pStyle w:val="a3"/>
        <w:widowControl w:val="0"/>
        <w:numPr>
          <w:ilvl w:val="0"/>
          <w:numId w:val="54"/>
        </w:numPr>
        <w:spacing w:line="240" w:lineRule="auto"/>
        <w:ind w:left="0" w:firstLine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 xml:space="preserve">изучение приемов постановки правильного дыхания; </w:t>
      </w:r>
    </w:p>
    <w:p w:rsidR="00674667" w:rsidRPr="00EE6D71" w:rsidRDefault="00674667" w:rsidP="00D50229">
      <w:pPr>
        <w:pStyle w:val="a3"/>
        <w:widowControl w:val="0"/>
        <w:numPr>
          <w:ilvl w:val="0"/>
          <w:numId w:val="54"/>
        </w:numPr>
        <w:spacing w:line="240" w:lineRule="auto"/>
        <w:ind w:left="0" w:firstLine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 xml:space="preserve">изучение приемов постановки речевого голоса, развитие тех его качеств, которые обеспечивают его звучность, выразительность </w:t>
      </w:r>
    </w:p>
    <w:p w:rsidR="00674667" w:rsidRPr="00EE6D71" w:rsidRDefault="00674667" w:rsidP="00D50229">
      <w:pPr>
        <w:pStyle w:val="a3"/>
        <w:widowControl w:val="0"/>
        <w:numPr>
          <w:ilvl w:val="0"/>
          <w:numId w:val="54"/>
        </w:numPr>
        <w:spacing w:line="240" w:lineRule="auto"/>
        <w:ind w:left="0" w:firstLine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 xml:space="preserve">ознакомление с правилами артикуляции; </w:t>
      </w:r>
    </w:p>
    <w:p w:rsidR="00674667" w:rsidRPr="00EE6D71" w:rsidRDefault="00674667" w:rsidP="00D50229">
      <w:pPr>
        <w:pStyle w:val="a3"/>
        <w:widowControl w:val="0"/>
        <w:numPr>
          <w:ilvl w:val="0"/>
          <w:numId w:val="54"/>
        </w:numPr>
        <w:spacing w:line="240" w:lineRule="auto"/>
        <w:ind w:left="0" w:firstLine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 xml:space="preserve">ознакомление с правилами логики речи; </w:t>
      </w:r>
    </w:p>
    <w:p w:rsidR="00674667" w:rsidRPr="00EE6D71" w:rsidRDefault="00674667" w:rsidP="00D50229">
      <w:pPr>
        <w:pStyle w:val="a3"/>
        <w:widowControl w:val="0"/>
        <w:numPr>
          <w:ilvl w:val="0"/>
          <w:numId w:val="54"/>
        </w:numPr>
        <w:spacing w:line="240" w:lineRule="auto"/>
        <w:ind w:left="0" w:firstLine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>изучение видов интонации и их применения;</w:t>
      </w:r>
    </w:p>
    <w:p w:rsidR="00674667" w:rsidRPr="00EE6D71" w:rsidRDefault="00674667" w:rsidP="00D50229">
      <w:pPr>
        <w:pStyle w:val="a3"/>
        <w:widowControl w:val="0"/>
        <w:numPr>
          <w:ilvl w:val="0"/>
          <w:numId w:val="54"/>
        </w:numPr>
        <w:spacing w:line="240" w:lineRule="auto"/>
        <w:ind w:left="0" w:firstLine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 xml:space="preserve">изучение приемов постановки «профессионального голоса»; </w:t>
      </w:r>
    </w:p>
    <w:p w:rsidR="00674667" w:rsidRPr="00EE6D71" w:rsidRDefault="00674667" w:rsidP="00D50229">
      <w:pPr>
        <w:pStyle w:val="a3"/>
        <w:widowControl w:val="0"/>
        <w:numPr>
          <w:ilvl w:val="0"/>
          <w:numId w:val="54"/>
        </w:numPr>
        <w:spacing w:line="240" w:lineRule="auto"/>
        <w:ind w:left="0" w:firstLine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lastRenderedPageBreak/>
        <w:t xml:space="preserve">изучение возможностей коррекции дикционных недостатков; </w:t>
      </w:r>
    </w:p>
    <w:p w:rsidR="00674667" w:rsidRPr="00EE6D71" w:rsidRDefault="00674667" w:rsidP="00D50229">
      <w:pPr>
        <w:pStyle w:val="a3"/>
        <w:widowControl w:val="0"/>
        <w:numPr>
          <w:ilvl w:val="0"/>
          <w:numId w:val="54"/>
        </w:numPr>
        <w:spacing w:line="240" w:lineRule="auto"/>
        <w:ind w:left="0" w:firstLine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>ознакомление с основными средствами невербальной коммуникации.</w:t>
      </w:r>
    </w:p>
    <w:p w:rsidR="00674667" w:rsidRPr="00EE6D71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674667" w:rsidRPr="00EE6D71" w:rsidRDefault="00674667" w:rsidP="00D50229">
      <w:pPr>
        <w:suppressAutoHyphens/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В результате изучения дисциплины с</w:t>
      </w:r>
      <w:r w:rsidRPr="00EE6D71">
        <w:rPr>
          <w:rFonts w:cs="Times New Roman"/>
          <w:bCs/>
          <w:sz w:val="28"/>
          <w:szCs w:val="28"/>
        </w:rPr>
        <w:t>тудент должен</w:t>
      </w:r>
    </w:p>
    <w:p w:rsidR="00674667" w:rsidRPr="00EE6D71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знать</w:t>
      </w:r>
      <w:r w:rsidRPr="00EE6D71">
        <w:rPr>
          <w:rFonts w:ascii="Times New Roman" w:hAnsi="Times New Roman"/>
          <w:sz w:val="28"/>
          <w:szCs w:val="28"/>
        </w:rPr>
        <w:t>: языковые нормы русского литературного языка и особенности их применения в коммуникативных ситуациях</w:t>
      </w:r>
      <w:r w:rsidRPr="00EE6D71">
        <w:rPr>
          <w:rFonts w:ascii="Times New Roman" w:hAnsi="Times New Roman"/>
          <w:bCs/>
          <w:sz w:val="28"/>
          <w:szCs w:val="28"/>
        </w:rPr>
        <w:t xml:space="preserve">, </w:t>
      </w:r>
      <w:r w:rsidRPr="00EE6D71">
        <w:rPr>
          <w:rFonts w:ascii="Times New Roman" w:hAnsi="Times New Roman"/>
          <w:sz w:val="28"/>
          <w:szCs w:val="28"/>
        </w:rPr>
        <w:t>базовые психологические, дефектологические, педагогические, медико-биологические понятия, категории и концепции</w:t>
      </w:r>
      <w:r w:rsidRPr="00EE6D71">
        <w:rPr>
          <w:rFonts w:ascii="Times New Roman" w:hAnsi="Times New Roman"/>
          <w:color w:val="000000"/>
          <w:sz w:val="28"/>
          <w:szCs w:val="28"/>
        </w:rPr>
        <w:t>;</w:t>
      </w:r>
    </w:p>
    <w:p w:rsidR="00674667" w:rsidRPr="00EE6D71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EE6D71">
        <w:rPr>
          <w:rFonts w:ascii="Times New Roman" w:hAnsi="Times New Roman"/>
          <w:b/>
          <w:iCs/>
          <w:sz w:val="28"/>
          <w:szCs w:val="28"/>
        </w:rPr>
        <w:t>уметь</w:t>
      </w:r>
      <w:r w:rsidRPr="00EE6D71">
        <w:rPr>
          <w:rFonts w:ascii="Times New Roman" w:hAnsi="Times New Roman"/>
          <w:iCs/>
          <w:sz w:val="28"/>
          <w:szCs w:val="28"/>
        </w:rPr>
        <w:t xml:space="preserve">: </w:t>
      </w:r>
      <w:r w:rsidRPr="00EE6D71">
        <w:rPr>
          <w:rFonts w:ascii="Times New Roman" w:hAnsi="Times New Roman"/>
          <w:sz w:val="28"/>
          <w:szCs w:val="28"/>
        </w:rPr>
        <w:t>дифференцировать нормативные и ненормативные языковые средства, вербальные и невербальные компоненты коммуникации, адекватно использовать их в учебной деятельности</w:t>
      </w:r>
      <w:r w:rsidRPr="00EE6D71">
        <w:rPr>
          <w:rFonts w:ascii="Times New Roman" w:hAnsi="Times New Roman"/>
          <w:bCs/>
          <w:sz w:val="28"/>
          <w:szCs w:val="28"/>
        </w:rPr>
        <w:t xml:space="preserve">, </w:t>
      </w:r>
      <w:r w:rsidRPr="00EE6D71">
        <w:rPr>
          <w:rFonts w:ascii="Times New Roman" w:hAnsi="Times New Roman"/>
          <w:sz w:val="28"/>
          <w:szCs w:val="28"/>
        </w:rPr>
        <w:t>использовать базовые дефектологические, психологические, педагогические, медико-биологические знания для постановки и решения исследовательских задач в собственной учебной деятельности</w:t>
      </w:r>
      <w:r w:rsidRPr="00EE6D71">
        <w:rPr>
          <w:rFonts w:ascii="Times New Roman" w:hAnsi="Times New Roman"/>
          <w:color w:val="000000"/>
          <w:sz w:val="28"/>
          <w:szCs w:val="28"/>
        </w:rPr>
        <w:t>;</w:t>
      </w:r>
    </w:p>
    <w:p w:rsidR="00674667" w:rsidRPr="00EE6D71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iCs/>
          <w:sz w:val="28"/>
          <w:szCs w:val="28"/>
        </w:rPr>
        <w:t>владеть</w:t>
      </w:r>
      <w:r w:rsidRPr="00EE6D71">
        <w:rPr>
          <w:rFonts w:ascii="Times New Roman" w:hAnsi="Times New Roman"/>
          <w:iCs/>
          <w:sz w:val="28"/>
          <w:szCs w:val="28"/>
        </w:rPr>
        <w:t xml:space="preserve">: </w:t>
      </w:r>
      <w:r w:rsidRPr="00EE6D71">
        <w:rPr>
          <w:rFonts w:ascii="Times New Roman" w:hAnsi="Times New Roman"/>
          <w:sz w:val="28"/>
          <w:szCs w:val="28"/>
        </w:rPr>
        <w:t>навыками речевой коммуникации с учетом языковых норм и требований в различных ситуациях социального взаимодействия</w:t>
      </w:r>
      <w:r w:rsidRPr="00EE6D71">
        <w:rPr>
          <w:rFonts w:ascii="Times New Roman" w:hAnsi="Times New Roman"/>
          <w:bCs/>
          <w:sz w:val="28"/>
          <w:szCs w:val="28"/>
        </w:rPr>
        <w:t xml:space="preserve">, </w:t>
      </w:r>
      <w:r w:rsidRPr="00EE6D71">
        <w:rPr>
          <w:rFonts w:ascii="Times New Roman" w:hAnsi="Times New Roman"/>
          <w:sz w:val="28"/>
          <w:szCs w:val="28"/>
        </w:rPr>
        <w:t>приемами и методами репродуктивного анализа данных в сфере специальной психологии, дефектологии, педагогики, лингвистики, медико-биологических наук для постановки и решения исследовательских задач в собственной учебной деятельности</w:t>
      </w:r>
      <w:r w:rsidRPr="00EE6D71">
        <w:rPr>
          <w:rFonts w:ascii="Times New Roman" w:hAnsi="Times New Roman"/>
          <w:color w:val="000000"/>
          <w:sz w:val="28"/>
          <w:szCs w:val="28"/>
        </w:rPr>
        <w:t>.</w:t>
      </w:r>
    </w:p>
    <w:p w:rsidR="00674667" w:rsidRPr="00EE6D71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EE6D71">
        <w:rPr>
          <w:rFonts w:ascii="Times New Roman" w:hAnsi="Times New Roman"/>
          <w:sz w:val="28"/>
          <w:szCs w:val="28"/>
        </w:rPr>
        <w:t>ОК-2, ПК-8.</w:t>
      </w:r>
    </w:p>
    <w:p w:rsidR="00674667" w:rsidRPr="00EE6D71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 xml:space="preserve">(в ЗЕТ): </w:t>
      </w:r>
      <w:r w:rsidRPr="00EE6D71">
        <w:rPr>
          <w:rFonts w:ascii="Times New Roman" w:hAnsi="Times New Roman"/>
          <w:sz w:val="28"/>
          <w:szCs w:val="28"/>
        </w:rPr>
        <w:t>3.</w:t>
      </w:r>
    </w:p>
    <w:p w:rsidR="00674667" w:rsidRPr="00EE6D71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EE6D71">
        <w:rPr>
          <w:rFonts w:ascii="Times New Roman" w:hAnsi="Times New Roman"/>
          <w:sz w:val="28"/>
          <w:szCs w:val="28"/>
        </w:rPr>
        <w:t>зачёт.</w:t>
      </w:r>
    </w:p>
    <w:p w:rsidR="00674667" w:rsidRPr="00EE6D71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EE6D71">
        <w:rPr>
          <w:rStyle w:val="a7"/>
          <w:rFonts w:ascii="Times New Roman" w:hAnsi="Times New Roman"/>
          <w:b/>
          <w:sz w:val="28"/>
          <w:szCs w:val="28"/>
        </w:rPr>
        <w:footnoteReference w:id="12"/>
      </w:r>
      <w:r w:rsidRPr="00EE6D71">
        <w:rPr>
          <w:rFonts w:ascii="Times New Roman" w:hAnsi="Times New Roman"/>
          <w:b/>
          <w:sz w:val="28"/>
          <w:szCs w:val="28"/>
        </w:rPr>
        <w:t>:</w:t>
      </w:r>
    </w:p>
    <w:p w:rsidR="00674667" w:rsidRPr="00EE6D71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Разработчик: кандидат филологических наук, доцент кафедры русского языка, культуры и коррекции речи В. С. Анохина.</w:t>
      </w:r>
    </w:p>
    <w:p w:rsidR="00BB5D9C" w:rsidRPr="00EE6D71" w:rsidRDefault="00BB5D9C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12D35" w:rsidRPr="00EE6D71" w:rsidRDefault="00512D35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512D35" w:rsidRPr="00EE6D71" w:rsidRDefault="00512D35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512D35" w:rsidRPr="00EE6D71" w:rsidRDefault="00512D35" w:rsidP="00D50229">
      <w:pPr>
        <w:shd w:val="clear" w:color="auto" w:fill="FFFFFF"/>
        <w:jc w:val="center"/>
        <w:rPr>
          <w:rFonts w:cs="Times New Roman"/>
          <w:i/>
          <w:sz w:val="28"/>
          <w:szCs w:val="28"/>
          <w:u w:val="single"/>
        </w:rPr>
      </w:pPr>
      <w:r w:rsidRPr="00EE6D71">
        <w:rPr>
          <w:rFonts w:cs="Times New Roman"/>
          <w:i/>
          <w:sz w:val="28"/>
          <w:szCs w:val="28"/>
          <w:u w:val="single"/>
        </w:rPr>
        <w:t>Б1.В.0</w:t>
      </w:r>
      <w:r w:rsidR="00BB5D9C" w:rsidRPr="00EE6D71">
        <w:rPr>
          <w:rFonts w:cs="Times New Roman"/>
          <w:i/>
          <w:sz w:val="28"/>
          <w:szCs w:val="28"/>
          <w:u w:val="single"/>
        </w:rPr>
        <w:t>2</w:t>
      </w:r>
      <w:r w:rsidRPr="00EE6D71">
        <w:rPr>
          <w:rFonts w:cs="Times New Roman"/>
          <w:i/>
          <w:sz w:val="28"/>
          <w:szCs w:val="28"/>
          <w:u w:val="single"/>
        </w:rPr>
        <w:t xml:space="preserve"> Введение в логопедическую специальность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512D35" w:rsidRPr="00EE6D71" w:rsidTr="001459CE">
        <w:tc>
          <w:tcPr>
            <w:tcW w:w="4785" w:type="dxa"/>
          </w:tcPr>
          <w:p w:rsidR="00512D35" w:rsidRPr="00EE6D71" w:rsidRDefault="00512D35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512D35" w:rsidRPr="00EE6D71" w:rsidRDefault="00512D35" w:rsidP="00D50229">
            <w:pPr>
              <w:shd w:val="clear" w:color="auto" w:fill="FFFFFF"/>
              <w:rPr>
                <w:rFonts w:cs="Times New Roman"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i/>
                <w:sz w:val="28"/>
                <w:szCs w:val="28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512D35" w:rsidRPr="00EE6D71" w:rsidTr="001459CE">
        <w:tc>
          <w:tcPr>
            <w:tcW w:w="4785" w:type="dxa"/>
          </w:tcPr>
          <w:p w:rsidR="00512D35" w:rsidRPr="00EE6D71" w:rsidRDefault="00512D35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512D35" w:rsidRPr="00EE6D71" w:rsidRDefault="00512D35" w:rsidP="00D50229">
            <w:pPr>
              <w:shd w:val="clear" w:color="auto" w:fill="FFFFFF"/>
              <w:rPr>
                <w:rFonts w:cs="Times New Roman"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sz w:val="28"/>
                <w:szCs w:val="28"/>
              </w:rPr>
              <w:t xml:space="preserve"> </w:t>
            </w:r>
            <w:r w:rsidRPr="00EE6D71">
              <w:rPr>
                <w:rFonts w:cs="Times New Roman"/>
                <w:i/>
                <w:sz w:val="28"/>
                <w:szCs w:val="28"/>
                <w:u w:val="single"/>
              </w:rPr>
              <w:t xml:space="preserve">44.03.03.01  «Логопедия» </w:t>
            </w:r>
          </w:p>
        </w:tc>
      </w:tr>
      <w:tr w:rsidR="00512D35" w:rsidRPr="00EE6D71" w:rsidTr="001459CE">
        <w:tc>
          <w:tcPr>
            <w:tcW w:w="4785" w:type="dxa"/>
          </w:tcPr>
          <w:p w:rsidR="00512D35" w:rsidRPr="00EE6D71" w:rsidRDefault="00512D35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512D35" w:rsidRPr="00EE6D71" w:rsidRDefault="00FD6F92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Русского</w:t>
            </w:r>
            <w:r w:rsidR="00512D35" w:rsidRPr="00EE6D71">
              <w:rPr>
                <w:rFonts w:cs="Times New Roman"/>
                <w:sz w:val="28"/>
                <w:szCs w:val="28"/>
              </w:rPr>
              <w:t xml:space="preserve"> язык</w:t>
            </w:r>
            <w:r w:rsidRPr="00EE6D71">
              <w:rPr>
                <w:rFonts w:cs="Times New Roman"/>
                <w:sz w:val="28"/>
                <w:szCs w:val="28"/>
              </w:rPr>
              <w:t>а, культуры</w:t>
            </w:r>
            <w:r w:rsidR="00512D35" w:rsidRPr="00EE6D71">
              <w:rPr>
                <w:rFonts w:cs="Times New Roman"/>
                <w:sz w:val="28"/>
                <w:szCs w:val="28"/>
              </w:rPr>
              <w:t xml:space="preserve"> и коррекци</w:t>
            </w:r>
            <w:r w:rsidRPr="00EE6D71">
              <w:rPr>
                <w:rFonts w:cs="Times New Roman"/>
                <w:sz w:val="28"/>
                <w:szCs w:val="28"/>
              </w:rPr>
              <w:t>и</w:t>
            </w:r>
            <w:r w:rsidR="00512D35" w:rsidRPr="00EE6D71">
              <w:rPr>
                <w:rFonts w:cs="Times New Roman"/>
                <w:sz w:val="28"/>
                <w:szCs w:val="28"/>
              </w:rPr>
              <w:t xml:space="preserve"> речи</w:t>
            </w:r>
          </w:p>
        </w:tc>
      </w:tr>
    </w:tbl>
    <w:p w:rsidR="00512D35" w:rsidRPr="00EE6D71" w:rsidRDefault="00512D35" w:rsidP="00D50229">
      <w:pPr>
        <w:rPr>
          <w:rFonts w:cs="Times New Roman"/>
          <w:b/>
          <w:sz w:val="28"/>
          <w:szCs w:val="28"/>
        </w:rPr>
      </w:pPr>
    </w:p>
    <w:p w:rsidR="00512D35" w:rsidRPr="00EE6D71" w:rsidRDefault="00512D35" w:rsidP="00D50229">
      <w:pPr>
        <w:pStyle w:val="a3"/>
        <w:widowControl w:val="0"/>
        <w:numPr>
          <w:ilvl w:val="0"/>
          <w:numId w:val="88"/>
        </w:numPr>
        <w:spacing w:line="240" w:lineRule="auto"/>
        <w:ind w:left="0" w:firstLine="0"/>
        <w:rPr>
          <w:sz w:val="28"/>
          <w:szCs w:val="28"/>
        </w:rPr>
      </w:pPr>
      <w:r w:rsidRPr="00EE6D71">
        <w:rPr>
          <w:b/>
          <w:sz w:val="28"/>
          <w:szCs w:val="28"/>
        </w:rPr>
        <w:t xml:space="preserve">Цель изучения дисциплины: </w:t>
      </w:r>
      <w:r w:rsidRPr="00EE6D71">
        <w:rPr>
          <w:sz w:val="28"/>
          <w:szCs w:val="28"/>
        </w:rPr>
        <w:t>сформировать представления у студентов о научно-теоретических основах логопедии как специальной педагогической науки об обучении, воспитании лиц с нарушениями речи.</w:t>
      </w:r>
    </w:p>
    <w:p w:rsidR="00512D35" w:rsidRPr="00EE6D71" w:rsidRDefault="00512D35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12D35" w:rsidRPr="00EE6D71" w:rsidRDefault="00512D35" w:rsidP="00D50229">
      <w:pPr>
        <w:pStyle w:val="a4"/>
        <w:numPr>
          <w:ilvl w:val="0"/>
          <w:numId w:val="88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12D35" w:rsidRPr="00EE6D71" w:rsidRDefault="00512D35" w:rsidP="00D50229">
      <w:pPr>
        <w:shd w:val="clear" w:color="auto" w:fill="FFFFFF"/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 </w:t>
      </w:r>
      <w:r w:rsidRPr="00EE6D71">
        <w:rPr>
          <w:rFonts w:cs="Times New Roman"/>
          <w:sz w:val="28"/>
          <w:szCs w:val="28"/>
        </w:rPr>
        <w:t>Познакомить студентов с основным понятийно-категориальным аппаратом логопедии как науки.</w:t>
      </w:r>
    </w:p>
    <w:p w:rsidR="00512D35" w:rsidRPr="00EE6D71" w:rsidRDefault="00512D35" w:rsidP="00D50229">
      <w:pPr>
        <w:pStyle w:val="a4"/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lastRenderedPageBreak/>
        <w:t xml:space="preserve"> Познакомить студентов с причинами и классификациями речевых нарушений, организацией логопедической помощи в России.</w:t>
      </w:r>
    </w:p>
    <w:p w:rsidR="00512D35" w:rsidRPr="00EE6D71" w:rsidRDefault="00512D35" w:rsidP="00D50229">
      <w:pPr>
        <w:pStyle w:val="a4"/>
        <w:pBdr>
          <w:bottom w:val="single" w:sz="12" w:space="10" w:color="auto"/>
        </w:pBd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Формировать представление о теоретических и практических проблемах логопедии.</w:t>
      </w:r>
    </w:p>
    <w:p w:rsidR="00512D35" w:rsidRPr="00EE6D71" w:rsidRDefault="00512D35" w:rsidP="00D50229">
      <w:pPr>
        <w:pStyle w:val="a4"/>
        <w:pBdr>
          <w:bottom w:val="single" w:sz="12" w:space="10" w:color="auto"/>
        </w:pBd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Раскрыть предмет, объект и значение логопедии, как науки, ее связи с другими науками.</w:t>
      </w:r>
    </w:p>
    <w:p w:rsidR="00512D35" w:rsidRPr="00EE6D71" w:rsidRDefault="00512D35" w:rsidP="00D50229">
      <w:pPr>
        <w:pStyle w:val="a4"/>
        <w:pBdr>
          <w:bottom w:val="single" w:sz="12" w:space="10" w:color="auto"/>
        </w:pBd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Познакомить студентов с теоретическими основами логопедии, ее принципами и методами.</w:t>
      </w:r>
    </w:p>
    <w:p w:rsidR="00512D35" w:rsidRPr="00EE6D71" w:rsidRDefault="00512D35" w:rsidP="00D50229">
      <w:pPr>
        <w:pStyle w:val="a4"/>
        <w:pBdr>
          <w:bottom w:val="single" w:sz="12" w:space="10" w:color="auto"/>
        </w:pBd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Охарактеризовать личность логопеда.</w:t>
      </w:r>
    </w:p>
    <w:p w:rsidR="00512D35" w:rsidRPr="00EE6D71" w:rsidRDefault="00512D35" w:rsidP="00D50229">
      <w:pPr>
        <w:pStyle w:val="a4"/>
        <w:pBdr>
          <w:bottom w:val="single" w:sz="12" w:space="10" w:color="auto"/>
        </w:pBd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Дать понятие об основных формах речевых нарушений, этиологии, симптоматике, классификации, структуре и коррекции речевого дефекта;</w:t>
      </w:r>
    </w:p>
    <w:p w:rsidR="00512D35" w:rsidRPr="00EE6D71" w:rsidRDefault="00512D35" w:rsidP="00D50229">
      <w:pPr>
        <w:pStyle w:val="a4"/>
        <w:pBdr>
          <w:bottom w:val="single" w:sz="12" w:space="10" w:color="auto"/>
        </w:pBdr>
        <w:shd w:val="clear" w:color="auto" w:fill="FFFFFF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Познакомить с организацией логопедической помощи в России, принципами и методами логопедического воздействия.</w:t>
      </w:r>
    </w:p>
    <w:p w:rsidR="00512D35" w:rsidRPr="00EE6D71" w:rsidRDefault="00512D35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12D35" w:rsidRPr="00EE6D71" w:rsidRDefault="00512D35" w:rsidP="00D50229">
      <w:pPr>
        <w:pStyle w:val="a4"/>
        <w:numPr>
          <w:ilvl w:val="0"/>
          <w:numId w:val="88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512D35" w:rsidRPr="00EE6D71" w:rsidRDefault="00512D35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512D35" w:rsidRPr="00EE6D71" w:rsidRDefault="00512D35" w:rsidP="00D50229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Знать:</w:t>
      </w:r>
      <w:r w:rsidRPr="00EE6D71">
        <w:rPr>
          <w:rFonts w:cs="Times New Roman"/>
          <w:sz w:val="28"/>
          <w:szCs w:val="28"/>
        </w:rPr>
        <w:t xml:space="preserve"> основные дифференциально-диагностические признаки, характерные для различных нарушений и сопутствующих определенному возрастному периоду психического развития; </w:t>
      </w:r>
    </w:p>
    <w:p w:rsidR="00512D35" w:rsidRPr="00EE6D71" w:rsidRDefault="00512D35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содержание коррекционно-педагогической работы с детьми преддошкольного возраста с нарушениями психофизического развития</w:t>
      </w:r>
    </w:p>
    <w:p w:rsidR="00512D35" w:rsidRPr="00EE6D71" w:rsidRDefault="00512D35" w:rsidP="00D50229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Уметь:</w:t>
      </w:r>
      <w:r w:rsidRPr="00EE6D71">
        <w:rPr>
          <w:rFonts w:cs="Times New Roman"/>
          <w:sz w:val="28"/>
          <w:szCs w:val="28"/>
        </w:rPr>
        <w:t xml:space="preserve"> выявлять причины речевых нарушений, пользоваться различными классификациями для определения речевого нарушения.</w:t>
      </w:r>
    </w:p>
    <w:p w:rsidR="00512D35" w:rsidRPr="00EE6D71" w:rsidRDefault="00512D35" w:rsidP="00D50229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i/>
          <w:sz w:val="28"/>
          <w:szCs w:val="28"/>
        </w:rPr>
      </w:pPr>
    </w:p>
    <w:p w:rsidR="00512D35" w:rsidRPr="00EE6D71" w:rsidRDefault="00512D35" w:rsidP="00D50229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 xml:space="preserve">Владеть: </w:t>
      </w:r>
      <w:r w:rsidRPr="00EE6D71">
        <w:rPr>
          <w:rFonts w:cs="Times New Roman"/>
          <w:sz w:val="28"/>
          <w:szCs w:val="28"/>
        </w:rPr>
        <w:t>понятийно-категориальным аппаратом специальности;</w:t>
      </w:r>
    </w:p>
    <w:p w:rsidR="00512D35" w:rsidRPr="00EE6D71" w:rsidRDefault="00512D35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навыками дифференциации речевых нарушений, навыками определения по характерным признакам типа отклонения.</w:t>
      </w:r>
    </w:p>
    <w:p w:rsidR="00512D35" w:rsidRPr="00EE6D71" w:rsidRDefault="00512D35" w:rsidP="00D50229">
      <w:pPr>
        <w:pStyle w:val="a4"/>
        <w:numPr>
          <w:ilvl w:val="0"/>
          <w:numId w:val="88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D7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EE6D71">
        <w:rPr>
          <w:rFonts w:ascii="Times New Roman" w:hAnsi="Times New Roman"/>
          <w:sz w:val="28"/>
          <w:szCs w:val="28"/>
        </w:rPr>
        <w:t xml:space="preserve"> </w:t>
      </w:r>
      <w:r w:rsidR="000D5670" w:rsidRPr="00EE6D71">
        <w:rPr>
          <w:rFonts w:ascii="Times New Roman" w:hAnsi="Times New Roman"/>
          <w:sz w:val="28"/>
          <w:szCs w:val="28"/>
        </w:rPr>
        <w:t>ПК-2, СК-3, СК-4</w:t>
      </w:r>
    </w:p>
    <w:p w:rsidR="00512D35" w:rsidRPr="00EE6D71" w:rsidRDefault="00512D35" w:rsidP="00D50229">
      <w:pPr>
        <w:pStyle w:val="a4"/>
        <w:numPr>
          <w:ilvl w:val="0"/>
          <w:numId w:val="88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2</w:t>
      </w:r>
    </w:p>
    <w:p w:rsidR="001E4550" w:rsidRPr="00EE6D71" w:rsidRDefault="00512D35" w:rsidP="00D50229">
      <w:pPr>
        <w:pStyle w:val="a4"/>
        <w:numPr>
          <w:ilvl w:val="0"/>
          <w:numId w:val="8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>зачет</w:t>
      </w:r>
    </w:p>
    <w:p w:rsidR="001E274C" w:rsidRPr="00EE6D71" w:rsidRDefault="00512D35" w:rsidP="00D50229">
      <w:pPr>
        <w:pStyle w:val="a4"/>
        <w:numPr>
          <w:ilvl w:val="0"/>
          <w:numId w:val="8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1E274C" w:rsidRPr="00EE6D71">
        <w:rPr>
          <w:rFonts w:ascii="Times New Roman" w:hAnsi="Times New Roman"/>
          <w:sz w:val="28"/>
          <w:szCs w:val="28"/>
        </w:rPr>
        <w:t xml:space="preserve"> доцент каф.</w:t>
      </w:r>
      <w:r w:rsidR="00343AB8" w:rsidRPr="00EE6D71">
        <w:rPr>
          <w:rFonts w:ascii="Times New Roman" w:hAnsi="Times New Roman"/>
          <w:sz w:val="28"/>
          <w:szCs w:val="28"/>
        </w:rPr>
        <w:t xml:space="preserve"> </w:t>
      </w:r>
      <w:r w:rsidR="001E274C" w:rsidRPr="00EE6D71">
        <w:rPr>
          <w:rFonts w:ascii="Times New Roman" w:hAnsi="Times New Roman"/>
          <w:sz w:val="28"/>
          <w:szCs w:val="28"/>
        </w:rPr>
        <w:t>русского языка, культуры и коррекции речи Г.Н.Кобякова.</w:t>
      </w:r>
    </w:p>
    <w:p w:rsidR="00512D35" w:rsidRPr="00EE6D71" w:rsidRDefault="001E274C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 xml:space="preserve"> </w:t>
      </w:r>
    </w:p>
    <w:p w:rsidR="00FB232D" w:rsidRPr="00EE6D71" w:rsidRDefault="00FB232D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FB232D" w:rsidRPr="00EE6D71" w:rsidRDefault="00FB232D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FB232D" w:rsidRPr="00EE6D71" w:rsidRDefault="00FB232D" w:rsidP="00D50229">
      <w:pPr>
        <w:jc w:val="center"/>
        <w:rPr>
          <w:rFonts w:cs="Times New Roman"/>
          <w:b/>
          <w:sz w:val="28"/>
          <w:szCs w:val="28"/>
          <w:u w:val="single"/>
        </w:rPr>
      </w:pPr>
      <w:r w:rsidRPr="00EE6D71">
        <w:rPr>
          <w:rFonts w:cs="Times New Roman"/>
          <w:b/>
          <w:sz w:val="28"/>
          <w:szCs w:val="28"/>
          <w:u w:val="single"/>
        </w:rPr>
        <w:t>Б1.В.0</w:t>
      </w:r>
      <w:r w:rsidR="00BB5D9C" w:rsidRPr="00EE6D71">
        <w:rPr>
          <w:rFonts w:cs="Times New Roman"/>
          <w:b/>
          <w:sz w:val="28"/>
          <w:szCs w:val="28"/>
          <w:u w:val="single"/>
        </w:rPr>
        <w:t>3</w:t>
      </w:r>
      <w:r w:rsidRPr="00EE6D71">
        <w:rPr>
          <w:rFonts w:cs="Times New Roman"/>
          <w:b/>
          <w:sz w:val="28"/>
          <w:szCs w:val="28"/>
          <w:u w:val="single"/>
        </w:rPr>
        <w:t xml:space="preserve"> Логопедия</w:t>
      </w:r>
    </w:p>
    <w:p w:rsidR="00FB232D" w:rsidRPr="00EE6D71" w:rsidRDefault="00FB232D" w:rsidP="00D50229">
      <w:pPr>
        <w:jc w:val="center"/>
        <w:rPr>
          <w:rFonts w:cs="Times New Roman"/>
          <w:b/>
          <w:bCs/>
          <w:sz w:val="28"/>
          <w:szCs w:val="28"/>
          <w:u w:val="single"/>
        </w:rPr>
      </w:pPr>
    </w:p>
    <w:p w:rsidR="00FB232D" w:rsidRPr="00EE6D71" w:rsidRDefault="00FB232D" w:rsidP="00D50229">
      <w:pPr>
        <w:tabs>
          <w:tab w:val="left" w:pos="4253"/>
        </w:tabs>
        <w:rPr>
          <w:rFonts w:cs="Times New Roman"/>
          <w:b/>
          <w:bCs/>
          <w:sz w:val="28"/>
          <w:szCs w:val="28"/>
        </w:rPr>
      </w:pPr>
      <w:r w:rsidRPr="00EE6D71">
        <w:rPr>
          <w:rFonts w:cs="Times New Roman"/>
          <w:b/>
          <w:bCs/>
          <w:sz w:val="28"/>
          <w:szCs w:val="28"/>
        </w:rPr>
        <w:t>Направление подготовки</w:t>
      </w:r>
      <w:r w:rsidRPr="00EE6D71">
        <w:rPr>
          <w:rFonts w:cs="Times New Roman"/>
          <w:b/>
          <w:bCs/>
          <w:sz w:val="28"/>
          <w:szCs w:val="28"/>
        </w:rPr>
        <w:tab/>
      </w:r>
      <w:r w:rsidRPr="00EE6D71">
        <w:rPr>
          <w:rFonts w:cs="Times New Roman"/>
          <w:bCs/>
          <w:sz w:val="28"/>
          <w:szCs w:val="28"/>
        </w:rPr>
        <w:t>44.03.03</w:t>
      </w:r>
      <w:r w:rsidRPr="00EE6D71">
        <w:rPr>
          <w:rFonts w:cs="Times New Roman"/>
          <w:bCs/>
          <w:sz w:val="28"/>
          <w:szCs w:val="28"/>
          <w:lang w:val="en-US"/>
        </w:rPr>
        <w:t> </w:t>
      </w:r>
      <w:r w:rsidRPr="00EE6D71">
        <w:rPr>
          <w:rFonts w:cs="Times New Roman"/>
          <w:bCs/>
          <w:sz w:val="28"/>
          <w:szCs w:val="28"/>
        </w:rPr>
        <w:t>«Специальное (дефектологическое) образование»</w:t>
      </w:r>
    </w:p>
    <w:p w:rsidR="00FB232D" w:rsidRPr="00EE6D71" w:rsidRDefault="00FB232D" w:rsidP="00D50229">
      <w:pPr>
        <w:rPr>
          <w:rFonts w:cs="Times New Roman"/>
          <w:b/>
          <w:bCs/>
          <w:sz w:val="28"/>
          <w:szCs w:val="28"/>
        </w:rPr>
      </w:pPr>
      <w:r w:rsidRPr="00EE6D71">
        <w:rPr>
          <w:rFonts w:cs="Times New Roman"/>
          <w:b/>
          <w:bCs/>
          <w:sz w:val="28"/>
          <w:szCs w:val="28"/>
        </w:rPr>
        <w:t xml:space="preserve">Профиль </w:t>
      </w:r>
      <w:r w:rsidRPr="00EE6D71">
        <w:rPr>
          <w:rFonts w:cs="Times New Roman"/>
          <w:b/>
          <w:bCs/>
          <w:sz w:val="28"/>
          <w:szCs w:val="28"/>
        </w:rPr>
        <w:tab/>
      </w:r>
      <w:r w:rsidRPr="00EE6D71">
        <w:rPr>
          <w:rFonts w:cs="Times New Roman"/>
          <w:b/>
          <w:bCs/>
          <w:sz w:val="28"/>
          <w:szCs w:val="28"/>
        </w:rPr>
        <w:tab/>
      </w:r>
      <w:r w:rsidRPr="00EE6D71">
        <w:rPr>
          <w:rFonts w:cs="Times New Roman"/>
          <w:b/>
          <w:bCs/>
          <w:sz w:val="28"/>
          <w:szCs w:val="28"/>
        </w:rPr>
        <w:tab/>
      </w:r>
      <w:r w:rsidRPr="00EE6D71">
        <w:rPr>
          <w:rFonts w:cs="Times New Roman"/>
          <w:b/>
          <w:bCs/>
          <w:sz w:val="28"/>
          <w:szCs w:val="28"/>
        </w:rPr>
        <w:tab/>
      </w:r>
      <w:r w:rsidRPr="00EE6D71">
        <w:rPr>
          <w:rFonts w:cs="Times New Roman"/>
          <w:bCs/>
          <w:sz w:val="28"/>
          <w:szCs w:val="28"/>
        </w:rPr>
        <w:t xml:space="preserve">44.03.03.01 </w:t>
      </w:r>
      <w:r w:rsidRPr="00EE6D71">
        <w:rPr>
          <w:rFonts w:cs="Times New Roman"/>
          <w:bCs/>
          <w:color w:val="000000" w:themeColor="text1"/>
          <w:sz w:val="28"/>
          <w:szCs w:val="28"/>
        </w:rPr>
        <w:t>«Логопедия»</w:t>
      </w:r>
      <w:r w:rsidRPr="00EE6D71">
        <w:rPr>
          <w:rFonts w:cs="Times New Roman"/>
          <w:bCs/>
          <w:sz w:val="28"/>
          <w:szCs w:val="28"/>
        </w:rPr>
        <w:t xml:space="preserve">       </w:t>
      </w:r>
      <w:r w:rsidRPr="00EE6D71">
        <w:rPr>
          <w:rFonts w:cs="Times New Roman"/>
          <w:bCs/>
          <w:sz w:val="28"/>
          <w:szCs w:val="28"/>
        </w:rPr>
        <w:tab/>
      </w:r>
    </w:p>
    <w:p w:rsidR="00FB232D" w:rsidRPr="00EE6D71" w:rsidRDefault="00FB232D" w:rsidP="00D50229">
      <w:pPr>
        <w:rPr>
          <w:rFonts w:cs="Times New Roman"/>
          <w:b/>
          <w:bCs/>
          <w:sz w:val="28"/>
          <w:szCs w:val="28"/>
        </w:rPr>
      </w:pPr>
      <w:r w:rsidRPr="00EE6D71">
        <w:rPr>
          <w:rFonts w:cs="Times New Roman"/>
          <w:b/>
          <w:bCs/>
          <w:sz w:val="28"/>
          <w:szCs w:val="28"/>
        </w:rPr>
        <w:t xml:space="preserve">Кафедра </w:t>
      </w:r>
      <w:r w:rsidRPr="00EE6D71">
        <w:rPr>
          <w:rFonts w:cs="Times New Roman"/>
          <w:b/>
          <w:bCs/>
          <w:sz w:val="28"/>
          <w:szCs w:val="28"/>
        </w:rPr>
        <w:tab/>
      </w:r>
      <w:r w:rsidRPr="00EE6D71">
        <w:rPr>
          <w:rFonts w:cs="Times New Roman"/>
          <w:sz w:val="28"/>
          <w:szCs w:val="28"/>
        </w:rPr>
        <w:t>русского языка, культуры и коррекции речи</w:t>
      </w:r>
      <w:r w:rsidRPr="00EE6D71">
        <w:rPr>
          <w:rFonts w:cs="Times New Roman"/>
          <w:bCs/>
          <w:sz w:val="28"/>
          <w:szCs w:val="28"/>
        </w:rPr>
        <w:tab/>
      </w:r>
      <w:r w:rsidRPr="00EE6D71">
        <w:rPr>
          <w:rFonts w:cs="Times New Roman"/>
          <w:bCs/>
          <w:sz w:val="28"/>
          <w:szCs w:val="28"/>
        </w:rPr>
        <w:tab/>
      </w:r>
      <w:r w:rsidRPr="00EE6D71">
        <w:rPr>
          <w:rFonts w:cs="Times New Roman"/>
          <w:bCs/>
          <w:sz w:val="28"/>
          <w:szCs w:val="28"/>
        </w:rPr>
        <w:tab/>
      </w:r>
      <w:r w:rsidRPr="00EE6D71">
        <w:rPr>
          <w:rFonts w:cs="Times New Roman"/>
          <w:bCs/>
          <w:sz w:val="28"/>
          <w:szCs w:val="28"/>
        </w:rPr>
        <w:tab/>
      </w:r>
    </w:p>
    <w:p w:rsidR="00FB232D" w:rsidRPr="00EE6D71" w:rsidRDefault="00FB232D" w:rsidP="00D50229">
      <w:pPr>
        <w:pStyle w:val="a4"/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ascii="Times New Roman" w:hAnsi="Times New Roman"/>
          <w:sz w:val="28"/>
          <w:szCs w:val="28"/>
        </w:rPr>
        <w:t xml:space="preserve">формирование у студентов представлений о причинах, механизме и структуре речевого дефекта, а также </w:t>
      </w:r>
      <w:r w:rsidRPr="00EE6D71">
        <w:rPr>
          <w:rFonts w:ascii="Times New Roman" w:hAnsi="Times New Roman"/>
          <w:sz w:val="28"/>
          <w:szCs w:val="28"/>
        </w:rPr>
        <w:lastRenderedPageBreak/>
        <w:t>о методах диагностики и коррекции различных нарушений устной и письменной речи.</w:t>
      </w:r>
    </w:p>
    <w:p w:rsidR="00FB232D" w:rsidRPr="00EE6D71" w:rsidRDefault="00FB232D" w:rsidP="00D50229">
      <w:pPr>
        <w:pStyle w:val="a4"/>
        <w:numPr>
          <w:ilvl w:val="0"/>
          <w:numId w:val="89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Задачи</w:t>
      </w:r>
      <w:r w:rsidRPr="00EE6D71">
        <w:rPr>
          <w:rFonts w:ascii="Times New Roman" w:hAnsi="Times New Roman"/>
          <w:sz w:val="28"/>
          <w:szCs w:val="28"/>
        </w:rPr>
        <w:t xml:space="preserve"> </w:t>
      </w:r>
      <w:r w:rsidRPr="00EE6D71">
        <w:rPr>
          <w:rFonts w:ascii="Times New Roman" w:hAnsi="Times New Roman"/>
          <w:b/>
          <w:sz w:val="28"/>
          <w:szCs w:val="28"/>
        </w:rPr>
        <w:t xml:space="preserve">изучения дисциплины: </w:t>
      </w:r>
    </w:p>
    <w:p w:rsidR="00FB232D" w:rsidRPr="00EE6D71" w:rsidRDefault="00FB232D" w:rsidP="00D5022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формировать</w:t>
      </w:r>
      <w:r w:rsidRPr="00EE6D71">
        <w:rPr>
          <w:rFonts w:ascii="Times New Roman" w:hAnsi="Times New Roman"/>
          <w:b/>
          <w:sz w:val="28"/>
          <w:szCs w:val="28"/>
        </w:rPr>
        <w:t xml:space="preserve"> </w:t>
      </w:r>
      <w:r w:rsidRPr="00EE6D71">
        <w:rPr>
          <w:rFonts w:ascii="Times New Roman" w:hAnsi="Times New Roman"/>
          <w:sz w:val="28"/>
          <w:szCs w:val="28"/>
        </w:rPr>
        <w:t xml:space="preserve">у студентов компетентности планировать последовательность комплексного  логопедического обследования и его содержание на всех этапах диагностики; </w:t>
      </w:r>
    </w:p>
    <w:p w:rsidR="00FB232D" w:rsidRPr="00EE6D71" w:rsidRDefault="00FB232D" w:rsidP="00D5022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 xml:space="preserve">разрабатывать систему коррекционной работы с детьми, имеющими различные нарушения устной и письменной речи; </w:t>
      </w:r>
    </w:p>
    <w:p w:rsidR="00FB232D" w:rsidRPr="00EE6D71" w:rsidRDefault="00FB232D" w:rsidP="00D50229">
      <w:pPr>
        <w:pStyle w:val="a4"/>
        <w:numPr>
          <w:ilvl w:val="0"/>
          <w:numId w:val="2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 xml:space="preserve">обосновывать методы и приемы логопедического воздействия. </w:t>
      </w:r>
    </w:p>
    <w:p w:rsidR="00FB232D" w:rsidRPr="00EE6D71" w:rsidRDefault="00FB232D" w:rsidP="00D50229">
      <w:pPr>
        <w:pStyle w:val="a4"/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FB232D" w:rsidRPr="00EE6D71" w:rsidRDefault="00FB232D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FB232D" w:rsidRPr="00EE6D71" w:rsidRDefault="00FB232D" w:rsidP="00D50229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Знать:</w:t>
      </w:r>
      <w:r w:rsidRPr="00EE6D71">
        <w:rPr>
          <w:rFonts w:cs="Times New Roman"/>
          <w:sz w:val="28"/>
          <w:szCs w:val="28"/>
        </w:rPr>
        <w:t> </w:t>
      </w:r>
    </w:p>
    <w:p w:rsidR="00FB232D" w:rsidRPr="00EE6D71" w:rsidRDefault="00FB232D" w:rsidP="00D5022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iCs/>
          <w:sz w:val="28"/>
          <w:szCs w:val="28"/>
        </w:rPr>
        <w:t xml:space="preserve">умственные, речевые, эмоционально-личностные </w:t>
      </w:r>
      <w:r w:rsidRPr="00EE6D71">
        <w:rPr>
          <w:rFonts w:ascii="Times New Roman" w:hAnsi="Times New Roman"/>
          <w:sz w:val="28"/>
          <w:szCs w:val="28"/>
        </w:rPr>
        <w:t>особенности лиц с ОВЗ;</w:t>
      </w:r>
    </w:p>
    <w:p w:rsidR="00FB232D" w:rsidRPr="00EE6D71" w:rsidRDefault="00FB232D" w:rsidP="00D5022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содержание и методики комплексного логопедического обследования речевых и неречевых процессов детей дошкольного и младшего школьного возраста,</w:t>
      </w:r>
      <w:r w:rsidRPr="00EE6D71">
        <w:rPr>
          <w:rFonts w:ascii="Times New Roman" w:hAnsi="Times New Roman"/>
          <w:bCs/>
          <w:sz w:val="28"/>
          <w:szCs w:val="28"/>
        </w:rPr>
        <w:t xml:space="preserve"> имеющих различные формы речевой патологии;</w:t>
      </w:r>
    </w:p>
    <w:p w:rsidR="00FB232D" w:rsidRPr="00EE6D71" w:rsidRDefault="00FB232D" w:rsidP="00D5022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методы и приемы  коррекционного воздействия при различных психофизических  нарушениях;</w:t>
      </w:r>
    </w:p>
    <w:p w:rsidR="00FB232D" w:rsidRPr="00EE6D71" w:rsidRDefault="00FB232D" w:rsidP="00D5022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Cs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 xml:space="preserve">основы </w:t>
      </w:r>
      <w:r w:rsidRPr="00EE6D71">
        <w:rPr>
          <w:rFonts w:ascii="Times New Roman" w:hAnsi="Times New Roman"/>
          <w:iCs/>
          <w:sz w:val="28"/>
          <w:szCs w:val="28"/>
        </w:rPr>
        <w:t xml:space="preserve">семейного воспитания детей с нарушениями психофизического развития, </w:t>
      </w:r>
    </w:p>
    <w:p w:rsidR="00FB232D" w:rsidRPr="00EE6D71" w:rsidRDefault="00FB232D" w:rsidP="00D5022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Cs/>
          <w:sz w:val="28"/>
          <w:szCs w:val="28"/>
        </w:rPr>
        <w:t>специфику коррекционно-развивающей среды, ее методическое обеспечение и проведение коррекционно-компенсаторной работы в сферах образования, здравоохранения и социальной защиты</w:t>
      </w:r>
    </w:p>
    <w:p w:rsidR="00FB232D" w:rsidRPr="00EE6D71" w:rsidRDefault="00FB232D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Уметь:</w:t>
      </w:r>
      <w:r w:rsidRPr="00EE6D71">
        <w:rPr>
          <w:rFonts w:cs="Times New Roman"/>
          <w:sz w:val="28"/>
          <w:szCs w:val="28"/>
        </w:rPr>
        <w:t> </w:t>
      </w:r>
    </w:p>
    <w:p w:rsidR="00FB232D" w:rsidRPr="00EE6D71" w:rsidRDefault="00FB232D" w:rsidP="00D50229">
      <w:pPr>
        <w:pStyle w:val="a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 xml:space="preserve">самостоятельно осваивать современные методики развития и воспитания </w:t>
      </w:r>
      <w:r w:rsidRPr="00EE6D71">
        <w:rPr>
          <w:rFonts w:ascii="Times New Roman" w:hAnsi="Times New Roman"/>
          <w:iCs/>
          <w:sz w:val="28"/>
          <w:szCs w:val="28"/>
        </w:rPr>
        <w:t>детей с нарушениями психофизического развития;</w:t>
      </w:r>
    </w:p>
    <w:p w:rsidR="00FB232D" w:rsidRPr="00EE6D71" w:rsidRDefault="00FB232D" w:rsidP="00D50229">
      <w:pPr>
        <w:pStyle w:val="a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оперировать специальными понятиями и терминами;</w:t>
      </w:r>
    </w:p>
    <w:p w:rsidR="00FB232D" w:rsidRPr="00EE6D71" w:rsidRDefault="00FB232D" w:rsidP="00D5022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Cs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softHyphen/>
        <w:t xml:space="preserve">проводить комплексное логопедическое обследование детей и формулировать логопедическое </w:t>
      </w:r>
      <w:r w:rsidRPr="00EE6D71">
        <w:rPr>
          <w:rFonts w:ascii="Times New Roman" w:hAnsi="Times New Roman"/>
          <w:bCs/>
          <w:sz w:val="28"/>
          <w:szCs w:val="28"/>
        </w:rPr>
        <w:t>заключение;</w:t>
      </w:r>
    </w:p>
    <w:p w:rsidR="00FB232D" w:rsidRPr="00EE6D71" w:rsidRDefault="00FB232D" w:rsidP="00D5022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 xml:space="preserve">определять содержание логопедических занятий; </w:t>
      </w:r>
    </w:p>
    <w:p w:rsidR="00FB232D" w:rsidRPr="00EE6D71" w:rsidRDefault="00FB232D" w:rsidP="00D50229">
      <w:pPr>
        <w:pStyle w:val="a4"/>
        <w:numPr>
          <w:ilvl w:val="0"/>
          <w:numId w:val="2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анализировать содержательный компонент коррекционного занятия.</w:t>
      </w:r>
    </w:p>
    <w:p w:rsidR="00FB232D" w:rsidRPr="00EE6D71" w:rsidRDefault="00FB232D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Владеть:</w:t>
      </w:r>
      <w:r w:rsidRPr="00EE6D71">
        <w:rPr>
          <w:rFonts w:cs="Times New Roman"/>
          <w:sz w:val="28"/>
          <w:szCs w:val="28"/>
          <w:lang w:val="en-US"/>
        </w:rPr>
        <w:t> </w:t>
      </w:r>
    </w:p>
    <w:p w:rsidR="00FB232D" w:rsidRPr="00EE6D71" w:rsidRDefault="00FB232D" w:rsidP="00D50229">
      <w:pPr>
        <w:pStyle w:val="a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навыками комплексного логопедического обследования;</w:t>
      </w:r>
    </w:p>
    <w:p w:rsidR="00FB232D" w:rsidRPr="00EE6D71" w:rsidRDefault="00FB232D" w:rsidP="00D50229">
      <w:pPr>
        <w:pStyle w:val="a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методиками коррекционного воздействия при различных психофизических и речевых нарушениях;</w:t>
      </w:r>
    </w:p>
    <w:p w:rsidR="00FB232D" w:rsidRPr="00EE6D71" w:rsidRDefault="00FB232D" w:rsidP="00D50229">
      <w:pPr>
        <w:pStyle w:val="a4"/>
        <w:numPr>
          <w:ilvl w:val="0"/>
          <w:numId w:val="2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навыками рационального выбора и реализации коррекционно-образовательных программ.</w:t>
      </w:r>
    </w:p>
    <w:p w:rsidR="00FB232D" w:rsidRPr="00EE6D71" w:rsidRDefault="00FB232D" w:rsidP="00D50229">
      <w:pPr>
        <w:rPr>
          <w:rFonts w:cs="Times New Roman"/>
          <w:sz w:val="28"/>
          <w:szCs w:val="28"/>
        </w:rPr>
      </w:pPr>
    </w:p>
    <w:p w:rsidR="00FB232D" w:rsidRPr="00EE6D71" w:rsidRDefault="00FB232D" w:rsidP="00D50229">
      <w:pPr>
        <w:pStyle w:val="a4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EE6D71">
        <w:rPr>
          <w:rFonts w:ascii="Times New Roman" w:hAnsi="Times New Roman"/>
          <w:sz w:val="28"/>
          <w:szCs w:val="28"/>
        </w:rPr>
        <w:t>СК-2, СК-3, СК-4, СК-5, СК-6, ПК-8.</w:t>
      </w:r>
    </w:p>
    <w:p w:rsidR="00FB232D" w:rsidRPr="00EE6D71" w:rsidRDefault="00FB232D" w:rsidP="00D50229">
      <w:pPr>
        <w:pStyle w:val="a4"/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30</w:t>
      </w:r>
    </w:p>
    <w:p w:rsidR="00FB232D" w:rsidRPr="00EE6D71" w:rsidRDefault="00FB232D" w:rsidP="00D50229">
      <w:pPr>
        <w:pStyle w:val="a4"/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>зачет (2, 3),</w:t>
      </w:r>
      <w:r w:rsidRPr="00EE6D71">
        <w:rPr>
          <w:rFonts w:ascii="Times New Roman" w:hAnsi="Times New Roman"/>
          <w:b/>
          <w:sz w:val="28"/>
          <w:szCs w:val="28"/>
        </w:rPr>
        <w:t xml:space="preserve"> </w:t>
      </w:r>
      <w:r w:rsidRPr="00EE6D71">
        <w:rPr>
          <w:rFonts w:ascii="Times New Roman" w:hAnsi="Times New Roman"/>
          <w:sz w:val="28"/>
          <w:szCs w:val="28"/>
        </w:rPr>
        <w:t>экзамен (4, 6, 7)</w:t>
      </w:r>
    </w:p>
    <w:p w:rsidR="00FB232D" w:rsidRPr="00EE6D71" w:rsidRDefault="00FB232D" w:rsidP="00D50229">
      <w:pPr>
        <w:pStyle w:val="a4"/>
        <w:numPr>
          <w:ilvl w:val="0"/>
          <w:numId w:val="89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FB232D" w:rsidRPr="00EE6D71" w:rsidRDefault="00FB232D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lastRenderedPageBreak/>
        <w:t>кандидат педагогических наук, доцент кафедры русского языка, культуры и коррекции речи Макарова Н.В.; доцент кафедры русского языка, культуры и коррекции речи О. А. Жданова; кандидат филологических наук, доцент кафедры русского языка, культуры и коррекции речи Г.Н. Кобякова</w:t>
      </w:r>
    </w:p>
    <w:p w:rsidR="001E4550" w:rsidRPr="00EE6D71" w:rsidRDefault="001E4550" w:rsidP="00D50229">
      <w:pPr>
        <w:jc w:val="center"/>
        <w:rPr>
          <w:rFonts w:cs="Times New Roman"/>
          <w:b/>
          <w:sz w:val="28"/>
          <w:szCs w:val="28"/>
        </w:rPr>
      </w:pPr>
    </w:p>
    <w:p w:rsidR="00AC63A1" w:rsidRPr="00EE6D71" w:rsidRDefault="00AC63A1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AC63A1" w:rsidRPr="00EE6D71" w:rsidRDefault="00AC63A1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AC63A1" w:rsidRPr="00EE6D71" w:rsidRDefault="00AC63A1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i/>
          <w:color w:val="000000"/>
          <w:sz w:val="28"/>
          <w:szCs w:val="28"/>
          <w:u w:val="single"/>
        </w:rPr>
        <w:t>Б1.В.0</w:t>
      </w:r>
      <w:r w:rsidR="00BB5D9C" w:rsidRPr="00EE6D71">
        <w:rPr>
          <w:rFonts w:cs="Times New Roman"/>
          <w:i/>
          <w:color w:val="000000"/>
          <w:sz w:val="28"/>
          <w:szCs w:val="28"/>
          <w:u w:val="single"/>
        </w:rPr>
        <w:t>4</w:t>
      </w:r>
      <w:r w:rsidRPr="00EE6D71">
        <w:rPr>
          <w:rFonts w:cs="Times New Roman"/>
          <w:i/>
          <w:color w:val="000000"/>
          <w:sz w:val="28"/>
          <w:szCs w:val="28"/>
          <w:u w:val="single"/>
        </w:rPr>
        <w:t>.01 Методика обучения русскому языку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7"/>
        <w:gridCol w:w="4688"/>
      </w:tblGrid>
      <w:tr w:rsidR="00AC63A1" w:rsidRPr="00EE6D71" w:rsidTr="001459CE">
        <w:tc>
          <w:tcPr>
            <w:tcW w:w="4785" w:type="dxa"/>
          </w:tcPr>
          <w:p w:rsidR="00AC63A1" w:rsidRPr="00EE6D71" w:rsidRDefault="00AC63A1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C63A1" w:rsidRPr="00EE6D71" w:rsidRDefault="00AC63A1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color w:val="000000"/>
                <w:sz w:val="28"/>
                <w:szCs w:val="28"/>
                <w:u w:val="single"/>
              </w:rPr>
              <w:t>44.03.03 "Специальное (дефектологическое) образование"</w:t>
            </w:r>
          </w:p>
        </w:tc>
      </w:tr>
      <w:tr w:rsidR="00AC63A1" w:rsidRPr="00EE6D71" w:rsidTr="001459CE">
        <w:tc>
          <w:tcPr>
            <w:tcW w:w="4785" w:type="dxa"/>
          </w:tcPr>
          <w:p w:rsidR="00AC63A1" w:rsidRPr="00EE6D71" w:rsidRDefault="00AC63A1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C63A1" w:rsidRPr="00EE6D71" w:rsidRDefault="00AC63A1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i/>
                <w:color w:val="000000"/>
                <w:sz w:val="28"/>
                <w:szCs w:val="28"/>
                <w:u w:val="single"/>
              </w:rPr>
              <w:t>профиль 44.03.03.01 "Логопедия"</w:t>
            </w:r>
          </w:p>
        </w:tc>
      </w:tr>
      <w:tr w:rsidR="00AC63A1" w:rsidRPr="00EE6D71" w:rsidTr="001459CE">
        <w:tc>
          <w:tcPr>
            <w:tcW w:w="4785" w:type="dxa"/>
          </w:tcPr>
          <w:p w:rsidR="00AC63A1" w:rsidRPr="00EE6D71" w:rsidRDefault="00AC63A1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C63A1" w:rsidRPr="00EE6D71" w:rsidRDefault="00AC63A1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AC63A1" w:rsidRPr="00EE6D71" w:rsidRDefault="00AC63A1" w:rsidP="00D50229">
      <w:pPr>
        <w:pStyle w:val="a3"/>
        <w:widowControl w:val="0"/>
        <w:numPr>
          <w:ilvl w:val="0"/>
          <w:numId w:val="45"/>
        </w:numPr>
        <w:tabs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b/>
          <w:sz w:val="28"/>
          <w:szCs w:val="28"/>
        </w:rPr>
        <w:t xml:space="preserve">Цель изучения дисциплины: </w:t>
      </w:r>
      <w:r w:rsidRPr="00EE6D71">
        <w:rPr>
          <w:sz w:val="28"/>
          <w:szCs w:val="28"/>
        </w:rPr>
        <w:t>усвоение студентами научных знаний в области специальной методики преподавания русского языка, овладение теоретическими и эмпирическими методами педагогического исследования, овладение навыками организации и проведения учебной работы по русскому языку, развитие познавательной потребности.</w:t>
      </w:r>
    </w:p>
    <w:p w:rsidR="00AC63A1" w:rsidRPr="00EE6D71" w:rsidRDefault="00AC63A1" w:rsidP="00D50229">
      <w:pPr>
        <w:pStyle w:val="a3"/>
        <w:widowControl w:val="0"/>
        <w:numPr>
          <w:ilvl w:val="0"/>
          <w:numId w:val="45"/>
        </w:numPr>
        <w:spacing w:line="240" w:lineRule="auto"/>
        <w:ind w:left="0" w:firstLine="0"/>
        <w:rPr>
          <w:sz w:val="28"/>
          <w:szCs w:val="28"/>
        </w:rPr>
      </w:pPr>
      <w:r w:rsidRPr="00EE6D71">
        <w:rPr>
          <w:b/>
          <w:sz w:val="28"/>
          <w:szCs w:val="28"/>
        </w:rPr>
        <w:t>Задачи изучения дисциплины</w:t>
      </w:r>
      <w:r w:rsidRPr="00EE6D71">
        <w:rPr>
          <w:b/>
          <w:color w:val="000000"/>
          <w:sz w:val="28"/>
          <w:szCs w:val="28"/>
          <w:shd w:val="clear" w:color="auto" w:fill="FFFFFF"/>
        </w:rPr>
        <w:t>:</w:t>
      </w:r>
      <w:r w:rsidRPr="00EE6D7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C63A1" w:rsidRPr="00EE6D71" w:rsidRDefault="00AC63A1" w:rsidP="00D50229">
      <w:pPr>
        <w:overflowPunct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 xml:space="preserve">усвоение студентами знаний о теоретических основах преподавания русского языка в специальной (коррекционной) школе </w:t>
      </w:r>
      <w:r w:rsidRPr="00EE6D71">
        <w:rPr>
          <w:rFonts w:cs="Times New Roman"/>
          <w:sz w:val="28"/>
          <w:szCs w:val="28"/>
          <w:lang w:val="en-US"/>
        </w:rPr>
        <w:t>V</w:t>
      </w:r>
      <w:r w:rsidRPr="00EE6D71">
        <w:rPr>
          <w:rFonts w:cs="Times New Roman"/>
          <w:sz w:val="28"/>
          <w:szCs w:val="28"/>
        </w:rPr>
        <w:t xml:space="preserve"> вида;</w:t>
      </w:r>
    </w:p>
    <w:p w:rsidR="00AC63A1" w:rsidRPr="00EE6D71" w:rsidRDefault="00AC63A1" w:rsidP="00D50229">
      <w:pPr>
        <w:overflowPunct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знакомство с задачами, содержанием и формами организации учебной работы по русскому языку;</w:t>
      </w:r>
    </w:p>
    <w:p w:rsidR="00AC63A1" w:rsidRPr="00EE6D71" w:rsidRDefault="00AC63A1" w:rsidP="00D50229">
      <w:pPr>
        <w:overflowPunct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формирование у студентов специальных умений планирования, проведения уроков, индивидуальных занятий, внеклассных мероприятий по русскому языку в специальной школе.</w:t>
      </w:r>
    </w:p>
    <w:p w:rsidR="00AC63A1" w:rsidRPr="00EE6D71" w:rsidRDefault="00AC63A1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</w:p>
    <w:p w:rsidR="00AC63A1" w:rsidRPr="00EE6D71" w:rsidRDefault="00AC63A1" w:rsidP="00D50229">
      <w:pPr>
        <w:pStyle w:val="a4"/>
        <w:numPr>
          <w:ilvl w:val="0"/>
          <w:numId w:val="45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AC63A1" w:rsidRPr="00EE6D71" w:rsidTr="001459CE">
        <w:tc>
          <w:tcPr>
            <w:tcW w:w="9854" w:type="dxa"/>
          </w:tcPr>
          <w:p w:rsidR="00AC63A1" w:rsidRPr="00EE6D71" w:rsidRDefault="00AC63A1" w:rsidP="00D50229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EE6D71">
              <w:rPr>
                <w:rFonts w:ascii="Times New Roman" w:hAnsi="Times New Roman" w:cs="Times New Roman"/>
              </w:rPr>
              <w:t>В результате изучения дисциплины студент должен</w:t>
            </w:r>
          </w:p>
          <w:p w:rsidR="00AC63A1" w:rsidRPr="00EE6D71" w:rsidRDefault="00AC63A1" w:rsidP="00D50229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EE6D71">
              <w:rPr>
                <w:rFonts w:ascii="Times New Roman" w:hAnsi="Times New Roman" w:cs="Times New Roman"/>
                <w:b w:val="0"/>
                <w:bCs w:val="0"/>
              </w:rPr>
              <w:t>Знать:</w:t>
            </w:r>
            <w:r w:rsidRPr="00EE6D71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 специфику коррекционно-развивающей среды, ее методическое обеспечение и проведение коррекционно-компенсаторной работы в сферах образования, здравоохранения и социальной защиты (ПК-8); специфику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 (</w:t>
            </w:r>
            <w:r w:rsidRPr="00EE6D71">
              <w:rPr>
                <w:rFonts w:ascii="Times New Roman" w:hAnsi="Times New Roman" w:cs="Times New Roman"/>
                <w:b w:val="0"/>
                <w:i w:val="0"/>
                <w:iCs w:val="0"/>
              </w:rPr>
              <w:t>СК-5</w:t>
            </w:r>
            <w:r w:rsidRPr="00EE6D71">
              <w:rPr>
                <w:rFonts w:ascii="Times New Roman" w:hAnsi="Times New Roman" w:cs="Times New Roman"/>
                <w:b w:val="0"/>
                <w:bCs w:val="0"/>
                <w:i w:val="0"/>
              </w:rPr>
              <w:t>).</w:t>
            </w:r>
          </w:p>
        </w:tc>
      </w:tr>
      <w:tr w:rsidR="00AC63A1" w:rsidRPr="00EE6D71" w:rsidTr="001459CE">
        <w:tc>
          <w:tcPr>
            <w:tcW w:w="9854" w:type="dxa"/>
          </w:tcPr>
          <w:p w:rsidR="00AC63A1" w:rsidRPr="00EE6D71" w:rsidRDefault="00AC63A1" w:rsidP="00D50229">
            <w:pPr>
              <w:rPr>
                <w:rFonts w:cs="Times New Roman"/>
                <w:iCs/>
                <w:sz w:val="28"/>
                <w:szCs w:val="28"/>
              </w:rPr>
            </w:pPr>
            <w:r w:rsidRPr="00EE6D71">
              <w:rPr>
                <w:rFonts w:cs="Times New Roman"/>
                <w:i/>
                <w:iCs/>
                <w:sz w:val="28"/>
                <w:szCs w:val="28"/>
              </w:rPr>
              <w:t>Уметь</w:t>
            </w:r>
            <w:r w:rsidRPr="00EE6D71">
              <w:rPr>
                <w:rFonts w:cs="Times New Roman"/>
                <w:iCs/>
                <w:sz w:val="28"/>
                <w:szCs w:val="28"/>
              </w:rPr>
              <w:t xml:space="preserve">: </w:t>
            </w:r>
            <w:r w:rsidRPr="00EE6D71">
              <w:rPr>
                <w:rFonts w:cs="Times New Roman"/>
                <w:bCs/>
                <w:sz w:val="28"/>
                <w:szCs w:val="28"/>
              </w:rPr>
              <w:t xml:space="preserve">анализировать </w:t>
            </w:r>
            <w:r w:rsidRPr="00EE6D71">
              <w:rPr>
                <w:rFonts w:cs="Times New Roman"/>
                <w:sz w:val="28"/>
                <w:szCs w:val="28"/>
              </w:rPr>
              <w:t xml:space="preserve">возрастные физиологические особенности развития детей (ПК-8); </w:t>
            </w:r>
            <w:r w:rsidRPr="00EE6D71">
              <w:rPr>
                <w:rFonts w:cs="Times New Roman"/>
                <w:bCs/>
                <w:sz w:val="28"/>
                <w:szCs w:val="28"/>
              </w:rPr>
              <w:t xml:space="preserve">выявлять </w:t>
            </w:r>
            <w:r w:rsidRPr="00EE6D71">
              <w:rPr>
                <w:rFonts w:cs="Times New Roman"/>
                <w:sz w:val="28"/>
                <w:szCs w:val="28"/>
              </w:rPr>
              <w:t xml:space="preserve">нарушениями психофизического развития в естественных условиях (ПК-8); использовать знания в области литературы и литературоведения в профессиональной деятельности (СК-5); </w:t>
            </w:r>
            <w:r w:rsidRPr="00EE6D71">
              <w:rPr>
                <w:rFonts w:cs="Times New Roman"/>
                <w:bCs/>
                <w:sz w:val="28"/>
                <w:szCs w:val="28"/>
              </w:rPr>
              <w:t>использовать с каждым ребенком с нарушенным развитием единство приемов общеразвивающего и коррекционно-педагогического направления (СК-5).</w:t>
            </w:r>
          </w:p>
        </w:tc>
      </w:tr>
      <w:tr w:rsidR="00AC63A1" w:rsidRPr="00EE6D71" w:rsidTr="001459CE">
        <w:tc>
          <w:tcPr>
            <w:tcW w:w="9854" w:type="dxa"/>
          </w:tcPr>
          <w:p w:rsidR="00AC63A1" w:rsidRPr="00EE6D71" w:rsidRDefault="00AC63A1" w:rsidP="00D50229">
            <w:pPr>
              <w:autoSpaceDE w:val="0"/>
              <w:autoSpaceDN w:val="0"/>
              <w:adjustRightInd w:val="0"/>
              <w:rPr>
                <w:rFonts w:cs="Times New Roman"/>
                <w:iCs/>
                <w:sz w:val="28"/>
                <w:szCs w:val="28"/>
              </w:rPr>
            </w:pPr>
            <w:r w:rsidRPr="00EE6D71">
              <w:rPr>
                <w:rFonts w:cs="Times New Roman"/>
                <w:i/>
                <w:iCs/>
                <w:sz w:val="28"/>
                <w:szCs w:val="28"/>
              </w:rPr>
              <w:t>Владеть:</w:t>
            </w:r>
            <w:r w:rsidRPr="00EE6D71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Pr="00EE6D71">
              <w:rPr>
                <w:rFonts w:cs="Times New Roman"/>
                <w:sz w:val="28"/>
                <w:szCs w:val="28"/>
              </w:rPr>
              <w:t xml:space="preserve">навыками рационального выбора и реализации коррекционно-образовательных программ (ПК-8); навыками использования знаний в области литературы и литературоведения в профессиональной деятельности </w:t>
            </w:r>
            <w:r w:rsidRPr="00EE6D71">
              <w:rPr>
                <w:rFonts w:cs="Times New Roman"/>
                <w:bCs/>
                <w:sz w:val="28"/>
                <w:szCs w:val="28"/>
              </w:rPr>
              <w:lastRenderedPageBreak/>
              <w:t>(СК-5); навыками использования 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 (СК-5).</w:t>
            </w:r>
          </w:p>
        </w:tc>
      </w:tr>
    </w:tbl>
    <w:p w:rsidR="00AC63A1" w:rsidRPr="00EE6D71" w:rsidRDefault="00AC63A1" w:rsidP="00D50229">
      <w:pPr>
        <w:pStyle w:val="a4"/>
        <w:numPr>
          <w:ilvl w:val="0"/>
          <w:numId w:val="45"/>
        </w:numPr>
        <w:spacing w:after="0" w:line="240" w:lineRule="auto"/>
        <w:ind w:left="0" w:firstLine="0"/>
        <w:contextualSpacing w:val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  <w:r w:rsidRPr="00EE6D71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686DF6" w:rsidRPr="00EE6D71" w:rsidRDefault="00686DF6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ПК-8, СК-5</w:t>
      </w:r>
    </w:p>
    <w:p w:rsidR="00AC63A1" w:rsidRPr="00EE6D71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4</w:t>
      </w:r>
    </w:p>
    <w:p w:rsidR="00AC63A1" w:rsidRPr="00EE6D71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EE6D71">
        <w:rPr>
          <w:rFonts w:ascii="Times New Roman" w:hAnsi="Times New Roman"/>
          <w:sz w:val="28"/>
          <w:szCs w:val="28"/>
        </w:rPr>
        <w:t>экзамен</w:t>
      </w:r>
      <w:r w:rsidRPr="00EE6D71">
        <w:rPr>
          <w:rFonts w:ascii="Times New Roman" w:hAnsi="Times New Roman"/>
          <w:b/>
          <w:sz w:val="28"/>
          <w:szCs w:val="28"/>
        </w:rPr>
        <w:t>.</w:t>
      </w:r>
    </w:p>
    <w:p w:rsidR="00AC63A1" w:rsidRPr="00EE6D71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AC63A1" w:rsidRPr="00EE6D71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Потураева Л. Н.</w:t>
      </w:r>
    </w:p>
    <w:p w:rsidR="00AC63A1" w:rsidRPr="00EE6D71" w:rsidRDefault="00AC63A1" w:rsidP="00D50229">
      <w:pPr>
        <w:tabs>
          <w:tab w:val="left" w:pos="1139"/>
        </w:tabs>
        <w:rPr>
          <w:rFonts w:cs="Times New Roman"/>
          <w:color w:val="000000"/>
          <w:sz w:val="28"/>
          <w:szCs w:val="28"/>
        </w:rPr>
      </w:pPr>
    </w:p>
    <w:p w:rsidR="00AC63A1" w:rsidRPr="00EE6D71" w:rsidRDefault="00AC63A1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AC63A1" w:rsidRPr="00EE6D71" w:rsidRDefault="00AC63A1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AC63A1" w:rsidRPr="00EE6D71" w:rsidRDefault="00AC63A1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i/>
          <w:color w:val="000000"/>
          <w:sz w:val="28"/>
          <w:szCs w:val="28"/>
          <w:u w:val="single"/>
        </w:rPr>
        <w:t>Б1.В.0</w:t>
      </w:r>
      <w:r w:rsidR="00BB5D9C" w:rsidRPr="00EE6D71">
        <w:rPr>
          <w:rFonts w:cs="Times New Roman"/>
          <w:i/>
          <w:color w:val="000000"/>
          <w:sz w:val="28"/>
          <w:szCs w:val="28"/>
          <w:u w:val="single"/>
        </w:rPr>
        <w:t>4</w:t>
      </w:r>
      <w:r w:rsidRPr="00EE6D71">
        <w:rPr>
          <w:rFonts w:cs="Times New Roman"/>
          <w:i/>
          <w:color w:val="000000"/>
          <w:sz w:val="28"/>
          <w:szCs w:val="28"/>
          <w:u w:val="single"/>
        </w:rPr>
        <w:t>.02 Методика обучения литературе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7"/>
        <w:gridCol w:w="4688"/>
      </w:tblGrid>
      <w:tr w:rsidR="00AC63A1" w:rsidRPr="00EE6D71" w:rsidTr="001459CE">
        <w:tc>
          <w:tcPr>
            <w:tcW w:w="4785" w:type="dxa"/>
          </w:tcPr>
          <w:p w:rsidR="00AC63A1" w:rsidRPr="00EE6D71" w:rsidRDefault="00AC63A1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C63A1" w:rsidRPr="00EE6D71" w:rsidRDefault="00AC63A1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color w:val="000000"/>
                <w:sz w:val="28"/>
                <w:szCs w:val="28"/>
                <w:u w:val="single"/>
              </w:rPr>
              <w:t>44.03.03 "Специальное (дефектологическое) образование""</w:t>
            </w:r>
          </w:p>
        </w:tc>
      </w:tr>
      <w:tr w:rsidR="00AC63A1" w:rsidRPr="00EE6D71" w:rsidTr="001459CE">
        <w:tc>
          <w:tcPr>
            <w:tcW w:w="4785" w:type="dxa"/>
          </w:tcPr>
          <w:p w:rsidR="00AC63A1" w:rsidRPr="00EE6D71" w:rsidRDefault="00AC63A1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C63A1" w:rsidRPr="00EE6D71" w:rsidRDefault="00AC63A1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i/>
                <w:color w:val="000000"/>
                <w:sz w:val="28"/>
                <w:szCs w:val="28"/>
                <w:u w:val="single"/>
              </w:rPr>
              <w:t>профиль 44.03.03.01 "Логопедия"</w:t>
            </w:r>
          </w:p>
        </w:tc>
      </w:tr>
      <w:tr w:rsidR="00AC63A1" w:rsidRPr="00EE6D71" w:rsidTr="001459CE">
        <w:tc>
          <w:tcPr>
            <w:tcW w:w="4785" w:type="dxa"/>
          </w:tcPr>
          <w:p w:rsidR="00AC63A1" w:rsidRPr="00EE6D71" w:rsidRDefault="00AC63A1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C63A1" w:rsidRPr="00EE6D71" w:rsidRDefault="00AC63A1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AC63A1" w:rsidRPr="00EE6D71" w:rsidRDefault="00AC63A1" w:rsidP="00D50229">
      <w:pPr>
        <w:pStyle w:val="a3"/>
        <w:widowControl w:val="0"/>
        <w:numPr>
          <w:ilvl w:val="0"/>
          <w:numId w:val="90"/>
        </w:numPr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b/>
          <w:sz w:val="28"/>
          <w:szCs w:val="28"/>
        </w:rPr>
        <w:t xml:space="preserve">Цель изучения дисциплины: </w:t>
      </w:r>
      <w:r w:rsidRPr="00EE6D71">
        <w:rPr>
          <w:sz w:val="28"/>
          <w:szCs w:val="28"/>
        </w:rPr>
        <w:t xml:space="preserve">вооружить будущих логопедов-словесников методологическими основами преподавания литературы в специальной (коррекционной) школе </w:t>
      </w:r>
      <w:r w:rsidRPr="00EE6D71">
        <w:rPr>
          <w:sz w:val="28"/>
          <w:szCs w:val="28"/>
          <w:lang w:val="en-US"/>
        </w:rPr>
        <w:t>V</w:t>
      </w:r>
      <w:r w:rsidRPr="00EE6D71">
        <w:rPr>
          <w:sz w:val="28"/>
          <w:szCs w:val="28"/>
        </w:rPr>
        <w:t xml:space="preserve"> вида; помочь им овладеть знаниями, умениями и навыками, необходимыми для практической деятельности в качестве учителя литературы в 5-10-х классах специальной (коррекционной) школе </w:t>
      </w:r>
      <w:r w:rsidRPr="00EE6D71">
        <w:rPr>
          <w:sz w:val="28"/>
          <w:szCs w:val="28"/>
          <w:lang w:val="en-US"/>
        </w:rPr>
        <w:t>V</w:t>
      </w:r>
      <w:r w:rsidRPr="00EE6D71">
        <w:rPr>
          <w:sz w:val="28"/>
          <w:szCs w:val="28"/>
        </w:rPr>
        <w:t xml:space="preserve"> вида.</w:t>
      </w:r>
    </w:p>
    <w:p w:rsidR="00AC63A1" w:rsidRPr="00EE6D71" w:rsidRDefault="00AC63A1" w:rsidP="00D50229">
      <w:pPr>
        <w:pStyle w:val="a3"/>
        <w:widowControl w:val="0"/>
        <w:numPr>
          <w:ilvl w:val="0"/>
          <w:numId w:val="90"/>
        </w:numPr>
        <w:tabs>
          <w:tab w:val="left" w:pos="284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b/>
          <w:sz w:val="28"/>
          <w:szCs w:val="28"/>
        </w:rPr>
        <w:t>Задачи изучения дисциплины</w:t>
      </w:r>
      <w:r w:rsidRPr="00EE6D71">
        <w:rPr>
          <w:b/>
          <w:color w:val="000000"/>
          <w:sz w:val="28"/>
          <w:szCs w:val="28"/>
          <w:shd w:val="clear" w:color="auto" w:fill="FFFFFF"/>
        </w:rPr>
        <w:t>:</w:t>
      </w:r>
      <w:r w:rsidRPr="00EE6D7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C63A1" w:rsidRPr="00EE6D71" w:rsidRDefault="00AC63A1" w:rsidP="00D50229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  <w:tab w:val="left" w:pos="623"/>
          <w:tab w:val="left" w:pos="993"/>
        </w:tabs>
        <w:autoSpaceDE w:val="0"/>
        <w:autoSpaceDN w:val="0"/>
        <w:adjustRightInd w:val="0"/>
        <w:ind w:left="0" w:firstLine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 xml:space="preserve">раскрыть студентам специфику изучения литературы в специальной (коррекционной) школе </w:t>
      </w:r>
      <w:r w:rsidRPr="00EE6D71">
        <w:rPr>
          <w:rFonts w:cs="Times New Roman"/>
          <w:sz w:val="28"/>
          <w:szCs w:val="28"/>
          <w:lang w:val="en-US"/>
        </w:rPr>
        <w:t>V</w:t>
      </w:r>
      <w:r w:rsidRPr="00EE6D71">
        <w:rPr>
          <w:rFonts w:cs="Times New Roman"/>
          <w:sz w:val="28"/>
          <w:szCs w:val="28"/>
        </w:rPr>
        <w:t xml:space="preserve"> вида и пути ее реализации в задачах, методах, приемах и формах работы над программными художественными произведениями;</w:t>
      </w:r>
    </w:p>
    <w:p w:rsidR="00AC63A1" w:rsidRPr="00EE6D71" w:rsidRDefault="00AC63A1" w:rsidP="00D50229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  <w:tab w:val="left" w:pos="623"/>
          <w:tab w:val="left" w:pos="993"/>
        </w:tabs>
        <w:autoSpaceDE w:val="0"/>
        <w:autoSpaceDN w:val="0"/>
        <w:adjustRightInd w:val="0"/>
        <w:ind w:left="0" w:firstLine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 xml:space="preserve">углубить и конкретизировать знания по технологии современного урока, форм и приемов обучения в специальной (коррекционной) школе </w:t>
      </w:r>
      <w:r w:rsidRPr="00EE6D71">
        <w:rPr>
          <w:rFonts w:cs="Times New Roman"/>
          <w:sz w:val="28"/>
          <w:szCs w:val="28"/>
          <w:lang w:val="en-US"/>
        </w:rPr>
        <w:t>V</w:t>
      </w:r>
      <w:r w:rsidRPr="00EE6D71">
        <w:rPr>
          <w:rFonts w:cs="Times New Roman"/>
          <w:sz w:val="28"/>
          <w:szCs w:val="28"/>
        </w:rPr>
        <w:t xml:space="preserve"> вида;</w:t>
      </w:r>
    </w:p>
    <w:p w:rsidR="00AC63A1" w:rsidRPr="00EE6D71" w:rsidRDefault="00AC63A1" w:rsidP="00D50229">
      <w:pPr>
        <w:widowControl w:val="0"/>
        <w:numPr>
          <w:ilvl w:val="0"/>
          <w:numId w:val="44"/>
        </w:numPr>
        <w:shd w:val="clear" w:color="auto" w:fill="FFFFFF"/>
        <w:tabs>
          <w:tab w:val="left" w:pos="284"/>
          <w:tab w:val="left" w:pos="623"/>
          <w:tab w:val="left" w:pos="993"/>
        </w:tabs>
        <w:autoSpaceDE w:val="0"/>
        <w:autoSpaceDN w:val="0"/>
        <w:adjustRightInd w:val="0"/>
        <w:ind w:left="0" w:firstLine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показать коррекционно-образовательное значение литературы в обучении детей с речевым недоразвитием.</w:t>
      </w:r>
    </w:p>
    <w:p w:rsidR="00AC63A1" w:rsidRPr="00EE6D71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3. Результаты обучения по дисциплине.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AC63A1" w:rsidRPr="00EE6D71" w:rsidTr="001459CE">
        <w:tc>
          <w:tcPr>
            <w:tcW w:w="9854" w:type="dxa"/>
          </w:tcPr>
          <w:p w:rsidR="00AC63A1" w:rsidRPr="00EE6D71" w:rsidRDefault="00AC63A1" w:rsidP="00D50229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EE6D71">
              <w:rPr>
                <w:rFonts w:ascii="Times New Roman" w:hAnsi="Times New Roman" w:cs="Times New Roman"/>
              </w:rPr>
              <w:t>В результате изучения дисциплины студент должен</w:t>
            </w:r>
          </w:p>
          <w:p w:rsidR="00AC63A1" w:rsidRPr="00EE6D71" w:rsidRDefault="00AC63A1" w:rsidP="00D50229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EE6D71">
              <w:rPr>
                <w:rFonts w:ascii="Times New Roman" w:hAnsi="Times New Roman" w:cs="Times New Roman"/>
                <w:b w:val="0"/>
                <w:bCs w:val="0"/>
              </w:rPr>
              <w:t>знать:</w:t>
            </w:r>
            <w:r w:rsidRPr="00EE6D71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 специфику коррекционно-развивающей среды, ее методическое обеспечение и проведение коррекционно-компенсаторной работы в сферах образования, здравоохранения и социальной защиты (ПК-8); специфику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 (</w:t>
            </w:r>
            <w:r w:rsidRPr="00EE6D71">
              <w:rPr>
                <w:rFonts w:ascii="Times New Roman" w:hAnsi="Times New Roman" w:cs="Times New Roman"/>
                <w:b w:val="0"/>
                <w:i w:val="0"/>
                <w:iCs w:val="0"/>
              </w:rPr>
              <w:t>СК-5</w:t>
            </w:r>
            <w:r w:rsidRPr="00EE6D71">
              <w:rPr>
                <w:rFonts w:ascii="Times New Roman" w:hAnsi="Times New Roman" w:cs="Times New Roman"/>
                <w:b w:val="0"/>
                <w:bCs w:val="0"/>
                <w:i w:val="0"/>
              </w:rPr>
              <w:t>).</w:t>
            </w:r>
          </w:p>
        </w:tc>
      </w:tr>
      <w:tr w:rsidR="00AC63A1" w:rsidRPr="00EE6D71" w:rsidTr="001459CE">
        <w:tc>
          <w:tcPr>
            <w:tcW w:w="9854" w:type="dxa"/>
          </w:tcPr>
          <w:p w:rsidR="00AC63A1" w:rsidRPr="00EE6D71" w:rsidRDefault="00AC63A1" w:rsidP="00D50229">
            <w:pPr>
              <w:rPr>
                <w:rFonts w:cs="Times New Roman"/>
                <w:iCs/>
                <w:sz w:val="28"/>
                <w:szCs w:val="28"/>
              </w:rPr>
            </w:pPr>
            <w:r w:rsidRPr="00EE6D71">
              <w:rPr>
                <w:rFonts w:cs="Times New Roman"/>
                <w:i/>
                <w:iCs/>
                <w:sz w:val="28"/>
                <w:szCs w:val="28"/>
              </w:rPr>
              <w:t>уметь:</w:t>
            </w:r>
            <w:r w:rsidRPr="00EE6D71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Pr="00EE6D71">
              <w:rPr>
                <w:rFonts w:cs="Times New Roman"/>
                <w:bCs/>
                <w:sz w:val="28"/>
                <w:szCs w:val="28"/>
              </w:rPr>
              <w:t xml:space="preserve">анализировать </w:t>
            </w:r>
            <w:r w:rsidRPr="00EE6D71">
              <w:rPr>
                <w:rFonts w:cs="Times New Roman"/>
                <w:sz w:val="28"/>
                <w:szCs w:val="28"/>
              </w:rPr>
              <w:t xml:space="preserve">возрастные физиологические особенности развития детей (ПК-8); </w:t>
            </w:r>
            <w:r w:rsidRPr="00EE6D71">
              <w:rPr>
                <w:rFonts w:cs="Times New Roman"/>
                <w:bCs/>
                <w:sz w:val="28"/>
                <w:szCs w:val="28"/>
              </w:rPr>
              <w:t xml:space="preserve">выявлять </w:t>
            </w:r>
            <w:r w:rsidRPr="00EE6D71">
              <w:rPr>
                <w:rFonts w:cs="Times New Roman"/>
                <w:sz w:val="28"/>
                <w:szCs w:val="28"/>
              </w:rPr>
              <w:t xml:space="preserve">нарушениями психофизического развития в </w:t>
            </w:r>
            <w:r w:rsidRPr="00EE6D71">
              <w:rPr>
                <w:rFonts w:cs="Times New Roman"/>
                <w:sz w:val="28"/>
                <w:szCs w:val="28"/>
              </w:rPr>
              <w:lastRenderedPageBreak/>
              <w:t xml:space="preserve">естественных условиях (ПК-8); использовать знания в области литературы и литературоведения в профессиональной деятельности (СК-5); </w:t>
            </w:r>
            <w:r w:rsidRPr="00EE6D71">
              <w:rPr>
                <w:rFonts w:cs="Times New Roman"/>
                <w:bCs/>
                <w:sz w:val="28"/>
                <w:szCs w:val="28"/>
              </w:rPr>
              <w:t>использовать с каждым ребенком с нарушенным развитием единство приемов общеразвивающего и коррекционно-педагогического направления (СК-5).</w:t>
            </w:r>
          </w:p>
        </w:tc>
      </w:tr>
      <w:tr w:rsidR="00AC63A1" w:rsidRPr="00EE6D71" w:rsidTr="001459CE">
        <w:tc>
          <w:tcPr>
            <w:tcW w:w="9854" w:type="dxa"/>
          </w:tcPr>
          <w:p w:rsidR="00AC63A1" w:rsidRPr="00EE6D71" w:rsidRDefault="00AC63A1" w:rsidP="00D50229">
            <w:pPr>
              <w:autoSpaceDE w:val="0"/>
              <w:autoSpaceDN w:val="0"/>
              <w:adjustRightInd w:val="0"/>
              <w:rPr>
                <w:rFonts w:cs="Times New Roman"/>
                <w:iCs/>
                <w:sz w:val="28"/>
                <w:szCs w:val="28"/>
              </w:rPr>
            </w:pPr>
            <w:r w:rsidRPr="00EE6D71">
              <w:rPr>
                <w:rFonts w:cs="Times New Roman"/>
                <w:i/>
                <w:iCs/>
                <w:sz w:val="28"/>
                <w:szCs w:val="28"/>
              </w:rPr>
              <w:lastRenderedPageBreak/>
              <w:t>владеть</w:t>
            </w:r>
            <w:r w:rsidRPr="00EE6D71">
              <w:rPr>
                <w:rFonts w:cs="Times New Roman"/>
                <w:iCs/>
                <w:sz w:val="28"/>
                <w:szCs w:val="28"/>
              </w:rPr>
              <w:t xml:space="preserve">: </w:t>
            </w:r>
            <w:r w:rsidRPr="00EE6D71">
              <w:rPr>
                <w:rFonts w:cs="Times New Roman"/>
                <w:sz w:val="28"/>
                <w:szCs w:val="28"/>
              </w:rPr>
              <w:t xml:space="preserve">владеть навыками рационального выбора и реализации коррекционно-образовательных программ (ПК-8); навыками использования знаний в области литературы и литературоведения в профессиональной деятельности </w:t>
            </w:r>
            <w:r w:rsidRPr="00EE6D71">
              <w:rPr>
                <w:rFonts w:cs="Times New Roman"/>
                <w:bCs/>
                <w:sz w:val="28"/>
                <w:szCs w:val="28"/>
              </w:rPr>
              <w:t>(СК-5); навыками использования 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 (СК-5).</w:t>
            </w:r>
          </w:p>
        </w:tc>
      </w:tr>
    </w:tbl>
    <w:p w:rsidR="00AC63A1" w:rsidRPr="00EE6D71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Pr="00EE6D71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686DF6" w:rsidRPr="00EE6D71" w:rsidRDefault="00686DF6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ПК-8, СК-5</w:t>
      </w:r>
    </w:p>
    <w:p w:rsidR="00AC63A1" w:rsidRPr="00EE6D71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3</w:t>
      </w:r>
    </w:p>
    <w:p w:rsidR="00AC63A1" w:rsidRPr="00EE6D71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EE6D71">
        <w:rPr>
          <w:rFonts w:ascii="Times New Roman" w:hAnsi="Times New Roman"/>
          <w:sz w:val="28"/>
          <w:szCs w:val="28"/>
        </w:rPr>
        <w:t>зачет</w:t>
      </w:r>
      <w:r w:rsidRPr="00EE6D71">
        <w:rPr>
          <w:rFonts w:ascii="Times New Roman" w:hAnsi="Times New Roman"/>
          <w:b/>
          <w:sz w:val="28"/>
          <w:szCs w:val="28"/>
        </w:rPr>
        <w:t>.</w:t>
      </w:r>
    </w:p>
    <w:p w:rsidR="00AC63A1" w:rsidRPr="00EE6D71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AC63A1" w:rsidRPr="00EE6D71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Потураева Л. Н.</w:t>
      </w:r>
    </w:p>
    <w:p w:rsidR="00AC63A1" w:rsidRPr="00EE6D71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3489E" w:rsidRPr="00EE6D71" w:rsidRDefault="0053489E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53489E" w:rsidRPr="00EE6D71" w:rsidRDefault="0053489E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53489E" w:rsidRPr="00EE6D71" w:rsidRDefault="0053489E" w:rsidP="00D50229">
      <w:pPr>
        <w:shd w:val="clear" w:color="auto" w:fill="FFFFFF"/>
        <w:jc w:val="center"/>
        <w:rPr>
          <w:rFonts w:cs="Times New Roman"/>
          <w:b/>
          <w:sz w:val="28"/>
          <w:szCs w:val="28"/>
          <w:u w:val="single"/>
        </w:rPr>
      </w:pPr>
      <w:r w:rsidRPr="00EE6D71">
        <w:rPr>
          <w:rFonts w:cs="Times New Roman"/>
          <w:b/>
          <w:sz w:val="28"/>
          <w:szCs w:val="28"/>
          <w:u w:val="single"/>
        </w:rPr>
        <w:t>Б1.В.0</w:t>
      </w:r>
      <w:r w:rsidR="00BB5D9C" w:rsidRPr="00EE6D71">
        <w:rPr>
          <w:rFonts w:cs="Times New Roman"/>
          <w:b/>
          <w:sz w:val="28"/>
          <w:szCs w:val="28"/>
          <w:u w:val="single"/>
        </w:rPr>
        <w:t>4</w:t>
      </w:r>
      <w:r w:rsidRPr="00EE6D71">
        <w:rPr>
          <w:rFonts w:cs="Times New Roman"/>
          <w:b/>
          <w:sz w:val="28"/>
          <w:szCs w:val="28"/>
          <w:u w:val="single"/>
        </w:rPr>
        <w:t>.03 Методика обучения математике</w:t>
      </w:r>
    </w:p>
    <w:p w:rsidR="0053489E" w:rsidRPr="00EE6D71" w:rsidRDefault="0053489E" w:rsidP="00D50229">
      <w:pPr>
        <w:jc w:val="center"/>
        <w:rPr>
          <w:rFonts w:cs="Times New Roman"/>
          <w:i/>
          <w:sz w:val="28"/>
          <w:szCs w:val="28"/>
          <w:u w:val="single"/>
          <w:vertAlign w:val="superscript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61"/>
        <w:gridCol w:w="4961"/>
      </w:tblGrid>
      <w:tr w:rsidR="0053489E" w:rsidRPr="00EE6D71" w:rsidTr="002F5881">
        <w:tc>
          <w:tcPr>
            <w:tcW w:w="4361" w:type="dxa"/>
          </w:tcPr>
          <w:p w:rsidR="0053489E" w:rsidRPr="00EE6D71" w:rsidRDefault="0053489E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961" w:type="dxa"/>
          </w:tcPr>
          <w:p w:rsidR="0053489E" w:rsidRPr="00EE6D71" w:rsidRDefault="0053489E" w:rsidP="00D50229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 «Специальное (дефектологическое) образование»</w:t>
            </w:r>
          </w:p>
          <w:p w:rsidR="0053489E" w:rsidRPr="00EE6D71" w:rsidRDefault="0053489E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53489E" w:rsidRPr="00EE6D71" w:rsidTr="002F5881">
        <w:tc>
          <w:tcPr>
            <w:tcW w:w="4361" w:type="dxa"/>
          </w:tcPr>
          <w:p w:rsidR="0053489E" w:rsidRPr="00EE6D71" w:rsidRDefault="0053489E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961" w:type="dxa"/>
          </w:tcPr>
          <w:p w:rsidR="0053489E" w:rsidRPr="00EE6D71" w:rsidRDefault="0053489E" w:rsidP="00D50229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44.03.03.01 «Логопедия»</w:t>
            </w:r>
          </w:p>
          <w:p w:rsidR="0053489E" w:rsidRPr="00EE6D71" w:rsidRDefault="0053489E" w:rsidP="00D5022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53489E" w:rsidRPr="00EE6D71" w:rsidTr="002F5881">
        <w:tc>
          <w:tcPr>
            <w:tcW w:w="4361" w:type="dxa"/>
          </w:tcPr>
          <w:p w:rsidR="0053489E" w:rsidRPr="00EE6D71" w:rsidRDefault="0053489E" w:rsidP="00D50229">
            <w:pPr>
              <w:rPr>
                <w:rFonts w:cs="Times New Roman"/>
                <w:b/>
                <w:sz w:val="28"/>
                <w:szCs w:val="28"/>
              </w:rPr>
            </w:pPr>
          </w:p>
          <w:p w:rsidR="0053489E" w:rsidRPr="00EE6D71" w:rsidRDefault="0053489E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961" w:type="dxa"/>
          </w:tcPr>
          <w:p w:rsidR="0053489E" w:rsidRPr="00EE6D71" w:rsidRDefault="0053489E" w:rsidP="00D50229">
            <w:pPr>
              <w:rPr>
                <w:rFonts w:cs="Times New Roman"/>
                <w:sz w:val="28"/>
                <w:szCs w:val="28"/>
              </w:rPr>
            </w:pPr>
          </w:p>
          <w:p w:rsidR="0053489E" w:rsidRPr="00EE6D71" w:rsidRDefault="0053489E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Математики</w:t>
            </w:r>
          </w:p>
        </w:tc>
      </w:tr>
    </w:tbl>
    <w:p w:rsidR="0053489E" w:rsidRPr="00EE6D71" w:rsidRDefault="0053489E" w:rsidP="00D50229">
      <w:pPr>
        <w:rPr>
          <w:rFonts w:cs="Times New Roman"/>
          <w:b/>
          <w:sz w:val="28"/>
          <w:szCs w:val="28"/>
        </w:rPr>
      </w:pPr>
    </w:p>
    <w:p w:rsidR="0053489E" w:rsidRPr="00EE6D71" w:rsidRDefault="0053489E" w:rsidP="00D50229">
      <w:pPr>
        <w:pStyle w:val="a4"/>
        <w:numPr>
          <w:ilvl w:val="0"/>
          <w:numId w:val="71"/>
        </w:numPr>
        <w:spacing w:after="0" w:line="240" w:lineRule="auto"/>
        <w:ind w:left="0" w:firstLine="0"/>
        <w:rPr>
          <w:rFonts w:ascii="Times New Roman" w:hAnsi="Times New Roman"/>
          <w:b/>
          <w:spacing w:val="-4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ascii="Times New Roman" w:hAnsi="Times New Roman"/>
          <w:spacing w:val="-4"/>
          <w:sz w:val="28"/>
          <w:szCs w:val="28"/>
        </w:rPr>
        <w:t>формирование профессионального мышления студентов, систематизация, расширение и углубление имеющихся знаний о своеобразии психического развития детей с различными формами речевой патологии и методах коррекционно-развивающего обучения, ориентированных на личность ребенка и своеобразие познавательной и речевой деятельности учащихся с различной структурой нарушения.</w:t>
      </w:r>
      <w:r w:rsidRPr="00EE6D71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Pr="00EE6D71">
        <w:rPr>
          <w:rFonts w:ascii="Times New Roman" w:hAnsi="Times New Roman"/>
          <w:spacing w:val="-4"/>
          <w:sz w:val="28"/>
          <w:szCs w:val="28"/>
        </w:rPr>
        <w:t>Таким образом, целью дисциплины является подготовка студентов будущих учителей-логопедов к преподаванию математики в специальной (коррекционной) школе V вида для детей с тяжелыми нарушениями речи.</w:t>
      </w:r>
    </w:p>
    <w:p w:rsidR="0053489E" w:rsidRPr="00EE6D71" w:rsidRDefault="0053489E" w:rsidP="00D50229">
      <w:pPr>
        <w:pStyle w:val="a3"/>
        <w:widowControl w:val="0"/>
        <w:numPr>
          <w:ilvl w:val="0"/>
          <w:numId w:val="71"/>
        </w:numPr>
        <w:tabs>
          <w:tab w:val="left" w:pos="1134"/>
        </w:tabs>
        <w:spacing w:line="240" w:lineRule="auto"/>
        <w:ind w:left="0" w:firstLine="0"/>
        <w:rPr>
          <w:b/>
          <w:sz w:val="28"/>
          <w:szCs w:val="28"/>
        </w:rPr>
      </w:pPr>
      <w:r w:rsidRPr="00EE6D71">
        <w:rPr>
          <w:b/>
          <w:sz w:val="28"/>
          <w:szCs w:val="28"/>
        </w:rPr>
        <w:t>Задачи изучения дисциплины:</w:t>
      </w:r>
    </w:p>
    <w:p w:rsidR="0053489E" w:rsidRPr="00EE6D71" w:rsidRDefault="0053489E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– определить образовательные, воспитательные и коррекционно-развивающие возможности данной учебной дисциплины в структуре общих задач социального развития и адаптации;</w:t>
      </w:r>
    </w:p>
    <w:p w:rsidR="0053489E" w:rsidRPr="00EE6D71" w:rsidRDefault="0053489E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lastRenderedPageBreak/>
        <w:t>– охарактеризовать специфические трудности усвоения математических понятий, знаний и умений, характерные для детей с различной структурой нарушения речевой деятельности;</w:t>
      </w:r>
    </w:p>
    <w:p w:rsidR="0053489E" w:rsidRPr="00EE6D71" w:rsidRDefault="0053489E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– раскрыть содержание начального обучения математике в школе для детей с тяжелыми нарушениями речи;</w:t>
      </w:r>
    </w:p>
    <w:p w:rsidR="0053489E" w:rsidRPr="00EE6D71" w:rsidRDefault="0053489E" w:rsidP="00D50229">
      <w:pPr>
        <w:tabs>
          <w:tab w:val="left" w:pos="360"/>
        </w:tabs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– сформировать общие методические подходы и конкретные педагогические умения, необходимые учителю-логопеду для осуществления учебной, воспитательной и коррекционно-развивающей работы в соответствующих формах организации деятельности учащихся (урок, внеклассные мероприятия, индивидуальные, коррекционные занятия и т.д.).</w:t>
      </w:r>
    </w:p>
    <w:p w:rsidR="0053489E" w:rsidRPr="00EE6D71" w:rsidRDefault="0053489E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Дисциплина ориентирует на коррекционно-развивающий, учебно-воспитательный, научно-методический и консультативный виды профессиональной деятельности. Ее изучение способствует решению следующих типовых задач:</w:t>
      </w:r>
    </w:p>
    <w:p w:rsidR="0053489E" w:rsidRPr="00EE6D71" w:rsidRDefault="0053489E" w:rsidP="00D50229">
      <w:pPr>
        <w:rPr>
          <w:rFonts w:cs="Times New Roman"/>
          <w:i/>
          <w:iCs/>
          <w:sz w:val="28"/>
          <w:szCs w:val="28"/>
        </w:rPr>
      </w:pPr>
      <w:r w:rsidRPr="00EE6D71">
        <w:rPr>
          <w:rFonts w:cs="Times New Roman"/>
          <w:i/>
          <w:iCs/>
          <w:sz w:val="28"/>
          <w:szCs w:val="28"/>
        </w:rPr>
        <w:t>в области коррекционно-развивающей деятельности:</w:t>
      </w:r>
    </w:p>
    <w:p w:rsidR="0053489E" w:rsidRPr="00EE6D71" w:rsidRDefault="0053489E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– коррекционное обучение детей и подростков с нарушениями речи;</w:t>
      </w:r>
    </w:p>
    <w:p w:rsidR="0053489E" w:rsidRPr="00EE6D71" w:rsidRDefault="0053489E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– реализация личностно-ориентированного подхода к образованию и воспитанию детей с нарушениями речи;</w:t>
      </w:r>
    </w:p>
    <w:p w:rsidR="0053489E" w:rsidRPr="00EE6D71" w:rsidRDefault="0053489E" w:rsidP="00D50229">
      <w:pPr>
        <w:rPr>
          <w:rFonts w:cs="Times New Roman"/>
          <w:i/>
          <w:iCs/>
          <w:sz w:val="28"/>
          <w:szCs w:val="28"/>
        </w:rPr>
      </w:pPr>
      <w:r w:rsidRPr="00EE6D71">
        <w:rPr>
          <w:rFonts w:cs="Times New Roman"/>
          <w:i/>
          <w:iCs/>
          <w:sz w:val="28"/>
          <w:szCs w:val="28"/>
        </w:rPr>
        <w:t>в области учебно-воспитательной деятельности:</w:t>
      </w:r>
    </w:p>
    <w:p w:rsidR="0053489E" w:rsidRPr="00EE6D71" w:rsidRDefault="0053489E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– осуществление процесса обучения с учетом структуры нарушения речи и индивидуально-типических особенностей лиц с речевой патологией;</w:t>
      </w:r>
    </w:p>
    <w:p w:rsidR="0053489E" w:rsidRPr="00EE6D71" w:rsidRDefault="0053489E" w:rsidP="00D50229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– планирование и проведение учебных занятий с учетом специфики тем и разделов программы и в соответствии с учебным планом;</w:t>
      </w:r>
    </w:p>
    <w:p w:rsidR="0053489E" w:rsidRPr="00EE6D71" w:rsidRDefault="0053489E" w:rsidP="00D50229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rPr>
          <w:rFonts w:cs="Times New Roman"/>
          <w:spacing w:val="-4"/>
          <w:sz w:val="28"/>
          <w:szCs w:val="28"/>
        </w:rPr>
      </w:pPr>
      <w:r w:rsidRPr="00EE6D71">
        <w:rPr>
          <w:rFonts w:cs="Times New Roman"/>
          <w:spacing w:val="-4"/>
          <w:sz w:val="28"/>
          <w:szCs w:val="28"/>
        </w:rPr>
        <w:t>– использование современных методов и средств обучения, ориентированных на дифференцированные группы учащихся специализированных учреждений для детей с речевой патологией;</w:t>
      </w:r>
    </w:p>
    <w:p w:rsidR="0053489E" w:rsidRPr="00EE6D71" w:rsidRDefault="0053489E" w:rsidP="00D50229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– использование технических средств обучения, информационных и компьютерных технологий;</w:t>
      </w:r>
    </w:p>
    <w:p w:rsidR="0053489E" w:rsidRPr="00EE6D71" w:rsidRDefault="0053489E" w:rsidP="00D50229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– применение современных средств оценивания результатов обучения;</w:t>
      </w:r>
    </w:p>
    <w:p w:rsidR="0053489E" w:rsidRPr="00EE6D71" w:rsidRDefault="0053489E" w:rsidP="00D50229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– обоснование методов и приемов воспитательного воздействия с учетом эмоционально-личностных особенностей детей и подростков с нарушениями речи;</w:t>
      </w:r>
    </w:p>
    <w:p w:rsidR="0053489E" w:rsidRPr="00EE6D71" w:rsidRDefault="0053489E" w:rsidP="00D50229">
      <w:pPr>
        <w:tabs>
          <w:tab w:val="left" w:pos="851"/>
          <w:tab w:val="left" w:pos="1134"/>
        </w:tabs>
        <w:rPr>
          <w:rFonts w:cs="Times New Roman"/>
          <w:i/>
          <w:iCs/>
          <w:sz w:val="28"/>
          <w:szCs w:val="28"/>
        </w:rPr>
      </w:pPr>
      <w:r w:rsidRPr="00EE6D71">
        <w:rPr>
          <w:rFonts w:cs="Times New Roman"/>
          <w:i/>
          <w:iCs/>
          <w:sz w:val="28"/>
          <w:szCs w:val="28"/>
        </w:rPr>
        <w:t>в области научно-методической деятельности:</w:t>
      </w:r>
    </w:p>
    <w:p w:rsidR="0053489E" w:rsidRPr="00EE6D71" w:rsidRDefault="0053489E" w:rsidP="00D50229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– выполнение научно-методической работы, участие в работе научно-методических объединений;</w:t>
      </w:r>
    </w:p>
    <w:p w:rsidR="0053489E" w:rsidRPr="00EE6D71" w:rsidRDefault="0053489E" w:rsidP="00D50229">
      <w:pPr>
        <w:tabs>
          <w:tab w:val="left" w:pos="851"/>
          <w:tab w:val="left" w:pos="1134"/>
        </w:tabs>
        <w:rPr>
          <w:rFonts w:cs="Times New Roman"/>
          <w:i/>
          <w:iCs/>
          <w:sz w:val="28"/>
          <w:szCs w:val="28"/>
        </w:rPr>
      </w:pPr>
      <w:r w:rsidRPr="00EE6D71">
        <w:rPr>
          <w:rFonts w:cs="Times New Roman"/>
          <w:i/>
          <w:iCs/>
          <w:sz w:val="28"/>
          <w:szCs w:val="28"/>
        </w:rPr>
        <w:t>в области консультативной деятельности:</w:t>
      </w:r>
    </w:p>
    <w:p w:rsidR="0053489E" w:rsidRPr="00EE6D71" w:rsidRDefault="0053489E" w:rsidP="00D50229">
      <w:pPr>
        <w:widowControl w:val="0"/>
        <w:tabs>
          <w:tab w:val="left" w:pos="360"/>
          <w:tab w:val="left" w:pos="851"/>
          <w:tab w:val="left" w:pos="1134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– консультирование детей с отклонениями в речевом развитии, их родителей и педагогов по проблемам обучения и развития.</w:t>
      </w:r>
    </w:p>
    <w:p w:rsidR="0053489E" w:rsidRPr="00EE6D71" w:rsidRDefault="0053489E" w:rsidP="00D50229">
      <w:pPr>
        <w:pStyle w:val="a4"/>
        <w:numPr>
          <w:ilvl w:val="0"/>
          <w:numId w:val="7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53489E" w:rsidRPr="00EE6D71" w:rsidRDefault="0053489E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3489E" w:rsidRPr="00EE6D71" w:rsidRDefault="0053489E" w:rsidP="00D50229">
      <w:pPr>
        <w:pStyle w:val="a4"/>
        <w:spacing w:after="0" w:line="240" w:lineRule="auto"/>
        <w:ind w:left="0"/>
        <w:rPr>
          <w:rFonts w:ascii="Times New Roman" w:hAnsi="Times New Roman"/>
          <w:spacing w:val="-6"/>
          <w:sz w:val="28"/>
          <w:szCs w:val="28"/>
        </w:rPr>
      </w:pPr>
      <w:r w:rsidRPr="00EE6D71">
        <w:rPr>
          <w:rFonts w:ascii="Times New Roman" w:hAnsi="Times New Roman"/>
          <w:i/>
          <w:spacing w:val="-6"/>
          <w:sz w:val="28"/>
          <w:szCs w:val="28"/>
        </w:rPr>
        <w:t xml:space="preserve">Знать: </w:t>
      </w:r>
      <w:r w:rsidRPr="00EE6D71">
        <w:rPr>
          <w:rFonts w:ascii="Times New Roman" w:hAnsi="Times New Roman"/>
          <w:spacing w:val="-6"/>
          <w:sz w:val="28"/>
          <w:szCs w:val="28"/>
        </w:rPr>
        <w:t xml:space="preserve">характер взаимосвязи основных компонентов методической системы; общие вопросы методики преподавания математики как научной дисциплины: цели и содержание обучения математике в начальной школе; различные виды вариативных, альтернативных программ и соответствующих учебников по математике для начальных классов (в первую очередь наиболее применяемых в </w:t>
      </w:r>
      <w:r w:rsidRPr="00EE6D71">
        <w:rPr>
          <w:rFonts w:ascii="Times New Roman" w:hAnsi="Times New Roman"/>
          <w:spacing w:val="-6"/>
          <w:sz w:val="28"/>
          <w:szCs w:val="28"/>
        </w:rPr>
        <w:lastRenderedPageBreak/>
        <w:t>школах Ростовской области); частные вопросы методики преподавания математики в начальных классах. Методы обучения математике в начальных классах; средства обучения математике; организационные формы учебно-воспитательного процесса (урок математики, внеурочная работа, домашние задания); особенности обучения математике в специальной школе. Основы развивающего обучения математике; наиболее эффективные приемы активного включения в процесс обучения математике логических операций анализа, синтеза, сравнения, обобщения, классификации, аналогии и др.; основы формирования ключевых компетенций младших школьников в процессе обучения математике.</w:t>
      </w:r>
    </w:p>
    <w:p w:rsidR="0053489E" w:rsidRPr="00EE6D71" w:rsidRDefault="0053489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 xml:space="preserve">Уметь: </w:t>
      </w:r>
      <w:r w:rsidRPr="00EE6D71">
        <w:rPr>
          <w:rFonts w:ascii="Times New Roman" w:hAnsi="Times New Roman"/>
          <w:sz w:val="28"/>
          <w:szCs w:val="28"/>
        </w:rPr>
        <w:t xml:space="preserve">целостно воспринимать учебный предмет «Математика»; выбирать, анализировать и обосновывать наиболее эффективные методические приемы обучения основным разделам курса математики; </w:t>
      </w:r>
      <w:r w:rsidRPr="00EE6D71">
        <w:rPr>
          <w:rFonts w:ascii="Times New Roman" w:hAnsi="Times New Roman"/>
          <w:color w:val="000000"/>
          <w:sz w:val="28"/>
          <w:szCs w:val="28"/>
        </w:rPr>
        <w:t>разрабатывать, проводить и анализировать урок математики в начальных классах, а также</w:t>
      </w:r>
      <w:r w:rsidRPr="00EE6D71">
        <w:rPr>
          <w:rFonts w:ascii="Times New Roman" w:hAnsi="Times New Roman"/>
          <w:sz w:val="28"/>
          <w:szCs w:val="28"/>
        </w:rPr>
        <w:t xml:space="preserve"> внеклассную работу по математике в различных формах (час занимательной</w:t>
      </w:r>
      <w:r w:rsidRPr="00EE6D71">
        <w:rPr>
          <w:rFonts w:ascii="Times New Roman" w:hAnsi="Times New Roman"/>
          <w:color w:val="000000"/>
          <w:sz w:val="28"/>
          <w:szCs w:val="28"/>
        </w:rPr>
        <w:t xml:space="preserve"> математики, математический </w:t>
      </w:r>
      <w:r w:rsidRPr="00EE6D71">
        <w:rPr>
          <w:rFonts w:ascii="Times New Roman" w:hAnsi="Times New Roman"/>
          <w:sz w:val="28"/>
          <w:szCs w:val="28"/>
        </w:rPr>
        <w:t xml:space="preserve">утренник или вечер, занятие математического кружка, олимпиаду по математике и т.п.). </w:t>
      </w:r>
      <w:r w:rsidRPr="00EE6D71">
        <w:rPr>
          <w:rFonts w:ascii="Times New Roman" w:hAnsi="Times New Roman"/>
          <w:color w:val="000000"/>
          <w:sz w:val="28"/>
          <w:szCs w:val="28"/>
        </w:rPr>
        <w:t>Формулировать приоритетные цели математического образования младших школьников в условиях его вариативности; разбираться в планировании, отбирать содержание материала, формулировать основные цели обучения, развития и воспитания, подготовить необходимые средства обучения, отбирать и разрабатывать методы работы на уроке, формы организации деятельности и взаимодействия учеников и учителя и т.п.; составлять план-конспект урока, а</w:t>
      </w:r>
      <w:r w:rsidRPr="00EE6D71">
        <w:rPr>
          <w:rFonts w:ascii="Times New Roman" w:hAnsi="Times New Roman"/>
          <w:sz w:val="28"/>
          <w:szCs w:val="28"/>
        </w:rPr>
        <w:t xml:space="preserve">нализировать урок. </w:t>
      </w:r>
      <w:r w:rsidRPr="00EE6D71">
        <w:rPr>
          <w:rFonts w:ascii="Times New Roman" w:hAnsi="Times New Roman"/>
          <w:bCs/>
          <w:sz w:val="28"/>
          <w:szCs w:val="28"/>
        </w:rPr>
        <w:t>«Читать» учебники математики для начальной школы глазами «ученого-математика», учителя, ученика; использовать наиболее эффективные методы развития образного и логического мышления учащихся и приемы развития познавательного интереса к математике; связывать процесс обучения математике с жизнью и осуществлять межпредметные связи</w:t>
      </w:r>
      <w:r w:rsidRPr="00EE6D71">
        <w:rPr>
          <w:rFonts w:ascii="Times New Roman" w:hAnsi="Times New Roman"/>
          <w:sz w:val="28"/>
          <w:szCs w:val="28"/>
        </w:rPr>
        <w:t xml:space="preserve">, </w:t>
      </w:r>
      <w:r w:rsidRPr="00EE6D71">
        <w:rPr>
          <w:rFonts w:ascii="Times New Roman" w:hAnsi="Times New Roman"/>
          <w:bCs/>
          <w:sz w:val="28"/>
          <w:szCs w:val="28"/>
        </w:rPr>
        <w:t>с учетом их возрастных и индивидуально-личностных особенностей.</w:t>
      </w:r>
    </w:p>
    <w:p w:rsidR="0053489E" w:rsidRPr="00EE6D71" w:rsidRDefault="0053489E" w:rsidP="00D50229">
      <w:pPr>
        <w:pStyle w:val="a4"/>
        <w:spacing w:after="0" w:line="240" w:lineRule="auto"/>
        <w:ind w:left="0"/>
        <w:rPr>
          <w:rFonts w:ascii="Times New Roman" w:hAnsi="Times New Roman"/>
          <w:bCs/>
          <w:spacing w:val="-4"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E6D71">
        <w:rPr>
          <w:rFonts w:ascii="Times New Roman" w:hAnsi="Times New Roman"/>
          <w:bCs/>
          <w:spacing w:val="-4"/>
          <w:sz w:val="28"/>
          <w:szCs w:val="28"/>
        </w:rPr>
        <w:t xml:space="preserve">современными методиками и технологиями обучения математике младших школьников с учетом их возрастных и индивидуально-личностных особенностей, общими способами действий, необходимых учителю в условиях работы в любой методической системе. </w:t>
      </w:r>
      <w:r w:rsidRPr="00EE6D71">
        <w:rPr>
          <w:rFonts w:ascii="Times New Roman" w:hAnsi="Times New Roman"/>
          <w:bCs/>
          <w:spacing w:val="-6"/>
          <w:sz w:val="28"/>
          <w:szCs w:val="28"/>
        </w:rPr>
        <w:t xml:space="preserve">Методикой и организационными навыками коллективной, групповой и индивидуальной форм обучения математике, различными формами контроля и оценки знаний учащихся, навыками анализа и самоанализа уроков математики; навыками рационального и эффективного использования времени, отведенного на изучении отдельных тем курса. </w:t>
      </w:r>
      <w:r w:rsidRPr="00EE6D71">
        <w:rPr>
          <w:rFonts w:ascii="Times New Roman" w:hAnsi="Times New Roman"/>
          <w:bCs/>
          <w:sz w:val="28"/>
          <w:szCs w:val="28"/>
        </w:rPr>
        <w:t>Общими способами действий, необходимых дефектологу в условиях работы в любой методической системе</w:t>
      </w:r>
      <w:r w:rsidRPr="00EE6D71">
        <w:rPr>
          <w:rFonts w:ascii="Times New Roman" w:hAnsi="Times New Roman"/>
          <w:sz w:val="28"/>
          <w:szCs w:val="28"/>
        </w:rPr>
        <w:t>.</w:t>
      </w:r>
    </w:p>
    <w:p w:rsidR="0053489E" w:rsidRPr="00EE6D71" w:rsidRDefault="0053489E" w:rsidP="00686DF6">
      <w:pPr>
        <w:pStyle w:val="a4"/>
        <w:numPr>
          <w:ilvl w:val="0"/>
          <w:numId w:val="7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EE6D71">
        <w:rPr>
          <w:rFonts w:ascii="Times New Roman" w:hAnsi="Times New Roman"/>
          <w:sz w:val="28"/>
          <w:szCs w:val="28"/>
        </w:rPr>
        <w:t>ПК-8, ПК-9, СК-5.</w:t>
      </w:r>
    </w:p>
    <w:p w:rsidR="0053489E" w:rsidRPr="00EE6D71" w:rsidRDefault="0053489E" w:rsidP="00686DF6">
      <w:pPr>
        <w:pStyle w:val="a4"/>
        <w:numPr>
          <w:ilvl w:val="0"/>
          <w:numId w:val="7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 xml:space="preserve">(в ЗЕТ): </w:t>
      </w:r>
      <w:r w:rsidRPr="00EE6D71">
        <w:rPr>
          <w:rFonts w:ascii="Times New Roman" w:hAnsi="Times New Roman"/>
          <w:sz w:val="28"/>
          <w:szCs w:val="28"/>
        </w:rPr>
        <w:t>3.</w:t>
      </w:r>
    </w:p>
    <w:p w:rsidR="0053489E" w:rsidRPr="00EE6D71" w:rsidRDefault="0053489E" w:rsidP="00686DF6">
      <w:pPr>
        <w:pStyle w:val="a4"/>
        <w:numPr>
          <w:ilvl w:val="0"/>
          <w:numId w:val="7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Форма контроля:</w:t>
      </w:r>
      <w:r w:rsidRPr="00EE6D71">
        <w:rPr>
          <w:rFonts w:ascii="Times New Roman" w:hAnsi="Times New Roman"/>
          <w:sz w:val="28"/>
          <w:szCs w:val="28"/>
        </w:rPr>
        <w:t xml:space="preserve"> зачет.</w:t>
      </w:r>
    </w:p>
    <w:p w:rsidR="0053489E" w:rsidRPr="00EE6D71" w:rsidRDefault="0053489E" w:rsidP="00686DF6">
      <w:pPr>
        <w:pStyle w:val="a4"/>
        <w:numPr>
          <w:ilvl w:val="0"/>
          <w:numId w:val="71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EE6D71">
        <w:rPr>
          <w:rFonts w:ascii="Times New Roman" w:hAnsi="Times New Roman"/>
          <w:sz w:val="28"/>
          <w:szCs w:val="28"/>
        </w:rPr>
        <w:t>Трофименко Юлия Владимировна.</w:t>
      </w:r>
    </w:p>
    <w:p w:rsidR="001E4550" w:rsidRPr="00EE6D71" w:rsidRDefault="001E4550" w:rsidP="00D50229">
      <w:pPr>
        <w:jc w:val="center"/>
        <w:rPr>
          <w:rFonts w:cs="Times New Roman"/>
          <w:b/>
          <w:sz w:val="28"/>
          <w:szCs w:val="28"/>
        </w:rPr>
      </w:pPr>
    </w:p>
    <w:p w:rsidR="00AC63A1" w:rsidRPr="00EE6D71" w:rsidRDefault="00AC63A1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lastRenderedPageBreak/>
        <w:t>АННОТАЦИЯ</w:t>
      </w:r>
    </w:p>
    <w:p w:rsidR="00AC63A1" w:rsidRPr="00EE6D71" w:rsidRDefault="00AC63A1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AC63A1" w:rsidRPr="00EE6D71" w:rsidRDefault="00AC63A1" w:rsidP="00D50229">
      <w:pPr>
        <w:jc w:val="center"/>
        <w:rPr>
          <w:rFonts w:cs="Times New Roman"/>
          <w:i/>
          <w:color w:val="000000"/>
          <w:sz w:val="28"/>
          <w:szCs w:val="28"/>
          <w:u w:val="single"/>
        </w:rPr>
      </w:pPr>
      <w:r w:rsidRPr="00EE6D71">
        <w:rPr>
          <w:rFonts w:cs="Times New Roman"/>
          <w:i/>
          <w:color w:val="000000"/>
          <w:sz w:val="28"/>
          <w:szCs w:val="28"/>
          <w:u w:val="single"/>
        </w:rPr>
        <w:t>Б1.В.0</w:t>
      </w:r>
      <w:r w:rsidR="00BB5D9C" w:rsidRPr="00EE6D71">
        <w:rPr>
          <w:rFonts w:cs="Times New Roman"/>
          <w:i/>
          <w:color w:val="000000"/>
          <w:sz w:val="28"/>
          <w:szCs w:val="28"/>
          <w:u w:val="single"/>
        </w:rPr>
        <w:t>4</w:t>
      </w:r>
      <w:r w:rsidRPr="00EE6D71">
        <w:rPr>
          <w:rFonts w:cs="Times New Roman"/>
          <w:i/>
          <w:color w:val="000000"/>
          <w:sz w:val="28"/>
          <w:szCs w:val="28"/>
          <w:u w:val="single"/>
        </w:rPr>
        <w:t>.04 Методика развития речи дошкольников</w:t>
      </w:r>
    </w:p>
    <w:p w:rsidR="00AC63A1" w:rsidRPr="00EE6D71" w:rsidRDefault="00AC63A1" w:rsidP="00D50229">
      <w:pPr>
        <w:jc w:val="center"/>
        <w:rPr>
          <w:rFonts w:cs="Times New Roman"/>
          <w:i/>
          <w:color w:val="000000"/>
          <w:sz w:val="28"/>
          <w:szCs w:val="28"/>
          <w:u w:val="single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7"/>
        <w:gridCol w:w="4688"/>
      </w:tblGrid>
      <w:tr w:rsidR="00AC63A1" w:rsidRPr="00EE6D71" w:rsidTr="001459CE">
        <w:tc>
          <w:tcPr>
            <w:tcW w:w="4785" w:type="dxa"/>
          </w:tcPr>
          <w:p w:rsidR="00AC63A1" w:rsidRPr="00EE6D71" w:rsidRDefault="00AC63A1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AC63A1" w:rsidRPr="00EE6D71" w:rsidRDefault="00AC63A1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color w:val="000000"/>
                <w:sz w:val="28"/>
                <w:szCs w:val="28"/>
                <w:u w:val="single"/>
              </w:rPr>
              <w:t>44.03.03 "Специальное (дефектологическое) образование"</w:t>
            </w:r>
          </w:p>
        </w:tc>
      </w:tr>
      <w:tr w:rsidR="00AC63A1" w:rsidRPr="00EE6D71" w:rsidTr="001459CE">
        <w:tc>
          <w:tcPr>
            <w:tcW w:w="4785" w:type="dxa"/>
          </w:tcPr>
          <w:p w:rsidR="00AC63A1" w:rsidRPr="00EE6D71" w:rsidRDefault="00AC63A1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AC63A1" w:rsidRPr="00EE6D71" w:rsidRDefault="00AC63A1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i/>
                <w:color w:val="000000"/>
                <w:sz w:val="28"/>
                <w:szCs w:val="28"/>
                <w:u w:val="single"/>
              </w:rPr>
              <w:t>профиль 44.03.03.01 "Логопедия"</w:t>
            </w:r>
          </w:p>
        </w:tc>
      </w:tr>
      <w:tr w:rsidR="00AC63A1" w:rsidRPr="00EE6D71" w:rsidTr="001459CE">
        <w:tc>
          <w:tcPr>
            <w:tcW w:w="4785" w:type="dxa"/>
          </w:tcPr>
          <w:p w:rsidR="00AC63A1" w:rsidRPr="00EE6D71" w:rsidRDefault="00AC63A1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AC63A1" w:rsidRPr="00EE6D71" w:rsidRDefault="00AC63A1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AC63A1" w:rsidRPr="00EE6D71" w:rsidRDefault="00AC63A1" w:rsidP="00D50229">
      <w:pPr>
        <w:pStyle w:val="a3"/>
        <w:widowControl w:val="0"/>
        <w:numPr>
          <w:ilvl w:val="0"/>
          <w:numId w:val="43"/>
        </w:numPr>
        <w:tabs>
          <w:tab w:val="left" w:pos="708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b/>
          <w:sz w:val="28"/>
          <w:szCs w:val="28"/>
        </w:rPr>
        <w:t xml:space="preserve">Цель изучения дисциплины: </w:t>
      </w:r>
      <w:r w:rsidRPr="00EE6D71">
        <w:rPr>
          <w:sz w:val="28"/>
          <w:szCs w:val="28"/>
        </w:rPr>
        <w:t>формирование у студентов многопланового видения проблем речевого развития у дошкольников с общим недоразвитием речи (ОНР).</w:t>
      </w:r>
    </w:p>
    <w:p w:rsidR="00AC63A1" w:rsidRPr="00EE6D71" w:rsidRDefault="00AC63A1" w:rsidP="00D50229">
      <w:pPr>
        <w:pStyle w:val="a3"/>
        <w:widowControl w:val="0"/>
        <w:numPr>
          <w:ilvl w:val="0"/>
          <w:numId w:val="43"/>
        </w:numPr>
        <w:spacing w:line="240" w:lineRule="auto"/>
        <w:ind w:left="0" w:firstLine="0"/>
        <w:rPr>
          <w:sz w:val="28"/>
          <w:szCs w:val="28"/>
        </w:rPr>
      </w:pPr>
      <w:r w:rsidRPr="00EE6D71">
        <w:rPr>
          <w:b/>
          <w:sz w:val="28"/>
          <w:szCs w:val="28"/>
        </w:rPr>
        <w:t>Задачи изучения дисциплины</w:t>
      </w:r>
      <w:r w:rsidRPr="00EE6D71">
        <w:rPr>
          <w:b/>
          <w:color w:val="000000"/>
          <w:sz w:val="28"/>
          <w:szCs w:val="28"/>
          <w:shd w:val="clear" w:color="auto" w:fill="FFFFFF"/>
        </w:rPr>
        <w:t>:</w:t>
      </w:r>
      <w:r w:rsidRPr="00EE6D7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AC63A1" w:rsidRPr="00EE6D71" w:rsidRDefault="00AC63A1" w:rsidP="00D50229">
      <w:pPr>
        <w:overflowPunct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– формировать представления о методике развития речи (специальной) как разделе специальной педагогики;</w:t>
      </w:r>
    </w:p>
    <w:p w:rsidR="00AC63A1" w:rsidRPr="00EE6D71" w:rsidRDefault="00AC63A1" w:rsidP="00D50229">
      <w:pPr>
        <w:overflowPunct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– создать условия для усвоения понятийного аппарата специальной методики развития речи (методы, принципы, частные методики, способы и приемы работы и др.);</w:t>
      </w:r>
    </w:p>
    <w:p w:rsidR="00AC63A1" w:rsidRPr="00EE6D71" w:rsidRDefault="00AC63A1" w:rsidP="00D50229">
      <w:pPr>
        <w:overflowPunct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– обучать студентов основам разработки коррекционно-развивающих программ для индивидуальных, подгрупповых и фронтальных занятий по развитию речи;</w:t>
      </w:r>
    </w:p>
    <w:p w:rsidR="00AC63A1" w:rsidRPr="00EE6D71" w:rsidRDefault="00AC63A1" w:rsidP="00D50229">
      <w:pPr>
        <w:overflowPunct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– научить студентов анализировать (с методической, коррекционно-педагогической, психологической, лингвистической и др. точек зрения) модели занятий и занятия по развитию речи.</w:t>
      </w:r>
    </w:p>
    <w:p w:rsidR="00AC63A1" w:rsidRPr="00EE6D71" w:rsidRDefault="00AC63A1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</w:p>
    <w:p w:rsidR="00AC63A1" w:rsidRPr="00EE6D71" w:rsidRDefault="00AC63A1" w:rsidP="00D50229">
      <w:pPr>
        <w:pStyle w:val="a4"/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AC63A1" w:rsidRPr="00EE6D71" w:rsidTr="001459CE">
        <w:tc>
          <w:tcPr>
            <w:tcW w:w="9571" w:type="dxa"/>
          </w:tcPr>
          <w:p w:rsidR="00AC63A1" w:rsidRPr="00EE6D71" w:rsidRDefault="00AC63A1" w:rsidP="00D50229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EE6D71">
              <w:rPr>
                <w:rFonts w:ascii="Times New Roman" w:hAnsi="Times New Roman" w:cs="Times New Roman"/>
              </w:rPr>
              <w:t>В результате изучения дисциплины студент должен</w:t>
            </w:r>
          </w:p>
          <w:p w:rsidR="00AC63A1" w:rsidRPr="00EE6D71" w:rsidRDefault="00AC63A1" w:rsidP="00D50229">
            <w:pPr>
              <w:pStyle w:val="2"/>
              <w:keepNext w:val="0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i w:val="0"/>
              </w:rPr>
            </w:pPr>
            <w:r w:rsidRPr="00EE6D71">
              <w:rPr>
                <w:rFonts w:ascii="Times New Roman" w:hAnsi="Times New Roman" w:cs="Times New Roman"/>
                <w:b w:val="0"/>
                <w:bCs w:val="0"/>
              </w:rPr>
              <w:t>Знать:</w:t>
            </w:r>
            <w:r w:rsidRPr="00EE6D71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 специфику коррекционно-развивающей среды, ее методическое обеспечение и проведение коррекционно-компенсаторной работы в сферах образования, здравоохранения и социальной защиты (ПК-8); специфику приемов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 (</w:t>
            </w:r>
            <w:r w:rsidRPr="00EE6D71">
              <w:rPr>
                <w:rFonts w:ascii="Times New Roman" w:hAnsi="Times New Roman" w:cs="Times New Roman"/>
                <w:b w:val="0"/>
                <w:i w:val="0"/>
                <w:iCs w:val="0"/>
              </w:rPr>
              <w:t>СК-5</w:t>
            </w:r>
            <w:r w:rsidRPr="00EE6D71">
              <w:rPr>
                <w:rFonts w:ascii="Times New Roman" w:hAnsi="Times New Roman" w:cs="Times New Roman"/>
                <w:b w:val="0"/>
                <w:bCs w:val="0"/>
                <w:i w:val="0"/>
              </w:rPr>
              <w:t>).</w:t>
            </w:r>
          </w:p>
        </w:tc>
      </w:tr>
      <w:tr w:rsidR="00AC63A1" w:rsidRPr="00EE6D71" w:rsidTr="001459CE">
        <w:tc>
          <w:tcPr>
            <w:tcW w:w="9571" w:type="dxa"/>
          </w:tcPr>
          <w:p w:rsidR="00AC63A1" w:rsidRPr="00EE6D71" w:rsidRDefault="00AC63A1" w:rsidP="00D50229">
            <w:pPr>
              <w:rPr>
                <w:rFonts w:cs="Times New Roman"/>
                <w:iCs/>
                <w:sz w:val="28"/>
                <w:szCs w:val="28"/>
              </w:rPr>
            </w:pPr>
            <w:r w:rsidRPr="00EE6D71">
              <w:rPr>
                <w:rFonts w:cs="Times New Roman"/>
                <w:i/>
                <w:iCs/>
                <w:sz w:val="28"/>
                <w:szCs w:val="28"/>
              </w:rPr>
              <w:t>Уметь:</w:t>
            </w:r>
            <w:r w:rsidRPr="00EE6D71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Pr="00EE6D71">
              <w:rPr>
                <w:rFonts w:cs="Times New Roman"/>
                <w:bCs/>
                <w:sz w:val="28"/>
                <w:szCs w:val="28"/>
              </w:rPr>
              <w:t xml:space="preserve">анализировать </w:t>
            </w:r>
            <w:r w:rsidRPr="00EE6D71">
              <w:rPr>
                <w:rFonts w:cs="Times New Roman"/>
                <w:sz w:val="28"/>
                <w:szCs w:val="28"/>
              </w:rPr>
              <w:t xml:space="preserve">возрастные физиологические особенности развития детей (ПК-8); </w:t>
            </w:r>
            <w:r w:rsidRPr="00EE6D71">
              <w:rPr>
                <w:rFonts w:cs="Times New Roman"/>
                <w:bCs/>
                <w:sz w:val="28"/>
                <w:szCs w:val="28"/>
              </w:rPr>
              <w:t xml:space="preserve">выявлять </w:t>
            </w:r>
            <w:r w:rsidRPr="00EE6D71">
              <w:rPr>
                <w:rFonts w:cs="Times New Roman"/>
                <w:sz w:val="28"/>
                <w:szCs w:val="28"/>
              </w:rPr>
              <w:t xml:space="preserve">нарушениями психофизического развития в естественных условиях (СК-2); использовать знания в области современного русского литературного языка в профессиональной деятельности (СК-5); </w:t>
            </w:r>
            <w:r w:rsidRPr="00EE6D71">
              <w:rPr>
                <w:rFonts w:cs="Times New Roman"/>
                <w:bCs/>
                <w:sz w:val="28"/>
                <w:szCs w:val="28"/>
              </w:rPr>
              <w:t>использовать с каждым ребенком с нарушенным развитием единство приемов общеразвивающего и коррекционно-педагогического направления (СК-5).</w:t>
            </w:r>
          </w:p>
        </w:tc>
      </w:tr>
      <w:tr w:rsidR="00AC63A1" w:rsidRPr="00EE6D71" w:rsidTr="001459CE">
        <w:tc>
          <w:tcPr>
            <w:tcW w:w="9571" w:type="dxa"/>
          </w:tcPr>
          <w:p w:rsidR="00AC63A1" w:rsidRPr="00EE6D71" w:rsidRDefault="00AC63A1" w:rsidP="00D50229">
            <w:pPr>
              <w:autoSpaceDE w:val="0"/>
              <w:autoSpaceDN w:val="0"/>
              <w:adjustRightInd w:val="0"/>
              <w:rPr>
                <w:rFonts w:cs="Times New Roman"/>
                <w:iCs/>
                <w:sz w:val="28"/>
                <w:szCs w:val="28"/>
              </w:rPr>
            </w:pPr>
            <w:r w:rsidRPr="00EE6D71">
              <w:rPr>
                <w:rFonts w:cs="Times New Roman"/>
                <w:i/>
                <w:iCs/>
                <w:sz w:val="28"/>
                <w:szCs w:val="28"/>
              </w:rPr>
              <w:t>Владеть:</w:t>
            </w:r>
            <w:r w:rsidRPr="00EE6D71">
              <w:rPr>
                <w:rFonts w:cs="Times New Roman"/>
                <w:sz w:val="28"/>
                <w:szCs w:val="28"/>
              </w:rPr>
              <w:t xml:space="preserve"> навыками рационального выбора и реализации коррекционно-образовательных программ (ПК-8); навыками использования знаний в области современного русского литературного языка в профессиональной деятельности </w:t>
            </w:r>
            <w:r w:rsidRPr="00EE6D71">
              <w:rPr>
                <w:rFonts w:cs="Times New Roman"/>
                <w:bCs/>
                <w:sz w:val="28"/>
                <w:szCs w:val="28"/>
              </w:rPr>
              <w:t xml:space="preserve">(СК-2); навыками использования  приемов общеразвивающего </w:t>
            </w:r>
            <w:r w:rsidRPr="00EE6D71">
              <w:rPr>
                <w:rFonts w:cs="Times New Roman"/>
                <w:bCs/>
                <w:sz w:val="28"/>
                <w:szCs w:val="28"/>
              </w:rPr>
              <w:lastRenderedPageBreak/>
              <w:t>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 (СК-5).</w:t>
            </w:r>
          </w:p>
        </w:tc>
      </w:tr>
    </w:tbl>
    <w:p w:rsidR="00AC63A1" w:rsidRPr="00EE6D71" w:rsidRDefault="00AC63A1" w:rsidP="00D50229">
      <w:pPr>
        <w:pStyle w:val="a4"/>
        <w:numPr>
          <w:ilvl w:val="0"/>
          <w:numId w:val="4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  <w:r w:rsidRPr="00EE6D71">
        <w:rPr>
          <w:rFonts w:ascii="Times New Roman" w:hAnsi="Times New Roman"/>
          <w:i/>
          <w:iCs/>
          <w:sz w:val="28"/>
          <w:szCs w:val="28"/>
        </w:rPr>
        <w:t xml:space="preserve"> </w:t>
      </w:r>
    </w:p>
    <w:p w:rsidR="00686DF6" w:rsidRPr="00EE6D71" w:rsidRDefault="00686DF6" w:rsidP="00D50229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ПК-8, СК-2, СК-5</w:t>
      </w:r>
    </w:p>
    <w:p w:rsidR="00AC63A1" w:rsidRPr="00EE6D71" w:rsidRDefault="00AC63A1" w:rsidP="00D50229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5</w:t>
      </w:r>
    </w:p>
    <w:p w:rsidR="00AC63A1" w:rsidRPr="00EE6D71" w:rsidRDefault="00AC63A1" w:rsidP="00D50229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EE6D71">
        <w:rPr>
          <w:rFonts w:ascii="Times New Roman" w:hAnsi="Times New Roman"/>
          <w:sz w:val="28"/>
          <w:szCs w:val="28"/>
        </w:rPr>
        <w:t>зачет,</w:t>
      </w:r>
      <w:r w:rsidRPr="00EE6D71">
        <w:rPr>
          <w:rFonts w:ascii="Times New Roman" w:hAnsi="Times New Roman"/>
          <w:b/>
          <w:sz w:val="28"/>
          <w:szCs w:val="28"/>
        </w:rPr>
        <w:t xml:space="preserve"> </w:t>
      </w:r>
      <w:r w:rsidRPr="00EE6D71">
        <w:rPr>
          <w:rFonts w:ascii="Times New Roman" w:hAnsi="Times New Roman"/>
          <w:sz w:val="28"/>
          <w:szCs w:val="28"/>
        </w:rPr>
        <w:t>экзамен</w:t>
      </w:r>
      <w:r w:rsidRPr="00EE6D71">
        <w:rPr>
          <w:rFonts w:ascii="Times New Roman" w:hAnsi="Times New Roman"/>
          <w:b/>
          <w:sz w:val="28"/>
          <w:szCs w:val="28"/>
        </w:rPr>
        <w:t>.</w:t>
      </w:r>
    </w:p>
    <w:p w:rsidR="00AC63A1" w:rsidRPr="00EE6D71" w:rsidRDefault="00AC63A1" w:rsidP="00D50229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AC63A1" w:rsidRPr="00EE6D71" w:rsidRDefault="00AC63A1" w:rsidP="00D50229">
      <w:pPr>
        <w:pStyle w:val="a4"/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Потураева Л. Н.</w:t>
      </w:r>
    </w:p>
    <w:p w:rsidR="00AC63A1" w:rsidRPr="00EE6D71" w:rsidRDefault="00AC63A1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C2CCE" w:rsidRPr="00EE6D71" w:rsidRDefault="00BC2CCE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BC2CCE" w:rsidRPr="00EE6D71" w:rsidRDefault="00BC2CCE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BC2CCE" w:rsidRPr="00EE6D71" w:rsidRDefault="00BC2CCE" w:rsidP="00D50229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EE6D71">
        <w:rPr>
          <w:rFonts w:cs="Times New Roman"/>
          <w:i/>
          <w:sz w:val="28"/>
          <w:szCs w:val="28"/>
          <w:u w:val="single"/>
        </w:rPr>
        <w:t>Б1.В.0</w:t>
      </w:r>
      <w:r w:rsidR="00FD3696" w:rsidRPr="00EE6D71">
        <w:rPr>
          <w:rFonts w:cs="Times New Roman"/>
          <w:i/>
          <w:sz w:val="28"/>
          <w:szCs w:val="28"/>
          <w:u w:val="single"/>
        </w:rPr>
        <w:t>5</w:t>
      </w:r>
      <w:r w:rsidRPr="00EE6D71">
        <w:rPr>
          <w:rFonts w:cs="Times New Roman"/>
          <w:i/>
          <w:sz w:val="28"/>
          <w:szCs w:val="28"/>
          <w:u w:val="single"/>
        </w:rPr>
        <w:t xml:space="preserve"> Онтогенез речевой деятельности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BC2CCE" w:rsidRPr="00EE6D71" w:rsidTr="00607E8C">
        <w:tc>
          <w:tcPr>
            <w:tcW w:w="4785" w:type="dxa"/>
          </w:tcPr>
          <w:p w:rsidR="00BC2CCE" w:rsidRPr="00EE6D71" w:rsidRDefault="00BC2CCE" w:rsidP="00D50229">
            <w:pPr>
              <w:rPr>
                <w:rFonts w:cs="Times New Roman"/>
                <w:b/>
                <w:sz w:val="28"/>
                <w:szCs w:val="28"/>
              </w:rPr>
            </w:pPr>
          </w:p>
          <w:p w:rsidR="00BC2CCE" w:rsidRPr="00EE6D71" w:rsidRDefault="00BC2CCE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C2CCE" w:rsidRPr="00EE6D71" w:rsidRDefault="00BC2CCE" w:rsidP="00D50229">
            <w:pPr>
              <w:shd w:val="clear" w:color="auto" w:fill="FFFFFF"/>
              <w:rPr>
                <w:rFonts w:cs="Times New Roman"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i/>
                <w:sz w:val="28"/>
                <w:szCs w:val="28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BC2CCE" w:rsidRPr="00EE6D71" w:rsidTr="00607E8C">
        <w:tc>
          <w:tcPr>
            <w:tcW w:w="4785" w:type="dxa"/>
          </w:tcPr>
          <w:p w:rsidR="00BC2CCE" w:rsidRPr="00EE6D71" w:rsidRDefault="00BC2CCE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C2CCE" w:rsidRPr="00EE6D71" w:rsidRDefault="00BC2CCE" w:rsidP="00D50229">
            <w:pPr>
              <w:shd w:val="clear" w:color="auto" w:fill="FFFFFF"/>
              <w:rPr>
                <w:rFonts w:cs="Times New Roman"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sz w:val="28"/>
                <w:szCs w:val="28"/>
              </w:rPr>
              <w:t xml:space="preserve"> </w:t>
            </w:r>
            <w:r w:rsidRPr="00EE6D71">
              <w:rPr>
                <w:rFonts w:cs="Times New Roman"/>
                <w:i/>
                <w:sz w:val="28"/>
                <w:szCs w:val="28"/>
                <w:u w:val="single"/>
              </w:rPr>
              <w:t xml:space="preserve">44.03.03.01  «Логопедия» </w:t>
            </w:r>
          </w:p>
        </w:tc>
      </w:tr>
      <w:tr w:rsidR="00BC2CCE" w:rsidRPr="00EE6D71" w:rsidTr="00607E8C">
        <w:tc>
          <w:tcPr>
            <w:tcW w:w="4785" w:type="dxa"/>
          </w:tcPr>
          <w:p w:rsidR="00BC2CCE" w:rsidRPr="00EE6D71" w:rsidRDefault="00BC2CCE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C2CCE" w:rsidRPr="00EE6D71" w:rsidRDefault="00FD6F92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Русского</w:t>
            </w:r>
            <w:r w:rsidR="00BC2CCE" w:rsidRPr="00EE6D71">
              <w:rPr>
                <w:rFonts w:cs="Times New Roman"/>
                <w:sz w:val="28"/>
                <w:szCs w:val="28"/>
              </w:rPr>
              <w:t xml:space="preserve"> язык</w:t>
            </w:r>
            <w:r w:rsidRPr="00EE6D71">
              <w:rPr>
                <w:rFonts w:cs="Times New Roman"/>
                <w:sz w:val="28"/>
                <w:szCs w:val="28"/>
              </w:rPr>
              <w:t>а</w:t>
            </w:r>
            <w:r w:rsidR="00BC2CCE" w:rsidRPr="00EE6D71">
              <w:rPr>
                <w:rFonts w:cs="Times New Roman"/>
                <w:sz w:val="28"/>
                <w:szCs w:val="28"/>
              </w:rPr>
              <w:t>, культур</w:t>
            </w:r>
            <w:r w:rsidRPr="00EE6D71">
              <w:rPr>
                <w:rFonts w:cs="Times New Roman"/>
                <w:sz w:val="28"/>
                <w:szCs w:val="28"/>
              </w:rPr>
              <w:t>ы</w:t>
            </w:r>
            <w:r w:rsidR="00BC2CCE" w:rsidRPr="00EE6D71">
              <w:rPr>
                <w:rFonts w:cs="Times New Roman"/>
                <w:sz w:val="28"/>
                <w:szCs w:val="28"/>
              </w:rPr>
              <w:t xml:space="preserve"> и коррекци</w:t>
            </w:r>
            <w:r w:rsidRPr="00EE6D71">
              <w:rPr>
                <w:rFonts w:cs="Times New Roman"/>
                <w:sz w:val="28"/>
                <w:szCs w:val="28"/>
              </w:rPr>
              <w:t>и</w:t>
            </w:r>
            <w:r w:rsidR="00BC2CCE" w:rsidRPr="00EE6D71">
              <w:rPr>
                <w:rFonts w:cs="Times New Roman"/>
                <w:sz w:val="28"/>
                <w:szCs w:val="28"/>
              </w:rPr>
              <w:t xml:space="preserve"> речи</w:t>
            </w:r>
          </w:p>
        </w:tc>
      </w:tr>
    </w:tbl>
    <w:p w:rsidR="00BC2CCE" w:rsidRPr="00EE6D71" w:rsidRDefault="00BC2CCE" w:rsidP="00D50229">
      <w:pPr>
        <w:rPr>
          <w:rFonts w:cs="Times New Roman"/>
          <w:b/>
          <w:sz w:val="28"/>
          <w:szCs w:val="28"/>
        </w:rPr>
      </w:pPr>
    </w:p>
    <w:p w:rsidR="00BC2CCE" w:rsidRPr="00EE6D71" w:rsidRDefault="00BC2CCE" w:rsidP="00D50229">
      <w:pPr>
        <w:pStyle w:val="a4"/>
        <w:numPr>
          <w:ilvl w:val="0"/>
          <w:numId w:val="9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ascii="Times New Roman" w:hAnsi="Times New Roman"/>
          <w:color w:val="000000"/>
          <w:sz w:val="28"/>
          <w:szCs w:val="28"/>
        </w:rPr>
        <w:t>сформировать у студентов представление о развитии речи  ребенка в онтогенезе.</w:t>
      </w:r>
    </w:p>
    <w:p w:rsidR="00BC2CCE" w:rsidRPr="00EE6D71" w:rsidRDefault="00BC2CCE" w:rsidP="00D50229">
      <w:pPr>
        <w:pStyle w:val="a9"/>
        <w:widowControl w:val="0"/>
        <w:numPr>
          <w:ilvl w:val="0"/>
          <w:numId w:val="9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EE6D71">
        <w:rPr>
          <w:b/>
          <w:sz w:val="28"/>
          <w:szCs w:val="28"/>
        </w:rPr>
        <w:t xml:space="preserve">Задачи изучения дисциплины: </w:t>
      </w:r>
    </w:p>
    <w:p w:rsidR="00BC2CCE" w:rsidRPr="00EE6D71" w:rsidRDefault="00BC2CCE" w:rsidP="00D50229">
      <w:pPr>
        <w:pStyle w:val="a9"/>
        <w:widowControl w:val="0"/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textAlignment w:val="baseline"/>
        <w:rPr>
          <w:sz w:val="28"/>
          <w:szCs w:val="28"/>
        </w:rPr>
      </w:pPr>
      <w:r w:rsidRPr="00EE6D71">
        <w:rPr>
          <w:sz w:val="28"/>
          <w:szCs w:val="28"/>
        </w:rPr>
        <w:t>изучение студентами специальной научно-педагогической литературы;</w:t>
      </w:r>
    </w:p>
    <w:p w:rsidR="00BC2CCE" w:rsidRPr="00EE6D71" w:rsidRDefault="00BC2CCE" w:rsidP="00D50229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ознакомление с п</w:t>
      </w:r>
      <w:r w:rsidRPr="00EE6D71">
        <w:rPr>
          <w:rFonts w:cs="Times New Roman"/>
          <w:color w:val="000000"/>
          <w:spacing w:val="-5"/>
          <w:sz w:val="28"/>
          <w:szCs w:val="28"/>
        </w:rPr>
        <w:t>редпосылками нормального речевого развития детей;</w:t>
      </w:r>
    </w:p>
    <w:p w:rsidR="00BC2CCE" w:rsidRPr="00EE6D71" w:rsidRDefault="00BC2CCE" w:rsidP="00D50229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color w:val="000000"/>
          <w:spacing w:val="-5"/>
          <w:sz w:val="28"/>
          <w:szCs w:val="28"/>
        </w:rPr>
        <w:t>повторение знания об а</w:t>
      </w:r>
      <w:r w:rsidRPr="00EE6D71">
        <w:rPr>
          <w:rFonts w:cs="Times New Roman"/>
          <w:color w:val="000000"/>
          <w:spacing w:val="-8"/>
          <w:sz w:val="28"/>
          <w:szCs w:val="28"/>
        </w:rPr>
        <w:t xml:space="preserve">натомической и физиологическая целостности центральной </w:t>
      </w:r>
      <w:r w:rsidRPr="00EE6D71">
        <w:rPr>
          <w:rFonts w:cs="Times New Roman"/>
          <w:color w:val="000000"/>
          <w:spacing w:val="-6"/>
          <w:sz w:val="28"/>
          <w:szCs w:val="28"/>
        </w:rPr>
        <w:t xml:space="preserve">нервной системы и периферического речевого аппарата, </w:t>
      </w:r>
      <w:r w:rsidRPr="00EE6D71">
        <w:rPr>
          <w:rFonts w:cs="Times New Roman"/>
          <w:color w:val="000000"/>
          <w:spacing w:val="4"/>
          <w:sz w:val="28"/>
          <w:szCs w:val="28"/>
        </w:rPr>
        <w:t xml:space="preserve">нормальное развитие систем мозга и психической </w:t>
      </w:r>
      <w:r w:rsidRPr="00EE6D71">
        <w:rPr>
          <w:rFonts w:cs="Times New Roman"/>
          <w:color w:val="000000"/>
          <w:spacing w:val="-7"/>
          <w:sz w:val="28"/>
          <w:szCs w:val="28"/>
        </w:rPr>
        <w:t xml:space="preserve">деятельности, обеспечивающих формирование речи; изучение этапов </w:t>
      </w:r>
      <w:r w:rsidRPr="00EE6D71">
        <w:rPr>
          <w:rFonts w:cs="Times New Roman"/>
          <w:color w:val="000000"/>
          <w:spacing w:val="-6"/>
          <w:sz w:val="28"/>
          <w:szCs w:val="28"/>
        </w:rPr>
        <w:t xml:space="preserve">речевого онтогенеза; выяснение роли социальных условий для нормального развития речи. </w:t>
      </w:r>
    </w:p>
    <w:p w:rsidR="00BC2CCE" w:rsidRPr="00EE6D71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C2CCE" w:rsidRPr="00EE6D71" w:rsidRDefault="00BC2CCE" w:rsidP="00D50229">
      <w:pPr>
        <w:pStyle w:val="a4"/>
        <w:numPr>
          <w:ilvl w:val="0"/>
          <w:numId w:val="9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C2CCE" w:rsidRPr="00EE6D71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C2CCE" w:rsidRPr="00EE6D71" w:rsidRDefault="00BC2CCE" w:rsidP="00D50229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Знать:</w:t>
      </w:r>
      <w:r w:rsidRPr="00EE6D71">
        <w:rPr>
          <w:rFonts w:cs="Times New Roman"/>
          <w:color w:val="000000"/>
          <w:sz w:val="28"/>
          <w:szCs w:val="28"/>
        </w:rPr>
        <w:t xml:space="preserve"> </w:t>
      </w:r>
      <w:r w:rsidRPr="00EE6D71">
        <w:rPr>
          <w:rFonts w:cs="Times New Roman"/>
          <w:sz w:val="28"/>
          <w:szCs w:val="28"/>
        </w:rPr>
        <w:t>п</w:t>
      </w:r>
      <w:r w:rsidRPr="00EE6D71">
        <w:rPr>
          <w:rFonts w:cs="Times New Roman"/>
          <w:color w:val="000000"/>
          <w:spacing w:val="-5"/>
          <w:sz w:val="28"/>
          <w:szCs w:val="28"/>
        </w:rPr>
        <w:t>редпосылки нормального речевого развития детей; а</w:t>
      </w:r>
      <w:r w:rsidRPr="00EE6D71">
        <w:rPr>
          <w:rFonts w:cs="Times New Roman"/>
          <w:color w:val="000000"/>
          <w:spacing w:val="-8"/>
          <w:sz w:val="28"/>
          <w:szCs w:val="28"/>
        </w:rPr>
        <w:t xml:space="preserve">натомическую и физиологическую целостность центральной </w:t>
      </w:r>
      <w:r w:rsidRPr="00EE6D71">
        <w:rPr>
          <w:rFonts w:cs="Times New Roman"/>
          <w:color w:val="000000"/>
          <w:spacing w:val="-6"/>
          <w:sz w:val="28"/>
          <w:szCs w:val="28"/>
        </w:rPr>
        <w:t xml:space="preserve">нервной системы и периферического речевого аппарата,  особенности </w:t>
      </w:r>
      <w:r w:rsidRPr="00EE6D71">
        <w:rPr>
          <w:rFonts w:cs="Times New Roman"/>
          <w:color w:val="000000"/>
          <w:spacing w:val="4"/>
          <w:sz w:val="28"/>
          <w:szCs w:val="28"/>
        </w:rPr>
        <w:t xml:space="preserve">развития систем мозга и психической </w:t>
      </w:r>
      <w:r w:rsidRPr="00EE6D71">
        <w:rPr>
          <w:rFonts w:cs="Times New Roman"/>
          <w:color w:val="000000"/>
          <w:spacing w:val="-7"/>
          <w:sz w:val="28"/>
          <w:szCs w:val="28"/>
        </w:rPr>
        <w:t xml:space="preserve">деятельности, обеспечивающих формирование речи, этапы </w:t>
      </w:r>
      <w:r w:rsidRPr="00EE6D71">
        <w:rPr>
          <w:rFonts w:cs="Times New Roman"/>
          <w:color w:val="000000"/>
          <w:spacing w:val="-6"/>
          <w:sz w:val="28"/>
          <w:szCs w:val="28"/>
        </w:rPr>
        <w:t xml:space="preserve">речевого онтогенеза. </w:t>
      </w:r>
    </w:p>
    <w:p w:rsidR="00BC2CCE" w:rsidRPr="00EE6D71" w:rsidRDefault="00BC2CCE" w:rsidP="00D50229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Уметь:</w:t>
      </w:r>
      <w:r w:rsidRPr="00EE6D71">
        <w:rPr>
          <w:rFonts w:cs="Times New Roman"/>
          <w:color w:val="000000"/>
          <w:sz w:val="28"/>
          <w:szCs w:val="28"/>
        </w:rPr>
        <w:t xml:space="preserve"> </w:t>
      </w:r>
      <w:r w:rsidRPr="00EE6D71">
        <w:rPr>
          <w:rFonts w:cs="Times New Roman"/>
          <w:sz w:val="28"/>
          <w:szCs w:val="28"/>
        </w:rPr>
        <w:t xml:space="preserve">анализировать механизм и формы взаимосвязи </w:t>
      </w:r>
      <w:r w:rsidRPr="00EE6D71">
        <w:rPr>
          <w:rFonts w:cs="Times New Roman"/>
          <w:color w:val="000000"/>
          <w:spacing w:val="-8"/>
          <w:sz w:val="28"/>
          <w:szCs w:val="28"/>
        </w:rPr>
        <w:t xml:space="preserve">центральной </w:t>
      </w:r>
      <w:r w:rsidRPr="00EE6D71">
        <w:rPr>
          <w:rFonts w:cs="Times New Roman"/>
          <w:color w:val="000000"/>
          <w:spacing w:val="-6"/>
          <w:sz w:val="28"/>
          <w:szCs w:val="28"/>
        </w:rPr>
        <w:t>нервной системы и периферического речевого аппарата, с</w:t>
      </w:r>
      <w:r w:rsidRPr="00EE6D71">
        <w:rPr>
          <w:rFonts w:cs="Times New Roman"/>
          <w:sz w:val="28"/>
          <w:szCs w:val="28"/>
        </w:rPr>
        <w:t>оставлять адекватные коррекционные программы для детей с нарушенным речевым развитием;  определять основные направления коррекции фонетико-фонематического развития у детей старшего дошкольного возраста.</w:t>
      </w:r>
    </w:p>
    <w:p w:rsidR="00BC2CCE" w:rsidRPr="00EE6D71" w:rsidRDefault="00BC2CCE" w:rsidP="00D50229">
      <w:pPr>
        <w:widowControl w:val="0"/>
        <w:numPr>
          <w:ilvl w:val="0"/>
          <w:numId w:val="55"/>
        </w:numPr>
        <w:autoSpaceDE w:val="0"/>
        <w:autoSpaceDN w:val="0"/>
        <w:adjustRightInd w:val="0"/>
        <w:ind w:left="0" w:firstLine="0"/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 xml:space="preserve">Владеть: </w:t>
      </w:r>
      <w:r w:rsidRPr="00EE6D71">
        <w:rPr>
          <w:rFonts w:eastAsia="Times New Roman" w:cs="Times New Roman"/>
          <w:color w:val="000000"/>
          <w:sz w:val="28"/>
          <w:szCs w:val="28"/>
          <w:lang w:eastAsia="ru-RU"/>
        </w:rPr>
        <w:t>навыками к</w:t>
      </w:r>
      <w:r w:rsidRPr="00EE6D71">
        <w:rPr>
          <w:rFonts w:cs="Times New Roman"/>
          <w:sz w:val="28"/>
          <w:szCs w:val="28"/>
        </w:rPr>
        <w:t>лассификации речевых нарушений; составлять план фронтальных занятий для детей с различными видами речевых нарушений.</w:t>
      </w:r>
    </w:p>
    <w:p w:rsidR="00BC2CCE" w:rsidRPr="00EE6D71" w:rsidRDefault="00BC2CCE" w:rsidP="00D50229">
      <w:pPr>
        <w:pStyle w:val="a4"/>
        <w:numPr>
          <w:ilvl w:val="0"/>
          <w:numId w:val="9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  <w:r w:rsidRPr="00EE6D71">
        <w:rPr>
          <w:rFonts w:ascii="Times New Roman" w:hAnsi="Times New Roman"/>
          <w:sz w:val="28"/>
          <w:szCs w:val="28"/>
        </w:rPr>
        <w:t xml:space="preserve"> </w:t>
      </w:r>
      <w:r w:rsidR="00686DF6" w:rsidRPr="00EE6D71">
        <w:rPr>
          <w:rFonts w:ascii="Times New Roman" w:hAnsi="Times New Roman"/>
          <w:sz w:val="28"/>
          <w:szCs w:val="28"/>
        </w:rPr>
        <w:t>ПК-2, СК-1, СК-7</w:t>
      </w:r>
    </w:p>
    <w:p w:rsidR="00BC2CCE" w:rsidRPr="00EE6D71" w:rsidRDefault="00BC2CCE" w:rsidP="00D50229">
      <w:pPr>
        <w:pStyle w:val="a4"/>
        <w:numPr>
          <w:ilvl w:val="0"/>
          <w:numId w:val="91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2</w:t>
      </w:r>
    </w:p>
    <w:p w:rsidR="00BC2CCE" w:rsidRPr="00EE6D71" w:rsidRDefault="00BC2CCE" w:rsidP="00D50229">
      <w:pPr>
        <w:pStyle w:val="a4"/>
        <w:numPr>
          <w:ilvl w:val="0"/>
          <w:numId w:val="91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>зачет</w:t>
      </w:r>
    </w:p>
    <w:p w:rsidR="00BC2CCE" w:rsidRPr="00EE6D71" w:rsidRDefault="00BC2CCE" w:rsidP="00D50229">
      <w:pPr>
        <w:pStyle w:val="a4"/>
        <w:numPr>
          <w:ilvl w:val="0"/>
          <w:numId w:val="9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EE6D71">
        <w:rPr>
          <w:rFonts w:ascii="Times New Roman" w:hAnsi="Times New Roman"/>
          <w:sz w:val="28"/>
          <w:szCs w:val="28"/>
        </w:rPr>
        <w:t xml:space="preserve">доцент кафедры русского языка, культуры и коррекции речи Г.Н.Кобякова </w:t>
      </w:r>
    </w:p>
    <w:p w:rsidR="00BC2CCE" w:rsidRPr="00EE6D71" w:rsidRDefault="00BC2CCE" w:rsidP="00D50229">
      <w:pPr>
        <w:rPr>
          <w:rFonts w:cs="Times New Roman"/>
          <w:i/>
          <w:color w:val="FF0000"/>
          <w:sz w:val="28"/>
          <w:szCs w:val="28"/>
        </w:rPr>
      </w:pPr>
    </w:p>
    <w:p w:rsidR="005574C1" w:rsidRPr="00EE6D71" w:rsidRDefault="005574C1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5574C1" w:rsidRPr="00EE6D71" w:rsidRDefault="005574C1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5574C1" w:rsidRPr="00EE6D71" w:rsidRDefault="005574C1" w:rsidP="00D50229">
      <w:pPr>
        <w:jc w:val="center"/>
        <w:rPr>
          <w:rFonts w:cs="Times New Roman"/>
          <w:b/>
          <w:color w:val="000000"/>
          <w:sz w:val="28"/>
          <w:szCs w:val="28"/>
          <w:u w:val="single"/>
        </w:rPr>
      </w:pPr>
      <w:r w:rsidRPr="00EE6D71">
        <w:rPr>
          <w:rFonts w:cs="Times New Roman"/>
          <w:b/>
          <w:color w:val="000000"/>
          <w:sz w:val="28"/>
          <w:szCs w:val="28"/>
          <w:u w:val="single"/>
        </w:rPr>
        <w:t>Б1.В.0</w:t>
      </w:r>
      <w:r w:rsidR="00FD3696" w:rsidRPr="00EE6D71">
        <w:rPr>
          <w:rFonts w:cs="Times New Roman"/>
          <w:b/>
          <w:color w:val="000000"/>
          <w:sz w:val="28"/>
          <w:szCs w:val="28"/>
          <w:u w:val="single"/>
        </w:rPr>
        <w:t>6</w:t>
      </w:r>
      <w:r w:rsidRPr="00EE6D71">
        <w:rPr>
          <w:rFonts w:cs="Times New Roman"/>
          <w:b/>
          <w:color w:val="000000"/>
          <w:sz w:val="28"/>
          <w:szCs w:val="28"/>
          <w:u w:val="single"/>
        </w:rPr>
        <w:t xml:space="preserve"> «Логопсихология»</w:t>
      </w:r>
    </w:p>
    <w:p w:rsidR="005574C1" w:rsidRPr="00EE6D71" w:rsidRDefault="005574C1" w:rsidP="00D50229">
      <w:pPr>
        <w:jc w:val="center"/>
        <w:rPr>
          <w:rFonts w:cs="Times New Roman"/>
          <w:b/>
          <w:sz w:val="28"/>
          <w:szCs w:val="28"/>
          <w:vertAlign w:val="superscript"/>
        </w:rPr>
      </w:pPr>
    </w:p>
    <w:tbl>
      <w:tblPr>
        <w:tblW w:w="10686" w:type="dxa"/>
        <w:tblLook w:val="04A0" w:firstRow="1" w:lastRow="0" w:firstColumn="1" w:lastColumn="0" w:noHBand="0" w:noVBand="1"/>
      </w:tblPr>
      <w:tblGrid>
        <w:gridCol w:w="2254"/>
        <w:gridCol w:w="1115"/>
        <w:gridCol w:w="6202"/>
        <w:gridCol w:w="1115"/>
      </w:tblGrid>
      <w:tr w:rsidR="005574C1" w:rsidRPr="00EE6D71" w:rsidTr="006B1B5A">
        <w:tc>
          <w:tcPr>
            <w:tcW w:w="3369" w:type="dxa"/>
            <w:gridSpan w:val="2"/>
          </w:tcPr>
          <w:p w:rsidR="005574C1" w:rsidRPr="00EE6D71" w:rsidRDefault="005574C1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7317" w:type="dxa"/>
            <w:gridSpan w:val="2"/>
          </w:tcPr>
          <w:p w:rsidR="005574C1" w:rsidRPr="00EE6D71" w:rsidRDefault="005574C1" w:rsidP="00D50229">
            <w:pPr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  <w:u w:val="single"/>
              </w:rPr>
              <w:t xml:space="preserve">44.03.03 «Специальное </w:t>
            </w:r>
          </w:p>
          <w:p w:rsidR="005574C1" w:rsidRPr="00EE6D71" w:rsidRDefault="005574C1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  <w:u w:val="single"/>
              </w:rPr>
              <w:t>(дефектологическое) образование»)</w:t>
            </w:r>
          </w:p>
        </w:tc>
      </w:tr>
      <w:tr w:rsidR="005574C1" w:rsidRPr="00EE6D71" w:rsidTr="006B1B5A">
        <w:tc>
          <w:tcPr>
            <w:tcW w:w="3369" w:type="dxa"/>
            <w:gridSpan w:val="2"/>
          </w:tcPr>
          <w:p w:rsidR="005574C1" w:rsidRPr="00EE6D71" w:rsidRDefault="005574C1" w:rsidP="00D50229">
            <w:pPr>
              <w:rPr>
                <w:rFonts w:cs="Times New Roman"/>
                <w:b/>
                <w:sz w:val="28"/>
                <w:szCs w:val="28"/>
              </w:rPr>
            </w:pPr>
          </w:p>
          <w:p w:rsidR="005574C1" w:rsidRPr="00EE6D71" w:rsidRDefault="005574C1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7317" w:type="dxa"/>
            <w:gridSpan w:val="2"/>
          </w:tcPr>
          <w:p w:rsidR="005574C1" w:rsidRPr="00EE6D71" w:rsidRDefault="005574C1" w:rsidP="00D50229">
            <w:pPr>
              <w:jc w:val="center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</w:p>
          <w:p w:rsidR="005574C1" w:rsidRPr="00EE6D71" w:rsidRDefault="005574C1" w:rsidP="00D50229">
            <w:pPr>
              <w:jc w:val="center"/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  <w:u w:val="single"/>
              </w:rPr>
              <w:t>44.03.03.01 «Логопедия»</w:t>
            </w:r>
          </w:p>
          <w:p w:rsidR="005574C1" w:rsidRPr="00EE6D71" w:rsidRDefault="005574C1" w:rsidP="00D50229">
            <w:pPr>
              <w:shd w:val="clear" w:color="auto" w:fill="FFFFFF"/>
              <w:tabs>
                <w:tab w:val="left" w:pos="5746"/>
              </w:tabs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ab/>
            </w:r>
          </w:p>
          <w:p w:rsidR="005574C1" w:rsidRPr="00EE6D71" w:rsidRDefault="005574C1" w:rsidP="00D5022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5574C1" w:rsidRPr="00EE6D71" w:rsidTr="006B1B5A">
        <w:trPr>
          <w:gridAfter w:val="1"/>
          <w:wAfter w:w="1115" w:type="dxa"/>
        </w:trPr>
        <w:tc>
          <w:tcPr>
            <w:tcW w:w="2254" w:type="dxa"/>
          </w:tcPr>
          <w:p w:rsidR="005574C1" w:rsidRPr="00EE6D71" w:rsidRDefault="005574C1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17" w:type="dxa"/>
            <w:gridSpan w:val="2"/>
          </w:tcPr>
          <w:p w:rsidR="005574C1" w:rsidRPr="00EE6D71" w:rsidRDefault="005574C1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5574C1" w:rsidRPr="00EE6D71" w:rsidRDefault="005574C1" w:rsidP="00D50229">
      <w:pPr>
        <w:rPr>
          <w:rFonts w:cs="Times New Roman"/>
          <w:b/>
          <w:sz w:val="28"/>
          <w:szCs w:val="28"/>
        </w:rPr>
      </w:pPr>
    </w:p>
    <w:p w:rsidR="005574C1" w:rsidRPr="00EE6D71" w:rsidRDefault="005574C1" w:rsidP="00D50229">
      <w:pPr>
        <w:pStyle w:val="a3"/>
        <w:widowControl w:val="0"/>
        <w:tabs>
          <w:tab w:val="clear" w:pos="1804"/>
          <w:tab w:val="left" w:pos="851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EE6D71">
        <w:rPr>
          <w:b/>
          <w:color w:val="000000"/>
          <w:sz w:val="28"/>
          <w:szCs w:val="28"/>
        </w:rPr>
        <w:t>1. Цели</w:t>
      </w:r>
      <w:r w:rsidRPr="00EE6D71">
        <w:rPr>
          <w:color w:val="000000"/>
          <w:sz w:val="28"/>
          <w:szCs w:val="28"/>
        </w:rPr>
        <w:t xml:space="preserve"> </w:t>
      </w:r>
      <w:r w:rsidRPr="00EE6D71">
        <w:rPr>
          <w:b/>
          <w:color w:val="000000"/>
          <w:sz w:val="28"/>
          <w:szCs w:val="28"/>
        </w:rPr>
        <w:t>изучения дисциплины:</w:t>
      </w:r>
      <w:r w:rsidRPr="00EE6D71">
        <w:rPr>
          <w:color w:val="000000"/>
          <w:sz w:val="28"/>
          <w:szCs w:val="28"/>
        </w:rPr>
        <w:t xml:space="preserve"> </w:t>
      </w:r>
      <w:r w:rsidRPr="00EE6D71">
        <w:rPr>
          <w:sz w:val="28"/>
          <w:szCs w:val="28"/>
        </w:rPr>
        <w:t>формирование профессиональной компетентности логопеда на основе понимания психологических характеристик лиц с речевыми нарушениями и готовности к оказанию психологической помощи в рамках логопедической деятельности.</w:t>
      </w:r>
    </w:p>
    <w:p w:rsidR="005574C1" w:rsidRPr="00EE6D71" w:rsidRDefault="005574C1" w:rsidP="00D50229">
      <w:pPr>
        <w:pStyle w:val="a3"/>
        <w:widowControl w:val="0"/>
        <w:tabs>
          <w:tab w:val="clear" w:pos="1804"/>
          <w:tab w:val="left" w:pos="851"/>
        </w:tabs>
        <w:spacing w:line="240" w:lineRule="auto"/>
        <w:ind w:left="0" w:firstLine="0"/>
        <w:rPr>
          <w:color w:val="000000"/>
          <w:sz w:val="28"/>
          <w:szCs w:val="28"/>
        </w:rPr>
      </w:pPr>
      <w:r w:rsidRPr="00EE6D71">
        <w:rPr>
          <w:b/>
          <w:color w:val="000000"/>
          <w:sz w:val="28"/>
          <w:szCs w:val="28"/>
        </w:rPr>
        <w:t>2. Задачи изучения дисциплины:</w:t>
      </w:r>
      <w:r w:rsidRPr="00EE6D71">
        <w:rPr>
          <w:color w:val="000000"/>
          <w:sz w:val="28"/>
          <w:szCs w:val="28"/>
        </w:rPr>
        <w:t xml:space="preserve"> </w:t>
      </w:r>
    </w:p>
    <w:p w:rsidR="005574C1" w:rsidRPr="00EE6D71" w:rsidRDefault="005574C1" w:rsidP="00D50229">
      <w:pPr>
        <w:pStyle w:val="a3"/>
        <w:widowControl w:val="0"/>
        <w:numPr>
          <w:ilvl w:val="0"/>
          <w:numId w:val="58"/>
        </w:numPr>
        <w:tabs>
          <w:tab w:val="left" w:pos="851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Изучить механизмы взаимодействия речевых и неречевых процессов, структуру речевого дефекта, теоретические концепции, лежащие в основе логопсихологии.</w:t>
      </w:r>
    </w:p>
    <w:p w:rsidR="005574C1" w:rsidRPr="00EE6D71" w:rsidRDefault="005574C1" w:rsidP="00D50229">
      <w:pPr>
        <w:pStyle w:val="a3"/>
        <w:widowControl w:val="0"/>
        <w:numPr>
          <w:ilvl w:val="0"/>
          <w:numId w:val="58"/>
        </w:numPr>
        <w:tabs>
          <w:tab w:val="left" w:pos="851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Изучить психологические особенности лиц разного возраста, страдающих различными формами речевой патологии.</w:t>
      </w:r>
    </w:p>
    <w:p w:rsidR="005574C1" w:rsidRPr="00EE6D71" w:rsidRDefault="005574C1" w:rsidP="00D50229">
      <w:pPr>
        <w:pStyle w:val="a3"/>
        <w:widowControl w:val="0"/>
        <w:numPr>
          <w:ilvl w:val="0"/>
          <w:numId w:val="58"/>
        </w:numPr>
        <w:tabs>
          <w:tab w:val="left" w:pos="851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 xml:space="preserve">Иметь представления о формах, методах и средствах психологической профилактики, коррекции и психотерапии в работе с лицами, имеющими речевые нарушения. </w:t>
      </w:r>
    </w:p>
    <w:p w:rsidR="005574C1" w:rsidRPr="00EE6D71" w:rsidRDefault="005574C1" w:rsidP="00D50229">
      <w:pPr>
        <w:pStyle w:val="a3"/>
        <w:widowControl w:val="0"/>
        <w:numPr>
          <w:ilvl w:val="0"/>
          <w:numId w:val="58"/>
        </w:numPr>
        <w:tabs>
          <w:tab w:val="left" w:pos="851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Уметь оценивать психические особенности лиц с речевыми расстройствами с помощью психодиагностических методов.</w:t>
      </w:r>
    </w:p>
    <w:p w:rsidR="005574C1" w:rsidRPr="00EE6D71" w:rsidRDefault="005574C1" w:rsidP="00D50229">
      <w:pPr>
        <w:pStyle w:val="a3"/>
        <w:widowControl w:val="0"/>
        <w:numPr>
          <w:ilvl w:val="0"/>
          <w:numId w:val="58"/>
        </w:numPr>
        <w:tabs>
          <w:tab w:val="left" w:pos="851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Овладеть методами дифференциальной диагностики, позволяющих выделить первичное речевое недоразвитие среди сходных по проявлениям состояний (аутизм, задержка психического развития, нарушение слуховой функции и пр.).</w:t>
      </w:r>
    </w:p>
    <w:p w:rsidR="005574C1" w:rsidRPr="00EE6D71" w:rsidRDefault="005574C1" w:rsidP="00D50229">
      <w:pPr>
        <w:pStyle w:val="a4"/>
        <w:tabs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5574C1" w:rsidRPr="00EE6D71" w:rsidTr="006B1B5A">
        <w:tc>
          <w:tcPr>
            <w:tcW w:w="9571" w:type="dxa"/>
          </w:tcPr>
          <w:p w:rsidR="005574C1" w:rsidRPr="00EE6D71" w:rsidRDefault="005574C1" w:rsidP="00D50229">
            <w:pPr>
              <w:tabs>
                <w:tab w:val="left" w:pos="851"/>
              </w:tabs>
              <w:suppressAutoHyphens/>
              <w:rPr>
                <w:rFonts w:cs="Times New Roman"/>
                <w:bCs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 xml:space="preserve">В результате изучения дисциплины </w:t>
            </w:r>
            <w:r w:rsidRPr="00EE6D71">
              <w:rPr>
                <w:rFonts w:cs="Times New Roman"/>
                <w:bCs/>
                <w:sz w:val="28"/>
                <w:szCs w:val="28"/>
              </w:rPr>
              <w:t xml:space="preserve">студент должен </w:t>
            </w:r>
          </w:p>
          <w:p w:rsidR="005574C1" w:rsidRPr="00EE6D71" w:rsidRDefault="005574C1" w:rsidP="00D50229">
            <w:pPr>
              <w:tabs>
                <w:tab w:val="left" w:pos="851"/>
              </w:tabs>
              <w:suppressAutoHyphens/>
              <w:rPr>
                <w:rFonts w:cs="Times New Roman"/>
                <w:bCs/>
                <w:sz w:val="28"/>
                <w:szCs w:val="28"/>
              </w:rPr>
            </w:pPr>
            <w:r w:rsidRPr="00EE6D71">
              <w:rPr>
                <w:rFonts w:cs="Times New Roman"/>
                <w:b/>
                <w:bCs/>
                <w:sz w:val="28"/>
                <w:szCs w:val="28"/>
              </w:rPr>
              <w:t>знать</w:t>
            </w:r>
            <w:r w:rsidRPr="00EE6D71">
              <w:rPr>
                <w:rFonts w:cs="Times New Roman"/>
                <w:bCs/>
                <w:sz w:val="28"/>
                <w:szCs w:val="28"/>
              </w:rPr>
              <w:t xml:space="preserve">: </w:t>
            </w:r>
            <w:r w:rsidRPr="00EE6D71">
              <w:rPr>
                <w:rFonts w:cs="Times New Roman"/>
                <w:color w:val="000000"/>
                <w:sz w:val="28"/>
                <w:szCs w:val="28"/>
              </w:rPr>
              <w:t>методики коррекционно-педагогической работы с детьми с нарушениями психофизического развития</w:t>
            </w:r>
            <w:r w:rsidRPr="00EE6D71">
              <w:rPr>
                <w:rFonts w:cs="Times New Roman"/>
                <w:bCs/>
                <w:sz w:val="28"/>
                <w:szCs w:val="28"/>
              </w:rPr>
              <w:t xml:space="preserve">, </w:t>
            </w:r>
            <w:r w:rsidRPr="00EE6D71">
              <w:rPr>
                <w:rFonts w:cs="Times New Roman"/>
                <w:sz w:val="28"/>
                <w:szCs w:val="28"/>
              </w:rPr>
              <w:t>базовые психологические, дефектологические, педагогические, медикобиологические понятия, категории и концепции</w:t>
            </w:r>
            <w:r w:rsidRPr="00EE6D71">
              <w:rPr>
                <w:rFonts w:cs="Times New Roman"/>
                <w:bCs/>
                <w:sz w:val="28"/>
                <w:szCs w:val="28"/>
              </w:rPr>
              <w:t>;</w:t>
            </w:r>
          </w:p>
        </w:tc>
      </w:tr>
      <w:tr w:rsidR="005574C1" w:rsidRPr="00EE6D71" w:rsidTr="006B1B5A">
        <w:tc>
          <w:tcPr>
            <w:tcW w:w="9571" w:type="dxa"/>
          </w:tcPr>
          <w:p w:rsidR="005574C1" w:rsidRPr="00EE6D71" w:rsidRDefault="005574C1" w:rsidP="00D50229">
            <w:pPr>
              <w:tabs>
                <w:tab w:val="left" w:pos="153"/>
                <w:tab w:val="left" w:pos="851"/>
              </w:tabs>
              <w:suppressAutoHyphens/>
              <w:rPr>
                <w:rFonts w:cs="Times New Roman"/>
                <w:iCs/>
                <w:sz w:val="28"/>
                <w:szCs w:val="28"/>
              </w:rPr>
            </w:pPr>
            <w:r w:rsidRPr="00EE6D71">
              <w:rPr>
                <w:rFonts w:cs="Times New Roman"/>
                <w:b/>
                <w:iCs/>
                <w:sz w:val="28"/>
                <w:szCs w:val="28"/>
              </w:rPr>
              <w:lastRenderedPageBreak/>
              <w:t>уметь</w:t>
            </w:r>
            <w:r w:rsidRPr="00EE6D71">
              <w:rPr>
                <w:rFonts w:cs="Times New Roman"/>
                <w:iCs/>
                <w:sz w:val="28"/>
                <w:szCs w:val="28"/>
              </w:rPr>
              <w:t xml:space="preserve">: </w:t>
            </w:r>
            <w:r w:rsidRPr="00EE6D71">
              <w:rPr>
                <w:rFonts w:cs="Times New Roman"/>
                <w:color w:val="000000"/>
                <w:sz w:val="28"/>
                <w:szCs w:val="28"/>
              </w:rPr>
              <w:t>применять технологии коррекционной работы при различных нарушениях</w:t>
            </w:r>
            <w:r w:rsidRPr="00EE6D71">
              <w:rPr>
                <w:rFonts w:cs="Times New Roman"/>
                <w:sz w:val="28"/>
                <w:szCs w:val="28"/>
              </w:rPr>
              <w:t>,</w:t>
            </w:r>
            <w:r w:rsidRPr="00EE6D71">
              <w:rPr>
                <w:rFonts w:cs="Times New Roman"/>
                <w:bCs/>
                <w:sz w:val="28"/>
                <w:szCs w:val="28"/>
              </w:rPr>
              <w:t xml:space="preserve"> </w:t>
            </w:r>
            <w:r w:rsidRPr="00EE6D71">
              <w:rPr>
                <w:rFonts w:cs="Times New Roman"/>
                <w:sz w:val="28"/>
                <w:szCs w:val="28"/>
              </w:rPr>
              <w:t>использовать базовые дефектологические, психологические, педагогические, медико-биологические знания для постановки и решения исследовательских задач в собственной учебной деятельности</w:t>
            </w:r>
            <w:r w:rsidRPr="00EE6D71">
              <w:rPr>
                <w:rFonts w:cs="Times New Roman"/>
                <w:bCs/>
                <w:sz w:val="28"/>
                <w:szCs w:val="28"/>
              </w:rPr>
              <w:t>;</w:t>
            </w:r>
          </w:p>
        </w:tc>
      </w:tr>
      <w:tr w:rsidR="005574C1" w:rsidRPr="00EE6D71" w:rsidTr="006B1B5A">
        <w:tc>
          <w:tcPr>
            <w:tcW w:w="9571" w:type="dxa"/>
          </w:tcPr>
          <w:p w:rsidR="005574C1" w:rsidRPr="00EE6D71" w:rsidRDefault="005574C1" w:rsidP="00D50229">
            <w:pPr>
              <w:tabs>
                <w:tab w:val="left" w:pos="851"/>
                <w:tab w:val="left" w:pos="2799"/>
              </w:tabs>
              <w:autoSpaceDE w:val="0"/>
              <w:autoSpaceDN w:val="0"/>
              <w:adjustRightInd w:val="0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b/>
                <w:iCs/>
                <w:sz w:val="28"/>
                <w:szCs w:val="28"/>
              </w:rPr>
              <w:t>владеть</w:t>
            </w:r>
            <w:r w:rsidRPr="00EE6D71">
              <w:rPr>
                <w:rFonts w:cs="Times New Roman"/>
                <w:iCs/>
                <w:sz w:val="28"/>
                <w:szCs w:val="28"/>
              </w:rPr>
              <w:t xml:space="preserve">: </w:t>
            </w:r>
            <w:r w:rsidRPr="00EE6D71">
              <w:rPr>
                <w:rFonts w:cs="Times New Roman"/>
                <w:color w:val="000000"/>
                <w:sz w:val="28"/>
                <w:szCs w:val="28"/>
              </w:rPr>
              <w:t>методами и приемами коррекции нарушений психофизического развития</w:t>
            </w:r>
            <w:r w:rsidRPr="00EE6D71">
              <w:rPr>
                <w:rFonts w:cs="Times New Roman"/>
                <w:sz w:val="28"/>
                <w:szCs w:val="28"/>
              </w:rPr>
              <w:t>, приемами и методами репродуктивного анализа данных в сфере специальной психологии, дефектологии, педагогики, лингвистики, медикобиологических наук для постановки и решения исследовательских задач в собственной учебной деятельности</w:t>
            </w:r>
            <w:r w:rsidRPr="00EE6D71">
              <w:rPr>
                <w:rFonts w:cs="Times New Roman"/>
                <w:color w:val="000000"/>
                <w:sz w:val="28"/>
                <w:szCs w:val="28"/>
              </w:rPr>
              <w:t>.</w:t>
            </w:r>
          </w:p>
        </w:tc>
      </w:tr>
    </w:tbl>
    <w:p w:rsidR="005574C1" w:rsidRPr="00EE6D71" w:rsidRDefault="005574C1" w:rsidP="00D50229">
      <w:pPr>
        <w:pStyle w:val="a4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4. Дисциплина участвует в формировании компетенций: </w:t>
      </w:r>
      <w:r w:rsidRPr="00EE6D71">
        <w:rPr>
          <w:rFonts w:ascii="Times New Roman" w:hAnsi="Times New Roman"/>
          <w:sz w:val="28"/>
          <w:szCs w:val="28"/>
        </w:rPr>
        <w:t>ПК-8, СК-4.</w:t>
      </w:r>
    </w:p>
    <w:p w:rsidR="005574C1" w:rsidRPr="00EE6D71" w:rsidRDefault="005574C1" w:rsidP="00D50229">
      <w:pPr>
        <w:pStyle w:val="a4"/>
        <w:tabs>
          <w:tab w:val="left" w:pos="851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 xml:space="preserve">(в ЗЕТ): </w:t>
      </w:r>
      <w:r w:rsidRPr="00EE6D71">
        <w:rPr>
          <w:rFonts w:ascii="Times New Roman" w:hAnsi="Times New Roman"/>
          <w:sz w:val="28"/>
          <w:szCs w:val="28"/>
        </w:rPr>
        <w:t>3.</w:t>
      </w:r>
    </w:p>
    <w:p w:rsidR="005574C1" w:rsidRPr="00EE6D71" w:rsidRDefault="005574C1" w:rsidP="00D50229">
      <w:pPr>
        <w:pStyle w:val="a4"/>
        <w:tabs>
          <w:tab w:val="left" w:pos="851"/>
        </w:tabs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EE6D71">
        <w:rPr>
          <w:rFonts w:ascii="Times New Roman" w:hAnsi="Times New Roman"/>
          <w:sz w:val="28"/>
          <w:szCs w:val="28"/>
        </w:rPr>
        <w:t>зачёт.</w:t>
      </w:r>
    </w:p>
    <w:p w:rsidR="005574C1" w:rsidRPr="00EE6D71" w:rsidRDefault="005574C1" w:rsidP="00D50229">
      <w:pPr>
        <w:pStyle w:val="a4"/>
        <w:tabs>
          <w:tab w:val="left" w:pos="851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</w:t>
      </w:r>
    </w:p>
    <w:p w:rsidR="005574C1" w:rsidRPr="00EE6D71" w:rsidRDefault="005574C1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Разработчик: кандидат филологических наук, доцент кафедры русского языка, культуры и коррекции речи В. С. Анохина</w:t>
      </w:r>
    </w:p>
    <w:p w:rsidR="005574C1" w:rsidRPr="00EE6D71" w:rsidRDefault="005574C1" w:rsidP="00D50229">
      <w:pPr>
        <w:jc w:val="center"/>
        <w:rPr>
          <w:rFonts w:cs="Times New Roman"/>
          <w:b/>
          <w:sz w:val="28"/>
          <w:szCs w:val="28"/>
        </w:rPr>
      </w:pPr>
    </w:p>
    <w:p w:rsidR="00BC2CCE" w:rsidRPr="00EE6D71" w:rsidRDefault="00BC2CCE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BC2CCE" w:rsidRPr="00EE6D71" w:rsidRDefault="00BC2CCE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BC2CCE" w:rsidRPr="00EE6D71" w:rsidRDefault="00BC2CCE" w:rsidP="00D50229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EE6D71">
        <w:rPr>
          <w:rFonts w:cs="Times New Roman"/>
          <w:i/>
          <w:sz w:val="28"/>
          <w:szCs w:val="28"/>
          <w:u w:val="single"/>
        </w:rPr>
        <w:t>Б1.В.0</w:t>
      </w:r>
      <w:r w:rsidR="00FD3696" w:rsidRPr="00EE6D71">
        <w:rPr>
          <w:rFonts w:cs="Times New Roman"/>
          <w:i/>
          <w:sz w:val="28"/>
          <w:szCs w:val="28"/>
          <w:u w:val="single"/>
        </w:rPr>
        <w:t>7</w:t>
      </w:r>
      <w:r w:rsidRPr="00EE6D71">
        <w:rPr>
          <w:rFonts w:cs="Times New Roman"/>
          <w:i/>
          <w:sz w:val="28"/>
          <w:szCs w:val="28"/>
          <w:u w:val="single"/>
        </w:rPr>
        <w:t xml:space="preserve"> Логопедическая ритмика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BC2CCE" w:rsidRPr="00EE6D71" w:rsidTr="00607E8C">
        <w:tc>
          <w:tcPr>
            <w:tcW w:w="4785" w:type="dxa"/>
          </w:tcPr>
          <w:p w:rsidR="00BC2CCE" w:rsidRPr="00EE6D71" w:rsidRDefault="00BC2CCE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C2CCE" w:rsidRPr="00EE6D71" w:rsidRDefault="00BC2CCE" w:rsidP="00D50229">
            <w:pPr>
              <w:shd w:val="clear" w:color="auto" w:fill="FFFFFF"/>
              <w:rPr>
                <w:rFonts w:cs="Times New Roman"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i/>
                <w:sz w:val="28"/>
                <w:szCs w:val="28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BC2CCE" w:rsidRPr="00EE6D71" w:rsidTr="00607E8C">
        <w:tc>
          <w:tcPr>
            <w:tcW w:w="4785" w:type="dxa"/>
          </w:tcPr>
          <w:p w:rsidR="00BC2CCE" w:rsidRPr="00EE6D71" w:rsidRDefault="00BC2CCE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C2CCE" w:rsidRPr="00EE6D71" w:rsidRDefault="00BC2CCE" w:rsidP="00D50229">
            <w:pPr>
              <w:shd w:val="clear" w:color="auto" w:fill="FFFFFF"/>
              <w:rPr>
                <w:rFonts w:cs="Times New Roman"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sz w:val="28"/>
                <w:szCs w:val="28"/>
              </w:rPr>
              <w:t xml:space="preserve"> </w:t>
            </w:r>
            <w:r w:rsidRPr="00EE6D71">
              <w:rPr>
                <w:rFonts w:cs="Times New Roman"/>
                <w:i/>
                <w:sz w:val="28"/>
                <w:szCs w:val="28"/>
                <w:u w:val="single"/>
              </w:rPr>
              <w:t xml:space="preserve">44.03.03.01  «Логопедия» </w:t>
            </w:r>
          </w:p>
        </w:tc>
      </w:tr>
      <w:tr w:rsidR="00BC2CCE" w:rsidRPr="00EE6D71" w:rsidTr="00607E8C">
        <w:tc>
          <w:tcPr>
            <w:tcW w:w="4785" w:type="dxa"/>
          </w:tcPr>
          <w:p w:rsidR="00BC2CCE" w:rsidRPr="00EE6D71" w:rsidRDefault="00BC2CCE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C2CCE" w:rsidRPr="00EE6D71" w:rsidRDefault="005C1274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Русского</w:t>
            </w:r>
            <w:r w:rsidR="00BC2CCE" w:rsidRPr="00EE6D71">
              <w:rPr>
                <w:rFonts w:cs="Times New Roman"/>
                <w:sz w:val="28"/>
                <w:szCs w:val="28"/>
              </w:rPr>
              <w:t xml:space="preserve"> язык</w:t>
            </w:r>
            <w:r w:rsidRPr="00EE6D71">
              <w:rPr>
                <w:rFonts w:cs="Times New Roman"/>
                <w:sz w:val="28"/>
                <w:szCs w:val="28"/>
              </w:rPr>
              <w:t>а</w:t>
            </w:r>
            <w:r w:rsidR="00BC2CCE" w:rsidRPr="00EE6D71">
              <w:rPr>
                <w:rFonts w:cs="Times New Roman"/>
                <w:sz w:val="28"/>
                <w:szCs w:val="28"/>
              </w:rPr>
              <w:t>, культур</w:t>
            </w:r>
            <w:r w:rsidRPr="00EE6D71">
              <w:rPr>
                <w:rFonts w:cs="Times New Roman"/>
                <w:sz w:val="28"/>
                <w:szCs w:val="28"/>
              </w:rPr>
              <w:t>ы</w:t>
            </w:r>
            <w:r w:rsidR="00BC2CCE" w:rsidRPr="00EE6D71">
              <w:rPr>
                <w:rFonts w:cs="Times New Roman"/>
                <w:sz w:val="28"/>
                <w:szCs w:val="28"/>
              </w:rPr>
              <w:t xml:space="preserve"> и коррекци</w:t>
            </w:r>
            <w:r w:rsidRPr="00EE6D71">
              <w:rPr>
                <w:rFonts w:cs="Times New Roman"/>
                <w:sz w:val="28"/>
                <w:szCs w:val="28"/>
              </w:rPr>
              <w:t>и</w:t>
            </w:r>
            <w:r w:rsidR="00BC2CCE" w:rsidRPr="00EE6D71">
              <w:rPr>
                <w:rFonts w:cs="Times New Roman"/>
                <w:sz w:val="28"/>
                <w:szCs w:val="28"/>
              </w:rPr>
              <w:t xml:space="preserve"> речи</w:t>
            </w:r>
          </w:p>
        </w:tc>
      </w:tr>
    </w:tbl>
    <w:p w:rsidR="00BC2CCE" w:rsidRPr="00EE6D71" w:rsidRDefault="00BC2CCE" w:rsidP="00D50229">
      <w:pPr>
        <w:rPr>
          <w:rFonts w:cs="Times New Roman"/>
          <w:b/>
          <w:sz w:val="28"/>
          <w:szCs w:val="28"/>
        </w:rPr>
      </w:pPr>
    </w:p>
    <w:p w:rsidR="00BC2CCE" w:rsidRPr="00EE6D71" w:rsidRDefault="00BC2CCE" w:rsidP="00D50229">
      <w:pPr>
        <w:pStyle w:val="a4"/>
        <w:numPr>
          <w:ilvl w:val="0"/>
          <w:numId w:val="9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ascii="Times New Roman" w:hAnsi="Times New Roman"/>
          <w:color w:val="000000"/>
          <w:sz w:val="28"/>
          <w:szCs w:val="28"/>
        </w:rPr>
        <w:t>формирование у студентов знаний и умений, направленных на усвоение методов темпо-ритмической регуляции и координации</w:t>
      </w:r>
      <w:r w:rsidRPr="00EE6D71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hyperlink r:id="rId7" w:tooltip="Артикуляция" w:history="1">
        <w:r w:rsidRPr="00EE6D71">
          <w:rPr>
            <w:rStyle w:val="af0"/>
            <w:rFonts w:ascii="Times New Roman" w:hAnsi="Times New Roman"/>
            <w:sz w:val="28"/>
            <w:szCs w:val="28"/>
            <w:bdr w:val="none" w:sz="0" w:space="0" w:color="auto" w:frame="1"/>
          </w:rPr>
          <w:t>артикуляционной</w:t>
        </w:r>
      </w:hyperlink>
      <w:r w:rsidRPr="00EE6D71">
        <w:rPr>
          <w:rFonts w:ascii="Times New Roman" w:hAnsi="Times New Roman"/>
          <w:color w:val="000000"/>
          <w:sz w:val="28"/>
          <w:szCs w:val="28"/>
        </w:rPr>
        <w:t>, мелкой и общей моторики посредством специальных упражнений под музыку.</w:t>
      </w:r>
    </w:p>
    <w:p w:rsidR="00BC2CCE" w:rsidRPr="00EE6D71" w:rsidRDefault="00BC2CCE" w:rsidP="00D50229">
      <w:pPr>
        <w:pStyle w:val="a9"/>
        <w:numPr>
          <w:ilvl w:val="0"/>
          <w:numId w:val="92"/>
        </w:numPr>
        <w:shd w:val="clear" w:color="auto" w:fill="FFFFFF"/>
        <w:spacing w:before="0" w:beforeAutospacing="0" w:after="0" w:afterAutospacing="0"/>
        <w:ind w:left="0" w:firstLine="0"/>
        <w:textAlignment w:val="baseline"/>
        <w:rPr>
          <w:b/>
          <w:sz w:val="28"/>
          <w:szCs w:val="28"/>
        </w:rPr>
      </w:pPr>
      <w:r w:rsidRPr="00EE6D71">
        <w:rPr>
          <w:b/>
          <w:sz w:val="28"/>
          <w:szCs w:val="28"/>
        </w:rPr>
        <w:t xml:space="preserve">Задачи изучения дисциплины: </w:t>
      </w:r>
    </w:p>
    <w:p w:rsidR="00BC2CCE" w:rsidRPr="00EE6D71" w:rsidRDefault="00BC2CCE" w:rsidP="00D50229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E6D71">
        <w:rPr>
          <w:rFonts w:eastAsia="Calibri"/>
          <w:color w:val="000000"/>
          <w:sz w:val="28"/>
          <w:szCs w:val="28"/>
          <w:lang w:eastAsia="en-US"/>
        </w:rPr>
        <w:t>-формирование социально-ориентированного подхода к будущей профессиональной деятельности;</w:t>
      </w:r>
    </w:p>
    <w:p w:rsidR="00BC2CCE" w:rsidRPr="00EE6D71" w:rsidRDefault="00BC2CCE" w:rsidP="00D50229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E6D71">
        <w:rPr>
          <w:rFonts w:eastAsia="Calibri"/>
          <w:color w:val="000000"/>
          <w:sz w:val="28"/>
          <w:szCs w:val="28"/>
          <w:lang w:eastAsia="en-US"/>
        </w:rPr>
        <w:t>-освоение базовой теоретической и предметно-практической подготовки к выполнению профессиональной деятельности;</w:t>
      </w:r>
    </w:p>
    <w:p w:rsidR="00BC2CCE" w:rsidRPr="00EE6D71" w:rsidRDefault="00BC2CCE" w:rsidP="00D50229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E6D71">
        <w:rPr>
          <w:rFonts w:eastAsia="Calibri"/>
          <w:color w:val="000000"/>
          <w:sz w:val="28"/>
          <w:szCs w:val="28"/>
          <w:lang w:eastAsia="en-US"/>
        </w:rPr>
        <w:t>-формирование навыка первичного логопедического анализа нарушений речи у детей и взрослых, компетентного решения задач планирования и организации логопедической работы;</w:t>
      </w:r>
    </w:p>
    <w:p w:rsidR="00BC2CCE" w:rsidRPr="00EE6D71" w:rsidRDefault="00BC2CCE" w:rsidP="00D50229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E6D71">
        <w:rPr>
          <w:rFonts w:eastAsia="Calibri"/>
          <w:color w:val="000000"/>
          <w:sz w:val="28"/>
          <w:szCs w:val="28"/>
          <w:lang w:eastAsia="en-US"/>
        </w:rPr>
        <w:t>-общегуманитарное и профессиональное образование;</w:t>
      </w:r>
    </w:p>
    <w:p w:rsidR="00BC2CCE" w:rsidRPr="00EE6D71" w:rsidRDefault="00BC2CCE" w:rsidP="00D50229">
      <w:pPr>
        <w:pStyle w:val="a9"/>
        <w:shd w:val="clear" w:color="auto" w:fill="FFFFFF"/>
        <w:spacing w:before="0" w:beforeAutospacing="0" w:after="0" w:afterAutospacing="0"/>
        <w:textAlignment w:val="baseline"/>
        <w:rPr>
          <w:rFonts w:eastAsia="Calibri"/>
          <w:color w:val="000000"/>
          <w:sz w:val="28"/>
          <w:szCs w:val="28"/>
          <w:lang w:eastAsia="en-US"/>
        </w:rPr>
      </w:pPr>
      <w:r w:rsidRPr="00EE6D71">
        <w:rPr>
          <w:rFonts w:eastAsia="Calibri"/>
          <w:color w:val="000000"/>
          <w:sz w:val="28"/>
          <w:szCs w:val="28"/>
          <w:lang w:eastAsia="en-US"/>
        </w:rPr>
        <w:t>-владение основами профессиональной деятельности.</w:t>
      </w:r>
    </w:p>
    <w:p w:rsidR="00BC2CCE" w:rsidRPr="00EE6D71" w:rsidRDefault="00BC2CCE" w:rsidP="00D50229">
      <w:pPr>
        <w:pStyle w:val="a4"/>
        <w:numPr>
          <w:ilvl w:val="0"/>
          <w:numId w:val="9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C2CCE" w:rsidRPr="00EE6D71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C2CCE" w:rsidRPr="00EE6D71" w:rsidRDefault="00BC2CCE" w:rsidP="00D50229">
      <w:pPr>
        <w:pStyle w:val="a9"/>
        <w:shd w:val="clear" w:color="auto" w:fill="FFFFFF"/>
        <w:spacing w:before="0" w:beforeAutospacing="0" w:after="0" w:afterAutospacing="0"/>
        <w:textAlignment w:val="baseline"/>
        <w:rPr>
          <w:i/>
          <w:sz w:val="28"/>
          <w:szCs w:val="28"/>
        </w:rPr>
      </w:pPr>
      <w:r w:rsidRPr="00EE6D71">
        <w:rPr>
          <w:i/>
          <w:sz w:val="28"/>
          <w:szCs w:val="28"/>
        </w:rPr>
        <w:t>Знать:</w:t>
      </w:r>
      <w:r w:rsidRPr="00EE6D71">
        <w:rPr>
          <w:color w:val="000000"/>
          <w:sz w:val="28"/>
          <w:szCs w:val="28"/>
        </w:rPr>
        <w:t xml:space="preserve"> теоретические основы музыкально-ритмического воздействия на лиц с речевой патологией;  принципы развития моторики в онтогенезе.</w:t>
      </w:r>
    </w:p>
    <w:p w:rsidR="00BC2CCE" w:rsidRPr="00EE6D71" w:rsidRDefault="00BC2CCE" w:rsidP="00D50229">
      <w:pPr>
        <w:pStyle w:val="a9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EE6D71">
        <w:rPr>
          <w:i/>
          <w:sz w:val="28"/>
          <w:szCs w:val="28"/>
        </w:rPr>
        <w:lastRenderedPageBreak/>
        <w:t>Уметь:</w:t>
      </w:r>
      <w:r w:rsidRPr="00EE6D71">
        <w:rPr>
          <w:color w:val="000000"/>
          <w:sz w:val="28"/>
          <w:szCs w:val="28"/>
        </w:rPr>
        <w:t xml:space="preserve"> анализировать специальную литературу; пользоваться специальными терминами;  обследовать психомоторные функции, темп движений и речи, неречевой и речевой ритм.</w:t>
      </w:r>
    </w:p>
    <w:p w:rsidR="00BC2CCE" w:rsidRPr="00EE6D71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E6D7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навыками организации логоритмических занятий.</w:t>
      </w:r>
    </w:p>
    <w:p w:rsidR="00BC2CCE" w:rsidRPr="00EE6D71" w:rsidRDefault="00BC2CCE" w:rsidP="00D50229">
      <w:pPr>
        <w:pStyle w:val="a4"/>
        <w:numPr>
          <w:ilvl w:val="0"/>
          <w:numId w:val="9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BC2CCE" w:rsidRPr="00EE6D71" w:rsidRDefault="00567940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СК-5, ПК-8</w:t>
      </w:r>
      <w:r w:rsidR="00BC2CCE" w:rsidRPr="00EE6D71">
        <w:rPr>
          <w:rFonts w:eastAsia="Times New Roman" w:cs="Times New Roman"/>
          <w:color w:val="000000"/>
          <w:sz w:val="28"/>
          <w:szCs w:val="28"/>
          <w:lang w:eastAsia="ru-RU"/>
        </w:rPr>
        <w:t>.</w:t>
      </w:r>
    </w:p>
    <w:p w:rsidR="00BC2CCE" w:rsidRPr="00EE6D71" w:rsidRDefault="00BC2CCE" w:rsidP="00D50229">
      <w:pPr>
        <w:pStyle w:val="a4"/>
        <w:numPr>
          <w:ilvl w:val="0"/>
          <w:numId w:val="92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2</w:t>
      </w:r>
    </w:p>
    <w:p w:rsidR="00BC2CCE" w:rsidRPr="00EE6D71" w:rsidRDefault="00BC2CCE" w:rsidP="00D50229">
      <w:pPr>
        <w:pStyle w:val="a4"/>
        <w:numPr>
          <w:ilvl w:val="0"/>
          <w:numId w:val="92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>зачет</w:t>
      </w:r>
    </w:p>
    <w:p w:rsidR="001E274C" w:rsidRPr="00EE6D71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1E274C" w:rsidRPr="00EE6D71">
        <w:rPr>
          <w:rFonts w:ascii="Times New Roman" w:hAnsi="Times New Roman"/>
          <w:sz w:val="28"/>
          <w:szCs w:val="28"/>
        </w:rPr>
        <w:t xml:space="preserve"> доцент каф.русского языка, культуры и коррекции речи Г.Н.Кобякова.</w:t>
      </w:r>
    </w:p>
    <w:p w:rsidR="00BC2CCE" w:rsidRPr="00EE6D71" w:rsidRDefault="00BC2CCE" w:rsidP="00D50229">
      <w:pPr>
        <w:rPr>
          <w:rFonts w:cs="Times New Roman"/>
          <w:i/>
          <w:color w:val="FF0000"/>
          <w:sz w:val="28"/>
          <w:szCs w:val="28"/>
        </w:rPr>
      </w:pPr>
    </w:p>
    <w:p w:rsidR="001E274C" w:rsidRPr="00EE6D71" w:rsidRDefault="001E274C" w:rsidP="00D50229">
      <w:pPr>
        <w:jc w:val="center"/>
        <w:rPr>
          <w:rFonts w:cs="Times New Roman"/>
          <w:b/>
          <w:sz w:val="28"/>
          <w:szCs w:val="28"/>
        </w:rPr>
      </w:pPr>
    </w:p>
    <w:p w:rsidR="00FD3696" w:rsidRPr="00EE6D71" w:rsidRDefault="00FD3696" w:rsidP="00D50229">
      <w:pPr>
        <w:jc w:val="left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br w:type="page"/>
      </w:r>
    </w:p>
    <w:p w:rsidR="00BC2CCE" w:rsidRPr="00EE6D71" w:rsidRDefault="00BC2CCE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lastRenderedPageBreak/>
        <w:t>АННОТАЦИЯ</w:t>
      </w:r>
    </w:p>
    <w:p w:rsidR="00BC2CCE" w:rsidRPr="00EE6D71" w:rsidRDefault="00BC2CCE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BC2CCE" w:rsidRPr="00EE6D71" w:rsidRDefault="00BC2CCE" w:rsidP="00D50229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EE6D71">
        <w:rPr>
          <w:rFonts w:cs="Times New Roman"/>
          <w:i/>
          <w:sz w:val="28"/>
          <w:szCs w:val="28"/>
          <w:u w:val="single"/>
        </w:rPr>
        <w:t>Б1.В.0</w:t>
      </w:r>
      <w:r w:rsidR="00FD3696" w:rsidRPr="00EE6D71">
        <w:rPr>
          <w:rFonts w:cs="Times New Roman"/>
          <w:i/>
          <w:sz w:val="28"/>
          <w:szCs w:val="28"/>
          <w:u w:val="single"/>
        </w:rPr>
        <w:t>8</w:t>
      </w:r>
      <w:r w:rsidRPr="00EE6D71">
        <w:rPr>
          <w:rFonts w:cs="Times New Roman"/>
          <w:i/>
          <w:sz w:val="28"/>
          <w:szCs w:val="28"/>
          <w:u w:val="single"/>
        </w:rPr>
        <w:t xml:space="preserve"> Семейное воспитание детей с нарушениями речи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BC2CCE" w:rsidRPr="00EE6D71" w:rsidTr="00607E8C">
        <w:tc>
          <w:tcPr>
            <w:tcW w:w="4785" w:type="dxa"/>
          </w:tcPr>
          <w:p w:rsidR="00BC2CCE" w:rsidRPr="00EE6D71" w:rsidRDefault="00BC2CCE" w:rsidP="00D50229">
            <w:pPr>
              <w:rPr>
                <w:rFonts w:cs="Times New Roman"/>
                <w:b/>
                <w:sz w:val="28"/>
                <w:szCs w:val="28"/>
              </w:rPr>
            </w:pPr>
          </w:p>
          <w:p w:rsidR="00BC2CCE" w:rsidRPr="00EE6D71" w:rsidRDefault="00BC2CCE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C2CCE" w:rsidRPr="00EE6D71" w:rsidRDefault="00BC2CCE" w:rsidP="00D50229">
            <w:pPr>
              <w:shd w:val="clear" w:color="auto" w:fill="FFFFFF"/>
              <w:rPr>
                <w:rFonts w:cs="Times New Roman"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i/>
                <w:sz w:val="28"/>
                <w:szCs w:val="28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BC2CCE" w:rsidRPr="00EE6D71" w:rsidTr="00607E8C">
        <w:tc>
          <w:tcPr>
            <w:tcW w:w="4785" w:type="dxa"/>
          </w:tcPr>
          <w:p w:rsidR="00BC2CCE" w:rsidRPr="00EE6D71" w:rsidRDefault="00BC2CCE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C2CCE" w:rsidRPr="00EE6D71" w:rsidRDefault="00BC2CCE" w:rsidP="00D50229">
            <w:pPr>
              <w:shd w:val="clear" w:color="auto" w:fill="FFFFFF"/>
              <w:rPr>
                <w:rFonts w:cs="Times New Roman"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sz w:val="28"/>
                <w:szCs w:val="28"/>
              </w:rPr>
              <w:t xml:space="preserve"> </w:t>
            </w:r>
            <w:r w:rsidRPr="00EE6D71">
              <w:rPr>
                <w:rFonts w:cs="Times New Roman"/>
                <w:i/>
                <w:sz w:val="28"/>
                <w:szCs w:val="28"/>
                <w:u w:val="single"/>
              </w:rPr>
              <w:t xml:space="preserve">44.03.03.01  «Логопедия» </w:t>
            </w:r>
          </w:p>
        </w:tc>
      </w:tr>
      <w:tr w:rsidR="00BC2CCE" w:rsidRPr="00EE6D71" w:rsidTr="00607E8C">
        <w:tc>
          <w:tcPr>
            <w:tcW w:w="4785" w:type="dxa"/>
          </w:tcPr>
          <w:p w:rsidR="00BC2CCE" w:rsidRPr="00EE6D71" w:rsidRDefault="00BC2CCE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C2CCE" w:rsidRPr="00EE6D71" w:rsidRDefault="00BC2CCE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Русск</w:t>
            </w:r>
            <w:r w:rsidR="005C1274" w:rsidRPr="00EE6D71">
              <w:rPr>
                <w:rFonts w:cs="Times New Roman"/>
                <w:sz w:val="28"/>
                <w:szCs w:val="28"/>
              </w:rPr>
              <w:t>ого</w:t>
            </w:r>
            <w:r w:rsidRPr="00EE6D71">
              <w:rPr>
                <w:rFonts w:cs="Times New Roman"/>
                <w:sz w:val="28"/>
                <w:szCs w:val="28"/>
              </w:rPr>
              <w:t xml:space="preserve"> язык</w:t>
            </w:r>
            <w:r w:rsidR="005C1274" w:rsidRPr="00EE6D71">
              <w:rPr>
                <w:rFonts w:cs="Times New Roman"/>
                <w:sz w:val="28"/>
                <w:szCs w:val="28"/>
              </w:rPr>
              <w:t>а, культуры</w:t>
            </w:r>
            <w:r w:rsidRPr="00EE6D71">
              <w:rPr>
                <w:rFonts w:cs="Times New Roman"/>
                <w:sz w:val="28"/>
                <w:szCs w:val="28"/>
              </w:rPr>
              <w:t xml:space="preserve"> и коррекци</w:t>
            </w:r>
            <w:r w:rsidR="005C1274" w:rsidRPr="00EE6D71">
              <w:rPr>
                <w:rFonts w:cs="Times New Roman"/>
                <w:sz w:val="28"/>
                <w:szCs w:val="28"/>
              </w:rPr>
              <w:t>и</w:t>
            </w:r>
            <w:r w:rsidRPr="00EE6D71">
              <w:rPr>
                <w:rFonts w:cs="Times New Roman"/>
                <w:sz w:val="28"/>
                <w:szCs w:val="28"/>
              </w:rPr>
              <w:t xml:space="preserve"> речи</w:t>
            </w:r>
          </w:p>
        </w:tc>
      </w:tr>
    </w:tbl>
    <w:p w:rsidR="00BC2CCE" w:rsidRPr="00EE6D71" w:rsidRDefault="00BC2CCE" w:rsidP="00D50229">
      <w:pPr>
        <w:rPr>
          <w:rFonts w:cs="Times New Roman"/>
          <w:b/>
          <w:sz w:val="28"/>
          <w:szCs w:val="28"/>
        </w:rPr>
      </w:pPr>
    </w:p>
    <w:p w:rsidR="00BC2CCE" w:rsidRPr="00EE6D71" w:rsidRDefault="00BC2CCE" w:rsidP="00D50229">
      <w:pPr>
        <w:pStyle w:val="a4"/>
        <w:numPr>
          <w:ilvl w:val="0"/>
          <w:numId w:val="56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ascii="Times New Roman" w:hAnsi="Times New Roman"/>
          <w:sz w:val="28"/>
          <w:szCs w:val="28"/>
        </w:rPr>
        <w:t>сформировать у студентов осознание возможностей семейного воспитания дошкольника с речевыми нарушениями в ряду стратегических направлений воспитания детей с патологией речевого развития</w:t>
      </w:r>
    </w:p>
    <w:p w:rsidR="00BC2CCE" w:rsidRPr="00EE6D71" w:rsidRDefault="00BC2CCE" w:rsidP="00D50229">
      <w:pPr>
        <w:rPr>
          <w:rFonts w:cs="Times New Roman"/>
          <w:b/>
          <w:sz w:val="28"/>
          <w:szCs w:val="28"/>
        </w:rPr>
      </w:pPr>
      <w:r w:rsidRPr="00EE6D71">
        <w:rPr>
          <w:rFonts w:cs="Times New Roman"/>
          <w:color w:val="000000"/>
          <w:sz w:val="28"/>
          <w:szCs w:val="28"/>
        </w:rPr>
        <w:t>.</w:t>
      </w:r>
    </w:p>
    <w:p w:rsidR="00BC2CCE" w:rsidRPr="00EE6D71" w:rsidRDefault="00BC2CCE" w:rsidP="00D50229">
      <w:pPr>
        <w:pStyle w:val="a9"/>
        <w:widowControl w:val="0"/>
        <w:numPr>
          <w:ilvl w:val="0"/>
          <w:numId w:val="56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spacing w:before="0" w:beforeAutospacing="0" w:after="0" w:afterAutospacing="0"/>
        <w:ind w:left="0" w:firstLine="0"/>
        <w:textAlignment w:val="baseline"/>
        <w:rPr>
          <w:sz w:val="28"/>
          <w:szCs w:val="28"/>
        </w:rPr>
      </w:pPr>
      <w:r w:rsidRPr="00EE6D71">
        <w:rPr>
          <w:b/>
          <w:sz w:val="28"/>
          <w:szCs w:val="28"/>
        </w:rPr>
        <w:t xml:space="preserve">Задачи изучения дисциплины: </w:t>
      </w:r>
    </w:p>
    <w:p w:rsidR="00BC2CCE" w:rsidRPr="00EE6D71" w:rsidRDefault="00BC2CCE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-углубить и расширить представления студентов о роли семейного воспитания детей с речевой патологией;</w:t>
      </w:r>
    </w:p>
    <w:p w:rsidR="00BC2CCE" w:rsidRPr="00EE6D71" w:rsidRDefault="00BC2CCE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 xml:space="preserve">-ознакомить с особенностями взаимодействия специальной психолого-педагогической службы и родителей данного контингента детей; </w:t>
      </w:r>
    </w:p>
    <w:p w:rsidR="00BC2CCE" w:rsidRPr="00EE6D71" w:rsidRDefault="00BC2CCE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-формировать у студентов навыков организации специальной речевой среды в условиях семейного воспитания ребенка с учетом структуры его речевого дефекта и индивидуальных психологических особенностей;</w:t>
      </w:r>
    </w:p>
    <w:p w:rsidR="00BC2CCE" w:rsidRPr="00EE6D71" w:rsidRDefault="00BC2CCE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-осуществлять межпредметные связи, формируя у студентов теоретические знания, ориентировать их на использование полученных знаний в будущей профессиональной деятельности.</w:t>
      </w:r>
    </w:p>
    <w:p w:rsidR="00BC2CCE" w:rsidRPr="00EE6D71" w:rsidRDefault="00BC2CCE" w:rsidP="00D50229">
      <w:pPr>
        <w:pStyle w:val="a4"/>
        <w:numPr>
          <w:ilvl w:val="0"/>
          <w:numId w:val="56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C2CCE" w:rsidRPr="00EE6D71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C2CCE" w:rsidRPr="00EE6D71" w:rsidRDefault="00BC2CCE" w:rsidP="00D50229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Знать:</w:t>
      </w:r>
      <w:r w:rsidRPr="00EE6D71">
        <w:rPr>
          <w:rFonts w:cs="Times New Roman"/>
          <w:color w:val="000000"/>
          <w:sz w:val="28"/>
          <w:szCs w:val="28"/>
        </w:rPr>
        <w:t xml:space="preserve"> </w:t>
      </w:r>
      <w:r w:rsidRPr="00EE6D71">
        <w:rPr>
          <w:rFonts w:cs="Times New Roman"/>
          <w:sz w:val="28"/>
          <w:szCs w:val="28"/>
        </w:rPr>
        <w:t>способы активизации участия семьи в коррекционно-педагогической работе с детьми, имеющими речевые нарушения; специфику семейного воспитания детей дошкольного и школьного возраста с различными видами речевых нарушений;</w:t>
      </w:r>
    </w:p>
    <w:p w:rsidR="00BC2CCE" w:rsidRPr="00EE6D71" w:rsidRDefault="00BC2CCE" w:rsidP="00D50229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 xml:space="preserve">   Уметь:</w:t>
      </w:r>
      <w:r w:rsidRPr="00EE6D71">
        <w:rPr>
          <w:rFonts w:cs="Times New Roman"/>
          <w:color w:val="000000"/>
          <w:sz w:val="28"/>
          <w:szCs w:val="28"/>
        </w:rPr>
        <w:t xml:space="preserve"> обучать </w:t>
      </w:r>
      <w:r w:rsidRPr="00EE6D71">
        <w:rPr>
          <w:rFonts w:cs="Times New Roman"/>
          <w:sz w:val="28"/>
          <w:szCs w:val="28"/>
        </w:rPr>
        <w:t>приемам работы с детьми, имеющих различные нарушения речи; творчески разрабатывать индивидуально ориентированные программы специально организованных коррекционных воздействий в условиях семейного воспитания детей с нарушениями речи.</w:t>
      </w:r>
    </w:p>
    <w:p w:rsidR="00BC2CCE" w:rsidRPr="00EE6D71" w:rsidRDefault="00BC2CCE" w:rsidP="00D50229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 xml:space="preserve">   Владеть: </w:t>
      </w:r>
      <w:r w:rsidRPr="00EE6D71">
        <w:rPr>
          <w:rFonts w:cs="Times New Roman"/>
          <w:sz w:val="28"/>
          <w:szCs w:val="28"/>
        </w:rPr>
        <w:t>обучения родителей коррекционным приемам, используемым в процессе семейного воспитания данного контингента детей.</w:t>
      </w:r>
    </w:p>
    <w:p w:rsidR="00BC2CCE" w:rsidRPr="00EE6D71" w:rsidRDefault="00BC2CCE" w:rsidP="00D50229">
      <w:pPr>
        <w:pStyle w:val="a4"/>
        <w:numPr>
          <w:ilvl w:val="0"/>
          <w:numId w:val="56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EE6D71">
        <w:rPr>
          <w:rFonts w:ascii="Times New Roman" w:hAnsi="Times New Roman"/>
          <w:sz w:val="28"/>
          <w:szCs w:val="28"/>
        </w:rPr>
        <w:t xml:space="preserve"> </w:t>
      </w:r>
    </w:p>
    <w:p w:rsidR="00BC2CCE" w:rsidRPr="00EE6D71" w:rsidRDefault="00567940" w:rsidP="00D50229">
      <w:pPr>
        <w:rPr>
          <w:rFonts w:eastAsia="Times New Roman" w:cs="Times New Roman"/>
          <w:sz w:val="28"/>
          <w:szCs w:val="28"/>
          <w:lang w:eastAsia="ru-RU"/>
        </w:rPr>
      </w:pPr>
      <w:r w:rsidRPr="00EE6D71">
        <w:rPr>
          <w:rFonts w:cs="Times New Roman"/>
          <w:sz w:val="28"/>
          <w:szCs w:val="28"/>
        </w:rPr>
        <w:t>ПК-8, СК-6</w:t>
      </w:r>
    </w:p>
    <w:p w:rsidR="00BC2CCE" w:rsidRPr="00EE6D71" w:rsidRDefault="00BC2CCE" w:rsidP="00D50229">
      <w:pPr>
        <w:pStyle w:val="a4"/>
        <w:numPr>
          <w:ilvl w:val="0"/>
          <w:numId w:val="56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2</w:t>
      </w:r>
    </w:p>
    <w:p w:rsidR="00BC2CCE" w:rsidRPr="00EE6D71" w:rsidRDefault="00BC2CCE" w:rsidP="00D50229">
      <w:pPr>
        <w:pStyle w:val="a4"/>
        <w:numPr>
          <w:ilvl w:val="0"/>
          <w:numId w:val="56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>зачет</w:t>
      </w:r>
    </w:p>
    <w:p w:rsidR="001E274C" w:rsidRPr="00EE6D71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1E274C" w:rsidRPr="00EE6D71">
        <w:rPr>
          <w:rFonts w:ascii="Times New Roman" w:hAnsi="Times New Roman"/>
          <w:sz w:val="28"/>
          <w:szCs w:val="28"/>
        </w:rPr>
        <w:t xml:space="preserve"> доцент каф.</w:t>
      </w:r>
      <w:r w:rsidR="00343AB8" w:rsidRPr="00EE6D71">
        <w:rPr>
          <w:rFonts w:ascii="Times New Roman" w:hAnsi="Times New Roman"/>
          <w:sz w:val="28"/>
          <w:szCs w:val="28"/>
        </w:rPr>
        <w:t xml:space="preserve"> </w:t>
      </w:r>
      <w:r w:rsidR="001E274C" w:rsidRPr="00EE6D71">
        <w:rPr>
          <w:rFonts w:ascii="Times New Roman" w:hAnsi="Times New Roman"/>
          <w:sz w:val="28"/>
          <w:szCs w:val="28"/>
        </w:rPr>
        <w:t>русского языка, культуры и коррекции речи Г.Н.Кобякова.</w:t>
      </w:r>
    </w:p>
    <w:p w:rsidR="001E274C" w:rsidRPr="00EE6D71" w:rsidRDefault="001E274C" w:rsidP="00D50229">
      <w:pPr>
        <w:jc w:val="center"/>
        <w:rPr>
          <w:rFonts w:cs="Times New Roman"/>
          <w:b/>
          <w:sz w:val="28"/>
          <w:szCs w:val="28"/>
        </w:rPr>
      </w:pPr>
    </w:p>
    <w:p w:rsidR="001E274C" w:rsidRPr="00EE6D71" w:rsidRDefault="001E274C" w:rsidP="00D50229">
      <w:pPr>
        <w:jc w:val="center"/>
        <w:rPr>
          <w:rFonts w:cs="Times New Roman"/>
          <w:b/>
          <w:sz w:val="28"/>
          <w:szCs w:val="28"/>
        </w:rPr>
      </w:pPr>
    </w:p>
    <w:p w:rsidR="00FD3696" w:rsidRPr="00EE6D71" w:rsidRDefault="00FD3696" w:rsidP="00D50229">
      <w:pPr>
        <w:jc w:val="left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lastRenderedPageBreak/>
        <w:br w:type="page"/>
      </w:r>
    </w:p>
    <w:p w:rsidR="00092F39" w:rsidRPr="00EE6D71" w:rsidRDefault="00092F39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lastRenderedPageBreak/>
        <w:t>АННОТАЦИЯ</w:t>
      </w:r>
    </w:p>
    <w:p w:rsidR="00092F39" w:rsidRPr="00EE6D71" w:rsidRDefault="00092F39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092F39" w:rsidRPr="00EE6D71" w:rsidRDefault="00FD3696" w:rsidP="00D50229">
      <w:pPr>
        <w:jc w:val="center"/>
        <w:rPr>
          <w:rFonts w:cs="Times New Roman"/>
          <w:bCs/>
          <w:sz w:val="28"/>
          <w:szCs w:val="28"/>
          <w:u w:val="single"/>
        </w:rPr>
      </w:pPr>
      <w:r w:rsidRPr="00EE6D71">
        <w:rPr>
          <w:rFonts w:cs="Times New Roman"/>
          <w:sz w:val="28"/>
          <w:szCs w:val="28"/>
          <w:u w:val="single"/>
        </w:rPr>
        <w:t>Б1.В.09</w:t>
      </w:r>
      <w:r w:rsidR="00092F39" w:rsidRPr="00EE6D71">
        <w:rPr>
          <w:rFonts w:cs="Times New Roman"/>
          <w:sz w:val="28"/>
          <w:szCs w:val="28"/>
          <w:u w:val="single"/>
        </w:rPr>
        <w:t xml:space="preserve"> Логопедические технологии</w:t>
      </w:r>
    </w:p>
    <w:p w:rsidR="00092F39" w:rsidRPr="00EE6D71" w:rsidRDefault="00092F39" w:rsidP="00D50229">
      <w:pPr>
        <w:tabs>
          <w:tab w:val="left" w:pos="4253"/>
        </w:tabs>
        <w:rPr>
          <w:rFonts w:cs="Times New Roman"/>
          <w:b/>
          <w:bCs/>
          <w:sz w:val="28"/>
          <w:szCs w:val="28"/>
        </w:rPr>
      </w:pPr>
      <w:r w:rsidRPr="00EE6D71">
        <w:rPr>
          <w:rFonts w:cs="Times New Roman"/>
          <w:b/>
          <w:bCs/>
          <w:sz w:val="28"/>
          <w:szCs w:val="28"/>
        </w:rPr>
        <w:t>Направление подготовки</w:t>
      </w:r>
      <w:r w:rsidRPr="00EE6D71">
        <w:rPr>
          <w:rFonts w:cs="Times New Roman"/>
          <w:b/>
          <w:bCs/>
          <w:sz w:val="28"/>
          <w:szCs w:val="28"/>
        </w:rPr>
        <w:tab/>
        <w:t xml:space="preserve"> </w:t>
      </w:r>
      <w:r w:rsidRPr="00EE6D71">
        <w:rPr>
          <w:rFonts w:cs="Times New Roman"/>
          <w:bCs/>
          <w:sz w:val="28"/>
          <w:szCs w:val="28"/>
        </w:rPr>
        <w:t>44.03.03 «Специальное (дефектологическое) образование»</w:t>
      </w:r>
    </w:p>
    <w:p w:rsidR="00092F39" w:rsidRPr="00EE6D71" w:rsidRDefault="00092F39" w:rsidP="00D50229">
      <w:pPr>
        <w:rPr>
          <w:rFonts w:cs="Times New Roman"/>
          <w:b/>
          <w:bCs/>
          <w:sz w:val="28"/>
          <w:szCs w:val="28"/>
        </w:rPr>
      </w:pPr>
      <w:r w:rsidRPr="00EE6D71">
        <w:rPr>
          <w:rFonts w:cs="Times New Roman"/>
          <w:b/>
          <w:bCs/>
          <w:sz w:val="28"/>
          <w:szCs w:val="28"/>
        </w:rPr>
        <w:t xml:space="preserve">Профиль </w:t>
      </w:r>
      <w:r w:rsidRPr="00EE6D71">
        <w:rPr>
          <w:rFonts w:cs="Times New Roman"/>
          <w:b/>
          <w:bCs/>
          <w:sz w:val="28"/>
          <w:szCs w:val="28"/>
        </w:rPr>
        <w:tab/>
      </w:r>
      <w:r w:rsidRPr="00EE6D71">
        <w:rPr>
          <w:rFonts w:cs="Times New Roman"/>
          <w:b/>
          <w:bCs/>
          <w:sz w:val="28"/>
          <w:szCs w:val="28"/>
        </w:rPr>
        <w:tab/>
      </w:r>
      <w:r w:rsidRPr="00EE6D71">
        <w:rPr>
          <w:rFonts w:cs="Times New Roman"/>
          <w:b/>
          <w:bCs/>
          <w:sz w:val="28"/>
          <w:szCs w:val="28"/>
        </w:rPr>
        <w:tab/>
      </w:r>
      <w:r w:rsidRPr="00EE6D71">
        <w:rPr>
          <w:rFonts w:cs="Times New Roman"/>
          <w:b/>
          <w:bCs/>
          <w:sz w:val="28"/>
          <w:szCs w:val="28"/>
        </w:rPr>
        <w:tab/>
      </w:r>
      <w:r w:rsidRPr="00EE6D71">
        <w:rPr>
          <w:rFonts w:cs="Times New Roman"/>
          <w:b/>
          <w:bCs/>
          <w:sz w:val="28"/>
          <w:szCs w:val="28"/>
        </w:rPr>
        <w:tab/>
      </w:r>
      <w:r w:rsidRPr="00EE6D71">
        <w:rPr>
          <w:rFonts w:cs="Times New Roman"/>
          <w:bCs/>
          <w:sz w:val="28"/>
          <w:szCs w:val="28"/>
        </w:rPr>
        <w:t xml:space="preserve">44.03.03.01 </w:t>
      </w:r>
      <w:r w:rsidRPr="00EE6D71">
        <w:rPr>
          <w:rFonts w:cs="Times New Roman"/>
          <w:bCs/>
          <w:color w:val="000000" w:themeColor="text1"/>
          <w:sz w:val="28"/>
          <w:szCs w:val="28"/>
        </w:rPr>
        <w:t>«Логопедия»</w:t>
      </w:r>
      <w:r w:rsidRPr="00EE6D71">
        <w:rPr>
          <w:rFonts w:cs="Times New Roman"/>
          <w:bCs/>
          <w:sz w:val="28"/>
          <w:szCs w:val="28"/>
        </w:rPr>
        <w:t xml:space="preserve">       </w:t>
      </w:r>
      <w:r w:rsidRPr="00EE6D71">
        <w:rPr>
          <w:rFonts w:cs="Times New Roman"/>
          <w:bCs/>
          <w:sz w:val="28"/>
          <w:szCs w:val="28"/>
        </w:rPr>
        <w:tab/>
      </w:r>
    </w:p>
    <w:p w:rsidR="00092F39" w:rsidRPr="00EE6D71" w:rsidRDefault="00092F39" w:rsidP="00D50229">
      <w:pPr>
        <w:rPr>
          <w:rFonts w:cs="Times New Roman"/>
          <w:b/>
          <w:bCs/>
          <w:sz w:val="28"/>
          <w:szCs w:val="28"/>
        </w:rPr>
      </w:pPr>
      <w:r w:rsidRPr="00EE6D71">
        <w:rPr>
          <w:rFonts w:cs="Times New Roman"/>
          <w:b/>
          <w:bCs/>
          <w:sz w:val="28"/>
          <w:szCs w:val="28"/>
        </w:rPr>
        <w:t xml:space="preserve">Кафедра </w:t>
      </w:r>
      <w:r w:rsidRPr="00EE6D71">
        <w:rPr>
          <w:rFonts w:cs="Times New Roman"/>
          <w:b/>
          <w:bCs/>
          <w:sz w:val="28"/>
          <w:szCs w:val="28"/>
        </w:rPr>
        <w:tab/>
      </w:r>
      <w:r w:rsidRPr="00EE6D71">
        <w:rPr>
          <w:rFonts w:cs="Times New Roman"/>
          <w:sz w:val="28"/>
          <w:szCs w:val="28"/>
        </w:rPr>
        <w:t>русского языка, культуры и коррекции речи</w:t>
      </w:r>
      <w:r w:rsidRPr="00EE6D71">
        <w:rPr>
          <w:rFonts w:cs="Times New Roman"/>
          <w:bCs/>
          <w:sz w:val="28"/>
          <w:szCs w:val="28"/>
        </w:rPr>
        <w:tab/>
      </w:r>
      <w:r w:rsidRPr="00EE6D71">
        <w:rPr>
          <w:rFonts w:cs="Times New Roman"/>
          <w:bCs/>
          <w:sz w:val="28"/>
          <w:szCs w:val="28"/>
        </w:rPr>
        <w:tab/>
      </w:r>
      <w:r w:rsidRPr="00EE6D71">
        <w:rPr>
          <w:rFonts w:cs="Times New Roman"/>
          <w:bCs/>
          <w:sz w:val="28"/>
          <w:szCs w:val="28"/>
        </w:rPr>
        <w:tab/>
      </w:r>
      <w:r w:rsidRPr="00EE6D71">
        <w:rPr>
          <w:rFonts w:cs="Times New Roman"/>
          <w:bCs/>
          <w:sz w:val="28"/>
          <w:szCs w:val="28"/>
        </w:rPr>
        <w:tab/>
      </w:r>
    </w:p>
    <w:p w:rsidR="00092F39" w:rsidRPr="00EE6D71" w:rsidRDefault="00092F39" w:rsidP="00D50229">
      <w:pPr>
        <w:pStyle w:val="a4"/>
        <w:numPr>
          <w:ilvl w:val="0"/>
          <w:numId w:val="93"/>
        </w:numPr>
        <w:shd w:val="clear" w:color="auto" w:fill="FFFFFF"/>
        <w:spacing w:after="0" w:line="240" w:lineRule="auto"/>
        <w:ind w:left="0" w:firstLine="0"/>
        <w:rPr>
          <w:rFonts w:ascii="Times New Roman" w:hAnsi="Times New Roman"/>
          <w:color w:val="000000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ascii="Times New Roman" w:hAnsi="Times New Roman"/>
          <w:color w:val="000000"/>
          <w:sz w:val="28"/>
          <w:szCs w:val="28"/>
        </w:rPr>
        <w:t>сформировать у студентов профессиональ</w:t>
      </w:r>
      <w:r w:rsidRPr="00EE6D71">
        <w:rPr>
          <w:rFonts w:ascii="Times New Roman" w:hAnsi="Times New Roman"/>
          <w:color w:val="000000"/>
          <w:sz w:val="28"/>
          <w:szCs w:val="28"/>
        </w:rPr>
        <w:softHyphen/>
        <w:t>ные качества специалиста, владеющего технологиями обследования и коррекции недостатков речевых и неречевых процессов (общих моторных функций, тонкой моторики пальцев рук, мимической и артикуляционной моторики; высших психических функций и компонентов устной и письменной речи).</w:t>
      </w:r>
    </w:p>
    <w:p w:rsidR="00092F39" w:rsidRPr="00EE6D71" w:rsidRDefault="00092F39" w:rsidP="00D50229">
      <w:pPr>
        <w:pStyle w:val="a4"/>
        <w:numPr>
          <w:ilvl w:val="0"/>
          <w:numId w:val="9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Задачи</w:t>
      </w:r>
      <w:r w:rsidRPr="00EE6D71">
        <w:rPr>
          <w:rFonts w:ascii="Times New Roman" w:hAnsi="Times New Roman"/>
          <w:sz w:val="28"/>
          <w:szCs w:val="28"/>
        </w:rPr>
        <w:t xml:space="preserve"> </w:t>
      </w:r>
      <w:r w:rsidRPr="00EE6D71">
        <w:rPr>
          <w:rFonts w:ascii="Times New Roman" w:hAnsi="Times New Roman"/>
          <w:b/>
          <w:sz w:val="28"/>
          <w:szCs w:val="28"/>
        </w:rPr>
        <w:t xml:space="preserve">изучения дисциплины: </w:t>
      </w:r>
    </w:p>
    <w:p w:rsidR="00092F39" w:rsidRPr="00EE6D71" w:rsidRDefault="00092F39" w:rsidP="00D50229">
      <w:pPr>
        <w:pStyle w:val="a4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формирование</w:t>
      </w:r>
      <w:r w:rsidRPr="00EE6D71">
        <w:rPr>
          <w:rFonts w:ascii="Times New Roman" w:hAnsi="Times New Roman"/>
          <w:b/>
          <w:sz w:val="28"/>
          <w:szCs w:val="28"/>
        </w:rPr>
        <w:t xml:space="preserve"> </w:t>
      </w:r>
      <w:r w:rsidRPr="00EE6D71">
        <w:rPr>
          <w:rFonts w:ascii="Times New Roman" w:hAnsi="Times New Roman"/>
          <w:sz w:val="28"/>
          <w:szCs w:val="28"/>
        </w:rPr>
        <w:t xml:space="preserve">у студентов компетентности планировать последовательность комплексного  логопедического обследования и его содержание на всех этапах диагностики; </w:t>
      </w:r>
    </w:p>
    <w:p w:rsidR="00092F39" w:rsidRPr="00EE6D71" w:rsidRDefault="00092F39" w:rsidP="00D50229">
      <w:pPr>
        <w:pStyle w:val="a4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 xml:space="preserve">разрабатывать систему коррекционной работы с детьми, имеющими различные нарушения речи; </w:t>
      </w:r>
    </w:p>
    <w:p w:rsidR="00092F39" w:rsidRPr="00EE6D71" w:rsidRDefault="00092F39" w:rsidP="00D50229">
      <w:pPr>
        <w:pStyle w:val="a4"/>
        <w:numPr>
          <w:ilvl w:val="0"/>
          <w:numId w:val="28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 xml:space="preserve">обосновывать методы и приемы логопедического воздействия. </w:t>
      </w:r>
    </w:p>
    <w:p w:rsidR="00092F39" w:rsidRPr="00EE6D71" w:rsidRDefault="00092F39" w:rsidP="00D50229">
      <w:pPr>
        <w:pStyle w:val="a4"/>
        <w:numPr>
          <w:ilvl w:val="0"/>
          <w:numId w:val="9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F39" w:rsidRPr="00EE6D71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F39" w:rsidRPr="00EE6D71" w:rsidRDefault="00092F39" w:rsidP="00D50229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 xml:space="preserve">Знать: </w:t>
      </w:r>
      <w:r w:rsidRPr="00EE6D71">
        <w:rPr>
          <w:rFonts w:cs="Times New Roman"/>
          <w:sz w:val="28"/>
          <w:szCs w:val="28"/>
        </w:rPr>
        <w:t xml:space="preserve"> </w:t>
      </w:r>
      <w:r w:rsidRPr="00EE6D71">
        <w:rPr>
          <w:rFonts w:cs="Times New Roman"/>
          <w:iCs/>
          <w:sz w:val="28"/>
          <w:szCs w:val="28"/>
        </w:rPr>
        <w:t xml:space="preserve">умственные, речевые, эмоционально-личностные </w:t>
      </w:r>
      <w:r w:rsidRPr="00EE6D71">
        <w:rPr>
          <w:rFonts w:cs="Times New Roman"/>
          <w:sz w:val="28"/>
          <w:szCs w:val="28"/>
        </w:rPr>
        <w:t>особенности лиц с ОВЗ; содержание и методики комплексного логопедического обследования речевых и неречевых процессов детей дошкольного и младшего школьного возраста,</w:t>
      </w:r>
      <w:r w:rsidRPr="00EE6D71">
        <w:rPr>
          <w:rFonts w:cs="Times New Roman"/>
          <w:bCs/>
          <w:sz w:val="28"/>
          <w:szCs w:val="28"/>
        </w:rPr>
        <w:t xml:space="preserve"> имеющих различные формы речевой патологии; </w:t>
      </w:r>
      <w:r w:rsidRPr="00EE6D71">
        <w:rPr>
          <w:rFonts w:cs="Times New Roman"/>
          <w:sz w:val="28"/>
          <w:szCs w:val="28"/>
        </w:rPr>
        <w:t>методы и приемы  коррекционного воздействия при различных психофизических  нарушениях.</w:t>
      </w:r>
    </w:p>
    <w:p w:rsidR="00092F39" w:rsidRPr="00EE6D71" w:rsidRDefault="00092F39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 xml:space="preserve">Уметь: </w:t>
      </w:r>
      <w:r w:rsidRPr="00EE6D71">
        <w:rPr>
          <w:rFonts w:cs="Times New Roman"/>
          <w:sz w:val="28"/>
          <w:szCs w:val="28"/>
        </w:rPr>
        <w:t xml:space="preserve">самостоятельно осваивать современные методики развития и воспитания </w:t>
      </w:r>
      <w:r w:rsidRPr="00EE6D71">
        <w:rPr>
          <w:rFonts w:cs="Times New Roman"/>
          <w:iCs/>
          <w:sz w:val="28"/>
          <w:szCs w:val="28"/>
        </w:rPr>
        <w:t xml:space="preserve">детей с нарушениями психофизического развития; </w:t>
      </w:r>
      <w:r w:rsidRPr="00EE6D71">
        <w:rPr>
          <w:rFonts w:cs="Times New Roman"/>
          <w:sz w:val="28"/>
          <w:szCs w:val="28"/>
        </w:rPr>
        <w:t xml:space="preserve">- оперировать специальными понятиями и терминами; проводить комплексное логопедическое обследование детей и формулировать логопедическое </w:t>
      </w:r>
      <w:r w:rsidRPr="00EE6D71">
        <w:rPr>
          <w:rFonts w:cs="Times New Roman"/>
          <w:bCs/>
          <w:sz w:val="28"/>
          <w:szCs w:val="28"/>
        </w:rPr>
        <w:t xml:space="preserve">заключение; </w:t>
      </w:r>
      <w:r w:rsidRPr="00EE6D71">
        <w:rPr>
          <w:rFonts w:cs="Times New Roman"/>
          <w:sz w:val="28"/>
          <w:szCs w:val="28"/>
        </w:rPr>
        <w:t>определять содержание логопедических занятий; анализировать содержательный компонент коррекционного занятия.</w:t>
      </w:r>
    </w:p>
    <w:p w:rsidR="00092F39" w:rsidRPr="00EE6D71" w:rsidRDefault="00092F39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 xml:space="preserve">Владеть: </w:t>
      </w:r>
      <w:r w:rsidRPr="00EE6D71">
        <w:rPr>
          <w:rFonts w:cs="Times New Roman"/>
          <w:sz w:val="28"/>
          <w:szCs w:val="28"/>
        </w:rPr>
        <w:t>навыками реализации методик комплексного логопедического обследования и проведения коррекционно-диагностической работы с лицами с ОВЗ; планировать, организовывать и совершенствовать собственную коррекционно-педагогической деятельность с лицами с ОВЗ.</w:t>
      </w:r>
    </w:p>
    <w:p w:rsidR="00092F39" w:rsidRPr="00EE6D71" w:rsidRDefault="00092F39" w:rsidP="00D50229">
      <w:pPr>
        <w:pStyle w:val="a4"/>
        <w:widowControl w:val="0"/>
        <w:numPr>
          <w:ilvl w:val="0"/>
          <w:numId w:val="9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EE6D71">
        <w:rPr>
          <w:rFonts w:ascii="Times New Roman" w:hAnsi="Times New Roman"/>
          <w:sz w:val="28"/>
          <w:szCs w:val="28"/>
        </w:rPr>
        <w:t>СК-2, СК-3, СК-4, ПК-3.</w:t>
      </w:r>
    </w:p>
    <w:p w:rsidR="00092F39" w:rsidRPr="00EE6D71" w:rsidRDefault="00092F39" w:rsidP="00D50229">
      <w:pPr>
        <w:pStyle w:val="a4"/>
        <w:numPr>
          <w:ilvl w:val="0"/>
          <w:numId w:val="93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6</w:t>
      </w:r>
    </w:p>
    <w:p w:rsidR="00092F39" w:rsidRPr="00EE6D71" w:rsidRDefault="00092F39" w:rsidP="00D50229">
      <w:pPr>
        <w:pStyle w:val="a4"/>
        <w:numPr>
          <w:ilvl w:val="0"/>
          <w:numId w:val="93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>экзамен</w:t>
      </w:r>
    </w:p>
    <w:p w:rsidR="00092F39" w:rsidRPr="00EE6D71" w:rsidRDefault="00092F39" w:rsidP="00D50229">
      <w:pPr>
        <w:pStyle w:val="a4"/>
        <w:numPr>
          <w:ilvl w:val="0"/>
          <w:numId w:val="9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92F39" w:rsidRPr="00EE6D71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Разработчик: кандидат педагогических наук, доцент кафедры русского языка, культуры и коррекции речи Макарова Н.В.</w:t>
      </w:r>
    </w:p>
    <w:p w:rsidR="00FD3696" w:rsidRPr="00EE6D71" w:rsidRDefault="00FD3696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 w:rsidR="00FD3696" w:rsidRPr="00EE6D71" w:rsidRDefault="00FD3696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lastRenderedPageBreak/>
        <w:t>АННОТАЦИЯ</w:t>
      </w:r>
    </w:p>
    <w:p w:rsidR="00FD3696" w:rsidRPr="00EE6D71" w:rsidRDefault="00FD3696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FD3696" w:rsidRPr="00EE6D71" w:rsidRDefault="00FD3696" w:rsidP="00D50229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EE6D71">
        <w:rPr>
          <w:rFonts w:cs="Times New Roman"/>
          <w:i/>
          <w:sz w:val="28"/>
          <w:szCs w:val="28"/>
          <w:u w:val="single"/>
        </w:rPr>
        <w:t>Б1.В.10 Основы речевой культуры логопеда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67"/>
        <w:gridCol w:w="4688"/>
      </w:tblGrid>
      <w:tr w:rsidR="00FD3696" w:rsidRPr="00EE6D71" w:rsidTr="009F56D2">
        <w:tc>
          <w:tcPr>
            <w:tcW w:w="4785" w:type="dxa"/>
          </w:tcPr>
          <w:p w:rsidR="00FD3696" w:rsidRPr="00EE6D71" w:rsidRDefault="00FD3696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FD3696" w:rsidRPr="00EE6D71" w:rsidRDefault="00FD3696" w:rsidP="00D50229">
            <w:pPr>
              <w:shd w:val="clear" w:color="auto" w:fill="FFFFFF"/>
              <w:rPr>
                <w:rFonts w:cs="Times New Roman"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i/>
                <w:sz w:val="28"/>
                <w:szCs w:val="28"/>
                <w:u w:val="single"/>
              </w:rPr>
              <w:t>44.03.03 "Специальное (дефектологическое) образование"</w:t>
            </w:r>
          </w:p>
          <w:p w:rsidR="00FD3696" w:rsidRPr="00EE6D71" w:rsidRDefault="00FD3696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FD3696" w:rsidRPr="00EE6D71" w:rsidTr="009F56D2">
        <w:tc>
          <w:tcPr>
            <w:tcW w:w="4785" w:type="dxa"/>
          </w:tcPr>
          <w:p w:rsidR="00FD3696" w:rsidRPr="00EE6D71" w:rsidRDefault="00FD3696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FD3696" w:rsidRPr="00EE6D71" w:rsidRDefault="00FD3696" w:rsidP="00D50229">
            <w:pPr>
              <w:shd w:val="clear" w:color="auto" w:fill="FFFFFF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  <w:u w:val="single"/>
              </w:rPr>
              <w:t>профиль 44.03.03.01 "Логопедия"</w:t>
            </w:r>
          </w:p>
          <w:p w:rsidR="00FD3696" w:rsidRPr="00EE6D71" w:rsidRDefault="00FD3696" w:rsidP="00D50229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FD3696" w:rsidRPr="00EE6D71" w:rsidTr="009F56D2">
        <w:tc>
          <w:tcPr>
            <w:tcW w:w="4785" w:type="dxa"/>
          </w:tcPr>
          <w:p w:rsidR="00FD3696" w:rsidRPr="00EE6D71" w:rsidRDefault="00FD3696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FD3696" w:rsidRPr="00EE6D71" w:rsidRDefault="00FD3696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FD3696" w:rsidRPr="00EE6D71" w:rsidRDefault="00FD3696" w:rsidP="00D50229">
      <w:pPr>
        <w:rPr>
          <w:rFonts w:cs="Times New Roman"/>
          <w:b/>
          <w:sz w:val="28"/>
          <w:szCs w:val="28"/>
        </w:rPr>
      </w:pPr>
    </w:p>
    <w:p w:rsidR="00FD3696" w:rsidRPr="00EE6D71" w:rsidRDefault="00FD3696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b/>
          <w:sz w:val="28"/>
          <w:szCs w:val="28"/>
        </w:rPr>
        <w:t xml:space="preserve">1. Цель изучения дисциплины: </w:t>
      </w:r>
      <w:r w:rsidRPr="00EE6D71">
        <w:rPr>
          <w:sz w:val="28"/>
          <w:szCs w:val="28"/>
        </w:rPr>
        <w:t>«Основы речевой культуры логопеда» являются базой формирования коммуникативно-речевой компетентности педагога на основе овладения законами эффективного профессионального общения.</w:t>
      </w:r>
    </w:p>
    <w:p w:rsidR="00FD3696" w:rsidRPr="00EE6D71" w:rsidRDefault="00FD3696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b/>
          <w:sz w:val="28"/>
          <w:szCs w:val="28"/>
        </w:rPr>
        <w:t>2. Задачи изучения дисциплины</w:t>
      </w:r>
      <w:r w:rsidRPr="00EE6D71">
        <w:rPr>
          <w:b/>
          <w:color w:val="000000"/>
          <w:sz w:val="28"/>
          <w:szCs w:val="28"/>
          <w:shd w:val="clear" w:color="auto" w:fill="FFFFFF"/>
        </w:rPr>
        <w:t>:</w:t>
      </w:r>
      <w:r w:rsidRPr="00EE6D7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FD3696" w:rsidRPr="00EE6D71" w:rsidRDefault="00FD3696" w:rsidP="00D50229">
      <w:pPr>
        <w:pStyle w:val="a3"/>
        <w:widowControl w:val="0"/>
        <w:numPr>
          <w:ilvl w:val="0"/>
          <w:numId w:val="41"/>
        </w:numPr>
        <w:spacing w:line="240" w:lineRule="auto"/>
        <w:ind w:left="0" w:firstLine="0"/>
        <w:rPr>
          <w:sz w:val="28"/>
          <w:szCs w:val="28"/>
        </w:rPr>
      </w:pPr>
      <w:r w:rsidRPr="00EE6D71">
        <w:rPr>
          <w:color w:val="000000"/>
          <w:sz w:val="28"/>
          <w:szCs w:val="28"/>
        </w:rPr>
        <w:t>Сформировать общие представления о языке и речи, нормах современного русского литературного языка.</w:t>
      </w:r>
    </w:p>
    <w:p w:rsidR="00FD3696" w:rsidRPr="00EE6D71" w:rsidRDefault="00FD3696" w:rsidP="00D50229">
      <w:pPr>
        <w:pStyle w:val="a9"/>
        <w:numPr>
          <w:ilvl w:val="0"/>
          <w:numId w:val="4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>Обеспечить овладение студентами нормами и правилами речевого поведения в различных коммуникативных ситуациях, составляющих суть психолого-педагогического общения.</w:t>
      </w:r>
    </w:p>
    <w:p w:rsidR="00FD3696" w:rsidRPr="00EE6D71" w:rsidRDefault="00FD3696" w:rsidP="00D50229">
      <w:pPr>
        <w:pStyle w:val="a9"/>
        <w:numPr>
          <w:ilvl w:val="0"/>
          <w:numId w:val="4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>Обеспечить овладение основными стилями и жанрами устной и письменной речи в целях воздействия на разные социальные слои общества.</w:t>
      </w:r>
    </w:p>
    <w:p w:rsidR="00FD3696" w:rsidRPr="00EE6D71" w:rsidRDefault="00FD3696" w:rsidP="00D50229">
      <w:pPr>
        <w:pStyle w:val="a9"/>
        <w:numPr>
          <w:ilvl w:val="0"/>
          <w:numId w:val="41"/>
        </w:numPr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>Способствовать формированию открытой для общения личности, имеющей высокий рейтинг в системе современных социальных ценностей.</w:t>
      </w:r>
    </w:p>
    <w:p w:rsidR="00FD3696" w:rsidRPr="00EE6D71" w:rsidRDefault="00FD3696" w:rsidP="00D50229">
      <w:pPr>
        <w:pStyle w:val="a4"/>
        <w:numPr>
          <w:ilvl w:val="0"/>
          <w:numId w:val="86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FD3696" w:rsidRPr="00EE6D71" w:rsidTr="009F56D2">
        <w:tc>
          <w:tcPr>
            <w:tcW w:w="9854" w:type="dxa"/>
          </w:tcPr>
          <w:p w:rsidR="00FD3696" w:rsidRPr="00EE6D71" w:rsidRDefault="00FD3696" w:rsidP="00D50229">
            <w:pPr>
              <w:pStyle w:val="a9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EE6D71">
              <w:rPr>
                <w:b/>
                <w:sz w:val="28"/>
                <w:szCs w:val="28"/>
              </w:rPr>
              <w:t xml:space="preserve">Студент должен знать: </w:t>
            </w:r>
          </w:p>
          <w:p w:rsidR="00FD3696" w:rsidRPr="00EE6D71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6D71">
              <w:rPr>
                <w:color w:val="000000"/>
                <w:sz w:val="28"/>
                <w:szCs w:val="28"/>
              </w:rPr>
              <w:t>- основные характеристики языка и речи, их функции;</w:t>
            </w:r>
          </w:p>
          <w:p w:rsidR="00FD3696" w:rsidRPr="00EE6D71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6D71">
              <w:rPr>
                <w:color w:val="000000"/>
                <w:sz w:val="28"/>
                <w:szCs w:val="28"/>
              </w:rPr>
              <w:t>- основные особенности функциональных стилей русского языка, их жанровое разнообразие и сферу функционирования;</w:t>
            </w:r>
          </w:p>
          <w:p w:rsidR="00FD3696" w:rsidRPr="00EE6D71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6D71">
              <w:rPr>
                <w:color w:val="000000"/>
                <w:sz w:val="28"/>
                <w:szCs w:val="28"/>
              </w:rPr>
              <w:t>- правила построения и исполнения публичной речи;</w:t>
            </w:r>
          </w:p>
          <w:p w:rsidR="00FD3696" w:rsidRPr="00EE6D71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6D71">
              <w:rPr>
                <w:color w:val="000000"/>
                <w:sz w:val="28"/>
                <w:szCs w:val="28"/>
              </w:rPr>
              <w:t>- правила речевого этикета.</w:t>
            </w:r>
          </w:p>
        </w:tc>
      </w:tr>
      <w:tr w:rsidR="00FD3696" w:rsidRPr="00EE6D71" w:rsidTr="009F56D2">
        <w:tc>
          <w:tcPr>
            <w:tcW w:w="9854" w:type="dxa"/>
          </w:tcPr>
          <w:p w:rsidR="00FD3696" w:rsidRPr="00EE6D71" w:rsidRDefault="00FD3696" w:rsidP="00D50229">
            <w:pPr>
              <w:rPr>
                <w:rFonts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E6D71">
              <w:rPr>
                <w:rFonts w:cs="Times New Roman"/>
                <w:b/>
                <w:iCs/>
                <w:sz w:val="28"/>
                <w:szCs w:val="28"/>
              </w:rPr>
              <w:t>Студент должен уметь</w:t>
            </w:r>
            <w:r w:rsidRPr="00EE6D71">
              <w:rPr>
                <w:rFonts w:cs="Times New Roman"/>
                <w:iCs/>
                <w:sz w:val="28"/>
                <w:szCs w:val="28"/>
              </w:rPr>
              <w:t xml:space="preserve">: </w:t>
            </w:r>
          </w:p>
          <w:p w:rsidR="00FD3696" w:rsidRPr="00EE6D71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6D71">
              <w:rPr>
                <w:color w:val="000000"/>
                <w:sz w:val="28"/>
                <w:szCs w:val="28"/>
              </w:rPr>
              <w:t>правильно выбирать языковые средства в разных речевых ситуациях;</w:t>
            </w:r>
          </w:p>
          <w:p w:rsidR="00FD3696" w:rsidRPr="00EE6D71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6D71">
              <w:rPr>
                <w:color w:val="000000"/>
                <w:sz w:val="28"/>
                <w:szCs w:val="28"/>
              </w:rPr>
              <w:t>- анализировать и создавать тексты разных функциональных стилей и профессиональных жанров устной и письменной речи;</w:t>
            </w:r>
          </w:p>
          <w:p w:rsidR="00FD3696" w:rsidRPr="00EE6D71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6D71">
              <w:rPr>
                <w:color w:val="000000"/>
                <w:sz w:val="28"/>
                <w:szCs w:val="28"/>
              </w:rPr>
              <w:t>- ориентироваться в речевых ситуациях, связанных с особенностями национальной культуры.</w:t>
            </w:r>
          </w:p>
        </w:tc>
      </w:tr>
      <w:tr w:rsidR="00FD3696" w:rsidRPr="00EE6D71" w:rsidTr="009F56D2">
        <w:tc>
          <w:tcPr>
            <w:tcW w:w="9854" w:type="dxa"/>
          </w:tcPr>
          <w:p w:rsidR="00FD3696" w:rsidRPr="00EE6D71" w:rsidRDefault="00FD3696" w:rsidP="00D50229">
            <w:pPr>
              <w:autoSpaceDE w:val="0"/>
              <w:autoSpaceDN w:val="0"/>
              <w:adjustRightInd w:val="0"/>
              <w:rPr>
                <w:rFonts w:cs="Times New Roman"/>
                <w:iCs/>
                <w:sz w:val="28"/>
                <w:szCs w:val="28"/>
              </w:rPr>
            </w:pPr>
            <w:r w:rsidRPr="00EE6D71">
              <w:rPr>
                <w:rFonts w:cs="Times New Roman"/>
                <w:b/>
                <w:iCs/>
                <w:sz w:val="28"/>
                <w:szCs w:val="28"/>
              </w:rPr>
              <w:t>Студент должен владеть</w:t>
            </w:r>
            <w:r w:rsidRPr="00EE6D71">
              <w:rPr>
                <w:rFonts w:cs="Times New Roman"/>
                <w:iCs/>
                <w:sz w:val="28"/>
                <w:szCs w:val="28"/>
              </w:rPr>
              <w:t xml:space="preserve">: </w:t>
            </w:r>
          </w:p>
          <w:p w:rsidR="00FD3696" w:rsidRPr="00EE6D71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6D71">
              <w:rPr>
                <w:color w:val="000000"/>
                <w:sz w:val="28"/>
                <w:szCs w:val="28"/>
              </w:rPr>
              <w:t>навыками речевого этикета: правилами слушания и говорения;</w:t>
            </w:r>
          </w:p>
          <w:p w:rsidR="00FD3696" w:rsidRPr="00EE6D71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6D71">
              <w:rPr>
                <w:color w:val="000000"/>
                <w:sz w:val="28"/>
                <w:szCs w:val="28"/>
              </w:rPr>
              <w:t>- методикой выбора языковых средств, предназначенных для той или иной речевой ситуации, тех или иных коммуникативных условий;</w:t>
            </w:r>
          </w:p>
          <w:p w:rsidR="00FD3696" w:rsidRPr="00EE6D71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6D71">
              <w:rPr>
                <w:color w:val="000000"/>
                <w:sz w:val="28"/>
                <w:szCs w:val="28"/>
              </w:rPr>
              <w:t>- методикой анализа речи и поведения собеседников;</w:t>
            </w:r>
          </w:p>
          <w:p w:rsidR="00FD3696" w:rsidRPr="00EE6D71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EE6D71">
              <w:rPr>
                <w:color w:val="000000"/>
                <w:sz w:val="28"/>
                <w:szCs w:val="28"/>
              </w:rPr>
              <w:t>- навыками построения публичной речи.</w:t>
            </w:r>
          </w:p>
          <w:p w:rsidR="00FD3696" w:rsidRPr="00EE6D71" w:rsidRDefault="00FD3696" w:rsidP="00D50229">
            <w:pPr>
              <w:pStyle w:val="a9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</w:tr>
    </w:tbl>
    <w:p w:rsidR="00FD3696" w:rsidRPr="00EE6D71" w:rsidRDefault="00FD3696" w:rsidP="00D50229">
      <w:pPr>
        <w:pStyle w:val="a4"/>
        <w:numPr>
          <w:ilvl w:val="0"/>
          <w:numId w:val="86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lastRenderedPageBreak/>
        <w:t>Дисциплина участвует в формировании компетенций:</w:t>
      </w:r>
      <w:r w:rsidRPr="00EE6D71">
        <w:rPr>
          <w:rFonts w:ascii="Times New Roman" w:hAnsi="Times New Roman"/>
          <w:i/>
          <w:iCs/>
          <w:sz w:val="28"/>
          <w:szCs w:val="28"/>
        </w:rPr>
        <w:t xml:space="preserve"> ОК-2, ОК-5, ПК-4.</w:t>
      </w:r>
    </w:p>
    <w:p w:rsidR="00FD3696" w:rsidRPr="00EE6D71" w:rsidRDefault="00FD3696" w:rsidP="00D50229">
      <w:pPr>
        <w:pStyle w:val="a4"/>
        <w:numPr>
          <w:ilvl w:val="0"/>
          <w:numId w:val="86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3</w:t>
      </w:r>
    </w:p>
    <w:p w:rsidR="00FD3696" w:rsidRPr="00EE6D71" w:rsidRDefault="00FD3696" w:rsidP="00D50229">
      <w:pPr>
        <w:pStyle w:val="a4"/>
        <w:numPr>
          <w:ilvl w:val="0"/>
          <w:numId w:val="86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>зачет</w:t>
      </w:r>
      <w:r w:rsidRPr="00EE6D71">
        <w:rPr>
          <w:rFonts w:ascii="Times New Roman" w:hAnsi="Times New Roman"/>
          <w:b/>
          <w:sz w:val="28"/>
          <w:szCs w:val="28"/>
        </w:rPr>
        <w:t>.</w:t>
      </w:r>
    </w:p>
    <w:p w:rsidR="00FD3696" w:rsidRPr="00EE6D71" w:rsidRDefault="00FD3696" w:rsidP="00D50229">
      <w:pPr>
        <w:pStyle w:val="a4"/>
        <w:numPr>
          <w:ilvl w:val="0"/>
          <w:numId w:val="86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eastAsia="Times New Roman" w:hAnsi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FD3696" w:rsidRPr="00EE6D71" w:rsidRDefault="00FD3696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Разработчик</w:t>
      </w:r>
      <w:r w:rsidRPr="00EE6D71">
        <w:rPr>
          <w:rFonts w:ascii="Times New Roman" w:hAnsi="Times New Roman"/>
          <w:sz w:val="28"/>
          <w:szCs w:val="28"/>
        </w:rPr>
        <w:t xml:space="preserve">: </w:t>
      </w:r>
      <w:r w:rsidRPr="00EE6D71">
        <w:rPr>
          <w:rFonts w:ascii="Times New Roman" w:hAnsi="Times New Roman"/>
          <w:bCs/>
          <w:sz w:val="28"/>
          <w:szCs w:val="28"/>
          <w:lang w:eastAsia="ru-RU"/>
        </w:rPr>
        <w:t>доцент кафедры русского языка, культуры и коррекции речи О.Н.Филиппова</w:t>
      </w:r>
    </w:p>
    <w:p w:rsidR="00FD3696" w:rsidRPr="00EE6D71" w:rsidRDefault="00FD3696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64D7C" w:rsidRPr="00EE6D71" w:rsidRDefault="00264D7C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264D7C" w:rsidRPr="00EE6D71" w:rsidRDefault="00264D7C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264D7C" w:rsidRPr="00EE6D71" w:rsidRDefault="00264D7C" w:rsidP="00D50229">
      <w:pPr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EE6D71">
        <w:rPr>
          <w:rFonts w:eastAsia="Times New Roman" w:cs="Times New Roman"/>
          <w:b/>
          <w:sz w:val="28"/>
          <w:szCs w:val="28"/>
          <w:u w:val="single"/>
        </w:rPr>
        <w:t>Б1.В.1</w:t>
      </w:r>
      <w:r w:rsidR="00FD3696" w:rsidRPr="00EE6D71">
        <w:rPr>
          <w:rFonts w:eastAsia="Times New Roman" w:cs="Times New Roman"/>
          <w:b/>
          <w:sz w:val="28"/>
          <w:szCs w:val="28"/>
          <w:u w:val="single"/>
        </w:rPr>
        <w:t>1</w:t>
      </w:r>
      <w:r w:rsidRPr="00EE6D71">
        <w:rPr>
          <w:rFonts w:eastAsia="Times New Roman" w:cs="Times New Roman"/>
          <w:b/>
          <w:sz w:val="28"/>
          <w:szCs w:val="28"/>
          <w:u w:val="single"/>
        </w:rPr>
        <w:t>.01 Теория обучения</w:t>
      </w:r>
    </w:p>
    <w:p w:rsidR="00264D7C" w:rsidRPr="00EE6D71" w:rsidRDefault="00264D7C" w:rsidP="00D50229">
      <w:pPr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8"/>
        <w:gridCol w:w="4687"/>
      </w:tblGrid>
      <w:tr w:rsidR="00264D7C" w:rsidRPr="00EE6D71" w:rsidTr="001459CE">
        <w:tc>
          <w:tcPr>
            <w:tcW w:w="4785" w:type="dxa"/>
          </w:tcPr>
          <w:p w:rsidR="00264D7C" w:rsidRPr="00EE6D71" w:rsidRDefault="00264D7C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64D7C" w:rsidRPr="00EE6D71" w:rsidRDefault="00264D7C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 "Специальное (дефектологическое) образование"</w:t>
            </w:r>
          </w:p>
        </w:tc>
      </w:tr>
      <w:tr w:rsidR="00264D7C" w:rsidRPr="00EE6D71" w:rsidTr="001459CE">
        <w:tc>
          <w:tcPr>
            <w:tcW w:w="4785" w:type="dxa"/>
          </w:tcPr>
          <w:p w:rsidR="00264D7C" w:rsidRPr="00EE6D71" w:rsidRDefault="00264D7C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64D7C" w:rsidRPr="00EE6D71" w:rsidRDefault="00264D7C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44.03.03.01 "Логопедия"</w:t>
            </w:r>
          </w:p>
        </w:tc>
      </w:tr>
      <w:tr w:rsidR="00264D7C" w:rsidRPr="00EE6D71" w:rsidTr="001459CE">
        <w:tc>
          <w:tcPr>
            <w:tcW w:w="4785" w:type="dxa"/>
          </w:tcPr>
          <w:p w:rsidR="00264D7C" w:rsidRPr="00EE6D71" w:rsidRDefault="00264D7C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64D7C" w:rsidRPr="00EE6D71" w:rsidRDefault="00264D7C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Общей  педагогики</w:t>
            </w:r>
          </w:p>
        </w:tc>
      </w:tr>
    </w:tbl>
    <w:p w:rsidR="00264D7C" w:rsidRPr="00EE6D71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  <w:sz w:val="28"/>
          <w:szCs w:val="28"/>
        </w:rPr>
      </w:pPr>
    </w:p>
    <w:p w:rsidR="00264D7C" w:rsidRPr="00EE6D71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E6D71">
        <w:rPr>
          <w:b/>
          <w:sz w:val="28"/>
          <w:szCs w:val="28"/>
        </w:rPr>
        <w:t xml:space="preserve">1. Цель изучения дисциплины: </w:t>
      </w:r>
      <w:r w:rsidRPr="00EE6D71">
        <w:rPr>
          <w:color w:val="000000"/>
          <w:sz w:val="28"/>
          <w:szCs w:val="28"/>
        </w:rPr>
        <w:t xml:space="preserve">усвоение студентами знаний о широком спектре современных взглядов на актуальные проблемы воспитания; формирование способности обосновать профессионально-педагогические действия при реализации современных взглядов на воспитание, моделировать стратегию и технологию общения для решения конкретных профессионально-педагогических задач. </w:t>
      </w:r>
    </w:p>
    <w:p w:rsidR="00264D7C" w:rsidRPr="00EE6D71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  <w:sz w:val="28"/>
          <w:szCs w:val="28"/>
        </w:rPr>
      </w:pPr>
      <w:r w:rsidRPr="00EE6D71">
        <w:rPr>
          <w:b/>
          <w:sz w:val="28"/>
          <w:szCs w:val="28"/>
        </w:rPr>
        <w:t>2. Задачи изучения дисциплины:</w:t>
      </w:r>
    </w:p>
    <w:p w:rsidR="00264D7C" w:rsidRPr="00EE6D71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 xml:space="preserve">изучение сущности и методики реализации педагогических теорий воспитания; </w:t>
      </w:r>
    </w:p>
    <w:p w:rsidR="00264D7C" w:rsidRPr="00EE6D71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>формирование умений по проектированию и коррекции образовательного процесса на актуальные проблемы  воспитания;</w:t>
      </w:r>
    </w:p>
    <w:p w:rsidR="00264D7C" w:rsidRPr="00EE6D71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 xml:space="preserve">моделировать стратегию и технологию общения для решения конкретных профессионально-педагогических задач. </w:t>
      </w:r>
    </w:p>
    <w:p w:rsidR="00264D7C" w:rsidRPr="00EE6D71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  <w:sz w:val="28"/>
          <w:szCs w:val="28"/>
        </w:rPr>
      </w:pPr>
      <w:r w:rsidRPr="00EE6D71">
        <w:rPr>
          <w:b/>
          <w:sz w:val="28"/>
          <w:szCs w:val="28"/>
        </w:rPr>
        <w:t xml:space="preserve">3. Результаты обучения по дисциплине. 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64D7C" w:rsidRPr="00EE6D71" w:rsidRDefault="00264D7C" w:rsidP="00D50229">
      <w:pPr>
        <w:rPr>
          <w:rFonts w:cs="Times New Roman"/>
          <w:i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Знать:</w:t>
      </w:r>
      <w:r w:rsidRPr="00EE6D71">
        <w:rPr>
          <w:rFonts w:cs="Times New Roman"/>
          <w:bCs/>
          <w:sz w:val="28"/>
          <w:szCs w:val="28"/>
        </w:rPr>
        <w:t xml:space="preserve"> </w:t>
      </w:r>
      <w:r w:rsidRPr="00EE6D71">
        <w:rPr>
          <w:rFonts w:cs="Times New Roman"/>
          <w:sz w:val="28"/>
          <w:szCs w:val="28"/>
        </w:rPr>
        <w:t xml:space="preserve">философские, социогуманитарные, естественнонаучные базовые  философские теории; </w:t>
      </w:r>
      <w:r w:rsidRPr="00EE6D71">
        <w:rPr>
          <w:rFonts w:eastAsia="Times New Roman" w:cs="Times New Roman"/>
          <w:sz w:val="28"/>
          <w:szCs w:val="28"/>
        </w:rPr>
        <w:t>социальную значимость своей профессии, мотивацией к осуществлению профессиональной деятельности; методики образовательно-коррекционной работы с учетом структуры нарушения; условия организации, совершенствования и анализа собственной образовательно-коррекционной деятельности.</w:t>
      </w:r>
      <w:r w:rsidRPr="00EE6D71">
        <w:rPr>
          <w:rFonts w:cs="Times New Roman"/>
          <w:i/>
          <w:sz w:val="28"/>
          <w:szCs w:val="28"/>
        </w:rPr>
        <w:t xml:space="preserve"> </w:t>
      </w:r>
    </w:p>
    <w:p w:rsidR="00264D7C" w:rsidRPr="00EE6D71" w:rsidRDefault="00264D7C" w:rsidP="00D50229">
      <w:pPr>
        <w:rPr>
          <w:rFonts w:cs="Times New Roman"/>
          <w:i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Уметь:</w:t>
      </w:r>
      <w:r w:rsidRPr="00EE6D71">
        <w:rPr>
          <w:rFonts w:cs="Times New Roman"/>
          <w:sz w:val="28"/>
          <w:szCs w:val="28"/>
        </w:rPr>
        <w:t xml:space="preserve"> </w:t>
      </w:r>
      <w:r w:rsidRPr="00EE6D71">
        <w:rPr>
          <w:rFonts w:eastAsia="Times New Roman" w:cs="Times New Roman"/>
          <w:sz w:val="28"/>
          <w:szCs w:val="28"/>
        </w:rPr>
        <w:t xml:space="preserve">использовать философские, социогуманитарные, естественнонаучные знания для формирования научного мировоззрения и ориентирования в современном информационном пространстве; осознавать мотивацию к своей профессиональной деятельности; планировать образовательно-коррекционной работу с учетом структуры нарушения, актуального состояния и потенциальных возможностей лиц с ограниченными возможностями </w:t>
      </w:r>
      <w:r w:rsidRPr="00EE6D71">
        <w:rPr>
          <w:rFonts w:eastAsia="Times New Roman" w:cs="Times New Roman"/>
          <w:sz w:val="28"/>
          <w:szCs w:val="28"/>
        </w:rPr>
        <w:lastRenderedPageBreak/>
        <w:t>здоровья; анализировать собственную образовательно-коррекционную деятельность.</w:t>
      </w:r>
    </w:p>
    <w:p w:rsidR="00264D7C" w:rsidRPr="00EE6D71" w:rsidRDefault="00264D7C" w:rsidP="00D50229">
      <w:pPr>
        <w:rPr>
          <w:rFonts w:eastAsia="Times New Roman"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 xml:space="preserve">Владеть: </w:t>
      </w:r>
      <w:r w:rsidRPr="00EE6D71">
        <w:rPr>
          <w:rFonts w:cs="Times New Roman"/>
          <w:sz w:val="28"/>
          <w:szCs w:val="28"/>
        </w:rPr>
        <w:t xml:space="preserve">методами использования философских, социогуманитарных, естественнонаучных знаний для формирования научного мировоззрения и ориентирования в современном информационном пространстве; знаниями о </w:t>
      </w:r>
      <w:r w:rsidRPr="00EE6D71">
        <w:rPr>
          <w:rFonts w:eastAsia="Times New Roman" w:cs="Times New Roman"/>
          <w:sz w:val="28"/>
          <w:szCs w:val="28"/>
        </w:rPr>
        <w:t>социальной значимости своей профессии, мотивацией к осуществлению профессиональной деятельности; методикой разработки стратегии и технологии планирования образовательно-коррекционной работы с учетом структуры нарушения; методами и технологиями анализа собственной образовательно-коррекционной деятельности.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  <w:r w:rsidR="00567940" w:rsidRPr="00EE6D71">
        <w:rPr>
          <w:rFonts w:ascii="Times New Roman" w:hAnsi="Times New Roman"/>
          <w:b/>
          <w:sz w:val="28"/>
          <w:szCs w:val="28"/>
        </w:rPr>
        <w:t xml:space="preserve"> </w:t>
      </w:r>
      <w:r w:rsidR="00567940" w:rsidRPr="00EE6D71">
        <w:rPr>
          <w:rFonts w:ascii="Times New Roman" w:hAnsi="Times New Roman"/>
          <w:sz w:val="28"/>
          <w:szCs w:val="28"/>
        </w:rPr>
        <w:t>ОК-1, ОПК-1, ПК-3, ПК-4</w:t>
      </w:r>
    </w:p>
    <w:p w:rsidR="00264D7C" w:rsidRPr="00EE6D71" w:rsidRDefault="00264D7C" w:rsidP="00D50229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5. Общая трудоемкость </w:t>
      </w:r>
      <w:r w:rsidRPr="00EE6D71">
        <w:rPr>
          <w:rFonts w:cs="Times New Roman"/>
          <w:i/>
          <w:sz w:val="28"/>
          <w:szCs w:val="28"/>
        </w:rPr>
        <w:t xml:space="preserve">(в ЗЕТ): </w:t>
      </w:r>
      <w:r w:rsidR="005C1274" w:rsidRPr="00EE6D71">
        <w:rPr>
          <w:rFonts w:cs="Times New Roman"/>
          <w:i/>
          <w:sz w:val="28"/>
          <w:szCs w:val="28"/>
        </w:rPr>
        <w:t>4</w:t>
      </w:r>
      <w:r w:rsidRPr="00EE6D71">
        <w:rPr>
          <w:rFonts w:cs="Times New Roman"/>
          <w:sz w:val="28"/>
          <w:szCs w:val="28"/>
        </w:rPr>
        <w:t xml:space="preserve"> 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EE6D71">
        <w:rPr>
          <w:rFonts w:ascii="Times New Roman" w:hAnsi="Times New Roman"/>
          <w:sz w:val="28"/>
          <w:szCs w:val="28"/>
        </w:rPr>
        <w:t>Экзамен</w:t>
      </w:r>
      <w:r w:rsidRPr="00EE6D71">
        <w:rPr>
          <w:rFonts w:ascii="Times New Roman" w:hAnsi="Times New Roman"/>
          <w:b/>
          <w:sz w:val="28"/>
          <w:szCs w:val="28"/>
        </w:rPr>
        <w:t>.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 к</w:t>
      </w:r>
      <w:r w:rsidRPr="00EE6D71">
        <w:rPr>
          <w:rFonts w:ascii="Times New Roman" w:hAnsi="Times New Roman"/>
          <w:sz w:val="28"/>
          <w:szCs w:val="28"/>
        </w:rPr>
        <w:t>андидат педагогических наук, доцент, Виневская А.В.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FD3696" w:rsidRPr="00EE6D71" w:rsidRDefault="00FD3696" w:rsidP="00D50229">
      <w:pPr>
        <w:jc w:val="left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br w:type="page"/>
      </w:r>
    </w:p>
    <w:p w:rsidR="00264D7C" w:rsidRPr="00EE6D71" w:rsidRDefault="00264D7C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lastRenderedPageBreak/>
        <w:t>АННОТАЦИЯ</w:t>
      </w:r>
    </w:p>
    <w:p w:rsidR="00264D7C" w:rsidRPr="00EE6D71" w:rsidRDefault="00264D7C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264D7C" w:rsidRPr="00EE6D71" w:rsidRDefault="00264D7C" w:rsidP="00D50229">
      <w:pPr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EE6D71">
        <w:rPr>
          <w:rFonts w:eastAsia="Times New Roman" w:cs="Times New Roman"/>
          <w:b/>
          <w:sz w:val="28"/>
          <w:szCs w:val="28"/>
          <w:u w:val="single"/>
        </w:rPr>
        <w:t>Б1.В.1</w:t>
      </w:r>
      <w:r w:rsidR="00FD3696" w:rsidRPr="00EE6D71">
        <w:rPr>
          <w:rFonts w:eastAsia="Times New Roman" w:cs="Times New Roman"/>
          <w:b/>
          <w:sz w:val="28"/>
          <w:szCs w:val="28"/>
          <w:u w:val="single"/>
        </w:rPr>
        <w:t>1</w:t>
      </w:r>
      <w:r w:rsidRPr="00EE6D71">
        <w:rPr>
          <w:rFonts w:eastAsia="Times New Roman" w:cs="Times New Roman"/>
          <w:b/>
          <w:sz w:val="28"/>
          <w:szCs w:val="28"/>
          <w:u w:val="single"/>
        </w:rPr>
        <w:t>.02 Теория и методика воспитания</w:t>
      </w:r>
    </w:p>
    <w:p w:rsidR="00264D7C" w:rsidRPr="00EE6D71" w:rsidRDefault="00264D7C" w:rsidP="00D50229">
      <w:pPr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8"/>
        <w:gridCol w:w="4687"/>
      </w:tblGrid>
      <w:tr w:rsidR="00264D7C" w:rsidRPr="00EE6D71" w:rsidTr="001459CE">
        <w:tc>
          <w:tcPr>
            <w:tcW w:w="4785" w:type="dxa"/>
          </w:tcPr>
          <w:p w:rsidR="00264D7C" w:rsidRPr="00EE6D71" w:rsidRDefault="00264D7C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64D7C" w:rsidRPr="00EE6D71" w:rsidRDefault="00264D7C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 "Специальное (дефектологическое) образование"</w:t>
            </w:r>
          </w:p>
        </w:tc>
      </w:tr>
      <w:tr w:rsidR="00264D7C" w:rsidRPr="00EE6D71" w:rsidTr="001459CE">
        <w:tc>
          <w:tcPr>
            <w:tcW w:w="4785" w:type="dxa"/>
          </w:tcPr>
          <w:p w:rsidR="00264D7C" w:rsidRPr="00EE6D71" w:rsidRDefault="00264D7C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64D7C" w:rsidRPr="00EE6D71" w:rsidRDefault="00264D7C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44.03.03.01 "Логопедия"</w:t>
            </w:r>
          </w:p>
        </w:tc>
      </w:tr>
      <w:tr w:rsidR="00264D7C" w:rsidRPr="00EE6D71" w:rsidTr="001459CE">
        <w:tc>
          <w:tcPr>
            <w:tcW w:w="4785" w:type="dxa"/>
          </w:tcPr>
          <w:p w:rsidR="00264D7C" w:rsidRPr="00EE6D71" w:rsidRDefault="00264D7C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64D7C" w:rsidRPr="00EE6D71" w:rsidRDefault="00264D7C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Общей  педагогики</w:t>
            </w:r>
          </w:p>
        </w:tc>
      </w:tr>
    </w:tbl>
    <w:p w:rsidR="00264D7C" w:rsidRPr="00EE6D71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  <w:sz w:val="28"/>
          <w:szCs w:val="28"/>
        </w:rPr>
      </w:pPr>
    </w:p>
    <w:p w:rsidR="00264D7C" w:rsidRPr="00EE6D71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E6D71">
        <w:rPr>
          <w:b/>
          <w:sz w:val="28"/>
          <w:szCs w:val="28"/>
        </w:rPr>
        <w:t xml:space="preserve">1. Цель изучения дисциплины: </w:t>
      </w:r>
      <w:r w:rsidRPr="00EE6D71">
        <w:rPr>
          <w:color w:val="000000"/>
          <w:sz w:val="28"/>
          <w:szCs w:val="28"/>
        </w:rPr>
        <w:t xml:space="preserve">усвоение студентами знаний о широком спектре современных взглядов на актуальные проблемы воспитания; формирование способности обосновать профессионально-педагогические действия при реализации современных взглядов на воспитание, моделировать стратегию и технологию общения для решения конкретных профессионально-педагогических задач. </w:t>
      </w:r>
    </w:p>
    <w:p w:rsidR="00264D7C" w:rsidRPr="00EE6D71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  <w:sz w:val="28"/>
          <w:szCs w:val="28"/>
        </w:rPr>
      </w:pPr>
      <w:r w:rsidRPr="00EE6D71">
        <w:rPr>
          <w:b/>
          <w:sz w:val="28"/>
          <w:szCs w:val="28"/>
        </w:rPr>
        <w:t>2. Задачи изучения дисциплины:</w:t>
      </w:r>
    </w:p>
    <w:p w:rsidR="00264D7C" w:rsidRPr="00EE6D71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 xml:space="preserve">изучение сущности и методики реализации педагогических теорий воспитания; </w:t>
      </w:r>
    </w:p>
    <w:p w:rsidR="00264D7C" w:rsidRPr="00EE6D71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>формирование умений по проектированию и коррекции образовательного процесса на актуальные проблемы  воспитания;</w:t>
      </w:r>
    </w:p>
    <w:p w:rsidR="00264D7C" w:rsidRPr="00EE6D71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 xml:space="preserve">моделировать стратегию и технологию общения для решения конкретных профессионально-педагогических задач. </w:t>
      </w:r>
    </w:p>
    <w:p w:rsidR="00264D7C" w:rsidRPr="00EE6D71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  <w:sz w:val="28"/>
          <w:szCs w:val="28"/>
        </w:rPr>
      </w:pPr>
      <w:r w:rsidRPr="00EE6D71">
        <w:rPr>
          <w:b/>
          <w:sz w:val="28"/>
          <w:szCs w:val="28"/>
        </w:rPr>
        <w:t xml:space="preserve">3. Результаты обучения по дисциплине. 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64D7C" w:rsidRPr="00EE6D71" w:rsidRDefault="00264D7C" w:rsidP="00D50229">
      <w:pPr>
        <w:rPr>
          <w:rFonts w:cs="Times New Roman"/>
          <w:i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Знать:</w:t>
      </w:r>
      <w:r w:rsidRPr="00EE6D71">
        <w:rPr>
          <w:rFonts w:cs="Times New Roman"/>
          <w:bCs/>
          <w:sz w:val="28"/>
          <w:szCs w:val="28"/>
        </w:rPr>
        <w:t xml:space="preserve"> </w:t>
      </w:r>
      <w:r w:rsidRPr="00EE6D71">
        <w:rPr>
          <w:rFonts w:cs="Times New Roman"/>
          <w:sz w:val="28"/>
          <w:szCs w:val="28"/>
        </w:rPr>
        <w:t xml:space="preserve">современные технологии обучения; структуру, основные свойства и классификации педагогических технологий; </w:t>
      </w:r>
      <w:r w:rsidRPr="00EE6D71">
        <w:rPr>
          <w:rFonts w:eastAsia="Times New Roman" w:cs="Times New Roman"/>
          <w:sz w:val="28"/>
          <w:szCs w:val="28"/>
        </w:rPr>
        <w:t>закономерности исторического процесса; условия организации, совершенствования и анализа собственной образовательно-коррекционной деятельности; связи дошкольного воспитания и начального образования.</w:t>
      </w:r>
      <w:r w:rsidRPr="00EE6D71">
        <w:rPr>
          <w:rFonts w:cs="Times New Roman"/>
          <w:i/>
          <w:sz w:val="28"/>
          <w:szCs w:val="28"/>
        </w:rPr>
        <w:t xml:space="preserve"> </w:t>
      </w:r>
    </w:p>
    <w:p w:rsidR="00264D7C" w:rsidRPr="00EE6D71" w:rsidRDefault="00264D7C" w:rsidP="00D50229">
      <w:pPr>
        <w:rPr>
          <w:rFonts w:cs="Times New Roman"/>
          <w:i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Уметь:</w:t>
      </w:r>
      <w:r w:rsidRPr="00EE6D71">
        <w:rPr>
          <w:rFonts w:cs="Times New Roman"/>
          <w:sz w:val="28"/>
          <w:szCs w:val="28"/>
        </w:rPr>
        <w:t xml:space="preserve"> выбирать оптимальные формы, средства, методы, технологии организации учебно-воспитательного процесса; планировать и реализовывать педагогические технологии в учебном процессе; </w:t>
      </w:r>
      <w:r w:rsidRPr="00EE6D71">
        <w:rPr>
          <w:rFonts w:eastAsia="Times New Roman" w:cs="Times New Roman"/>
          <w:sz w:val="28"/>
          <w:szCs w:val="28"/>
        </w:rPr>
        <w:t>анализировать закономерности исторического процесса; анализировать собственную образовательно-коррекционную деятельность; выявлять готовность к школьному обучению детей с нарушениями психофизического развития.</w:t>
      </w:r>
    </w:p>
    <w:p w:rsidR="00264D7C" w:rsidRPr="00EE6D71" w:rsidRDefault="00264D7C" w:rsidP="00D50229">
      <w:pPr>
        <w:rPr>
          <w:rFonts w:eastAsia="Times New Roman"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 xml:space="preserve">Владеть: </w:t>
      </w:r>
      <w:r w:rsidRPr="00EE6D71">
        <w:rPr>
          <w:rFonts w:cs="Times New Roman"/>
          <w:sz w:val="28"/>
          <w:szCs w:val="28"/>
        </w:rPr>
        <w:t xml:space="preserve">методами реализации педагогических технологий обучения в учебном процессе; способностями обосновывать профессионально-педагогические действия при реализации педагогических технологий в учебном процессе; </w:t>
      </w:r>
      <w:r w:rsidRPr="00EE6D71">
        <w:rPr>
          <w:rFonts w:eastAsia="Times New Roman" w:cs="Times New Roman"/>
          <w:sz w:val="28"/>
          <w:szCs w:val="28"/>
        </w:rPr>
        <w:t>методами анализа профессионально и личностно значимых социокультурных практик; методами и технологиями анализа собственной образовательно-коррекционной деятельности; методиками формирования готовности к школьному обучению детей с нарушениями психофизического развития.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lastRenderedPageBreak/>
        <w:t>4. Дисциплина участвует в формировании компетенций</w:t>
      </w:r>
      <w:r w:rsidRPr="00EE6D71">
        <w:rPr>
          <w:rFonts w:ascii="Times New Roman" w:hAnsi="Times New Roman"/>
          <w:sz w:val="28"/>
          <w:szCs w:val="28"/>
        </w:rPr>
        <w:t>:</w:t>
      </w:r>
      <w:r w:rsidR="003E2883" w:rsidRPr="00EE6D71">
        <w:rPr>
          <w:rFonts w:ascii="Times New Roman" w:hAnsi="Times New Roman"/>
          <w:sz w:val="28"/>
          <w:szCs w:val="28"/>
        </w:rPr>
        <w:t xml:space="preserve"> ОПК-4, ОК-3, ПК-4, СК-7</w:t>
      </w:r>
    </w:p>
    <w:p w:rsidR="00264D7C" w:rsidRPr="00EE6D71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sz w:val="28"/>
          <w:szCs w:val="28"/>
        </w:rPr>
      </w:pPr>
      <w:r w:rsidRPr="00EE6D71">
        <w:rPr>
          <w:b/>
          <w:sz w:val="28"/>
          <w:szCs w:val="28"/>
        </w:rPr>
        <w:t xml:space="preserve">5. Общая трудоемкость </w:t>
      </w:r>
      <w:r w:rsidRPr="00EE6D71">
        <w:rPr>
          <w:i/>
          <w:sz w:val="28"/>
          <w:szCs w:val="28"/>
        </w:rPr>
        <w:t xml:space="preserve">(в ЗЕТ): </w:t>
      </w:r>
      <w:r w:rsidR="005C1274" w:rsidRPr="00EE6D71">
        <w:rPr>
          <w:i/>
          <w:sz w:val="28"/>
          <w:szCs w:val="28"/>
        </w:rPr>
        <w:t>4</w:t>
      </w:r>
      <w:r w:rsidRPr="00EE6D71">
        <w:rPr>
          <w:sz w:val="28"/>
          <w:szCs w:val="28"/>
        </w:rPr>
        <w:t xml:space="preserve"> 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EE6D71">
        <w:rPr>
          <w:rFonts w:ascii="Times New Roman" w:hAnsi="Times New Roman"/>
          <w:sz w:val="28"/>
          <w:szCs w:val="28"/>
        </w:rPr>
        <w:t>Экзамен</w:t>
      </w:r>
      <w:r w:rsidRPr="00EE6D71">
        <w:rPr>
          <w:rFonts w:ascii="Times New Roman" w:hAnsi="Times New Roman"/>
          <w:b/>
          <w:sz w:val="28"/>
          <w:szCs w:val="28"/>
        </w:rPr>
        <w:t>.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 к</w:t>
      </w:r>
      <w:r w:rsidRPr="00EE6D71">
        <w:rPr>
          <w:rFonts w:ascii="Times New Roman" w:hAnsi="Times New Roman"/>
          <w:sz w:val="28"/>
          <w:szCs w:val="28"/>
        </w:rPr>
        <w:t>андидат педагогических наук, доцент, Виневская А.В.</w:t>
      </w:r>
    </w:p>
    <w:p w:rsidR="00FD3696" w:rsidRPr="00EE6D71" w:rsidRDefault="00FD3696" w:rsidP="00D50229">
      <w:pPr>
        <w:jc w:val="left"/>
        <w:rPr>
          <w:rFonts w:eastAsia="Calibri"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br w:type="page"/>
      </w:r>
    </w:p>
    <w:p w:rsidR="00FD3696" w:rsidRPr="00EE6D71" w:rsidRDefault="00FD3696" w:rsidP="00D50229">
      <w:pPr>
        <w:jc w:val="center"/>
        <w:rPr>
          <w:rFonts w:eastAsia="Calibri" w:cs="Times New Roman"/>
          <w:b/>
          <w:sz w:val="28"/>
          <w:szCs w:val="28"/>
        </w:rPr>
      </w:pPr>
      <w:r w:rsidRPr="00EE6D71">
        <w:rPr>
          <w:rFonts w:eastAsia="Calibri" w:cs="Times New Roman"/>
          <w:b/>
          <w:sz w:val="28"/>
          <w:szCs w:val="28"/>
        </w:rPr>
        <w:lastRenderedPageBreak/>
        <w:t>АННОТАЦИЯ</w:t>
      </w:r>
    </w:p>
    <w:p w:rsidR="00FD3696" w:rsidRPr="00EE6D71" w:rsidRDefault="00FD3696" w:rsidP="00D50229">
      <w:pPr>
        <w:jc w:val="center"/>
        <w:rPr>
          <w:rFonts w:eastAsia="Calibri" w:cs="Times New Roman"/>
          <w:b/>
          <w:sz w:val="28"/>
          <w:szCs w:val="28"/>
        </w:rPr>
      </w:pPr>
      <w:r w:rsidRPr="00EE6D71">
        <w:rPr>
          <w:rFonts w:eastAsia="Calibri" w:cs="Times New Roman"/>
          <w:b/>
          <w:sz w:val="28"/>
          <w:szCs w:val="28"/>
        </w:rPr>
        <w:t>рабочей программы дисциплины</w:t>
      </w:r>
    </w:p>
    <w:p w:rsidR="00FD3696" w:rsidRPr="00EE6D71" w:rsidRDefault="00FD3696" w:rsidP="00D50229">
      <w:pPr>
        <w:shd w:val="clear" w:color="auto" w:fill="FFFFFF"/>
        <w:jc w:val="center"/>
        <w:rPr>
          <w:rFonts w:eastAsia="Times New Roman" w:cs="Times New Roman"/>
          <w:i/>
          <w:sz w:val="28"/>
          <w:szCs w:val="28"/>
          <w:u w:val="single"/>
          <w:lang w:eastAsia="ru-RU"/>
        </w:rPr>
      </w:pPr>
      <w:bookmarkStart w:id="2" w:name="_Hlk64060007"/>
      <w:r w:rsidRPr="00EE6D71">
        <w:rPr>
          <w:rFonts w:eastAsia="Times New Roman" w:cs="Times New Roman"/>
          <w:i/>
          <w:sz w:val="28"/>
          <w:szCs w:val="28"/>
          <w:u w:val="single"/>
          <w:lang w:eastAsia="ru-RU"/>
        </w:rPr>
        <w:t>Б1.В.12 Элективные курсы по физической культуре</w:t>
      </w:r>
      <w:r w:rsidR="003E2883" w:rsidRPr="00EE6D71">
        <w:rPr>
          <w:rFonts w:eastAsia="Times New Roman" w:cs="Times New Roman"/>
          <w:i/>
          <w:sz w:val="28"/>
          <w:szCs w:val="28"/>
          <w:u w:val="single"/>
          <w:lang w:eastAsia="ru-RU"/>
        </w:rPr>
        <w:t xml:space="preserve"> и спорту</w:t>
      </w:r>
    </w:p>
    <w:bookmarkEnd w:id="2"/>
    <w:p w:rsidR="00FD3696" w:rsidRPr="00EE6D71" w:rsidRDefault="00FD3696" w:rsidP="00D50229">
      <w:pPr>
        <w:shd w:val="clear" w:color="auto" w:fill="FFFFFF"/>
        <w:jc w:val="center"/>
        <w:rPr>
          <w:rFonts w:eastAsia="Times New Roman" w:cs="Times New Roman"/>
          <w:i/>
          <w:sz w:val="28"/>
          <w:szCs w:val="28"/>
          <w:u w:val="single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212"/>
      </w:tblGrid>
      <w:tr w:rsidR="00FD3696" w:rsidRPr="00EE6D71" w:rsidTr="009F56D2">
        <w:tc>
          <w:tcPr>
            <w:tcW w:w="4077" w:type="dxa"/>
          </w:tcPr>
          <w:p w:rsidR="00FD3696" w:rsidRPr="00EE6D71" w:rsidRDefault="00FD3696" w:rsidP="00D5022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EE6D71">
              <w:rPr>
                <w:rFonts w:eastAsia="Calibri"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5212" w:type="dxa"/>
          </w:tcPr>
          <w:p w:rsidR="00FD3696" w:rsidRPr="00EE6D71" w:rsidRDefault="00FD3696" w:rsidP="00D50229">
            <w:pPr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EE6D71">
              <w:rPr>
                <w:rFonts w:eastAsia="Times New Roman" w:cs="Times New Roman"/>
                <w:i/>
                <w:sz w:val="28"/>
                <w:szCs w:val="28"/>
                <w:u w:val="single"/>
                <w:lang w:eastAsia="ru-RU"/>
              </w:rPr>
              <w:t>44.03.03 «Специальное (дефектологическое) образование»</w:t>
            </w:r>
          </w:p>
        </w:tc>
      </w:tr>
      <w:tr w:rsidR="00FD3696" w:rsidRPr="00EE6D71" w:rsidTr="009F56D2">
        <w:tc>
          <w:tcPr>
            <w:tcW w:w="4077" w:type="dxa"/>
          </w:tcPr>
          <w:p w:rsidR="00FD3696" w:rsidRPr="00EE6D71" w:rsidRDefault="00FD3696" w:rsidP="00D5022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EE6D71">
              <w:rPr>
                <w:rFonts w:eastAsia="Calibri"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5212" w:type="dxa"/>
          </w:tcPr>
          <w:p w:rsidR="00FD3696" w:rsidRPr="00EE6D71" w:rsidRDefault="00FD3696" w:rsidP="00D5022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EE6D71">
              <w:rPr>
                <w:rFonts w:eastAsia="Times New Roman" w:cs="Times New Roman"/>
                <w:sz w:val="28"/>
                <w:szCs w:val="28"/>
                <w:u w:val="single"/>
                <w:lang w:eastAsia="ru-RU"/>
              </w:rPr>
              <w:t>44.03.03. 01 «Логопедия»</w:t>
            </w:r>
          </w:p>
        </w:tc>
      </w:tr>
      <w:tr w:rsidR="00FD3696" w:rsidRPr="00EE6D71" w:rsidTr="009F56D2">
        <w:tc>
          <w:tcPr>
            <w:tcW w:w="4077" w:type="dxa"/>
          </w:tcPr>
          <w:p w:rsidR="00FD3696" w:rsidRPr="00EE6D71" w:rsidRDefault="00FD3696" w:rsidP="00D50229">
            <w:pPr>
              <w:rPr>
                <w:rFonts w:eastAsia="Calibri" w:cs="Times New Roman"/>
                <w:b/>
                <w:sz w:val="28"/>
                <w:szCs w:val="28"/>
              </w:rPr>
            </w:pPr>
            <w:r w:rsidRPr="00EE6D71">
              <w:rPr>
                <w:rFonts w:eastAsia="Calibri"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5212" w:type="dxa"/>
          </w:tcPr>
          <w:p w:rsidR="00FD3696" w:rsidRPr="00EE6D71" w:rsidRDefault="00FD3696" w:rsidP="00D50229">
            <w:pPr>
              <w:rPr>
                <w:rFonts w:eastAsia="Calibri" w:cs="Times New Roman"/>
                <w:b/>
                <w:i/>
                <w:sz w:val="28"/>
                <w:szCs w:val="28"/>
              </w:rPr>
            </w:pPr>
            <w:r w:rsidRPr="00EE6D71">
              <w:rPr>
                <w:rFonts w:eastAsia="Calibri" w:cs="Times New Roman"/>
                <w:i/>
                <w:sz w:val="28"/>
                <w:szCs w:val="28"/>
              </w:rPr>
              <w:t>Физической культуры</w:t>
            </w:r>
          </w:p>
        </w:tc>
      </w:tr>
    </w:tbl>
    <w:p w:rsidR="00FD3696" w:rsidRPr="00EE6D71" w:rsidRDefault="00FD3696" w:rsidP="00D50229">
      <w:pPr>
        <w:pStyle w:val="a3"/>
        <w:widowControl w:val="0"/>
        <w:numPr>
          <w:ilvl w:val="0"/>
          <w:numId w:val="94"/>
        </w:numPr>
        <w:tabs>
          <w:tab w:val="left" w:pos="1134"/>
        </w:tabs>
        <w:spacing w:line="240" w:lineRule="auto"/>
        <w:ind w:left="0" w:firstLine="0"/>
        <w:contextualSpacing/>
        <w:rPr>
          <w:b/>
          <w:sz w:val="28"/>
          <w:szCs w:val="28"/>
        </w:rPr>
      </w:pPr>
      <w:r w:rsidRPr="00EE6D71">
        <w:rPr>
          <w:b/>
          <w:sz w:val="28"/>
          <w:szCs w:val="28"/>
        </w:rPr>
        <w:t>Цели</w:t>
      </w:r>
      <w:r w:rsidRPr="00EE6D71">
        <w:rPr>
          <w:sz w:val="28"/>
          <w:szCs w:val="28"/>
        </w:rPr>
        <w:t xml:space="preserve"> </w:t>
      </w:r>
      <w:r w:rsidRPr="00EE6D71">
        <w:rPr>
          <w:b/>
          <w:sz w:val="28"/>
          <w:szCs w:val="28"/>
        </w:rPr>
        <w:t>освоения дисциплины</w:t>
      </w:r>
      <w:r w:rsidRPr="00EE6D71">
        <w:rPr>
          <w:sz w:val="28"/>
          <w:szCs w:val="28"/>
        </w:rPr>
        <w:t>: Целью Элективных курсов по физической культуре и спорту является развитие всесторонне развитой личности студента, способной целенаправленно использовать приобретенные знания, умения и навыки в области физической культуры, спорта и туризма для сохранение и укрепление здоровья, повышения уровня работоспособности, приобретения психофизической подготовки и самоподготовки к будущей профессиональной деятельности, освоение практических навыков межличностного общения, толерантного отношения к окружающим, различным видам коммуникации.</w:t>
      </w:r>
    </w:p>
    <w:p w:rsidR="00FD3696" w:rsidRPr="00EE6D71" w:rsidRDefault="00FD3696" w:rsidP="00D50229">
      <w:pPr>
        <w:numPr>
          <w:ilvl w:val="0"/>
          <w:numId w:val="94"/>
        </w:numPr>
        <w:tabs>
          <w:tab w:val="left" w:pos="1134"/>
        </w:tabs>
        <w:ind w:left="0" w:firstLine="0"/>
        <w:contextualSpacing/>
        <w:rPr>
          <w:rFonts w:eastAsia="Calibri" w:cs="Times New Roman"/>
          <w:b/>
          <w:sz w:val="28"/>
          <w:szCs w:val="28"/>
        </w:rPr>
      </w:pPr>
      <w:r w:rsidRPr="00EE6D71">
        <w:rPr>
          <w:rFonts w:eastAsia="Calibri" w:cs="Times New Roman"/>
          <w:b/>
          <w:sz w:val="28"/>
          <w:szCs w:val="28"/>
        </w:rPr>
        <w:t>Задачи изучения дисциплины:</w:t>
      </w:r>
    </w:p>
    <w:p w:rsidR="00FD3696" w:rsidRPr="00EE6D71" w:rsidRDefault="00FD3696" w:rsidP="00D50229">
      <w:pPr>
        <w:pStyle w:val="a4"/>
        <w:tabs>
          <w:tab w:val="left" w:pos="284"/>
          <w:tab w:val="left" w:pos="1418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– сохранение и укрепление здоровья студентов, содействие правильному формированию и всестороннему развитию организма;</w:t>
      </w:r>
    </w:p>
    <w:p w:rsidR="00FD3696" w:rsidRPr="00EE6D71" w:rsidRDefault="00FD3696" w:rsidP="00D50229">
      <w:pPr>
        <w:pStyle w:val="a4"/>
        <w:tabs>
          <w:tab w:val="left" w:pos="284"/>
          <w:tab w:val="left" w:pos="1418"/>
        </w:tabs>
        <w:spacing w:after="0" w:line="240" w:lineRule="auto"/>
        <w:ind w:left="0"/>
        <w:contextualSpacing w:val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– понимание социальной значимости прикладной физической культуры и ее роли в развитии личности и подготовке к профессиональной деятельности;</w:t>
      </w:r>
    </w:p>
    <w:p w:rsidR="00FD3696" w:rsidRPr="00EE6D71" w:rsidRDefault="00FD3696" w:rsidP="00D50229">
      <w:pPr>
        <w:tabs>
          <w:tab w:val="left" w:pos="284"/>
          <w:tab w:val="left" w:pos="1418"/>
        </w:tabs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– знание научно-биологических, педагогических и практических основ физической культуры и здорового образа жизни;</w:t>
      </w:r>
    </w:p>
    <w:p w:rsidR="00FD3696" w:rsidRPr="00EE6D71" w:rsidRDefault="00FD3696" w:rsidP="00D50229">
      <w:pPr>
        <w:tabs>
          <w:tab w:val="left" w:pos="284"/>
          <w:tab w:val="left" w:pos="1418"/>
        </w:tabs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– 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 привычки к регулярным занятиям физическими упражнениями и спортом;</w:t>
      </w:r>
    </w:p>
    <w:p w:rsidR="00FD3696" w:rsidRPr="00EE6D71" w:rsidRDefault="00FD3696" w:rsidP="00D50229">
      <w:pPr>
        <w:tabs>
          <w:tab w:val="left" w:pos="284"/>
          <w:tab w:val="left" w:pos="1418"/>
        </w:tabs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 xml:space="preserve">– приобретение личного опыта повышающего двигательные и функциональные возможности, обеспечивающие общую и профессионально-прикладную физическую подготовленность к будущей профессии и в быту; </w:t>
      </w:r>
    </w:p>
    <w:p w:rsidR="00FD3696" w:rsidRPr="00EE6D71" w:rsidRDefault="00FD3696" w:rsidP="00D50229">
      <w:pPr>
        <w:tabs>
          <w:tab w:val="left" w:pos="284"/>
          <w:tab w:val="left" w:pos="1418"/>
        </w:tabs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– приобретение студентами необходимых знаний по основам теории, методики и организации физического воспитания и спортивной тренировки;</w:t>
      </w:r>
    </w:p>
    <w:p w:rsidR="00FD3696" w:rsidRPr="00EE6D71" w:rsidRDefault="00FD3696" w:rsidP="00D50229">
      <w:pPr>
        <w:pStyle w:val="a4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создать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достижений;</w:t>
      </w:r>
    </w:p>
    <w:p w:rsidR="00FD3696" w:rsidRPr="00EE6D71" w:rsidRDefault="00FD3696" w:rsidP="00D50229">
      <w:pPr>
        <w:pStyle w:val="a4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обеспечить общую и профессионально-прикладную физическую подготовленность, определяющую психофизическую готовность студента к будущей профессии;</w:t>
      </w:r>
    </w:p>
    <w:p w:rsidR="00FD3696" w:rsidRPr="00EE6D71" w:rsidRDefault="00FD3696" w:rsidP="00D50229">
      <w:pPr>
        <w:pStyle w:val="a4"/>
        <w:numPr>
          <w:ilvl w:val="0"/>
          <w:numId w:val="19"/>
        </w:numPr>
        <w:tabs>
          <w:tab w:val="left" w:pos="1418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Cs/>
          <w:sz w:val="28"/>
          <w:szCs w:val="28"/>
        </w:rPr>
        <w:t>создать мотивацию к организации самостоятельных занятий физической культурой и спортом; овладеть методами самоконтроля;</w:t>
      </w:r>
    </w:p>
    <w:p w:rsidR="00FD3696" w:rsidRPr="00EE6D71" w:rsidRDefault="00FD3696" w:rsidP="00D50229">
      <w:pPr>
        <w:pStyle w:val="a4"/>
        <w:numPr>
          <w:ilvl w:val="0"/>
          <w:numId w:val="19"/>
        </w:numPr>
        <w:tabs>
          <w:tab w:val="left" w:pos="284"/>
          <w:tab w:val="left" w:pos="1418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совершенствование спортивного мастерства студентов.</w:t>
      </w:r>
    </w:p>
    <w:p w:rsidR="00FD3696" w:rsidRPr="00EE6D71" w:rsidRDefault="00FD3696" w:rsidP="00D50229">
      <w:pPr>
        <w:numPr>
          <w:ilvl w:val="0"/>
          <w:numId w:val="94"/>
        </w:numPr>
        <w:ind w:left="0" w:firstLine="0"/>
        <w:contextualSpacing/>
        <w:rPr>
          <w:rFonts w:eastAsia="Calibri" w:cs="Times New Roman"/>
          <w:b/>
          <w:sz w:val="28"/>
          <w:szCs w:val="28"/>
        </w:rPr>
      </w:pPr>
      <w:r w:rsidRPr="00EE6D71">
        <w:rPr>
          <w:rFonts w:eastAsia="Calibri" w:cs="Times New Roman"/>
          <w:b/>
          <w:sz w:val="28"/>
          <w:szCs w:val="28"/>
        </w:rPr>
        <w:t xml:space="preserve">Результаты обучения по дисциплине. </w:t>
      </w:r>
    </w:p>
    <w:p w:rsidR="00FD3696" w:rsidRPr="00EE6D71" w:rsidRDefault="00FD3696" w:rsidP="00D50229">
      <w:pPr>
        <w:contextualSpacing/>
        <w:rPr>
          <w:rFonts w:eastAsia="Calibri" w:cs="Times New Roman"/>
          <w:sz w:val="28"/>
          <w:szCs w:val="28"/>
        </w:rPr>
      </w:pPr>
      <w:r w:rsidRPr="00EE6D71">
        <w:rPr>
          <w:rFonts w:eastAsia="Calibri" w:cs="Times New Roman"/>
          <w:sz w:val="28"/>
          <w:szCs w:val="28"/>
        </w:rPr>
        <w:t>В результате изучения дисциплины студент должен</w:t>
      </w:r>
    </w:p>
    <w:p w:rsidR="00FD3696" w:rsidRPr="00EE6D71" w:rsidRDefault="00FD3696" w:rsidP="00D50229">
      <w:pPr>
        <w:rPr>
          <w:rFonts w:cs="Times New Roman"/>
          <w:bCs/>
          <w:sz w:val="28"/>
          <w:szCs w:val="28"/>
        </w:rPr>
      </w:pPr>
      <w:r w:rsidRPr="00EE6D71">
        <w:rPr>
          <w:rFonts w:eastAsia="Calibri" w:cs="Times New Roman"/>
          <w:i/>
          <w:sz w:val="28"/>
          <w:szCs w:val="28"/>
        </w:rPr>
        <w:t>Знать:</w:t>
      </w:r>
      <w:r w:rsidRPr="00EE6D71">
        <w:rPr>
          <w:rFonts w:eastAsia="Calibri" w:cs="Times New Roman"/>
          <w:sz w:val="28"/>
          <w:szCs w:val="28"/>
        </w:rPr>
        <w:t xml:space="preserve"> </w:t>
      </w:r>
    </w:p>
    <w:p w:rsidR="00FD3696" w:rsidRPr="00EE6D71" w:rsidRDefault="00FD3696" w:rsidP="00D50229">
      <w:pPr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bCs/>
          <w:sz w:val="28"/>
          <w:szCs w:val="28"/>
        </w:rPr>
        <w:lastRenderedPageBreak/>
        <w:t>–  основные средства и методы физического воспитания;</w:t>
      </w:r>
    </w:p>
    <w:p w:rsidR="00FD3696" w:rsidRPr="00EE6D71" w:rsidRDefault="00FD3696" w:rsidP="00D50229">
      <w:pPr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bCs/>
          <w:sz w:val="28"/>
          <w:szCs w:val="28"/>
        </w:rPr>
        <w:t>–  простейшие методы самоконтроля за состоянием своего организма во время и после занятий физическими упражнениями и спортом;</w:t>
      </w:r>
    </w:p>
    <w:p w:rsidR="00FD3696" w:rsidRPr="00EE6D71" w:rsidRDefault="00FD3696" w:rsidP="00D50229">
      <w:pPr>
        <w:pStyle w:val="2"/>
        <w:spacing w:before="0" w:after="0" w:line="240" w:lineRule="auto"/>
        <w:rPr>
          <w:rFonts w:ascii="Times New Roman" w:hAnsi="Times New Roman" w:cs="Times New Roman"/>
          <w:b w:val="0"/>
          <w:bCs w:val="0"/>
          <w:i w:val="0"/>
        </w:rPr>
      </w:pPr>
      <w:r w:rsidRPr="00EE6D71">
        <w:rPr>
          <w:rFonts w:ascii="Times New Roman" w:hAnsi="Times New Roman" w:cs="Times New Roman"/>
          <w:b w:val="0"/>
          <w:bCs w:val="0"/>
          <w:i w:val="0"/>
        </w:rPr>
        <w:t xml:space="preserve"> – правила и способы планирования систем индивидуальных занятий физическими упражнениями различной целевой направленности;</w:t>
      </w:r>
    </w:p>
    <w:p w:rsidR="00FD3696" w:rsidRPr="00EE6D71" w:rsidRDefault="00FD3696" w:rsidP="00D50229">
      <w:pPr>
        <w:contextualSpacing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– основы формирования физической культуры личности студента.</w:t>
      </w:r>
    </w:p>
    <w:p w:rsidR="00FD3696" w:rsidRPr="00EE6D71" w:rsidRDefault="00FD3696" w:rsidP="00D50229">
      <w:pPr>
        <w:contextualSpacing/>
        <w:rPr>
          <w:rFonts w:eastAsia="Calibri" w:cs="Times New Roman"/>
          <w:sz w:val="28"/>
          <w:szCs w:val="28"/>
        </w:rPr>
      </w:pPr>
      <w:r w:rsidRPr="00EE6D71">
        <w:rPr>
          <w:rFonts w:eastAsia="Calibri" w:cs="Times New Roman"/>
          <w:i/>
          <w:sz w:val="28"/>
          <w:szCs w:val="28"/>
        </w:rPr>
        <w:t>Уметь:</w:t>
      </w:r>
      <w:r w:rsidRPr="00EE6D71">
        <w:rPr>
          <w:rFonts w:eastAsia="Calibri" w:cs="Times New Roman"/>
          <w:sz w:val="28"/>
          <w:szCs w:val="28"/>
        </w:rPr>
        <w:t xml:space="preserve"> </w:t>
      </w:r>
    </w:p>
    <w:p w:rsidR="00FD3696" w:rsidRPr="00EE6D71" w:rsidRDefault="00FD3696" w:rsidP="00D50229">
      <w:pPr>
        <w:rPr>
          <w:rFonts w:cs="Times New Roman"/>
          <w:iCs/>
          <w:sz w:val="28"/>
          <w:szCs w:val="28"/>
        </w:rPr>
      </w:pPr>
      <w:r w:rsidRPr="00EE6D71">
        <w:rPr>
          <w:rFonts w:cs="Times New Roman"/>
          <w:iCs/>
          <w:sz w:val="28"/>
          <w:szCs w:val="28"/>
        </w:rPr>
        <w:t>–  рационально использовать средства и методы физического воспитания  для повышения своих функциональных и двигательных возможностей;</w:t>
      </w:r>
    </w:p>
    <w:p w:rsidR="00FD3696" w:rsidRPr="00EE6D71" w:rsidRDefault="00FD3696" w:rsidP="00D50229">
      <w:pPr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iCs/>
          <w:sz w:val="28"/>
          <w:szCs w:val="28"/>
        </w:rPr>
        <w:t xml:space="preserve"> </w:t>
      </w:r>
      <w:r w:rsidRPr="00EE6D71">
        <w:rPr>
          <w:rFonts w:cs="Times New Roman"/>
          <w:bCs/>
          <w:sz w:val="28"/>
          <w:szCs w:val="28"/>
        </w:rPr>
        <w:t>– использовать знания и практические умения, обеспечивающие сохранение и укрепление здоровья человека;</w:t>
      </w:r>
    </w:p>
    <w:p w:rsidR="00FD3696" w:rsidRPr="00EE6D71" w:rsidRDefault="00FD3696" w:rsidP="00D50229">
      <w:pPr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bCs/>
          <w:sz w:val="28"/>
          <w:szCs w:val="28"/>
        </w:rPr>
        <w:t>– организовать самостоятельные занятия физкультурно-спортивной деятельностью;</w:t>
      </w:r>
    </w:p>
    <w:p w:rsidR="00FD3696" w:rsidRPr="00EE6D71" w:rsidRDefault="00FD3696" w:rsidP="00D50229">
      <w:pPr>
        <w:contextualSpacing/>
        <w:rPr>
          <w:rFonts w:eastAsia="Calibri" w:cs="Times New Roman"/>
          <w:sz w:val="28"/>
          <w:szCs w:val="28"/>
        </w:rPr>
      </w:pPr>
      <w:r w:rsidRPr="00EE6D71">
        <w:rPr>
          <w:rFonts w:cs="Times New Roman"/>
          <w:iCs/>
          <w:sz w:val="28"/>
          <w:szCs w:val="28"/>
        </w:rPr>
        <w:t>– применять простейшие формы контроля за состоянием здоровья и физической подготовленностью во время и после занятий физической культурой.</w:t>
      </w:r>
    </w:p>
    <w:p w:rsidR="00FD3696" w:rsidRPr="00EE6D71" w:rsidRDefault="00FD3696" w:rsidP="00D50229">
      <w:pPr>
        <w:contextualSpacing/>
        <w:rPr>
          <w:rFonts w:eastAsia="Calibri" w:cs="Times New Roman"/>
          <w:i/>
          <w:sz w:val="28"/>
          <w:szCs w:val="28"/>
        </w:rPr>
      </w:pPr>
      <w:r w:rsidRPr="00EE6D71">
        <w:rPr>
          <w:rFonts w:eastAsia="Calibri" w:cs="Times New Roman"/>
          <w:i/>
          <w:sz w:val="28"/>
          <w:szCs w:val="28"/>
        </w:rPr>
        <w:t xml:space="preserve"> Владеть навыками:</w:t>
      </w:r>
    </w:p>
    <w:p w:rsidR="00FD3696" w:rsidRPr="00EE6D71" w:rsidRDefault="00FD3696" w:rsidP="00D50229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EE6D71">
        <w:rPr>
          <w:rFonts w:eastAsia="Calibri" w:cs="Times New Roman"/>
          <w:i/>
          <w:sz w:val="28"/>
          <w:szCs w:val="28"/>
        </w:rPr>
        <w:t xml:space="preserve">– </w:t>
      </w:r>
      <w:r w:rsidRPr="00EE6D71">
        <w:rPr>
          <w:rFonts w:cs="Times New Roman"/>
          <w:bCs/>
          <w:sz w:val="28"/>
          <w:szCs w:val="28"/>
        </w:rPr>
        <w:t>использования профессионально-прикладной физической подготовки;</w:t>
      </w:r>
    </w:p>
    <w:p w:rsidR="00FD3696" w:rsidRPr="00EE6D71" w:rsidRDefault="00FD3696" w:rsidP="00D50229">
      <w:pPr>
        <w:autoSpaceDE w:val="0"/>
        <w:autoSpaceDN w:val="0"/>
        <w:adjustRightInd w:val="0"/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bCs/>
          <w:sz w:val="28"/>
          <w:szCs w:val="28"/>
        </w:rPr>
        <w:t>– самоконтроля за состоянием своего организма во время и после занятий физическими упражнениями и спортом;</w:t>
      </w:r>
    </w:p>
    <w:p w:rsidR="00FD3696" w:rsidRPr="00EE6D71" w:rsidRDefault="00FD3696" w:rsidP="00D50229">
      <w:pPr>
        <w:contextualSpacing/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bCs/>
          <w:sz w:val="28"/>
          <w:szCs w:val="28"/>
        </w:rPr>
        <w:t>– межличностного общения, толерантного отношения к окружающим, различными типами коммуникаций.</w:t>
      </w:r>
    </w:p>
    <w:p w:rsidR="00FD3696" w:rsidRPr="00EE6D71" w:rsidRDefault="00FD3696" w:rsidP="00D50229">
      <w:pPr>
        <w:contextualSpacing/>
        <w:rPr>
          <w:rFonts w:eastAsia="Calibri" w:cs="Times New Roman"/>
          <w:sz w:val="28"/>
          <w:szCs w:val="28"/>
        </w:rPr>
      </w:pPr>
      <w:r w:rsidRPr="00EE6D71">
        <w:rPr>
          <w:rFonts w:eastAsia="Calibri" w:cs="Times New Roman"/>
          <w:b/>
          <w:sz w:val="28"/>
          <w:szCs w:val="28"/>
        </w:rPr>
        <w:t>4.Дисциплина участвует в формировании компетенций:</w:t>
      </w:r>
      <w:r w:rsidRPr="00EE6D71">
        <w:rPr>
          <w:rFonts w:eastAsia="Calibri" w:cs="Times New Roman"/>
          <w:sz w:val="28"/>
          <w:szCs w:val="28"/>
        </w:rPr>
        <w:t xml:space="preserve"> </w:t>
      </w:r>
    </w:p>
    <w:p w:rsidR="00FD3696" w:rsidRPr="00EE6D71" w:rsidRDefault="00FD3696" w:rsidP="003E2883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 xml:space="preserve">ОК-8 </w:t>
      </w:r>
    </w:p>
    <w:p w:rsidR="00FD3696" w:rsidRPr="00EE6D71" w:rsidRDefault="00FD3696" w:rsidP="00D50229">
      <w:pPr>
        <w:contextualSpacing/>
        <w:rPr>
          <w:rFonts w:eastAsia="Calibri" w:cs="Times New Roman"/>
          <w:i/>
          <w:sz w:val="28"/>
          <w:szCs w:val="28"/>
        </w:rPr>
      </w:pPr>
      <w:r w:rsidRPr="00EE6D71">
        <w:rPr>
          <w:rFonts w:eastAsia="Calibri" w:cs="Times New Roman"/>
          <w:b/>
          <w:sz w:val="28"/>
          <w:szCs w:val="28"/>
        </w:rPr>
        <w:t xml:space="preserve">5.Общая трудоемкость </w:t>
      </w:r>
      <w:r w:rsidRPr="00EE6D71">
        <w:rPr>
          <w:rFonts w:eastAsia="Calibri" w:cs="Times New Roman"/>
          <w:i/>
          <w:sz w:val="28"/>
          <w:szCs w:val="28"/>
        </w:rPr>
        <w:t>(в ЗЕТ): обязательный курс.</w:t>
      </w:r>
    </w:p>
    <w:p w:rsidR="00FD3696" w:rsidRPr="00EE6D71" w:rsidRDefault="00FD3696" w:rsidP="00D50229">
      <w:pPr>
        <w:rPr>
          <w:rFonts w:cs="Times New Roman"/>
          <w:sz w:val="28"/>
          <w:szCs w:val="28"/>
        </w:rPr>
      </w:pPr>
      <w:r w:rsidRPr="00EE6D71">
        <w:rPr>
          <w:rFonts w:eastAsia="Calibri" w:cs="Times New Roman"/>
          <w:b/>
          <w:sz w:val="28"/>
          <w:szCs w:val="28"/>
        </w:rPr>
        <w:t xml:space="preserve">6.Форма контроля: </w:t>
      </w:r>
      <w:r w:rsidRPr="00EE6D71">
        <w:rPr>
          <w:rFonts w:eastAsia="Calibri" w:cs="Times New Roman"/>
          <w:sz w:val="28"/>
          <w:szCs w:val="28"/>
        </w:rPr>
        <w:t>заочная форма обучения</w:t>
      </w:r>
      <w:r w:rsidRPr="00EE6D71">
        <w:rPr>
          <w:rFonts w:eastAsia="Calibri" w:cs="Times New Roman"/>
          <w:b/>
          <w:sz w:val="28"/>
          <w:szCs w:val="28"/>
        </w:rPr>
        <w:t xml:space="preserve"> </w:t>
      </w:r>
      <w:r w:rsidRPr="00EE6D71">
        <w:rPr>
          <w:rFonts w:eastAsia="Calibri" w:cs="Times New Roman"/>
          <w:sz w:val="28"/>
          <w:szCs w:val="28"/>
        </w:rPr>
        <w:t>–</w:t>
      </w:r>
      <w:r w:rsidRPr="00EE6D71">
        <w:rPr>
          <w:rFonts w:cs="Times New Roman"/>
          <w:sz w:val="28"/>
          <w:szCs w:val="28"/>
        </w:rPr>
        <w:t xml:space="preserve"> зачет </w:t>
      </w:r>
      <w:r w:rsidRPr="00EE6D71">
        <w:rPr>
          <w:rFonts w:eastAsia="Calibri" w:cs="Times New Roman"/>
          <w:sz w:val="28"/>
          <w:szCs w:val="28"/>
        </w:rPr>
        <w:t>(2 курс, 4 семестр</w:t>
      </w:r>
      <w:r w:rsidRPr="00EE6D71">
        <w:rPr>
          <w:rFonts w:cs="Times New Roman"/>
          <w:sz w:val="28"/>
          <w:szCs w:val="28"/>
        </w:rPr>
        <w:t>).</w:t>
      </w:r>
    </w:p>
    <w:p w:rsidR="00FD3696" w:rsidRPr="00EE6D71" w:rsidRDefault="00FD3696" w:rsidP="00D50229">
      <w:pPr>
        <w:contextualSpacing/>
        <w:rPr>
          <w:rFonts w:eastAsia="Calibri" w:cs="Times New Roman"/>
          <w:b/>
          <w:sz w:val="28"/>
          <w:szCs w:val="28"/>
        </w:rPr>
      </w:pPr>
      <w:r w:rsidRPr="00EE6D71">
        <w:rPr>
          <w:rFonts w:eastAsia="Calibri" w:cs="Times New Roman"/>
          <w:b/>
          <w:sz w:val="28"/>
          <w:szCs w:val="28"/>
        </w:rPr>
        <w:t>7.Сведения о профессорско-преподавательском составе</w:t>
      </w:r>
      <w:r w:rsidRPr="00EE6D71">
        <w:rPr>
          <w:rFonts w:eastAsia="Calibri" w:cs="Times New Roman"/>
          <w:b/>
          <w:sz w:val="28"/>
          <w:szCs w:val="28"/>
          <w:vertAlign w:val="superscript"/>
        </w:rPr>
        <w:footnoteReference w:id="13"/>
      </w:r>
      <w:r w:rsidRPr="00EE6D71">
        <w:rPr>
          <w:rFonts w:eastAsia="Calibri" w:cs="Times New Roman"/>
          <w:b/>
          <w:sz w:val="28"/>
          <w:szCs w:val="28"/>
        </w:rPr>
        <w:t>:</w:t>
      </w:r>
    </w:p>
    <w:p w:rsidR="00FD3696" w:rsidRPr="00EE6D71" w:rsidRDefault="00FD3696" w:rsidP="00D50229">
      <w:pPr>
        <w:contextualSpacing/>
        <w:rPr>
          <w:rFonts w:eastAsia="Calibri" w:cs="Times New Roman"/>
          <w:b/>
          <w:sz w:val="28"/>
          <w:szCs w:val="28"/>
        </w:rPr>
      </w:pPr>
    </w:p>
    <w:tbl>
      <w:tblPr>
        <w:tblStyle w:val="a8"/>
        <w:tblW w:w="0" w:type="auto"/>
        <w:tblLayout w:type="fixed"/>
        <w:tblLook w:val="04A0" w:firstRow="1" w:lastRow="0" w:firstColumn="1" w:lastColumn="0" w:noHBand="0" w:noVBand="1"/>
      </w:tblPr>
      <w:tblGrid>
        <w:gridCol w:w="1272"/>
        <w:gridCol w:w="1267"/>
        <w:gridCol w:w="1712"/>
        <w:gridCol w:w="1316"/>
        <w:gridCol w:w="1402"/>
        <w:gridCol w:w="1347"/>
        <w:gridCol w:w="1148"/>
      </w:tblGrid>
      <w:tr w:rsidR="00FD3696" w:rsidRPr="00EE6D71" w:rsidTr="009F56D2">
        <w:tc>
          <w:tcPr>
            <w:tcW w:w="1272" w:type="dxa"/>
            <w:vAlign w:val="center"/>
          </w:tcPr>
          <w:p w:rsidR="00FD3696" w:rsidRPr="00EE6D71" w:rsidRDefault="00FD3696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Наименование дисциплины по учебному плану</w:t>
            </w:r>
          </w:p>
        </w:tc>
        <w:tc>
          <w:tcPr>
            <w:tcW w:w="1267" w:type="dxa"/>
            <w:vAlign w:val="center"/>
          </w:tcPr>
          <w:p w:rsidR="00FD3696" w:rsidRPr="00EE6D71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ФИО преподавателя (полностью)</w:t>
            </w:r>
          </w:p>
        </w:tc>
        <w:tc>
          <w:tcPr>
            <w:tcW w:w="1712" w:type="dxa"/>
            <w:vAlign w:val="center"/>
          </w:tcPr>
          <w:p w:rsidR="00FD3696" w:rsidRPr="00EE6D71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16" w:type="dxa"/>
            <w:vAlign w:val="center"/>
          </w:tcPr>
          <w:p w:rsidR="00FD3696" w:rsidRPr="00EE6D71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02" w:type="dxa"/>
            <w:vAlign w:val="center"/>
          </w:tcPr>
          <w:p w:rsidR="00FD3696" w:rsidRPr="00EE6D71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Основноеместо работы, должность</w:t>
            </w:r>
          </w:p>
        </w:tc>
        <w:tc>
          <w:tcPr>
            <w:tcW w:w="1347" w:type="dxa"/>
            <w:vAlign w:val="center"/>
          </w:tcPr>
          <w:p w:rsidR="00FD3696" w:rsidRPr="00EE6D71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Условия привлечения к педагогической деятельности (</w:t>
            </w:r>
            <w:r w:rsidRPr="00EE6D7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t>штатный, внутренний совместитель, внешний совмести</w:t>
            </w:r>
            <w:r w:rsidRPr="00EE6D71">
              <w:rPr>
                <w:rFonts w:eastAsia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тель, почасовик)</w:t>
            </w:r>
          </w:p>
        </w:tc>
        <w:tc>
          <w:tcPr>
            <w:tcW w:w="1148" w:type="dxa"/>
            <w:vAlign w:val="center"/>
          </w:tcPr>
          <w:p w:rsidR="00FD3696" w:rsidRPr="00EE6D71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lastRenderedPageBreak/>
              <w:t>Последнее повышение квалификации</w:t>
            </w:r>
          </w:p>
        </w:tc>
      </w:tr>
      <w:tr w:rsidR="00FD3696" w:rsidRPr="00EE6D71" w:rsidTr="009F56D2">
        <w:tc>
          <w:tcPr>
            <w:tcW w:w="1272" w:type="dxa"/>
            <w:vAlign w:val="center"/>
          </w:tcPr>
          <w:p w:rsidR="00FD3696" w:rsidRPr="00EE6D71" w:rsidRDefault="00FD3696" w:rsidP="00D50229">
            <w:pPr>
              <w:autoSpaceDE w:val="0"/>
              <w:autoSpaceDN w:val="0"/>
              <w:adjustRightInd w:val="0"/>
              <w:jc w:val="center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267" w:type="dxa"/>
          </w:tcPr>
          <w:p w:rsidR="00FD3696" w:rsidRPr="00EE6D71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2" w:type="dxa"/>
          </w:tcPr>
          <w:p w:rsidR="00FD3696" w:rsidRPr="00EE6D71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16" w:type="dxa"/>
          </w:tcPr>
          <w:p w:rsidR="00FD3696" w:rsidRPr="00EE6D71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02" w:type="dxa"/>
          </w:tcPr>
          <w:p w:rsidR="00FD3696" w:rsidRPr="00EE6D71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47" w:type="dxa"/>
          </w:tcPr>
          <w:p w:rsidR="00FD3696" w:rsidRPr="00EE6D71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48" w:type="dxa"/>
          </w:tcPr>
          <w:p w:rsidR="00FD3696" w:rsidRPr="00EE6D71" w:rsidRDefault="00FD3696" w:rsidP="00D50229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FD3696" w:rsidRPr="00EE6D71" w:rsidTr="009F56D2">
        <w:tc>
          <w:tcPr>
            <w:tcW w:w="1272" w:type="dxa"/>
          </w:tcPr>
          <w:p w:rsidR="00FD3696" w:rsidRPr="00EE6D71" w:rsidRDefault="00FD3696" w:rsidP="00D50229">
            <w:pPr>
              <w:autoSpaceDE w:val="0"/>
              <w:autoSpaceDN w:val="0"/>
              <w:adjustRightInd w:val="0"/>
              <w:outlineLvl w:val="0"/>
              <w:rPr>
                <w:rFonts w:eastAsia="Calibri" w:cs="Times New Roman"/>
                <w:sz w:val="28"/>
                <w:szCs w:val="28"/>
                <w:lang w:eastAsia="ru-RU"/>
              </w:rPr>
            </w:pPr>
            <w:r w:rsidRPr="00EE6D71">
              <w:rPr>
                <w:rFonts w:eastAsia="Calibri" w:cs="Times New Roman"/>
                <w:sz w:val="28"/>
                <w:szCs w:val="28"/>
                <w:lang w:eastAsia="ru-RU"/>
              </w:rPr>
              <w:t>Элективные курсы по физической культуре</w:t>
            </w:r>
          </w:p>
        </w:tc>
        <w:tc>
          <w:tcPr>
            <w:tcW w:w="1267" w:type="dxa"/>
          </w:tcPr>
          <w:p w:rsidR="00FD3696" w:rsidRPr="00EE6D71" w:rsidRDefault="00FD3696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 xml:space="preserve">Сыроваткина </w:t>
            </w:r>
          </w:p>
          <w:p w:rsidR="00FD3696" w:rsidRPr="00EE6D71" w:rsidRDefault="00FD3696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Ирина Анатольевна</w:t>
            </w:r>
          </w:p>
        </w:tc>
        <w:tc>
          <w:tcPr>
            <w:tcW w:w="1712" w:type="dxa"/>
          </w:tcPr>
          <w:p w:rsidR="00FD3696" w:rsidRPr="00EE6D71" w:rsidRDefault="00FD3696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 xml:space="preserve">Азербайджанский государственный институт физической культуры </w:t>
            </w:r>
          </w:p>
        </w:tc>
        <w:tc>
          <w:tcPr>
            <w:tcW w:w="1316" w:type="dxa"/>
          </w:tcPr>
          <w:p w:rsidR="00FD3696" w:rsidRPr="00EE6D71" w:rsidRDefault="00FD3696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Не имеет</w:t>
            </w:r>
          </w:p>
        </w:tc>
        <w:tc>
          <w:tcPr>
            <w:tcW w:w="1402" w:type="dxa"/>
          </w:tcPr>
          <w:p w:rsidR="00FD3696" w:rsidRPr="00EE6D71" w:rsidRDefault="00FD3696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Таганрогский институт имени А.П. Чехова</w:t>
            </w:r>
          </w:p>
          <w:p w:rsidR="00FD3696" w:rsidRPr="00EE6D71" w:rsidRDefault="00FD3696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доцент.</w:t>
            </w:r>
          </w:p>
        </w:tc>
        <w:tc>
          <w:tcPr>
            <w:tcW w:w="1347" w:type="dxa"/>
          </w:tcPr>
          <w:p w:rsidR="00FD3696" w:rsidRPr="00EE6D71" w:rsidRDefault="00FD3696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штатный</w:t>
            </w:r>
          </w:p>
        </w:tc>
        <w:tc>
          <w:tcPr>
            <w:tcW w:w="1148" w:type="dxa"/>
          </w:tcPr>
          <w:p w:rsidR="00FD3696" w:rsidRPr="00EE6D71" w:rsidRDefault="00FD3696" w:rsidP="00D50229">
            <w:pPr>
              <w:autoSpaceDE w:val="0"/>
              <w:autoSpaceDN w:val="0"/>
              <w:adjustRightInd w:val="0"/>
              <w:outlineLvl w:val="0"/>
              <w:rPr>
                <w:rFonts w:cs="Times New Roman"/>
                <w:sz w:val="28"/>
                <w:szCs w:val="28"/>
                <w:lang w:eastAsia="ru-RU"/>
              </w:rPr>
            </w:pPr>
            <w:r w:rsidRPr="00EE6D71">
              <w:rPr>
                <w:rFonts w:cs="Times New Roman"/>
                <w:sz w:val="28"/>
                <w:szCs w:val="28"/>
                <w:lang w:eastAsia="ru-RU"/>
              </w:rPr>
              <w:t>2017г.</w:t>
            </w:r>
          </w:p>
        </w:tc>
      </w:tr>
    </w:tbl>
    <w:p w:rsidR="00FD3696" w:rsidRPr="00EE6D71" w:rsidRDefault="00FD3696" w:rsidP="00D50229">
      <w:pPr>
        <w:contextualSpacing/>
        <w:rPr>
          <w:rFonts w:eastAsia="Calibri" w:cs="Times New Roman"/>
          <w:i/>
          <w:sz w:val="28"/>
          <w:szCs w:val="28"/>
        </w:rPr>
      </w:pPr>
    </w:p>
    <w:p w:rsidR="00FD3696" w:rsidRPr="00EE6D71" w:rsidRDefault="00FD3696" w:rsidP="00D50229">
      <w:pPr>
        <w:rPr>
          <w:rFonts w:eastAsia="Calibri" w:cs="Times New Roman"/>
          <w:sz w:val="28"/>
          <w:szCs w:val="28"/>
        </w:rPr>
      </w:pPr>
      <w:r w:rsidRPr="00EE6D71">
        <w:rPr>
          <w:rFonts w:eastAsia="Calibri" w:cs="Times New Roman"/>
          <w:sz w:val="28"/>
          <w:szCs w:val="28"/>
        </w:rPr>
        <w:t>Разработчик: доцент кафедры физической культуры Кибенко Е. И.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F68ED" w:rsidRPr="00EE6D71" w:rsidRDefault="005F68ED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5F68ED" w:rsidRPr="00EE6D71" w:rsidRDefault="005F68ED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5F68ED" w:rsidRPr="00EE6D71" w:rsidRDefault="005F68ED" w:rsidP="00D50229">
      <w:pPr>
        <w:shd w:val="clear" w:color="auto" w:fill="FFFFFF"/>
        <w:jc w:val="center"/>
        <w:rPr>
          <w:rFonts w:cs="Times New Roman"/>
          <w:b/>
          <w:color w:val="000000"/>
          <w:sz w:val="28"/>
          <w:szCs w:val="28"/>
          <w:u w:val="single"/>
        </w:rPr>
      </w:pPr>
      <w:r w:rsidRPr="00EE6D71">
        <w:rPr>
          <w:rFonts w:cs="Times New Roman"/>
          <w:b/>
          <w:color w:val="000000"/>
          <w:sz w:val="28"/>
          <w:szCs w:val="28"/>
          <w:u w:val="single"/>
        </w:rPr>
        <w:t>Б1.В.ДВ.01.01 Технические и аудиовизуальные технологии обучения</w:t>
      </w:r>
    </w:p>
    <w:p w:rsidR="005F68ED" w:rsidRPr="00EE6D71" w:rsidRDefault="005F68ED" w:rsidP="00D50229">
      <w:pPr>
        <w:shd w:val="clear" w:color="auto" w:fill="FFFFFF"/>
        <w:jc w:val="center"/>
        <w:rPr>
          <w:rFonts w:cs="Times New Roman"/>
          <w:b/>
          <w:color w:val="000000"/>
          <w:sz w:val="28"/>
          <w:szCs w:val="28"/>
          <w:u w:val="single"/>
        </w:rPr>
      </w:pPr>
      <w:r w:rsidRPr="00EE6D71">
        <w:rPr>
          <w:rFonts w:cs="Times New Roman"/>
          <w:i/>
          <w:sz w:val="28"/>
          <w:szCs w:val="28"/>
          <w:vertAlign w:val="superscript"/>
        </w:rPr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18"/>
        <w:gridCol w:w="5837"/>
      </w:tblGrid>
      <w:tr w:rsidR="005F68ED" w:rsidRPr="00EE6D71" w:rsidTr="00FB232D">
        <w:tc>
          <w:tcPr>
            <w:tcW w:w="3652" w:type="dxa"/>
          </w:tcPr>
          <w:p w:rsidR="005F68ED" w:rsidRPr="00EE6D71" w:rsidRDefault="005F68ED" w:rsidP="00D50229">
            <w:pPr>
              <w:tabs>
                <w:tab w:val="left" w:pos="-142"/>
              </w:tabs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6095" w:type="dxa"/>
          </w:tcPr>
          <w:p w:rsidR="005F68ED" w:rsidRPr="00EE6D71" w:rsidRDefault="005F68ED" w:rsidP="00D50229">
            <w:pPr>
              <w:rPr>
                <w:rFonts w:cs="Times New Roman"/>
                <w:bCs/>
                <w:i/>
                <w:sz w:val="28"/>
                <w:szCs w:val="28"/>
              </w:rPr>
            </w:pPr>
            <w:r w:rsidRPr="00EE6D71">
              <w:rPr>
                <w:rFonts w:cs="Times New Roman"/>
                <w:bCs/>
                <w:i/>
                <w:sz w:val="28"/>
                <w:szCs w:val="28"/>
              </w:rPr>
              <w:t xml:space="preserve">44.03.03 Специальное (дефектологическое) </w:t>
            </w:r>
          </w:p>
          <w:p w:rsidR="005F68ED" w:rsidRPr="00EE6D71" w:rsidRDefault="005F68ED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bCs/>
                <w:i/>
                <w:sz w:val="28"/>
                <w:szCs w:val="28"/>
              </w:rPr>
              <w:t xml:space="preserve">образование </w:t>
            </w:r>
          </w:p>
        </w:tc>
      </w:tr>
      <w:tr w:rsidR="005F68ED" w:rsidRPr="00EE6D71" w:rsidTr="00FB232D">
        <w:tc>
          <w:tcPr>
            <w:tcW w:w="3652" w:type="dxa"/>
          </w:tcPr>
          <w:p w:rsidR="005F68ED" w:rsidRPr="00EE6D71" w:rsidRDefault="005F68ED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095" w:type="dxa"/>
          </w:tcPr>
          <w:p w:rsidR="005F68ED" w:rsidRPr="00EE6D71" w:rsidRDefault="005F68ED" w:rsidP="00D50229">
            <w:pPr>
              <w:rPr>
                <w:rFonts w:cs="Times New Roman"/>
                <w:bCs/>
                <w:i/>
                <w:sz w:val="28"/>
                <w:szCs w:val="28"/>
              </w:rPr>
            </w:pPr>
            <w:r w:rsidRPr="00EE6D71">
              <w:rPr>
                <w:rFonts w:cs="Times New Roman"/>
                <w:bCs/>
                <w:i/>
                <w:sz w:val="28"/>
                <w:szCs w:val="28"/>
              </w:rPr>
              <w:t>44.03.03.01 «Логопедия»</w:t>
            </w:r>
          </w:p>
        </w:tc>
      </w:tr>
      <w:tr w:rsidR="005F68ED" w:rsidRPr="00EE6D71" w:rsidTr="00FB232D">
        <w:tc>
          <w:tcPr>
            <w:tcW w:w="3652" w:type="dxa"/>
          </w:tcPr>
          <w:p w:rsidR="005F68ED" w:rsidRPr="00EE6D71" w:rsidRDefault="005F68ED" w:rsidP="00D50229">
            <w:pPr>
              <w:tabs>
                <w:tab w:val="left" w:pos="851"/>
              </w:tabs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</w:tcPr>
          <w:p w:rsidR="005F68ED" w:rsidRPr="00EE6D71" w:rsidRDefault="005F68ED" w:rsidP="00D50229">
            <w:pPr>
              <w:tabs>
                <w:tab w:val="center" w:pos="2285"/>
              </w:tabs>
              <w:rPr>
                <w:rFonts w:cs="Times New Roman"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color w:val="000000"/>
                <w:sz w:val="28"/>
                <w:szCs w:val="28"/>
              </w:rPr>
              <w:tab/>
            </w:r>
            <w:r w:rsidRPr="00EE6D71">
              <w:rPr>
                <w:rFonts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F68ED" w:rsidRPr="00EE6D71" w:rsidRDefault="005F68ED" w:rsidP="00D50229">
      <w:pPr>
        <w:pStyle w:val="1"/>
        <w:numPr>
          <w:ilvl w:val="0"/>
          <w:numId w:val="95"/>
        </w:numPr>
        <w:tabs>
          <w:tab w:val="left" w:pos="284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5F68ED" w:rsidRPr="00EE6D71" w:rsidRDefault="005F68ED" w:rsidP="00D50229">
      <w:pPr>
        <w:pStyle w:val="a3"/>
        <w:widowControl w:val="0"/>
        <w:numPr>
          <w:ilvl w:val="0"/>
          <w:numId w:val="2"/>
        </w:numPr>
        <w:tabs>
          <w:tab w:val="left" w:pos="284"/>
          <w:tab w:val="left" w:pos="709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 xml:space="preserve">дать необходимые сведения о содержании </w:t>
      </w:r>
      <w:r w:rsidRPr="00EE6D71">
        <w:rPr>
          <w:bCs/>
          <w:sz w:val="28"/>
          <w:szCs w:val="28"/>
        </w:rPr>
        <w:t>технических и аудиовизуальных технологий обучения</w:t>
      </w:r>
      <w:r w:rsidRPr="00EE6D71">
        <w:rPr>
          <w:sz w:val="28"/>
          <w:szCs w:val="28"/>
        </w:rPr>
        <w:t xml:space="preserve"> в учебно-воспитательном процессе; </w:t>
      </w:r>
    </w:p>
    <w:p w:rsidR="005F68ED" w:rsidRPr="00EE6D71" w:rsidRDefault="005F68ED" w:rsidP="00D50229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5F68ED" w:rsidRPr="00EE6D71" w:rsidRDefault="005F68ED" w:rsidP="00D50229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 xml:space="preserve">сформировать у бакалавра навыки эффективного применения </w:t>
      </w:r>
      <w:r w:rsidRPr="00EE6D71">
        <w:rPr>
          <w:bCs/>
          <w:sz w:val="28"/>
          <w:szCs w:val="28"/>
        </w:rPr>
        <w:t>технических и аудиовизуальных технологий</w:t>
      </w:r>
      <w:r w:rsidRPr="00EE6D71">
        <w:rPr>
          <w:sz w:val="28"/>
          <w:szCs w:val="28"/>
        </w:rPr>
        <w:t xml:space="preserve"> при решении образовательных, воспитательных и исследовательских задач;</w:t>
      </w:r>
    </w:p>
    <w:p w:rsidR="005F68ED" w:rsidRPr="00EE6D71" w:rsidRDefault="005F68ED" w:rsidP="00D50229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 xml:space="preserve">показать место </w:t>
      </w:r>
      <w:r w:rsidRPr="00EE6D71">
        <w:rPr>
          <w:bCs/>
          <w:sz w:val="28"/>
          <w:szCs w:val="28"/>
        </w:rPr>
        <w:t>технических и аудиовизуальных технологий обучения</w:t>
      </w:r>
      <w:r w:rsidRPr="00EE6D71">
        <w:rPr>
          <w:sz w:val="28"/>
          <w:szCs w:val="28"/>
        </w:rPr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5F68ED" w:rsidRPr="00EE6D71" w:rsidRDefault="005F68ED" w:rsidP="00D50229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5F68ED" w:rsidRPr="00EE6D71" w:rsidRDefault="005F68ED" w:rsidP="00D50229">
      <w:pPr>
        <w:pStyle w:val="a3"/>
        <w:widowControl w:val="0"/>
        <w:numPr>
          <w:ilvl w:val="0"/>
          <w:numId w:val="2"/>
        </w:numPr>
        <w:tabs>
          <w:tab w:val="left" w:pos="709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обеспечение понимания сути</w:t>
      </w:r>
      <w:r w:rsidRPr="00EE6D71">
        <w:rPr>
          <w:bCs/>
          <w:sz w:val="28"/>
          <w:szCs w:val="28"/>
        </w:rPr>
        <w:t xml:space="preserve"> технических и аудиовизуальных технологий обучения</w:t>
      </w:r>
      <w:r w:rsidRPr="00EE6D71">
        <w:rPr>
          <w:sz w:val="28"/>
          <w:szCs w:val="28"/>
        </w:rPr>
        <w:t>, и развитие навыков их профессионального применения на практике;</w:t>
      </w:r>
    </w:p>
    <w:p w:rsidR="005F68ED" w:rsidRPr="00EE6D71" w:rsidRDefault="005F68ED" w:rsidP="00D50229">
      <w:pPr>
        <w:pStyle w:val="1"/>
        <w:numPr>
          <w:ilvl w:val="0"/>
          <w:numId w:val="95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F68ED" w:rsidRPr="00EE6D71" w:rsidRDefault="005F68ED" w:rsidP="00D50229">
      <w:pPr>
        <w:pStyle w:val="a3"/>
        <w:widowControl w:val="0"/>
        <w:numPr>
          <w:ilvl w:val="0"/>
          <w:numId w:val="3"/>
        </w:numPr>
        <w:tabs>
          <w:tab w:val="clear" w:pos="1080"/>
          <w:tab w:val="left" w:pos="709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5F68ED" w:rsidRPr="00EE6D71" w:rsidRDefault="005F68ED" w:rsidP="00D50229">
      <w:pPr>
        <w:pStyle w:val="a3"/>
        <w:widowControl w:val="0"/>
        <w:numPr>
          <w:ilvl w:val="0"/>
          <w:numId w:val="3"/>
        </w:numPr>
        <w:tabs>
          <w:tab w:val="clear" w:pos="1080"/>
          <w:tab w:val="left" w:pos="709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 xml:space="preserve">ознакомление студентов с практикой применения тех или иных видов </w:t>
      </w:r>
      <w:r w:rsidRPr="00EE6D71">
        <w:rPr>
          <w:sz w:val="28"/>
          <w:szCs w:val="28"/>
        </w:rPr>
        <w:lastRenderedPageBreak/>
        <w:t xml:space="preserve">технических и аудиовизуальных технологий обучения для решения образовательных и воспитательных задач; </w:t>
      </w:r>
    </w:p>
    <w:p w:rsidR="005F68ED" w:rsidRPr="00EE6D71" w:rsidRDefault="005F68ED" w:rsidP="00D50229">
      <w:pPr>
        <w:pStyle w:val="a3"/>
        <w:widowControl w:val="0"/>
        <w:numPr>
          <w:ilvl w:val="0"/>
          <w:numId w:val="3"/>
        </w:numPr>
        <w:tabs>
          <w:tab w:val="clear" w:pos="1080"/>
          <w:tab w:val="left" w:pos="709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выработка у студентов навыков</w:t>
      </w:r>
      <w:r w:rsidRPr="00EE6D71">
        <w:rPr>
          <w:bCs/>
          <w:sz w:val="28"/>
          <w:szCs w:val="28"/>
        </w:rPr>
        <w:t xml:space="preserve"> проведения </w:t>
      </w:r>
      <w:r w:rsidRPr="00EE6D71">
        <w:rPr>
          <w:sz w:val="28"/>
          <w:szCs w:val="28"/>
        </w:rPr>
        <w:t xml:space="preserve">уроков и </w:t>
      </w:r>
      <w:r w:rsidRPr="00EE6D71">
        <w:rPr>
          <w:bCs/>
          <w:sz w:val="28"/>
          <w:szCs w:val="28"/>
        </w:rPr>
        <w:t xml:space="preserve">внеклассных мероприятий </w:t>
      </w:r>
      <w:r w:rsidRPr="00EE6D71">
        <w:rPr>
          <w:sz w:val="28"/>
          <w:szCs w:val="28"/>
        </w:rPr>
        <w:t>с применением т</w:t>
      </w:r>
      <w:r w:rsidRPr="00EE6D71">
        <w:rPr>
          <w:bCs/>
          <w:sz w:val="28"/>
          <w:szCs w:val="28"/>
        </w:rPr>
        <w:t>ехнических и аудиовизуальных технологий обучения</w:t>
      </w:r>
      <w:r w:rsidRPr="00EE6D71">
        <w:rPr>
          <w:bCs/>
          <w:i/>
          <w:sz w:val="28"/>
          <w:szCs w:val="28"/>
        </w:rPr>
        <w:t xml:space="preserve">; </w:t>
      </w:r>
    </w:p>
    <w:p w:rsidR="005F68ED" w:rsidRPr="00EE6D71" w:rsidRDefault="005F68ED" w:rsidP="00D50229">
      <w:pPr>
        <w:pStyle w:val="a3"/>
        <w:widowControl w:val="0"/>
        <w:numPr>
          <w:ilvl w:val="0"/>
          <w:numId w:val="3"/>
        </w:numPr>
        <w:tabs>
          <w:tab w:val="clear" w:pos="1080"/>
          <w:tab w:val="left" w:pos="709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5F68ED" w:rsidRPr="00EE6D71" w:rsidRDefault="005F68ED" w:rsidP="00D50229">
      <w:pPr>
        <w:pStyle w:val="a3"/>
        <w:widowControl w:val="0"/>
        <w:numPr>
          <w:ilvl w:val="0"/>
          <w:numId w:val="3"/>
        </w:numPr>
        <w:tabs>
          <w:tab w:val="clear" w:pos="1080"/>
          <w:tab w:val="left" w:pos="709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5F68ED" w:rsidRPr="00EE6D71" w:rsidRDefault="005F68ED" w:rsidP="00D50229">
      <w:pPr>
        <w:pStyle w:val="a3"/>
        <w:widowControl w:val="0"/>
        <w:numPr>
          <w:ilvl w:val="0"/>
          <w:numId w:val="3"/>
        </w:numPr>
        <w:tabs>
          <w:tab w:val="clear" w:pos="1080"/>
          <w:tab w:val="left" w:pos="709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 xml:space="preserve">формирование естественнонаучной культуры студента. </w:t>
      </w:r>
    </w:p>
    <w:p w:rsidR="005F68ED" w:rsidRPr="00EE6D71" w:rsidRDefault="005F68ED" w:rsidP="00D50229">
      <w:pPr>
        <w:pStyle w:val="1"/>
        <w:numPr>
          <w:ilvl w:val="0"/>
          <w:numId w:val="95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5F68ED" w:rsidRPr="00EE6D71" w:rsidRDefault="005F68ED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F68ED" w:rsidRPr="00EE6D71" w:rsidRDefault="005F68ED" w:rsidP="00D50229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Знать</w:t>
      </w:r>
      <w:r w:rsidRPr="00EE6D71">
        <w:rPr>
          <w:rFonts w:cs="Times New Roman"/>
          <w:sz w:val="28"/>
          <w:szCs w:val="28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EE6D71">
        <w:rPr>
          <w:rFonts w:cs="Times New Roman"/>
          <w:bCs/>
          <w:sz w:val="28"/>
          <w:szCs w:val="28"/>
        </w:rPr>
        <w:t>ехнических средств и аудиовизуальных технологий обучения;</w:t>
      </w:r>
      <w:r w:rsidRPr="00EE6D71">
        <w:rPr>
          <w:rFonts w:cs="Times New Roman"/>
          <w:sz w:val="28"/>
          <w:szCs w:val="28"/>
        </w:rPr>
        <w:t xml:space="preserve"> принципы и условия </w:t>
      </w:r>
      <w:r w:rsidRPr="00EE6D71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EE6D71">
        <w:rPr>
          <w:rFonts w:cs="Times New Roman"/>
          <w:sz w:val="28"/>
          <w:szCs w:val="28"/>
        </w:rPr>
        <w:t xml:space="preserve">; </w:t>
      </w:r>
      <w:r w:rsidRPr="00EE6D71">
        <w:rPr>
          <w:rFonts w:cs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EE6D71">
        <w:rPr>
          <w:rFonts w:cs="Times New Roman"/>
          <w:sz w:val="28"/>
          <w:szCs w:val="28"/>
        </w:rPr>
        <w:t>.</w:t>
      </w:r>
    </w:p>
    <w:p w:rsidR="005F68ED" w:rsidRPr="00EE6D71" w:rsidRDefault="005F68ED" w:rsidP="00D50229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Уметь</w:t>
      </w:r>
      <w:r w:rsidRPr="00EE6D71">
        <w:rPr>
          <w:rFonts w:cs="Times New Roman"/>
          <w:sz w:val="28"/>
          <w:szCs w:val="28"/>
        </w:rPr>
        <w:t xml:space="preserve">: </w:t>
      </w:r>
      <w:r w:rsidRPr="00EE6D71">
        <w:rPr>
          <w:rFonts w:cs="Times New Roman"/>
          <w:bCs/>
          <w:sz w:val="28"/>
          <w:szCs w:val="28"/>
        </w:rPr>
        <w:t>приме</w:t>
      </w:r>
      <w:r w:rsidRPr="00EE6D71">
        <w:rPr>
          <w:rFonts w:cs="Times New Roman"/>
          <w:sz w:val="28"/>
          <w:szCs w:val="28"/>
        </w:rPr>
        <w:t xml:space="preserve">нять современные средства и информационные технологии в образовании; </w:t>
      </w:r>
      <w:r w:rsidRPr="00EE6D71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применять полученные знания в процессе межкультурной коммуникации;</w:t>
      </w:r>
      <w:r w:rsidRPr="00EE6D71">
        <w:rPr>
          <w:rFonts w:cs="Times New Roman"/>
          <w:bCs/>
          <w:sz w:val="28"/>
          <w:szCs w:val="28"/>
        </w:rPr>
        <w:t xml:space="preserve">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EE6D71">
        <w:rPr>
          <w:rFonts w:cs="Times New Roman"/>
          <w:color w:val="000000"/>
          <w:sz w:val="28"/>
          <w:szCs w:val="28"/>
        </w:rPr>
        <w:t xml:space="preserve">; использовать полученные знания для анализа и представления результатов учебной, воспитательной и исследовательской деятельности в виде таблиц, графиков, диаграмм в презентациях и </w:t>
      </w:r>
      <w:r w:rsidRPr="00EE6D71">
        <w:rPr>
          <w:rFonts w:cs="Times New Roman"/>
          <w:bCs/>
          <w:sz w:val="28"/>
          <w:szCs w:val="28"/>
        </w:rPr>
        <w:t>учебных видеосюжетах.</w:t>
      </w:r>
    </w:p>
    <w:p w:rsidR="005F68ED" w:rsidRPr="00EE6D71" w:rsidRDefault="005F68ED" w:rsidP="00D50229">
      <w:pPr>
        <w:tabs>
          <w:tab w:val="left" w:pos="426"/>
        </w:tabs>
        <w:outlineLvl w:val="0"/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Владеть</w:t>
      </w:r>
      <w:r w:rsidRPr="00EE6D71">
        <w:rPr>
          <w:rFonts w:cs="Times New Roman"/>
          <w:sz w:val="28"/>
          <w:szCs w:val="28"/>
        </w:rPr>
        <w:t>:</w:t>
      </w:r>
      <w:r w:rsidRPr="00EE6D71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навыками работы с электронными носителями, Интернет-ресурсами, техническими и аудиовизуальными средствами обучения</w:t>
      </w:r>
      <w:r w:rsidRPr="00EE6D71">
        <w:rPr>
          <w:rFonts w:cs="Times New Roman"/>
          <w:bCs/>
          <w:sz w:val="28"/>
          <w:szCs w:val="28"/>
        </w:rPr>
        <w:t xml:space="preserve">; навыками </w:t>
      </w:r>
      <w:r w:rsidRPr="00EE6D71">
        <w:rPr>
          <w:rFonts w:cs="Times New Roman"/>
          <w:sz w:val="28"/>
          <w:szCs w:val="28"/>
        </w:rPr>
        <w:t>грамотной эксплуатации и обслуживания т</w:t>
      </w:r>
      <w:r w:rsidRPr="00EE6D71">
        <w:rPr>
          <w:rFonts w:cs="Times New Roman"/>
          <w:bCs/>
          <w:sz w:val="28"/>
          <w:szCs w:val="28"/>
        </w:rPr>
        <w:t xml:space="preserve">ехнических и аудиовизуальных средств обучения; навыками </w:t>
      </w:r>
      <w:r w:rsidRPr="00EE6D71">
        <w:rPr>
          <w:rFonts w:cs="Times New Roman"/>
          <w:sz w:val="28"/>
          <w:szCs w:val="28"/>
        </w:rPr>
        <w:t xml:space="preserve">самостоятельной подготовки дидактических материалов; </w:t>
      </w:r>
      <w:r w:rsidRPr="00EE6D71">
        <w:rPr>
          <w:rFonts w:cs="Times New Roman"/>
          <w:bCs/>
          <w:sz w:val="28"/>
          <w:szCs w:val="28"/>
        </w:rPr>
        <w:t>средствами коммуникации в профессиональной педагогической деятельности</w:t>
      </w:r>
      <w:r w:rsidRPr="00EE6D71">
        <w:rPr>
          <w:rFonts w:cs="Times New Roman"/>
          <w:color w:val="000000"/>
          <w:sz w:val="28"/>
          <w:szCs w:val="28"/>
        </w:rPr>
        <w:t>.</w:t>
      </w:r>
    </w:p>
    <w:p w:rsidR="005F68ED" w:rsidRPr="00EE6D71" w:rsidRDefault="005F68ED" w:rsidP="00D50229">
      <w:pPr>
        <w:pStyle w:val="1"/>
        <w:numPr>
          <w:ilvl w:val="0"/>
          <w:numId w:val="95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F511B2" w:rsidRPr="00EE6D71" w:rsidRDefault="005F68ED" w:rsidP="00F511B2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 xml:space="preserve">ОПК-5 </w:t>
      </w:r>
      <w:r w:rsidR="00F511B2" w:rsidRPr="00EE6D71">
        <w:rPr>
          <w:rFonts w:ascii="Times New Roman" w:hAnsi="Times New Roman"/>
          <w:sz w:val="28"/>
          <w:szCs w:val="28"/>
        </w:rPr>
        <w:t>, ПК-9</w:t>
      </w:r>
    </w:p>
    <w:p w:rsidR="005F68ED" w:rsidRPr="00EE6D71" w:rsidRDefault="005F68ED" w:rsidP="00F511B2">
      <w:pPr>
        <w:pStyle w:val="1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2 ЗЕТ</w:t>
      </w:r>
    </w:p>
    <w:p w:rsidR="005F68ED" w:rsidRPr="00EE6D71" w:rsidRDefault="005F68ED" w:rsidP="00D50229">
      <w:pPr>
        <w:pStyle w:val="1"/>
        <w:numPr>
          <w:ilvl w:val="0"/>
          <w:numId w:val="95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>зачет</w:t>
      </w:r>
    </w:p>
    <w:p w:rsidR="005F68ED" w:rsidRPr="00EE6D71" w:rsidRDefault="005F68ED" w:rsidP="00D50229">
      <w:pPr>
        <w:pStyle w:val="1"/>
        <w:numPr>
          <w:ilvl w:val="0"/>
          <w:numId w:val="95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F68ED" w:rsidRPr="00EE6D71" w:rsidRDefault="005F68ED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доцент кафедры теоретической, общей физики и технологии Шутова Надежда Анатольевна;</w:t>
      </w:r>
    </w:p>
    <w:p w:rsidR="005F68ED" w:rsidRPr="00EE6D71" w:rsidRDefault="005F68ED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д.т.н., профессор кафедры теоретической, общей физики и технологии Глушань Валентин Михайлович.</w:t>
      </w:r>
    </w:p>
    <w:p w:rsidR="005F68ED" w:rsidRPr="00EE6D71" w:rsidRDefault="005F68ED" w:rsidP="00D50229">
      <w:pPr>
        <w:rPr>
          <w:rFonts w:cs="Times New Roman"/>
          <w:sz w:val="28"/>
          <w:szCs w:val="28"/>
        </w:rPr>
      </w:pPr>
    </w:p>
    <w:p w:rsidR="005F68ED" w:rsidRPr="00EE6D71" w:rsidRDefault="005F68ED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5F68ED" w:rsidRPr="00EE6D71" w:rsidRDefault="005F68ED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5F68ED" w:rsidRPr="00EE6D71" w:rsidRDefault="005F68ED" w:rsidP="00D50229">
      <w:pPr>
        <w:shd w:val="clear" w:color="auto" w:fill="FFFFFF"/>
        <w:jc w:val="center"/>
        <w:rPr>
          <w:rFonts w:cs="Times New Roman"/>
          <w:b/>
          <w:color w:val="000000"/>
          <w:sz w:val="28"/>
          <w:szCs w:val="28"/>
          <w:u w:val="single"/>
        </w:rPr>
      </w:pPr>
      <w:r w:rsidRPr="00EE6D71">
        <w:rPr>
          <w:rFonts w:cs="Times New Roman"/>
          <w:b/>
          <w:color w:val="000000"/>
          <w:sz w:val="28"/>
          <w:szCs w:val="28"/>
          <w:u w:val="single"/>
        </w:rPr>
        <w:t xml:space="preserve">Б1.В.ДВ.01.02 </w:t>
      </w:r>
      <w:r w:rsidRPr="00EE6D71">
        <w:rPr>
          <w:rFonts w:cs="Times New Roman"/>
          <w:b/>
          <w:bCs/>
          <w:sz w:val="28"/>
          <w:szCs w:val="28"/>
          <w:u w:val="single"/>
        </w:rPr>
        <w:t>Комплекс технических средств обучения</w:t>
      </w:r>
      <w:r w:rsidRPr="00EE6D71">
        <w:rPr>
          <w:rFonts w:cs="Times New Roman"/>
          <w:b/>
          <w:color w:val="000000"/>
          <w:sz w:val="28"/>
          <w:szCs w:val="28"/>
          <w:u w:val="single"/>
        </w:rPr>
        <w:t xml:space="preserve"> </w:t>
      </w:r>
    </w:p>
    <w:p w:rsidR="005F68ED" w:rsidRPr="00EE6D71" w:rsidRDefault="005F68ED" w:rsidP="00D50229">
      <w:pPr>
        <w:shd w:val="clear" w:color="auto" w:fill="FFFFFF"/>
        <w:jc w:val="center"/>
        <w:rPr>
          <w:rFonts w:cs="Times New Roman"/>
          <w:b/>
          <w:color w:val="000000"/>
          <w:sz w:val="28"/>
          <w:szCs w:val="28"/>
          <w:u w:val="single"/>
        </w:rPr>
      </w:pPr>
      <w:r w:rsidRPr="00EE6D71">
        <w:rPr>
          <w:rFonts w:cs="Times New Roman"/>
          <w:i/>
          <w:sz w:val="28"/>
          <w:szCs w:val="28"/>
          <w:vertAlign w:val="superscript"/>
        </w:rPr>
        <w:lastRenderedPageBreak/>
        <w:t xml:space="preserve">(код и наименование дисциплины по учебному плану)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3518"/>
        <w:gridCol w:w="5837"/>
      </w:tblGrid>
      <w:tr w:rsidR="005F68ED" w:rsidRPr="00EE6D71" w:rsidTr="00FB232D">
        <w:tc>
          <w:tcPr>
            <w:tcW w:w="3652" w:type="dxa"/>
          </w:tcPr>
          <w:p w:rsidR="005F68ED" w:rsidRPr="00EE6D71" w:rsidRDefault="005F68ED" w:rsidP="00D50229">
            <w:pPr>
              <w:tabs>
                <w:tab w:val="left" w:pos="0"/>
              </w:tabs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6095" w:type="dxa"/>
          </w:tcPr>
          <w:p w:rsidR="005F68ED" w:rsidRPr="00EE6D71" w:rsidRDefault="005F68ED" w:rsidP="00D50229">
            <w:pPr>
              <w:rPr>
                <w:rFonts w:cs="Times New Roman"/>
                <w:bCs/>
                <w:i/>
                <w:sz w:val="28"/>
                <w:szCs w:val="28"/>
              </w:rPr>
            </w:pPr>
            <w:r w:rsidRPr="00EE6D71">
              <w:rPr>
                <w:rFonts w:cs="Times New Roman"/>
                <w:bCs/>
                <w:i/>
                <w:sz w:val="28"/>
                <w:szCs w:val="28"/>
              </w:rPr>
              <w:t xml:space="preserve">44.03.03 Специальное (дефектологическое) </w:t>
            </w:r>
          </w:p>
          <w:p w:rsidR="005F68ED" w:rsidRPr="00EE6D71" w:rsidRDefault="005F68ED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bCs/>
                <w:i/>
                <w:sz w:val="28"/>
                <w:szCs w:val="28"/>
              </w:rPr>
              <w:t xml:space="preserve">образование </w:t>
            </w:r>
          </w:p>
        </w:tc>
      </w:tr>
      <w:tr w:rsidR="005F68ED" w:rsidRPr="00EE6D71" w:rsidTr="00FB232D">
        <w:tc>
          <w:tcPr>
            <w:tcW w:w="3652" w:type="dxa"/>
          </w:tcPr>
          <w:p w:rsidR="005F68ED" w:rsidRPr="00EE6D71" w:rsidRDefault="005F68ED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</w:t>
            </w:r>
          </w:p>
        </w:tc>
        <w:tc>
          <w:tcPr>
            <w:tcW w:w="6095" w:type="dxa"/>
          </w:tcPr>
          <w:p w:rsidR="005F68ED" w:rsidRPr="00EE6D71" w:rsidRDefault="005F68ED" w:rsidP="00D50229">
            <w:pPr>
              <w:rPr>
                <w:rFonts w:cs="Times New Roman"/>
                <w:bCs/>
                <w:i/>
                <w:sz w:val="28"/>
                <w:szCs w:val="28"/>
              </w:rPr>
            </w:pPr>
            <w:r w:rsidRPr="00EE6D71">
              <w:rPr>
                <w:rFonts w:cs="Times New Roman"/>
                <w:bCs/>
                <w:i/>
                <w:sz w:val="28"/>
                <w:szCs w:val="28"/>
              </w:rPr>
              <w:t>44.03.03.01 «Логопедия»</w:t>
            </w:r>
          </w:p>
        </w:tc>
      </w:tr>
      <w:tr w:rsidR="005F68ED" w:rsidRPr="00EE6D71" w:rsidTr="00FB232D">
        <w:tc>
          <w:tcPr>
            <w:tcW w:w="3652" w:type="dxa"/>
          </w:tcPr>
          <w:p w:rsidR="005F68ED" w:rsidRPr="00EE6D71" w:rsidRDefault="005F68ED" w:rsidP="00D50229">
            <w:pPr>
              <w:tabs>
                <w:tab w:val="left" w:pos="0"/>
              </w:tabs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095" w:type="dxa"/>
          </w:tcPr>
          <w:p w:rsidR="005F68ED" w:rsidRPr="00EE6D71" w:rsidRDefault="005F68ED" w:rsidP="00D50229">
            <w:pPr>
              <w:tabs>
                <w:tab w:val="center" w:pos="2285"/>
              </w:tabs>
              <w:rPr>
                <w:rFonts w:cs="Times New Roman"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color w:val="000000"/>
                <w:sz w:val="28"/>
                <w:szCs w:val="28"/>
              </w:rPr>
              <w:tab/>
            </w:r>
            <w:r w:rsidRPr="00EE6D71">
              <w:rPr>
                <w:rFonts w:cs="Times New Roman"/>
                <w:i/>
                <w:sz w:val="28"/>
                <w:szCs w:val="28"/>
              </w:rPr>
              <w:t>Теоретической, общей физики и технологии</w:t>
            </w:r>
          </w:p>
        </w:tc>
      </w:tr>
    </w:tbl>
    <w:p w:rsidR="005F68ED" w:rsidRPr="00EE6D71" w:rsidRDefault="005F68ED" w:rsidP="00D50229">
      <w:pPr>
        <w:pStyle w:val="1"/>
        <w:numPr>
          <w:ilvl w:val="0"/>
          <w:numId w:val="96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5F68ED" w:rsidRPr="00EE6D71" w:rsidRDefault="005F68ED" w:rsidP="00D50229">
      <w:pPr>
        <w:pStyle w:val="a3"/>
        <w:widowControl w:val="0"/>
        <w:numPr>
          <w:ilvl w:val="0"/>
          <w:numId w:val="4"/>
        </w:numPr>
        <w:tabs>
          <w:tab w:val="clear" w:pos="1080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дать необходимые сведения о содержании к</w:t>
      </w:r>
      <w:r w:rsidRPr="00EE6D71">
        <w:rPr>
          <w:bCs/>
          <w:sz w:val="28"/>
          <w:szCs w:val="28"/>
        </w:rPr>
        <w:t>омплекса технических средств обучения</w:t>
      </w:r>
      <w:r w:rsidRPr="00EE6D71">
        <w:rPr>
          <w:sz w:val="28"/>
          <w:szCs w:val="28"/>
        </w:rPr>
        <w:t xml:space="preserve"> в учебно-воспитательном процессе; </w:t>
      </w:r>
    </w:p>
    <w:p w:rsidR="005F68ED" w:rsidRPr="00EE6D71" w:rsidRDefault="005F68ED" w:rsidP="00D50229">
      <w:pPr>
        <w:pStyle w:val="a3"/>
        <w:widowControl w:val="0"/>
        <w:numPr>
          <w:ilvl w:val="0"/>
          <w:numId w:val="4"/>
        </w:numPr>
        <w:tabs>
          <w:tab w:val="clear" w:pos="1080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дать необходимые знания о принципах работы и об устройстве технических средств обучения и правилах их эксплуатации;</w:t>
      </w:r>
    </w:p>
    <w:p w:rsidR="005F68ED" w:rsidRPr="00EE6D71" w:rsidRDefault="005F68ED" w:rsidP="00D50229">
      <w:pPr>
        <w:pStyle w:val="a3"/>
        <w:widowControl w:val="0"/>
        <w:numPr>
          <w:ilvl w:val="0"/>
          <w:numId w:val="4"/>
        </w:numPr>
        <w:tabs>
          <w:tab w:val="clear" w:pos="1080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сформировать у бакалавра навыки эффективного применения к</w:t>
      </w:r>
      <w:r w:rsidRPr="00EE6D71">
        <w:rPr>
          <w:bCs/>
          <w:sz w:val="28"/>
          <w:szCs w:val="28"/>
        </w:rPr>
        <w:t>омплекса технических средств обучения</w:t>
      </w:r>
      <w:r w:rsidRPr="00EE6D71">
        <w:rPr>
          <w:sz w:val="28"/>
          <w:szCs w:val="28"/>
        </w:rPr>
        <w:t xml:space="preserve"> при решении образовательных, воспитательных и исследовательских задач;</w:t>
      </w:r>
    </w:p>
    <w:p w:rsidR="005F68ED" w:rsidRPr="00EE6D71" w:rsidRDefault="005F68ED" w:rsidP="00D50229">
      <w:pPr>
        <w:pStyle w:val="a3"/>
        <w:widowControl w:val="0"/>
        <w:numPr>
          <w:ilvl w:val="0"/>
          <w:numId w:val="4"/>
        </w:numPr>
        <w:tabs>
          <w:tab w:val="clear" w:pos="1080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показать место к</w:t>
      </w:r>
      <w:r w:rsidRPr="00EE6D71">
        <w:rPr>
          <w:bCs/>
          <w:sz w:val="28"/>
          <w:szCs w:val="28"/>
        </w:rPr>
        <w:t>омплекса технических средств обучения</w:t>
      </w:r>
      <w:r w:rsidRPr="00EE6D71">
        <w:rPr>
          <w:sz w:val="28"/>
          <w:szCs w:val="28"/>
        </w:rPr>
        <w:t xml:space="preserve"> в учебно-воспитательном процессе в ряду педагогических дисциплин и их роль в развитии уровня деятельности образовательной системы в целом; </w:t>
      </w:r>
    </w:p>
    <w:p w:rsidR="005F68ED" w:rsidRPr="00EE6D71" w:rsidRDefault="005F68ED" w:rsidP="00D50229">
      <w:pPr>
        <w:pStyle w:val="a3"/>
        <w:widowControl w:val="0"/>
        <w:numPr>
          <w:ilvl w:val="0"/>
          <w:numId w:val="4"/>
        </w:numPr>
        <w:tabs>
          <w:tab w:val="clear" w:pos="1080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соединение знаний, полученных в ходе изучения других общепрофессиональных и специальных дисциплин учебного плана в единый комплекс;</w:t>
      </w:r>
    </w:p>
    <w:p w:rsidR="005F68ED" w:rsidRPr="00EE6D71" w:rsidRDefault="005F68ED" w:rsidP="00D50229">
      <w:pPr>
        <w:pStyle w:val="a3"/>
        <w:widowControl w:val="0"/>
        <w:numPr>
          <w:ilvl w:val="0"/>
          <w:numId w:val="4"/>
        </w:numPr>
        <w:tabs>
          <w:tab w:val="clear" w:pos="1080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обеспечение понимания сути</w:t>
      </w:r>
      <w:r w:rsidRPr="00EE6D71">
        <w:rPr>
          <w:bCs/>
          <w:sz w:val="28"/>
          <w:szCs w:val="28"/>
        </w:rPr>
        <w:t xml:space="preserve"> </w:t>
      </w:r>
      <w:r w:rsidRPr="00EE6D71">
        <w:rPr>
          <w:sz w:val="28"/>
          <w:szCs w:val="28"/>
        </w:rPr>
        <w:t>к</w:t>
      </w:r>
      <w:r w:rsidRPr="00EE6D71">
        <w:rPr>
          <w:bCs/>
          <w:sz w:val="28"/>
          <w:szCs w:val="28"/>
        </w:rPr>
        <w:t>омплекса технических средств обучения</w:t>
      </w:r>
      <w:r w:rsidRPr="00EE6D71">
        <w:rPr>
          <w:sz w:val="28"/>
          <w:szCs w:val="28"/>
        </w:rPr>
        <w:t>, и развитие навыков их профессионального применения на практике;</w:t>
      </w:r>
    </w:p>
    <w:p w:rsidR="005F68ED" w:rsidRPr="00EE6D71" w:rsidRDefault="005F68ED" w:rsidP="00D50229">
      <w:pPr>
        <w:pStyle w:val="1"/>
        <w:numPr>
          <w:ilvl w:val="0"/>
          <w:numId w:val="96"/>
        </w:numPr>
        <w:tabs>
          <w:tab w:val="left" w:pos="426"/>
          <w:tab w:val="left" w:pos="1080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5F68ED" w:rsidRPr="00EE6D71" w:rsidRDefault="005F68ED" w:rsidP="00D50229">
      <w:pPr>
        <w:pStyle w:val="a3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 xml:space="preserve">формирование у студентов знаний о технических средствах обучения, информационных технологиях в образовании; </w:t>
      </w:r>
    </w:p>
    <w:p w:rsidR="005F68ED" w:rsidRPr="00EE6D71" w:rsidRDefault="005F68ED" w:rsidP="00D50229">
      <w:pPr>
        <w:pStyle w:val="a3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ознакомление студентов с практикой применения тех или иных видов к</w:t>
      </w:r>
      <w:r w:rsidRPr="00EE6D71">
        <w:rPr>
          <w:bCs/>
          <w:sz w:val="28"/>
          <w:szCs w:val="28"/>
        </w:rPr>
        <w:t>омплекса технических средств обучения</w:t>
      </w:r>
      <w:r w:rsidRPr="00EE6D71">
        <w:rPr>
          <w:sz w:val="28"/>
          <w:szCs w:val="28"/>
        </w:rPr>
        <w:t xml:space="preserve"> для решения образовательных и воспитательных задач; </w:t>
      </w:r>
    </w:p>
    <w:p w:rsidR="005F68ED" w:rsidRPr="00EE6D71" w:rsidRDefault="005F68ED" w:rsidP="00D50229">
      <w:pPr>
        <w:pStyle w:val="a3"/>
        <w:widowControl w:val="0"/>
        <w:numPr>
          <w:ilvl w:val="0"/>
          <w:numId w:val="5"/>
        </w:numPr>
        <w:tabs>
          <w:tab w:val="left" w:pos="709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выработка у студентов навыков</w:t>
      </w:r>
      <w:r w:rsidRPr="00EE6D71">
        <w:rPr>
          <w:bCs/>
          <w:sz w:val="28"/>
          <w:szCs w:val="28"/>
        </w:rPr>
        <w:t xml:space="preserve"> проведения </w:t>
      </w:r>
      <w:r w:rsidRPr="00EE6D71">
        <w:rPr>
          <w:sz w:val="28"/>
          <w:szCs w:val="28"/>
        </w:rPr>
        <w:t xml:space="preserve">уроков и </w:t>
      </w:r>
      <w:r w:rsidRPr="00EE6D71">
        <w:rPr>
          <w:bCs/>
          <w:sz w:val="28"/>
          <w:szCs w:val="28"/>
        </w:rPr>
        <w:t xml:space="preserve">внеклассных мероприятий </w:t>
      </w:r>
      <w:r w:rsidRPr="00EE6D71">
        <w:rPr>
          <w:sz w:val="28"/>
          <w:szCs w:val="28"/>
        </w:rPr>
        <w:t>с применением к</w:t>
      </w:r>
      <w:r w:rsidRPr="00EE6D71">
        <w:rPr>
          <w:bCs/>
          <w:sz w:val="28"/>
          <w:szCs w:val="28"/>
        </w:rPr>
        <w:t>омплекса технических средств обучения</w:t>
      </w:r>
      <w:r w:rsidRPr="00EE6D71">
        <w:rPr>
          <w:bCs/>
          <w:i/>
          <w:sz w:val="28"/>
          <w:szCs w:val="28"/>
        </w:rPr>
        <w:t xml:space="preserve">; </w:t>
      </w:r>
    </w:p>
    <w:p w:rsidR="005F68ED" w:rsidRPr="00EE6D71" w:rsidRDefault="005F68ED" w:rsidP="00D50229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 xml:space="preserve">выработка у студентов навыков самостоятельной учебной деятельности, развитие познавательной активности и творческих способностей; </w:t>
      </w:r>
    </w:p>
    <w:p w:rsidR="005F68ED" w:rsidRPr="00EE6D71" w:rsidRDefault="005F68ED" w:rsidP="00D50229">
      <w:pPr>
        <w:pStyle w:val="a3"/>
        <w:widowControl w:val="0"/>
        <w:numPr>
          <w:ilvl w:val="0"/>
          <w:numId w:val="6"/>
        </w:numPr>
        <w:tabs>
          <w:tab w:val="left" w:pos="709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 xml:space="preserve">формирование у студентов духовных, нравственных ценностей и патриотических убеждений на основе индивидуального подхода; </w:t>
      </w:r>
    </w:p>
    <w:p w:rsidR="005F68ED" w:rsidRPr="00EE6D71" w:rsidRDefault="005F68ED" w:rsidP="00D50229">
      <w:pPr>
        <w:pStyle w:val="a3"/>
        <w:widowControl w:val="0"/>
        <w:numPr>
          <w:ilvl w:val="0"/>
          <w:numId w:val="6"/>
        </w:numPr>
        <w:tabs>
          <w:tab w:val="left" w:pos="709"/>
          <w:tab w:val="left" w:pos="900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 xml:space="preserve">формирование естественнонаучной культуры студента. </w:t>
      </w:r>
    </w:p>
    <w:p w:rsidR="005F68ED" w:rsidRPr="00EE6D71" w:rsidRDefault="005F68ED" w:rsidP="00D50229">
      <w:pPr>
        <w:pStyle w:val="1"/>
        <w:numPr>
          <w:ilvl w:val="0"/>
          <w:numId w:val="96"/>
        </w:numPr>
        <w:tabs>
          <w:tab w:val="left" w:pos="426"/>
          <w:tab w:val="left" w:pos="709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5F68ED" w:rsidRPr="00EE6D71" w:rsidRDefault="005F68ED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должен:</w:t>
      </w:r>
    </w:p>
    <w:p w:rsidR="005F68ED" w:rsidRPr="00EE6D71" w:rsidRDefault="005F68ED" w:rsidP="00D50229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Знать</w:t>
      </w:r>
      <w:r w:rsidRPr="00EE6D71">
        <w:rPr>
          <w:rFonts w:cs="Times New Roman"/>
          <w:sz w:val="28"/>
          <w:szCs w:val="28"/>
        </w:rPr>
        <w:t>: назначение, принцип действия и устройство технических средств обучения; правила техники безопасности при использовании т</w:t>
      </w:r>
      <w:r w:rsidRPr="00EE6D71">
        <w:rPr>
          <w:rFonts w:cs="Times New Roman"/>
          <w:bCs/>
          <w:sz w:val="28"/>
          <w:szCs w:val="28"/>
        </w:rPr>
        <w:t xml:space="preserve">ехнических средств и </w:t>
      </w:r>
      <w:r w:rsidRPr="00EE6D71">
        <w:rPr>
          <w:rFonts w:cs="Times New Roman"/>
          <w:sz w:val="28"/>
          <w:szCs w:val="28"/>
        </w:rPr>
        <w:t>к</w:t>
      </w:r>
      <w:r w:rsidRPr="00EE6D71">
        <w:rPr>
          <w:rFonts w:cs="Times New Roman"/>
          <w:bCs/>
          <w:sz w:val="28"/>
          <w:szCs w:val="28"/>
        </w:rPr>
        <w:t>омплекса технических средств обучения;</w:t>
      </w:r>
      <w:r w:rsidRPr="00EE6D71">
        <w:rPr>
          <w:rFonts w:cs="Times New Roman"/>
          <w:sz w:val="28"/>
          <w:szCs w:val="28"/>
        </w:rPr>
        <w:t xml:space="preserve"> принципы и условия </w:t>
      </w:r>
      <w:r w:rsidRPr="00EE6D71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>формирования психофизиологических основ восприятия аудиовизуальной информации</w:t>
      </w:r>
      <w:r w:rsidRPr="00EE6D71">
        <w:rPr>
          <w:rFonts w:cs="Times New Roman"/>
          <w:sz w:val="28"/>
          <w:szCs w:val="28"/>
        </w:rPr>
        <w:t xml:space="preserve">; </w:t>
      </w:r>
      <w:r w:rsidRPr="00EE6D71">
        <w:rPr>
          <w:rFonts w:cs="Times New Roman"/>
          <w:bCs/>
          <w:sz w:val="28"/>
          <w:szCs w:val="28"/>
        </w:rPr>
        <w:t>сущность и структуру образовательных процессов; современные образовательные технологии, их достоинства и недостатки</w:t>
      </w:r>
      <w:r w:rsidRPr="00EE6D71">
        <w:rPr>
          <w:rFonts w:cs="Times New Roman"/>
          <w:sz w:val="28"/>
          <w:szCs w:val="28"/>
        </w:rPr>
        <w:t>.</w:t>
      </w:r>
    </w:p>
    <w:p w:rsidR="005F68ED" w:rsidRPr="00EE6D71" w:rsidRDefault="005F68ED" w:rsidP="00D50229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Уметь</w:t>
      </w:r>
      <w:r w:rsidRPr="00EE6D71">
        <w:rPr>
          <w:rFonts w:cs="Times New Roman"/>
          <w:sz w:val="28"/>
          <w:szCs w:val="28"/>
        </w:rPr>
        <w:t xml:space="preserve">: </w:t>
      </w:r>
      <w:r w:rsidRPr="00EE6D71">
        <w:rPr>
          <w:rFonts w:cs="Times New Roman"/>
          <w:bCs/>
          <w:sz w:val="28"/>
          <w:szCs w:val="28"/>
        </w:rPr>
        <w:t>приме</w:t>
      </w:r>
      <w:r w:rsidRPr="00EE6D71">
        <w:rPr>
          <w:rFonts w:cs="Times New Roman"/>
          <w:sz w:val="28"/>
          <w:szCs w:val="28"/>
        </w:rPr>
        <w:t xml:space="preserve">нять современные средства и информационные технологии в образовании; </w:t>
      </w:r>
      <w:r w:rsidRPr="00EE6D71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применять полученные знания в процессе межкультурной </w:t>
      </w:r>
      <w:r w:rsidRPr="00EE6D71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lastRenderedPageBreak/>
        <w:t>коммуникации;</w:t>
      </w:r>
      <w:r w:rsidRPr="00EE6D71">
        <w:rPr>
          <w:rFonts w:cs="Times New Roman"/>
          <w:bCs/>
          <w:sz w:val="28"/>
          <w:szCs w:val="28"/>
        </w:rPr>
        <w:t xml:space="preserve"> проектировать образовательный процесс с использованием современных технологий, соответствующих общим и специфическим закономерностям и особенностям возрастного развития личности</w:t>
      </w:r>
      <w:r w:rsidRPr="00EE6D71">
        <w:rPr>
          <w:rFonts w:cs="Times New Roman"/>
          <w:color w:val="000000"/>
          <w:sz w:val="28"/>
          <w:szCs w:val="28"/>
        </w:rPr>
        <w:t xml:space="preserve">; использовать полученные знания для анализа и представления результатов учебной, воспитательной и исследовательской деятельности в виде таблиц, графиков, диаграмм в презентациях и </w:t>
      </w:r>
      <w:r w:rsidRPr="00EE6D71">
        <w:rPr>
          <w:rFonts w:cs="Times New Roman"/>
          <w:bCs/>
          <w:sz w:val="28"/>
          <w:szCs w:val="28"/>
        </w:rPr>
        <w:t>учебных видеосюжетах.</w:t>
      </w:r>
    </w:p>
    <w:p w:rsidR="005F68ED" w:rsidRPr="00EE6D71" w:rsidRDefault="005F68ED" w:rsidP="00D50229">
      <w:pPr>
        <w:tabs>
          <w:tab w:val="left" w:pos="426"/>
        </w:tabs>
        <w:outlineLvl w:val="0"/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Владеть</w:t>
      </w:r>
      <w:r w:rsidRPr="00EE6D71">
        <w:rPr>
          <w:rFonts w:cs="Times New Roman"/>
          <w:sz w:val="28"/>
          <w:szCs w:val="28"/>
        </w:rPr>
        <w:t>:</w:t>
      </w:r>
      <w:r w:rsidRPr="00EE6D71">
        <w:rPr>
          <w:rFonts w:cs="Times New Roman"/>
          <w:bCs/>
          <w:color w:val="000000"/>
          <w:sz w:val="28"/>
          <w:szCs w:val="28"/>
          <w:bdr w:val="none" w:sz="0" w:space="0" w:color="auto" w:frame="1"/>
        </w:rPr>
        <w:t xml:space="preserve"> навыками работы с электронными носителями, Интернет-ресурсами, комплексами технических средств обучения</w:t>
      </w:r>
      <w:r w:rsidRPr="00EE6D71">
        <w:rPr>
          <w:rFonts w:cs="Times New Roman"/>
          <w:bCs/>
          <w:sz w:val="28"/>
          <w:szCs w:val="28"/>
        </w:rPr>
        <w:t xml:space="preserve">; навыками </w:t>
      </w:r>
      <w:r w:rsidRPr="00EE6D71">
        <w:rPr>
          <w:rFonts w:cs="Times New Roman"/>
          <w:sz w:val="28"/>
          <w:szCs w:val="28"/>
        </w:rPr>
        <w:t>грамотной эксплуатации и обслуживания комплекса т</w:t>
      </w:r>
      <w:r w:rsidRPr="00EE6D71">
        <w:rPr>
          <w:rFonts w:cs="Times New Roman"/>
          <w:bCs/>
          <w:sz w:val="28"/>
          <w:szCs w:val="28"/>
        </w:rPr>
        <w:t xml:space="preserve">ехнических средств обучения; навыками </w:t>
      </w:r>
      <w:r w:rsidRPr="00EE6D71">
        <w:rPr>
          <w:rFonts w:cs="Times New Roman"/>
          <w:sz w:val="28"/>
          <w:szCs w:val="28"/>
        </w:rPr>
        <w:t xml:space="preserve">самостоятельной подготовки дидактических материалов; </w:t>
      </w:r>
      <w:r w:rsidRPr="00EE6D71">
        <w:rPr>
          <w:rFonts w:cs="Times New Roman"/>
          <w:bCs/>
          <w:sz w:val="28"/>
          <w:szCs w:val="28"/>
        </w:rPr>
        <w:t>средствами коммуникации в профессиональной педагогической деятельности</w:t>
      </w:r>
      <w:r w:rsidRPr="00EE6D71">
        <w:rPr>
          <w:rFonts w:cs="Times New Roman"/>
          <w:color w:val="000000"/>
          <w:sz w:val="28"/>
          <w:szCs w:val="28"/>
        </w:rPr>
        <w:t>.</w:t>
      </w:r>
    </w:p>
    <w:p w:rsidR="005F68ED" w:rsidRPr="00EE6D71" w:rsidRDefault="005F68ED" w:rsidP="00D50229">
      <w:pPr>
        <w:pStyle w:val="1"/>
        <w:numPr>
          <w:ilvl w:val="0"/>
          <w:numId w:val="96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4245C5" w:rsidRPr="00EE6D71" w:rsidRDefault="005F68ED" w:rsidP="004245C5">
      <w:pPr>
        <w:pStyle w:val="1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ОПК-5</w:t>
      </w:r>
      <w:r w:rsidR="004245C5" w:rsidRPr="00EE6D71">
        <w:rPr>
          <w:rFonts w:ascii="Times New Roman" w:hAnsi="Times New Roman"/>
          <w:sz w:val="28"/>
          <w:szCs w:val="28"/>
        </w:rPr>
        <w:t>, ПК-9</w:t>
      </w:r>
    </w:p>
    <w:p w:rsidR="005F68ED" w:rsidRPr="00EE6D71" w:rsidRDefault="005F68ED" w:rsidP="004245C5">
      <w:pPr>
        <w:pStyle w:val="1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2 ЗЕТ</w:t>
      </w:r>
    </w:p>
    <w:p w:rsidR="005F68ED" w:rsidRPr="00EE6D71" w:rsidRDefault="005F68ED" w:rsidP="00D50229">
      <w:pPr>
        <w:pStyle w:val="1"/>
        <w:numPr>
          <w:ilvl w:val="0"/>
          <w:numId w:val="9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>зачет</w:t>
      </w:r>
    </w:p>
    <w:p w:rsidR="005F68ED" w:rsidRPr="00EE6D71" w:rsidRDefault="005F68ED" w:rsidP="00D50229">
      <w:pPr>
        <w:pStyle w:val="1"/>
        <w:numPr>
          <w:ilvl w:val="0"/>
          <w:numId w:val="96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5F68ED" w:rsidRPr="00EE6D71" w:rsidRDefault="005F68ED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доцент кафедры теоретической, общей физики и технологии Шутова Надежда Анатольевна;</w:t>
      </w:r>
    </w:p>
    <w:p w:rsidR="005F68ED" w:rsidRPr="00EE6D71" w:rsidRDefault="005F68ED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д.т.н., профессор кафедры теоретической, общей физики и технологии Глушань Валентин Михайлович.</w:t>
      </w:r>
    </w:p>
    <w:p w:rsidR="005F68ED" w:rsidRPr="00EE6D71" w:rsidRDefault="005F68ED" w:rsidP="00D50229">
      <w:pPr>
        <w:rPr>
          <w:rFonts w:cs="Times New Roman"/>
          <w:sz w:val="28"/>
          <w:szCs w:val="28"/>
        </w:rPr>
      </w:pPr>
    </w:p>
    <w:p w:rsidR="00264D7C" w:rsidRPr="00EE6D71" w:rsidRDefault="00264D7C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264D7C" w:rsidRPr="00EE6D71" w:rsidRDefault="00264D7C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264D7C" w:rsidRPr="00EE6D71" w:rsidRDefault="00264D7C" w:rsidP="00D50229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EE6D71">
        <w:rPr>
          <w:rFonts w:eastAsia="Times New Roman" w:cs="Times New Roman"/>
          <w:b/>
          <w:sz w:val="28"/>
          <w:szCs w:val="28"/>
          <w:u w:val="single"/>
        </w:rPr>
        <w:t>Б1.В.ДВ.02.01 Актуальные проблемы воспитания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68"/>
        <w:gridCol w:w="4687"/>
      </w:tblGrid>
      <w:tr w:rsidR="00264D7C" w:rsidRPr="00EE6D71" w:rsidTr="001459CE">
        <w:tc>
          <w:tcPr>
            <w:tcW w:w="4785" w:type="dxa"/>
          </w:tcPr>
          <w:p w:rsidR="00264D7C" w:rsidRPr="00EE6D71" w:rsidRDefault="00264D7C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64D7C" w:rsidRPr="00EE6D71" w:rsidRDefault="00264D7C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 "Специальное (дефектологическое) образование"</w:t>
            </w:r>
          </w:p>
        </w:tc>
      </w:tr>
      <w:tr w:rsidR="00264D7C" w:rsidRPr="00EE6D71" w:rsidTr="001459CE">
        <w:tc>
          <w:tcPr>
            <w:tcW w:w="4785" w:type="dxa"/>
          </w:tcPr>
          <w:p w:rsidR="00264D7C" w:rsidRPr="00EE6D71" w:rsidRDefault="00264D7C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64D7C" w:rsidRPr="00EE6D71" w:rsidRDefault="00264D7C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44.03.03.01 "Логопедия"</w:t>
            </w:r>
          </w:p>
        </w:tc>
      </w:tr>
      <w:tr w:rsidR="00264D7C" w:rsidRPr="00EE6D71" w:rsidTr="001459CE">
        <w:tc>
          <w:tcPr>
            <w:tcW w:w="4785" w:type="dxa"/>
          </w:tcPr>
          <w:p w:rsidR="00264D7C" w:rsidRPr="00EE6D71" w:rsidRDefault="00264D7C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64D7C" w:rsidRPr="00EE6D71" w:rsidRDefault="00264D7C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Общей  педагогики</w:t>
            </w:r>
          </w:p>
        </w:tc>
      </w:tr>
    </w:tbl>
    <w:p w:rsidR="00264D7C" w:rsidRPr="00EE6D71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  <w:sz w:val="28"/>
          <w:szCs w:val="28"/>
        </w:rPr>
      </w:pPr>
    </w:p>
    <w:p w:rsidR="00264D7C" w:rsidRPr="00EE6D71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E6D71">
        <w:rPr>
          <w:b/>
          <w:sz w:val="28"/>
          <w:szCs w:val="28"/>
        </w:rPr>
        <w:t xml:space="preserve">1. Цель изучения дисциплины: </w:t>
      </w:r>
      <w:r w:rsidRPr="00EE6D71">
        <w:rPr>
          <w:color w:val="000000"/>
          <w:sz w:val="28"/>
          <w:szCs w:val="28"/>
        </w:rPr>
        <w:t xml:space="preserve">усвоение студентами знаний о широком спектре современных взглядов на актуальные проблемы воспитания; формирование способности обосновать профессионально-педагогические действия при реализации современных взглядов на воспитание, моделировать стратегию и технологию общения для решения конкретных профессионально-педагогических задач. </w:t>
      </w:r>
    </w:p>
    <w:p w:rsidR="00264D7C" w:rsidRPr="00EE6D71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  <w:sz w:val="28"/>
          <w:szCs w:val="28"/>
        </w:rPr>
      </w:pPr>
      <w:r w:rsidRPr="00EE6D71">
        <w:rPr>
          <w:b/>
          <w:sz w:val="28"/>
          <w:szCs w:val="28"/>
        </w:rPr>
        <w:t>2. Задачи изучения дисциплины:</w:t>
      </w:r>
    </w:p>
    <w:p w:rsidR="00264D7C" w:rsidRPr="00EE6D71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 xml:space="preserve">изучение сущности и методики реализации педагогических теорий воспитания; </w:t>
      </w:r>
    </w:p>
    <w:p w:rsidR="00264D7C" w:rsidRPr="00EE6D71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>формирование умений по проектированию и коррекции образовательного процесса на актуальные проблемы  воспитания;</w:t>
      </w:r>
    </w:p>
    <w:p w:rsidR="00264D7C" w:rsidRPr="00EE6D71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 xml:space="preserve">моделировать стратегию и технологию общения для решения конкретных профессионально-педагогических задач. </w:t>
      </w:r>
    </w:p>
    <w:p w:rsidR="00264D7C" w:rsidRPr="00EE6D71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  <w:sz w:val="28"/>
          <w:szCs w:val="28"/>
        </w:rPr>
      </w:pPr>
      <w:r w:rsidRPr="00EE6D71">
        <w:rPr>
          <w:b/>
          <w:sz w:val="28"/>
          <w:szCs w:val="28"/>
        </w:rPr>
        <w:t xml:space="preserve">3. Результаты обучения по дисциплине. 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264D7C" w:rsidRPr="00EE6D71" w:rsidRDefault="00264D7C" w:rsidP="00D50229">
      <w:pPr>
        <w:widowControl w:val="0"/>
        <w:autoSpaceDE w:val="0"/>
        <w:autoSpaceDN w:val="0"/>
        <w:adjustRightInd w:val="0"/>
        <w:rPr>
          <w:rFonts w:eastAsia="Times New Roman"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lastRenderedPageBreak/>
        <w:t>Знать:</w:t>
      </w:r>
      <w:r w:rsidRPr="00EE6D71">
        <w:rPr>
          <w:rFonts w:cs="Times New Roman"/>
          <w:bCs/>
          <w:sz w:val="28"/>
          <w:szCs w:val="28"/>
        </w:rPr>
        <w:t xml:space="preserve"> </w:t>
      </w:r>
      <w:r w:rsidRPr="00EE6D71">
        <w:rPr>
          <w:rFonts w:eastAsia="Times New Roman" w:cs="Times New Roman"/>
          <w:sz w:val="28"/>
          <w:szCs w:val="28"/>
        </w:rPr>
        <w:t xml:space="preserve">понятия самообразования и социально-профессиональной мобильности, актуальные проблемы воспитания; структуру, основные свойства и классификации педагогических технологий воспитания; </w:t>
      </w:r>
      <w:r w:rsidRPr="00EE6D71">
        <w:rPr>
          <w:rFonts w:cs="Times New Roman"/>
          <w:sz w:val="28"/>
          <w:szCs w:val="28"/>
        </w:rPr>
        <w:t xml:space="preserve">структуру </w:t>
      </w:r>
      <w:r w:rsidRPr="00EE6D71">
        <w:rPr>
          <w:rFonts w:eastAsia="Times New Roman" w:cs="Times New Roman"/>
          <w:sz w:val="28"/>
          <w:szCs w:val="28"/>
        </w:rPr>
        <w:t>собственной образовательно-коррекционной деятельности.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>Уметь:</w:t>
      </w:r>
      <w:r w:rsidRPr="00EE6D71">
        <w:rPr>
          <w:rFonts w:ascii="Times New Roman" w:hAnsi="Times New Roman"/>
          <w:sz w:val="28"/>
          <w:szCs w:val="28"/>
        </w:rPr>
        <w:t xml:space="preserve"> выбирать оптимальные средства </w:t>
      </w:r>
      <w:r w:rsidRPr="00EE6D71">
        <w:rPr>
          <w:rFonts w:ascii="Times New Roman" w:eastAsia="Times New Roman" w:hAnsi="Times New Roman"/>
          <w:sz w:val="28"/>
          <w:szCs w:val="28"/>
        </w:rPr>
        <w:t xml:space="preserve">самообразования и социально-профессиональной мобильности, выбирать оптимальные средства, методы, организации воспитательного процесса; </w:t>
      </w:r>
      <w:r w:rsidRPr="00EE6D71">
        <w:rPr>
          <w:rFonts w:ascii="Times New Roman" w:hAnsi="Times New Roman"/>
          <w:sz w:val="28"/>
          <w:szCs w:val="28"/>
        </w:rPr>
        <w:t>выбирать оптимальные формы, средства, методы, технологии организации учебно-воспитательного процесса.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E6D71">
        <w:rPr>
          <w:rFonts w:ascii="Times New Roman" w:hAnsi="Times New Roman"/>
          <w:sz w:val="28"/>
          <w:szCs w:val="28"/>
        </w:rPr>
        <w:t xml:space="preserve">методами и способностями обосновывать профессионально-педагогические действия; </w:t>
      </w:r>
      <w:r w:rsidRPr="00EE6D71">
        <w:rPr>
          <w:rFonts w:ascii="Times New Roman" w:eastAsia="Times New Roman" w:hAnsi="Times New Roman"/>
          <w:sz w:val="28"/>
          <w:szCs w:val="28"/>
        </w:rPr>
        <w:t>методикой реализации дефектологических, педагогических, психологических, лингвистических, медико-биологических знаний для постановки и решения; способностью к организации, совершенствованию и анализу собственной образовательно-коррекционной деятельности.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264D7C" w:rsidRPr="00EE6D71" w:rsidRDefault="00264D7C" w:rsidP="004245C5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E6D71">
        <w:rPr>
          <w:sz w:val="28"/>
          <w:szCs w:val="28"/>
        </w:rPr>
        <w:t>ОК-7</w:t>
      </w:r>
      <w:r w:rsidR="004245C5" w:rsidRPr="00EE6D71">
        <w:rPr>
          <w:sz w:val="28"/>
          <w:szCs w:val="28"/>
        </w:rPr>
        <w:t>, ПК-2, ПК-4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 xml:space="preserve">(в ЗЕТ): </w:t>
      </w:r>
      <w:r w:rsidR="009D348E" w:rsidRPr="00EE6D71">
        <w:rPr>
          <w:rFonts w:ascii="Times New Roman" w:hAnsi="Times New Roman"/>
          <w:i/>
          <w:sz w:val="28"/>
          <w:szCs w:val="28"/>
        </w:rPr>
        <w:t>2</w:t>
      </w:r>
      <w:r w:rsidRPr="00EE6D71">
        <w:rPr>
          <w:rFonts w:ascii="Times New Roman" w:hAnsi="Times New Roman"/>
          <w:sz w:val="28"/>
          <w:szCs w:val="28"/>
        </w:rPr>
        <w:t xml:space="preserve"> 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EE6D71">
        <w:rPr>
          <w:rFonts w:ascii="Times New Roman" w:hAnsi="Times New Roman"/>
          <w:sz w:val="28"/>
          <w:szCs w:val="28"/>
        </w:rPr>
        <w:t>Зачет</w:t>
      </w:r>
      <w:r w:rsidRPr="00EE6D71">
        <w:rPr>
          <w:rFonts w:ascii="Times New Roman" w:hAnsi="Times New Roman"/>
          <w:b/>
          <w:sz w:val="28"/>
          <w:szCs w:val="28"/>
        </w:rPr>
        <w:t>.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 к</w:t>
      </w:r>
      <w:r w:rsidRPr="00EE6D71">
        <w:rPr>
          <w:rFonts w:ascii="Times New Roman" w:hAnsi="Times New Roman"/>
          <w:sz w:val="28"/>
          <w:szCs w:val="28"/>
        </w:rPr>
        <w:t>андидат педагогических наук, доцент, Виневская А.В.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264D7C" w:rsidRPr="00EE6D71" w:rsidRDefault="00264D7C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264D7C" w:rsidRPr="00EE6D71" w:rsidRDefault="00264D7C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264D7C" w:rsidRPr="00EE6D71" w:rsidRDefault="00264D7C" w:rsidP="00D50229">
      <w:pPr>
        <w:jc w:val="center"/>
        <w:rPr>
          <w:rFonts w:eastAsia="Times New Roman" w:cs="Times New Roman"/>
          <w:b/>
          <w:sz w:val="28"/>
          <w:szCs w:val="28"/>
          <w:u w:val="single"/>
        </w:rPr>
      </w:pPr>
      <w:r w:rsidRPr="00EE6D71">
        <w:rPr>
          <w:rFonts w:eastAsia="Times New Roman" w:cs="Times New Roman"/>
          <w:b/>
          <w:sz w:val="28"/>
          <w:szCs w:val="28"/>
          <w:u w:val="single"/>
        </w:rPr>
        <w:t>Б1.В.ДВ.02.02 Актуальные проблемы педагогики</w:t>
      </w:r>
    </w:p>
    <w:p w:rsidR="00264D7C" w:rsidRPr="00EE6D71" w:rsidRDefault="00264D7C" w:rsidP="00D50229">
      <w:pPr>
        <w:jc w:val="center"/>
        <w:rPr>
          <w:rFonts w:eastAsia="Times New Roman" w:cs="Times New Roman"/>
          <w:b/>
          <w:sz w:val="28"/>
          <w:szCs w:val="28"/>
          <w:u w:val="single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8"/>
        <w:gridCol w:w="4687"/>
      </w:tblGrid>
      <w:tr w:rsidR="00264D7C" w:rsidRPr="00EE6D71" w:rsidTr="001459CE">
        <w:tc>
          <w:tcPr>
            <w:tcW w:w="4785" w:type="dxa"/>
          </w:tcPr>
          <w:p w:rsidR="00264D7C" w:rsidRPr="00EE6D71" w:rsidRDefault="00264D7C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264D7C" w:rsidRPr="00EE6D71" w:rsidRDefault="00264D7C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 "Специальное (дефектологическое) образование"</w:t>
            </w:r>
          </w:p>
        </w:tc>
      </w:tr>
      <w:tr w:rsidR="00264D7C" w:rsidRPr="00EE6D71" w:rsidTr="001459CE">
        <w:tc>
          <w:tcPr>
            <w:tcW w:w="4785" w:type="dxa"/>
          </w:tcPr>
          <w:p w:rsidR="00264D7C" w:rsidRPr="00EE6D71" w:rsidRDefault="00264D7C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264D7C" w:rsidRPr="00EE6D71" w:rsidRDefault="00264D7C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44.03.03.01 "Логопедия"</w:t>
            </w:r>
          </w:p>
        </w:tc>
      </w:tr>
      <w:tr w:rsidR="00264D7C" w:rsidRPr="00EE6D71" w:rsidTr="001459CE">
        <w:tc>
          <w:tcPr>
            <w:tcW w:w="4785" w:type="dxa"/>
          </w:tcPr>
          <w:p w:rsidR="00264D7C" w:rsidRPr="00EE6D71" w:rsidRDefault="00264D7C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264D7C" w:rsidRPr="00EE6D71" w:rsidRDefault="00264D7C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Общей  педагогики</w:t>
            </w:r>
          </w:p>
        </w:tc>
      </w:tr>
    </w:tbl>
    <w:p w:rsidR="00264D7C" w:rsidRPr="00EE6D71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  <w:sz w:val="28"/>
          <w:szCs w:val="28"/>
        </w:rPr>
      </w:pPr>
    </w:p>
    <w:p w:rsidR="00264D7C" w:rsidRPr="00EE6D71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E6D71">
        <w:rPr>
          <w:b/>
          <w:sz w:val="28"/>
          <w:szCs w:val="28"/>
        </w:rPr>
        <w:t xml:space="preserve">1. Цель изучения дисциплины: </w:t>
      </w:r>
      <w:r w:rsidRPr="00EE6D71">
        <w:rPr>
          <w:color w:val="000000"/>
          <w:sz w:val="28"/>
          <w:szCs w:val="28"/>
        </w:rPr>
        <w:t xml:space="preserve">усвоение студентами знаний о широком спектре современных взглядов на актуальные проблемы воспитания; формирование способности обосновать профессионально-педагогические действия при реализации современных взглядов на воспитание, моделировать стратегию и технологию общения для решения конкретных профессионально-педагогических задач. </w:t>
      </w:r>
    </w:p>
    <w:p w:rsidR="00264D7C" w:rsidRPr="00EE6D71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  <w:sz w:val="28"/>
          <w:szCs w:val="28"/>
        </w:rPr>
      </w:pPr>
      <w:r w:rsidRPr="00EE6D71">
        <w:rPr>
          <w:b/>
          <w:sz w:val="28"/>
          <w:szCs w:val="28"/>
        </w:rPr>
        <w:t>2. Задачи изучения дисциплины:</w:t>
      </w:r>
    </w:p>
    <w:p w:rsidR="00264D7C" w:rsidRPr="00EE6D71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 xml:space="preserve">изучение сущности и методики реализации педагогических теорий воспитания; </w:t>
      </w:r>
    </w:p>
    <w:p w:rsidR="00264D7C" w:rsidRPr="00EE6D71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>формирование умений по проектированию и коррекции образовательного процесса на актуальные проблемы  воспитания;</w:t>
      </w:r>
    </w:p>
    <w:p w:rsidR="00264D7C" w:rsidRPr="00EE6D71" w:rsidRDefault="00264D7C" w:rsidP="00D50229">
      <w:pPr>
        <w:pStyle w:val="a9"/>
        <w:numPr>
          <w:ilvl w:val="0"/>
          <w:numId w:val="42"/>
        </w:numPr>
        <w:tabs>
          <w:tab w:val="left" w:pos="567"/>
        </w:tabs>
        <w:spacing w:before="0" w:beforeAutospacing="0" w:after="0" w:afterAutospacing="0"/>
        <w:ind w:left="0" w:firstLine="0"/>
        <w:rPr>
          <w:color w:val="000000"/>
          <w:sz w:val="28"/>
          <w:szCs w:val="28"/>
        </w:rPr>
      </w:pPr>
      <w:r w:rsidRPr="00EE6D71">
        <w:rPr>
          <w:color w:val="000000"/>
          <w:sz w:val="28"/>
          <w:szCs w:val="28"/>
        </w:rPr>
        <w:t xml:space="preserve">моделировать стратегию и технологию общения для решения конкретных профессионально-педагогических задач. </w:t>
      </w:r>
    </w:p>
    <w:p w:rsidR="00264D7C" w:rsidRPr="00EE6D71" w:rsidRDefault="00264D7C" w:rsidP="00D50229">
      <w:pPr>
        <w:pStyle w:val="a9"/>
        <w:tabs>
          <w:tab w:val="left" w:pos="567"/>
        </w:tabs>
        <w:spacing w:before="0" w:beforeAutospacing="0" w:after="0" w:afterAutospacing="0"/>
        <w:rPr>
          <w:b/>
          <w:sz w:val="28"/>
          <w:szCs w:val="28"/>
        </w:rPr>
      </w:pPr>
      <w:r w:rsidRPr="00EE6D71">
        <w:rPr>
          <w:b/>
          <w:sz w:val="28"/>
          <w:szCs w:val="28"/>
        </w:rPr>
        <w:t xml:space="preserve">3. Результаты обучения по дисциплине. 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lastRenderedPageBreak/>
        <w:t>В результате изучения дисциплины студент должен</w:t>
      </w:r>
    </w:p>
    <w:p w:rsidR="00264D7C" w:rsidRPr="00EE6D71" w:rsidRDefault="00264D7C" w:rsidP="00D50229">
      <w:pPr>
        <w:widowControl w:val="0"/>
        <w:autoSpaceDE w:val="0"/>
        <w:autoSpaceDN w:val="0"/>
        <w:adjustRightInd w:val="0"/>
        <w:rPr>
          <w:rFonts w:eastAsia="Times New Roman"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Знать:</w:t>
      </w:r>
      <w:r w:rsidRPr="00EE6D71">
        <w:rPr>
          <w:rFonts w:cs="Times New Roman"/>
          <w:bCs/>
          <w:sz w:val="28"/>
          <w:szCs w:val="28"/>
        </w:rPr>
        <w:t xml:space="preserve"> </w:t>
      </w:r>
      <w:r w:rsidRPr="00EE6D71">
        <w:rPr>
          <w:rFonts w:eastAsia="Times New Roman" w:cs="Times New Roman"/>
          <w:sz w:val="28"/>
          <w:szCs w:val="28"/>
        </w:rPr>
        <w:t xml:space="preserve">актуальные проблемы воспитания, структуру, основные свойства и классификации педагогических технологий воспитания, </w:t>
      </w:r>
      <w:r w:rsidRPr="00EE6D71">
        <w:rPr>
          <w:rFonts w:cs="Times New Roman"/>
          <w:sz w:val="28"/>
          <w:szCs w:val="28"/>
        </w:rPr>
        <w:t xml:space="preserve">структуру </w:t>
      </w:r>
      <w:r w:rsidRPr="00EE6D71">
        <w:rPr>
          <w:rFonts w:eastAsia="Times New Roman" w:cs="Times New Roman"/>
          <w:sz w:val="28"/>
          <w:szCs w:val="28"/>
        </w:rPr>
        <w:t>собственной образовательно-коррекционной деятельности.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>Уметь:</w:t>
      </w:r>
      <w:r w:rsidRPr="00EE6D71">
        <w:rPr>
          <w:rFonts w:ascii="Times New Roman" w:hAnsi="Times New Roman"/>
          <w:sz w:val="28"/>
          <w:szCs w:val="28"/>
        </w:rPr>
        <w:t xml:space="preserve"> выбирать оптимальные средства </w:t>
      </w:r>
      <w:r w:rsidRPr="00EE6D71">
        <w:rPr>
          <w:rFonts w:ascii="Times New Roman" w:eastAsia="Times New Roman" w:hAnsi="Times New Roman"/>
          <w:sz w:val="28"/>
          <w:szCs w:val="28"/>
        </w:rPr>
        <w:t xml:space="preserve">самообразования и социально-профессиональной мобильности, выбирать оптимальные средства, методы, организации воспитательного процесса, </w:t>
      </w:r>
      <w:r w:rsidRPr="00EE6D71">
        <w:rPr>
          <w:rFonts w:ascii="Times New Roman" w:hAnsi="Times New Roman"/>
          <w:sz w:val="28"/>
          <w:szCs w:val="28"/>
        </w:rPr>
        <w:t>выбирать оптимальные формы, средства, методы, технологии организации учебно-воспитательного процесса.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E6D71">
        <w:rPr>
          <w:rFonts w:ascii="Times New Roman" w:hAnsi="Times New Roman"/>
          <w:sz w:val="28"/>
          <w:szCs w:val="28"/>
        </w:rPr>
        <w:t xml:space="preserve">методами и способностями обосновывать профессионально-педагогические действия, </w:t>
      </w:r>
      <w:r w:rsidRPr="00EE6D71">
        <w:rPr>
          <w:rFonts w:ascii="Times New Roman" w:eastAsia="Times New Roman" w:hAnsi="Times New Roman"/>
          <w:sz w:val="28"/>
          <w:szCs w:val="28"/>
        </w:rPr>
        <w:t xml:space="preserve">методикой реализации дефектологических, педагогических, психологических, лингвистических, медико-биологических знаний для постановки и решения, </w:t>
      </w:r>
      <w:r w:rsidRPr="00EE6D71">
        <w:rPr>
          <w:rFonts w:ascii="Times New Roman" w:hAnsi="Times New Roman"/>
          <w:sz w:val="28"/>
          <w:szCs w:val="28"/>
        </w:rPr>
        <w:t xml:space="preserve">методами реализации </w:t>
      </w:r>
      <w:r w:rsidRPr="00EE6D71">
        <w:rPr>
          <w:rFonts w:ascii="Times New Roman" w:eastAsia="Times New Roman" w:hAnsi="Times New Roman"/>
          <w:sz w:val="28"/>
          <w:szCs w:val="28"/>
        </w:rPr>
        <w:t>собственной образовательно-коррекционной деятельности.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4. Дисциплина участвует в формировании компетенций:</w:t>
      </w:r>
    </w:p>
    <w:p w:rsidR="00264D7C" w:rsidRPr="00EE6D71" w:rsidRDefault="00264D7C" w:rsidP="002A508C">
      <w:pPr>
        <w:pStyle w:val="a9"/>
        <w:tabs>
          <w:tab w:val="left" w:pos="567"/>
        </w:tabs>
        <w:spacing w:before="0" w:beforeAutospacing="0" w:after="0" w:afterAutospacing="0"/>
        <w:rPr>
          <w:color w:val="000000"/>
          <w:sz w:val="28"/>
          <w:szCs w:val="28"/>
        </w:rPr>
      </w:pPr>
      <w:r w:rsidRPr="00EE6D71">
        <w:rPr>
          <w:sz w:val="28"/>
          <w:szCs w:val="28"/>
        </w:rPr>
        <w:t>ОК-7</w:t>
      </w:r>
      <w:r w:rsidR="002A508C" w:rsidRPr="00EE6D71">
        <w:rPr>
          <w:sz w:val="28"/>
          <w:szCs w:val="28"/>
        </w:rPr>
        <w:t>, ПК-2, ПК-4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 xml:space="preserve">(в ЗЕТ): </w:t>
      </w:r>
      <w:r w:rsidR="009D348E" w:rsidRPr="00EE6D71">
        <w:rPr>
          <w:rFonts w:ascii="Times New Roman" w:hAnsi="Times New Roman"/>
          <w:i/>
          <w:sz w:val="28"/>
          <w:szCs w:val="28"/>
        </w:rPr>
        <w:t>2</w:t>
      </w:r>
      <w:r w:rsidRPr="00EE6D71">
        <w:rPr>
          <w:rFonts w:ascii="Times New Roman" w:hAnsi="Times New Roman"/>
          <w:sz w:val="28"/>
          <w:szCs w:val="28"/>
        </w:rPr>
        <w:t xml:space="preserve"> 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EE6D71">
        <w:rPr>
          <w:rFonts w:ascii="Times New Roman" w:hAnsi="Times New Roman"/>
          <w:sz w:val="28"/>
          <w:szCs w:val="28"/>
        </w:rPr>
        <w:t>Зачет</w:t>
      </w:r>
      <w:r w:rsidRPr="00EE6D71">
        <w:rPr>
          <w:rFonts w:ascii="Times New Roman" w:hAnsi="Times New Roman"/>
          <w:b/>
          <w:sz w:val="28"/>
          <w:szCs w:val="28"/>
        </w:rPr>
        <w:t>.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составе: к</w:t>
      </w:r>
      <w:r w:rsidRPr="00EE6D71">
        <w:rPr>
          <w:rFonts w:ascii="Times New Roman" w:hAnsi="Times New Roman"/>
          <w:sz w:val="28"/>
          <w:szCs w:val="28"/>
        </w:rPr>
        <w:t>андидат педагогических наук, доцент, Виневская А.В.</w:t>
      </w:r>
    </w:p>
    <w:p w:rsidR="00264D7C" w:rsidRPr="00EE6D71" w:rsidRDefault="00264D7C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1333B" w:rsidRPr="00EE6D71" w:rsidRDefault="0001333B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01333B" w:rsidRPr="00EE6D71" w:rsidRDefault="0001333B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01333B" w:rsidRPr="00EE6D71" w:rsidRDefault="005773EF" w:rsidP="00D50229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EE6D71">
        <w:rPr>
          <w:rFonts w:cs="Times New Roman"/>
          <w:b/>
          <w:bCs/>
          <w:sz w:val="28"/>
          <w:szCs w:val="28"/>
        </w:rPr>
        <w:t>Б1.В.ДВ.03.01</w:t>
      </w:r>
      <w:r w:rsidR="0001333B" w:rsidRPr="00EE6D71">
        <w:rPr>
          <w:rFonts w:cs="Times New Roman"/>
          <w:b/>
          <w:bCs/>
          <w:sz w:val="28"/>
          <w:szCs w:val="28"/>
        </w:rPr>
        <w:t xml:space="preserve">. </w:t>
      </w:r>
      <w:r w:rsidRPr="00EE6D71">
        <w:rPr>
          <w:rFonts w:cs="Times New Roman"/>
          <w:b/>
          <w:bCs/>
          <w:sz w:val="28"/>
          <w:szCs w:val="28"/>
          <w:u w:val="single"/>
        </w:rPr>
        <w:t xml:space="preserve">Квалификационные работы в </w:t>
      </w:r>
      <w:r w:rsidR="00110AFD" w:rsidRPr="00EE6D71">
        <w:rPr>
          <w:rFonts w:cs="Times New Roman"/>
          <w:b/>
          <w:bCs/>
          <w:sz w:val="28"/>
          <w:szCs w:val="28"/>
          <w:u w:val="single"/>
        </w:rPr>
        <w:t>профессиональной</w:t>
      </w:r>
      <w:r w:rsidR="00FD14C5" w:rsidRPr="00EE6D71">
        <w:rPr>
          <w:rFonts w:cs="Times New Roman"/>
          <w:b/>
          <w:bCs/>
          <w:sz w:val="28"/>
          <w:szCs w:val="28"/>
          <w:u w:val="single"/>
        </w:rPr>
        <w:br/>
      </w:r>
      <w:r w:rsidRPr="00EE6D71">
        <w:rPr>
          <w:rFonts w:cs="Times New Roman"/>
          <w:b/>
          <w:bCs/>
          <w:sz w:val="28"/>
          <w:szCs w:val="28"/>
          <w:u w:val="single"/>
        </w:rPr>
        <w:t>подготовке учителя-логопеда</w:t>
      </w:r>
      <w:r w:rsidR="0001333B" w:rsidRPr="00EE6D71">
        <w:rPr>
          <w:rFonts w:cs="Times New Roman"/>
          <w:b/>
          <w:bCs/>
          <w:sz w:val="28"/>
          <w:szCs w:val="28"/>
          <w:u w:val="single"/>
        </w:rPr>
        <w:t xml:space="preserve">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67"/>
        <w:gridCol w:w="4688"/>
      </w:tblGrid>
      <w:tr w:rsidR="0001333B" w:rsidRPr="00EE6D71" w:rsidTr="00607E8C">
        <w:tc>
          <w:tcPr>
            <w:tcW w:w="4785" w:type="dxa"/>
          </w:tcPr>
          <w:p w:rsidR="0001333B" w:rsidRPr="00EE6D71" w:rsidRDefault="0001333B" w:rsidP="00D50229">
            <w:pPr>
              <w:rPr>
                <w:rFonts w:cs="Times New Roman"/>
                <w:b/>
                <w:sz w:val="28"/>
                <w:szCs w:val="28"/>
              </w:rPr>
            </w:pPr>
          </w:p>
          <w:p w:rsidR="0001333B" w:rsidRPr="00EE6D71" w:rsidRDefault="0001333B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1333B" w:rsidRPr="00EE6D71" w:rsidRDefault="0001333B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01333B" w:rsidRPr="00EE6D71" w:rsidRDefault="0001333B" w:rsidP="00D50229">
            <w:pPr>
              <w:shd w:val="clear" w:color="auto" w:fill="FFFFFF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</w:rPr>
              <w:t xml:space="preserve">44.03.03. Специальное (дефектологическое) образование </w:t>
            </w:r>
          </w:p>
          <w:p w:rsidR="0001333B" w:rsidRPr="00EE6D71" w:rsidRDefault="0001333B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01333B" w:rsidRPr="00EE6D71" w:rsidTr="00607E8C">
        <w:tc>
          <w:tcPr>
            <w:tcW w:w="4785" w:type="dxa"/>
          </w:tcPr>
          <w:p w:rsidR="0001333B" w:rsidRPr="00EE6D71" w:rsidRDefault="0001333B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1333B" w:rsidRPr="00EE6D71" w:rsidRDefault="0001333B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</w:rPr>
              <w:t>44.03.03.01 Логопедия</w:t>
            </w:r>
          </w:p>
        </w:tc>
      </w:tr>
      <w:tr w:rsidR="0001333B" w:rsidRPr="00EE6D71" w:rsidTr="00607E8C">
        <w:tc>
          <w:tcPr>
            <w:tcW w:w="4785" w:type="dxa"/>
          </w:tcPr>
          <w:p w:rsidR="0001333B" w:rsidRPr="00EE6D71" w:rsidRDefault="0001333B" w:rsidP="00D50229">
            <w:pPr>
              <w:rPr>
                <w:rFonts w:cs="Times New Roman"/>
                <w:b/>
                <w:sz w:val="28"/>
                <w:szCs w:val="28"/>
              </w:rPr>
            </w:pPr>
          </w:p>
          <w:p w:rsidR="0001333B" w:rsidRPr="00EE6D71" w:rsidRDefault="0001333B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1333B" w:rsidRPr="00EE6D71" w:rsidRDefault="0001333B" w:rsidP="00D50229">
            <w:pPr>
              <w:rPr>
                <w:rFonts w:cs="Times New Roman"/>
                <w:i/>
                <w:sz w:val="28"/>
                <w:szCs w:val="28"/>
              </w:rPr>
            </w:pPr>
          </w:p>
          <w:p w:rsidR="0001333B" w:rsidRPr="00EE6D71" w:rsidRDefault="0001333B" w:rsidP="00D50229">
            <w:pPr>
              <w:rPr>
                <w:rFonts w:cs="Times New Roman"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01333B" w:rsidRPr="00EE6D71" w:rsidRDefault="0001333B" w:rsidP="00D50229">
      <w:pPr>
        <w:rPr>
          <w:rFonts w:cs="Times New Roman"/>
          <w:b/>
          <w:sz w:val="28"/>
          <w:szCs w:val="28"/>
        </w:rPr>
      </w:pPr>
    </w:p>
    <w:p w:rsidR="0001333B" w:rsidRPr="00EE6D71" w:rsidRDefault="0001333B" w:rsidP="00D50229">
      <w:pPr>
        <w:pStyle w:val="22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01333B" w:rsidRPr="00EE6D71" w:rsidRDefault="0001333B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Основной целью освоения учебной дисциплины   является: научить будущих учителей-логопедов планировать, проводить, оформлять и презентовать научное исследование – выпускную квалификационную работу (ВКР).</w:t>
      </w:r>
    </w:p>
    <w:p w:rsidR="0001333B" w:rsidRPr="00EE6D71" w:rsidRDefault="0001333B" w:rsidP="00D50229">
      <w:pPr>
        <w:pStyle w:val="22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1333B" w:rsidRPr="00EE6D71" w:rsidRDefault="0001333B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- изучить требования ФГОС;</w:t>
      </w:r>
    </w:p>
    <w:p w:rsidR="0001333B" w:rsidRPr="00EE6D71" w:rsidRDefault="0001333B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- научить составлять план квалификационной работы, оформлять и составлять библиографические источники по этому виду деятельности;</w:t>
      </w:r>
    </w:p>
    <w:p w:rsidR="0001333B" w:rsidRPr="00EE6D71" w:rsidRDefault="0001333B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- ознакомить с требованиями, предъявляемыми к квалификационным работам и их защите на ИГАКе;</w:t>
      </w:r>
    </w:p>
    <w:p w:rsidR="0001333B" w:rsidRPr="00EE6D71" w:rsidRDefault="0001333B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 xml:space="preserve">- раскрыть основные концепции реализации гуманитарной методологии в области психолого-педагогических дисциплин; </w:t>
      </w:r>
    </w:p>
    <w:p w:rsidR="0001333B" w:rsidRPr="00EE6D71" w:rsidRDefault="0001333B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lastRenderedPageBreak/>
        <w:t xml:space="preserve">- научить составлять диагностические методики по выявлению обученности и воспитанности детей, сформировать умения проводить констатирующий эксперимент; </w:t>
      </w:r>
    </w:p>
    <w:p w:rsidR="0001333B" w:rsidRPr="00EE6D71" w:rsidRDefault="0001333B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 xml:space="preserve">- раскрыть методы изучения, обобщения и использования передового педагогического опыта; </w:t>
      </w:r>
    </w:p>
    <w:p w:rsidR="0001333B" w:rsidRPr="00EE6D71" w:rsidRDefault="0001333B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- сформировать умения разрабатывать программу опытно-экспериментальной работы.</w:t>
      </w:r>
    </w:p>
    <w:p w:rsidR="0001333B" w:rsidRPr="00EE6D71" w:rsidRDefault="0001333B" w:rsidP="00D50229">
      <w:pPr>
        <w:pStyle w:val="22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1333B" w:rsidRPr="00EE6D71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1333B" w:rsidRPr="00EE6D71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EE6D71">
        <w:rPr>
          <w:rFonts w:ascii="Times New Roman" w:hAnsi="Times New Roman"/>
          <w:b/>
          <w:i/>
          <w:sz w:val="28"/>
          <w:szCs w:val="28"/>
        </w:rPr>
        <w:t>Знать:</w:t>
      </w:r>
      <w:r w:rsidRPr="00EE6D7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1333B" w:rsidRPr="00EE6D71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EE6D71">
        <w:rPr>
          <w:rFonts w:ascii="Times New Roman" w:hAnsi="Times New Roman"/>
          <w:bCs/>
          <w:sz w:val="28"/>
          <w:szCs w:val="28"/>
        </w:rPr>
        <w:t xml:space="preserve">основы </w:t>
      </w:r>
      <w:r w:rsidRPr="00EE6D71">
        <w:rPr>
          <w:rFonts w:ascii="Times New Roman" w:hAnsi="Times New Roman"/>
          <w:iCs/>
          <w:sz w:val="28"/>
          <w:szCs w:val="28"/>
        </w:rPr>
        <w:t>философских и социогуманитарных знаний, методологию и технологию научных исследований, в т.ч. психолого-педагогических; основные этапы и закономерности исторического развития для формирования патриотизма и собственной гражданской позиции; базовые правовые материалы в различных сферах деятельности; теорию и практику современных методов и технологий обучения и  педагогического диагностирования в дошкольном и начальном образовании.</w:t>
      </w:r>
    </w:p>
    <w:p w:rsidR="0001333B" w:rsidRPr="00EE6D71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EE6D71">
        <w:rPr>
          <w:rFonts w:ascii="Times New Roman" w:hAnsi="Times New Roman"/>
          <w:b/>
          <w:i/>
          <w:sz w:val="28"/>
          <w:szCs w:val="28"/>
        </w:rPr>
        <w:t>Уметь:</w:t>
      </w:r>
      <w:r w:rsidRPr="00EE6D71">
        <w:rPr>
          <w:rFonts w:ascii="Times New Roman" w:hAnsi="Times New Roman"/>
          <w:bCs/>
          <w:sz w:val="28"/>
          <w:szCs w:val="28"/>
        </w:rPr>
        <w:t xml:space="preserve"> </w:t>
      </w:r>
    </w:p>
    <w:p w:rsidR="0001333B" w:rsidRPr="00EE6D71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EE6D71">
        <w:rPr>
          <w:rFonts w:ascii="Times New Roman" w:hAnsi="Times New Roman"/>
          <w:iCs/>
          <w:sz w:val="28"/>
          <w:szCs w:val="28"/>
        </w:rPr>
        <w:t xml:space="preserve">использовать в собственной научно-исследовательской деятельности </w:t>
      </w:r>
      <w:r w:rsidRPr="00EE6D71">
        <w:rPr>
          <w:rFonts w:ascii="Times New Roman" w:hAnsi="Times New Roman"/>
          <w:bCs/>
          <w:sz w:val="28"/>
          <w:szCs w:val="28"/>
        </w:rPr>
        <w:t xml:space="preserve">основы </w:t>
      </w:r>
      <w:r w:rsidRPr="00EE6D71">
        <w:rPr>
          <w:rFonts w:ascii="Times New Roman" w:hAnsi="Times New Roman"/>
          <w:iCs/>
          <w:sz w:val="28"/>
          <w:szCs w:val="28"/>
        </w:rPr>
        <w:t>философских и социогуманитарных знаний, методологию и технологию научных исследований, в т.ч. психолого-педагогических; использовать знания основных этапов и закономерностей исторического развития для формирования патриотизма и собственной гражданской позиции; использовать базовые правовые знания в различных сферах деятельности; использовать на практике знания современных методов и технологий обучения и педагогического диагностирования в дошкольном и начальном образовании.</w:t>
      </w:r>
    </w:p>
    <w:p w:rsidR="0001333B" w:rsidRPr="00EE6D71" w:rsidRDefault="0001333B" w:rsidP="00D50229">
      <w:pPr>
        <w:tabs>
          <w:tab w:val="left" w:pos="708"/>
          <w:tab w:val="right" w:leader="underscore" w:pos="9639"/>
        </w:tabs>
        <w:rPr>
          <w:rFonts w:cs="Times New Roman"/>
          <w:b/>
          <w:i/>
          <w:sz w:val="28"/>
          <w:szCs w:val="28"/>
        </w:rPr>
      </w:pPr>
      <w:r w:rsidRPr="00EE6D71">
        <w:rPr>
          <w:rFonts w:cs="Times New Roman"/>
          <w:b/>
          <w:i/>
          <w:sz w:val="28"/>
          <w:szCs w:val="28"/>
        </w:rPr>
        <w:tab/>
        <w:t xml:space="preserve">Владеть: </w:t>
      </w:r>
    </w:p>
    <w:p w:rsidR="0001333B" w:rsidRPr="00EE6D71" w:rsidRDefault="0001333B" w:rsidP="00D50229">
      <w:pPr>
        <w:tabs>
          <w:tab w:val="left" w:pos="708"/>
          <w:tab w:val="right" w:leader="underscore" w:pos="9639"/>
        </w:tabs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iCs/>
          <w:sz w:val="28"/>
          <w:szCs w:val="28"/>
        </w:rPr>
        <w:t>навыками организации и проведения научных исследований в философской, социогуманитарной, психолого-педагогической областях знаний; навыками анализа основных этапов и закономерности исторического развития для формирования патриотизма и гражданской позиции; навыками практического применения базовых правовых знаний в различных сферах деятельности; навыками практического применения знаний современных методов и технологий обучения и педагогического диагностирования в дошкольном и начальном образовании.</w:t>
      </w:r>
    </w:p>
    <w:p w:rsidR="0001333B" w:rsidRPr="00EE6D71" w:rsidRDefault="0001333B" w:rsidP="00D50229">
      <w:pPr>
        <w:pStyle w:val="22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277532" w:rsidRPr="00EE6D71" w:rsidRDefault="0001333B" w:rsidP="00277532">
      <w:pPr>
        <w:pStyle w:val="2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ОК-5</w:t>
      </w:r>
      <w:r w:rsidR="00277532" w:rsidRPr="00EE6D71">
        <w:rPr>
          <w:rFonts w:ascii="Times New Roman" w:hAnsi="Times New Roman"/>
          <w:sz w:val="28"/>
          <w:szCs w:val="28"/>
        </w:rPr>
        <w:t>, ОПК-5, ПК-9</w:t>
      </w:r>
    </w:p>
    <w:p w:rsidR="0001333B" w:rsidRPr="00EE6D71" w:rsidRDefault="0001333B" w:rsidP="00277532">
      <w:pPr>
        <w:pStyle w:val="2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 xml:space="preserve">(в ЗЕТ): </w:t>
      </w:r>
      <w:r w:rsidRPr="00EE6D71">
        <w:rPr>
          <w:rFonts w:ascii="Times New Roman" w:hAnsi="Times New Roman"/>
          <w:sz w:val="28"/>
          <w:szCs w:val="28"/>
        </w:rPr>
        <w:t>3</w:t>
      </w:r>
    </w:p>
    <w:p w:rsidR="0001333B" w:rsidRPr="00EE6D71" w:rsidRDefault="0001333B" w:rsidP="00D50229">
      <w:pPr>
        <w:pStyle w:val="22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 xml:space="preserve">Зачет </w:t>
      </w:r>
    </w:p>
    <w:p w:rsidR="0001333B" w:rsidRPr="00EE6D71" w:rsidRDefault="0001333B" w:rsidP="00D50229">
      <w:pPr>
        <w:pStyle w:val="22"/>
        <w:numPr>
          <w:ilvl w:val="0"/>
          <w:numId w:val="48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1333B" w:rsidRPr="00EE6D71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Солнышков Максим Евгеньевич, кандидат педагогических наук, доцент</w:t>
      </w:r>
    </w:p>
    <w:p w:rsidR="00FD14C5" w:rsidRPr="00EE6D71" w:rsidRDefault="00FD14C5" w:rsidP="00D50229">
      <w:pPr>
        <w:jc w:val="left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br w:type="page"/>
      </w:r>
    </w:p>
    <w:p w:rsidR="0001333B" w:rsidRPr="00EE6D71" w:rsidRDefault="0001333B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lastRenderedPageBreak/>
        <w:t>АННОТАЦИЯ</w:t>
      </w:r>
    </w:p>
    <w:p w:rsidR="0001333B" w:rsidRPr="00EE6D71" w:rsidRDefault="0001333B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01333B" w:rsidRPr="00EE6D71" w:rsidRDefault="0001333B" w:rsidP="00D50229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EE6D71">
        <w:rPr>
          <w:rFonts w:cs="Times New Roman"/>
          <w:b/>
          <w:bCs/>
          <w:sz w:val="28"/>
          <w:szCs w:val="28"/>
        </w:rPr>
        <w:t xml:space="preserve">Б1.В.ДВ.03.02. </w:t>
      </w:r>
      <w:r w:rsidRPr="00EE6D71">
        <w:rPr>
          <w:rFonts w:cs="Times New Roman"/>
          <w:b/>
          <w:bCs/>
          <w:sz w:val="28"/>
          <w:szCs w:val="28"/>
          <w:u w:val="single"/>
        </w:rPr>
        <w:t xml:space="preserve">Методология и методика научного исследования 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4667"/>
        <w:gridCol w:w="4688"/>
      </w:tblGrid>
      <w:tr w:rsidR="0001333B" w:rsidRPr="00EE6D71" w:rsidTr="00607E8C">
        <w:tc>
          <w:tcPr>
            <w:tcW w:w="4785" w:type="dxa"/>
          </w:tcPr>
          <w:p w:rsidR="0001333B" w:rsidRPr="00EE6D71" w:rsidRDefault="0001333B" w:rsidP="00D50229">
            <w:pPr>
              <w:rPr>
                <w:rFonts w:cs="Times New Roman"/>
                <w:b/>
                <w:sz w:val="28"/>
                <w:szCs w:val="28"/>
              </w:rPr>
            </w:pPr>
          </w:p>
          <w:p w:rsidR="0001333B" w:rsidRPr="00EE6D71" w:rsidRDefault="0001333B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1333B" w:rsidRPr="00EE6D71" w:rsidRDefault="0001333B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</w:p>
          <w:p w:rsidR="0001333B" w:rsidRPr="00EE6D71" w:rsidRDefault="0001333B" w:rsidP="00D50229">
            <w:pPr>
              <w:shd w:val="clear" w:color="auto" w:fill="FFFFFF"/>
              <w:jc w:val="center"/>
              <w:rPr>
                <w:rFonts w:cs="Times New Roman"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</w:rPr>
              <w:t xml:space="preserve">44.03.03. Специальное (дефектологическое) образование </w:t>
            </w:r>
          </w:p>
          <w:p w:rsidR="0001333B" w:rsidRPr="00EE6D71" w:rsidRDefault="0001333B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</w:p>
        </w:tc>
      </w:tr>
      <w:tr w:rsidR="0001333B" w:rsidRPr="00EE6D71" w:rsidTr="00607E8C">
        <w:tc>
          <w:tcPr>
            <w:tcW w:w="4785" w:type="dxa"/>
          </w:tcPr>
          <w:p w:rsidR="0001333B" w:rsidRPr="00EE6D71" w:rsidRDefault="0001333B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1333B" w:rsidRPr="00EE6D71" w:rsidRDefault="0001333B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</w:rPr>
              <w:t>44.03.03.01 Логопедия</w:t>
            </w:r>
          </w:p>
        </w:tc>
      </w:tr>
      <w:tr w:rsidR="0001333B" w:rsidRPr="00EE6D71" w:rsidTr="00607E8C">
        <w:tc>
          <w:tcPr>
            <w:tcW w:w="4785" w:type="dxa"/>
          </w:tcPr>
          <w:p w:rsidR="0001333B" w:rsidRPr="00EE6D71" w:rsidRDefault="0001333B" w:rsidP="00D50229">
            <w:pPr>
              <w:rPr>
                <w:rFonts w:cs="Times New Roman"/>
                <w:b/>
                <w:sz w:val="28"/>
                <w:szCs w:val="28"/>
              </w:rPr>
            </w:pPr>
          </w:p>
          <w:p w:rsidR="0001333B" w:rsidRPr="00EE6D71" w:rsidRDefault="0001333B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1333B" w:rsidRPr="00EE6D71" w:rsidRDefault="0001333B" w:rsidP="00D50229">
            <w:pPr>
              <w:rPr>
                <w:rFonts w:cs="Times New Roman"/>
                <w:i/>
                <w:sz w:val="28"/>
                <w:szCs w:val="28"/>
              </w:rPr>
            </w:pPr>
          </w:p>
          <w:p w:rsidR="0001333B" w:rsidRPr="00EE6D71" w:rsidRDefault="0001333B" w:rsidP="00D50229">
            <w:pPr>
              <w:rPr>
                <w:rFonts w:cs="Times New Roman"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</w:rPr>
              <w:t>Общей педагогики</w:t>
            </w:r>
          </w:p>
        </w:tc>
      </w:tr>
    </w:tbl>
    <w:p w:rsidR="0001333B" w:rsidRPr="00EE6D71" w:rsidRDefault="0001333B" w:rsidP="00D50229">
      <w:pPr>
        <w:rPr>
          <w:rFonts w:cs="Times New Roman"/>
          <w:b/>
          <w:sz w:val="28"/>
          <w:szCs w:val="28"/>
        </w:rPr>
      </w:pPr>
    </w:p>
    <w:p w:rsidR="0001333B" w:rsidRPr="00EE6D71" w:rsidRDefault="0001333B" w:rsidP="00D50229">
      <w:pPr>
        <w:pStyle w:val="22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</w:p>
    <w:p w:rsidR="0001333B" w:rsidRPr="00EE6D71" w:rsidRDefault="0001333B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 xml:space="preserve">Основной целью освоения учебной дисциплины  </w:t>
      </w:r>
      <w:r w:rsidRPr="00EE6D71">
        <w:rPr>
          <w:sz w:val="28"/>
          <w:szCs w:val="28"/>
          <w:u w:val="single"/>
        </w:rPr>
        <w:t>«Методология и методика научного исследования»</w:t>
      </w:r>
      <w:r w:rsidRPr="00EE6D71">
        <w:rPr>
          <w:sz w:val="28"/>
          <w:szCs w:val="28"/>
        </w:rPr>
        <w:t xml:space="preserve"> является: научить будущих учителей-логопедов планировать, проводить, оформлять и презентовать научное исследование – выпускную квалификационную работу (ВКР).</w:t>
      </w:r>
    </w:p>
    <w:p w:rsidR="0001333B" w:rsidRPr="00EE6D71" w:rsidRDefault="0001333B" w:rsidP="00D50229">
      <w:pPr>
        <w:pStyle w:val="22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1333B" w:rsidRPr="00EE6D71" w:rsidRDefault="0001333B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- изучить требования ФГОС;</w:t>
      </w:r>
    </w:p>
    <w:p w:rsidR="0001333B" w:rsidRPr="00EE6D71" w:rsidRDefault="0001333B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- научить составлять план квалификационной работы, оформлять и составлять библиографические источники по этому виду деятельности;</w:t>
      </w:r>
    </w:p>
    <w:p w:rsidR="0001333B" w:rsidRPr="00EE6D71" w:rsidRDefault="0001333B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- ознакомить с требованиями, предъявляемыми к квалификационным работам и их защите на ИГАКе;</w:t>
      </w:r>
    </w:p>
    <w:p w:rsidR="0001333B" w:rsidRPr="00EE6D71" w:rsidRDefault="0001333B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 xml:space="preserve">- раскрыть основные концепции реализации гуманитарной методологии в области психолого-педагогических дисциплин; </w:t>
      </w:r>
    </w:p>
    <w:p w:rsidR="0001333B" w:rsidRPr="00EE6D71" w:rsidRDefault="0001333B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 xml:space="preserve">- научить составлять диагностические методики по выявлению обученности и воспитанности детей, сформировать умения проводить констатирующий эксперимент; </w:t>
      </w:r>
    </w:p>
    <w:p w:rsidR="0001333B" w:rsidRPr="00EE6D71" w:rsidRDefault="0001333B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 xml:space="preserve">- раскрыть методы изучения, обобщения и использования передового педагогического опыта; </w:t>
      </w:r>
    </w:p>
    <w:p w:rsidR="0001333B" w:rsidRPr="00EE6D71" w:rsidRDefault="0001333B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- сформировать умения разрабатывать программу опытно-экспериментальной работы.</w:t>
      </w:r>
    </w:p>
    <w:p w:rsidR="0001333B" w:rsidRPr="00EE6D71" w:rsidRDefault="0001333B" w:rsidP="00D50229">
      <w:pPr>
        <w:pStyle w:val="22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1333B" w:rsidRPr="00EE6D71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1333B" w:rsidRPr="00EE6D71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EE6D71">
        <w:rPr>
          <w:rFonts w:ascii="Times New Roman" w:hAnsi="Times New Roman"/>
          <w:b/>
          <w:i/>
          <w:sz w:val="28"/>
          <w:szCs w:val="28"/>
        </w:rPr>
        <w:t>Знать:</w:t>
      </w:r>
      <w:r w:rsidRPr="00EE6D7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01333B" w:rsidRPr="00EE6D71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</w:rPr>
      </w:pPr>
      <w:r w:rsidRPr="00EE6D71">
        <w:rPr>
          <w:rFonts w:ascii="Times New Roman" w:hAnsi="Times New Roman"/>
          <w:bCs/>
          <w:sz w:val="28"/>
          <w:szCs w:val="28"/>
        </w:rPr>
        <w:t xml:space="preserve">основы </w:t>
      </w:r>
      <w:r w:rsidRPr="00EE6D71">
        <w:rPr>
          <w:rFonts w:ascii="Times New Roman" w:hAnsi="Times New Roman"/>
          <w:iCs/>
          <w:sz w:val="28"/>
          <w:szCs w:val="28"/>
        </w:rPr>
        <w:t>философских и социогуманитарных знаний, методологию и технологию научных исследований, в т.ч. психолого-педагогических; основные этапы и закономерности исторического развития для формирования патриотизма и собственной гражданской позиции; базовые правовые материалы в различных сферах деятельности; теорию и практику современных методов и технологий обучения и  педагогического диагностирования в дошкольном и начальном образовании.</w:t>
      </w:r>
    </w:p>
    <w:p w:rsidR="0001333B" w:rsidRPr="00EE6D71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EE6D71">
        <w:rPr>
          <w:rFonts w:ascii="Times New Roman" w:hAnsi="Times New Roman"/>
          <w:b/>
          <w:i/>
          <w:sz w:val="28"/>
          <w:szCs w:val="28"/>
        </w:rPr>
        <w:t>Уметь:</w:t>
      </w:r>
      <w:r w:rsidRPr="00EE6D71">
        <w:rPr>
          <w:rFonts w:ascii="Times New Roman" w:hAnsi="Times New Roman"/>
          <w:bCs/>
          <w:sz w:val="28"/>
          <w:szCs w:val="28"/>
        </w:rPr>
        <w:t xml:space="preserve"> </w:t>
      </w:r>
    </w:p>
    <w:p w:rsidR="0001333B" w:rsidRPr="00EE6D71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 w:rsidRPr="00EE6D71">
        <w:rPr>
          <w:rFonts w:ascii="Times New Roman" w:hAnsi="Times New Roman"/>
          <w:iCs/>
          <w:sz w:val="28"/>
          <w:szCs w:val="28"/>
        </w:rPr>
        <w:t xml:space="preserve">использовать в собственной научно-исследовательской деятельности </w:t>
      </w:r>
      <w:r w:rsidRPr="00EE6D71">
        <w:rPr>
          <w:rFonts w:ascii="Times New Roman" w:hAnsi="Times New Roman"/>
          <w:bCs/>
          <w:sz w:val="28"/>
          <w:szCs w:val="28"/>
        </w:rPr>
        <w:t xml:space="preserve">основы </w:t>
      </w:r>
      <w:r w:rsidRPr="00EE6D71">
        <w:rPr>
          <w:rFonts w:ascii="Times New Roman" w:hAnsi="Times New Roman"/>
          <w:iCs/>
          <w:sz w:val="28"/>
          <w:szCs w:val="28"/>
        </w:rPr>
        <w:t xml:space="preserve">философских и социогуманитарных знаний, методологию и технологию научных исследований, в т.ч. психолого-педагогических; использовать знания </w:t>
      </w:r>
      <w:r w:rsidRPr="00EE6D71">
        <w:rPr>
          <w:rFonts w:ascii="Times New Roman" w:hAnsi="Times New Roman"/>
          <w:iCs/>
          <w:sz w:val="28"/>
          <w:szCs w:val="28"/>
        </w:rPr>
        <w:lastRenderedPageBreak/>
        <w:t>основных этапов и закономерностей исторического развития для формирования патриотизма и собственной гражданской позиции; использовать базовые правовые знания в различных сферах деятельности; использовать на практике знания современных методов и технологий обучения и педагогического диагностирования в дошкольном и начальном образовании.</w:t>
      </w:r>
    </w:p>
    <w:p w:rsidR="0001333B" w:rsidRPr="00EE6D71" w:rsidRDefault="0001333B" w:rsidP="00D50229">
      <w:pPr>
        <w:tabs>
          <w:tab w:val="left" w:pos="708"/>
          <w:tab w:val="right" w:leader="underscore" w:pos="9639"/>
        </w:tabs>
        <w:rPr>
          <w:rFonts w:cs="Times New Roman"/>
          <w:b/>
          <w:i/>
          <w:sz w:val="28"/>
          <w:szCs w:val="28"/>
        </w:rPr>
      </w:pPr>
      <w:r w:rsidRPr="00EE6D71">
        <w:rPr>
          <w:rFonts w:cs="Times New Roman"/>
          <w:b/>
          <w:i/>
          <w:sz w:val="28"/>
          <w:szCs w:val="28"/>
        </w:rPr>
        <w:tab/>
        <w:t xml:space="preserve">Владеть: </w:t>
      </w:r>
    </w:p>
    <w:p w:rsidR="0001333B" w:rsidRPr="00EE6D71" w:rsidRDefault="0001333B" w:rsidP="00D50229">
      <w:pPr>
        <w:tabs>
          <w:tab w:val="left" w:pos="708"/>
          <w:tab w:val="right" w:leader="underscore" w:pos="9639"/>
        </w:tabs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iCs/>
          <w:sz w:val="28"/>
          <w:szCs w:val="28"/>
        </w:rPr>
        <w:t>навыками организации и проведения научных исследований в философской, социогуманитарной, психолого-педагогической областях знаний; навыками анализа основных этапов и закономерности исторического развития для формирования патриотизма и гражданской позиции; навыками практического применения базовых правовых знаний в различных сферах деятельности; навыками практического применения знаний современных методов и технологий обучения и педагогического диагностирования в дошкольном и начальном образовании.</w:t>
      </w:r>
    </w:p>
    <w:p w:rsidR="0033571D" w:rsidRPr="00EE6D71" w:rsidRDefault="0001333B" w:rsidP="0033571D">
      <w:pPr>
        <w:pStyle w:val="22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33571D" w:rsidRPr="00EE6D71">
        <w:rPr>
          <w:rFonts w:ascii="Times New Roman" w:hAnsi="Times New Roman"/>
          <w:b/>
          <w:sz w:val="28"/>
          <w:szCs w:val="28"/>
        </w:rPr>
        <w:t xml:space="preserve"> </w:t>
      </w:r>
      <w:r w:rsidRPr="00EE6D71">
        <w:rPr>
          <w:rFonts w:ascii="Times New Roman" w:hAnsi="Times New Roman"/>
          <w:sz w:val="28"/>
          <w:szCs w:val="28"/>
        </w:rPr>
        <w:t>ОК-5</w:t>
      </w:r>
      <w:r w:rsidR="0033571D" w:rsidRPr="00EE6D71">
        <w:rPr>
          <w:rFonts w:ascii="Times New Roman" w:hAnsi="Times New Roman"/>
          <w:sz w:val="28"/>
          <w:szCs w:val="28"/>
        </w:rPr>
        <w:t>, ОПК-5, ПК-9</w:t>
      </w:r>
    </w:p>
    <w:p w:rsidR="0001333B" w:rsidRPr="00EE6D71" w:rsidRDefault="0001333B" w:rsidP="0033571D">
      <w:pPr>
        <w:pStyle w:val="22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 xml:space="preserve">(в ЗЕТ): </w:t>
      </w:r>
      <w:r w:rsidRPr="00EE6D71">
        <w:rPr>
          <w:rFonts w:ascii="Times New Roman" w:hAnsi="Times New Roman"/>
          <w:sz w:val="28"/>
          <w:szCs w:val="28"/>
        </w:rPr>
        <w:t>3</w:t>
      </w:r>
    </w:p>
    <w:p w:rsidR="0001333B" w:rsidRPr="00EE6D71" w:rsidRDefault="0001333B" w:rsidP="00D50229">
      <w:pPr>
        <w:pStyle w:val="22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 xml:space="preserve">Зачет </w:t>
      </w:r>
    </w:p>
    <w:p w:rsidR="0001333B" w:rsidRPr="00EE6D71" w:rsidRDefault="0001333B" w:rsidP="00D50229">
      <w:pPr>
        <w:pStyle w:val="22"/>
        <w:numPr>
          <w:ilvl w:val="0"/>
          <w:numId w:val="47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1333B" w:rsidRPr="00EE6D71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Солнышков Максим Евгеньевич, кандидат педагогических наук, доцент</w:t>
      </w:r>
    </w:p>
    <w:p w:rsidR="0001333B" w:rsidRPr="00EE6D71" w:rsidRDefault="0001333B" w:rsidP="00D50229">
      <w:pPr>
        <w:pStyle w:val="22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BC2CCE" w:rsidRPr="00EE6D71" w:rsidRDefault="00BC2CCE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BC2CCE" w:rsidRPr="00EE6D71" w:rsidRDefault="00BC2CCE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BC2CCE" w:rsidRPr="00EE6D71" w:rsidRDefault="00BC2CCE" w:rsidP="00D50229">
      <w:pPr>
        <w:jc w:val="center"/>
        <w:rPr>
          <w:rFonts w:cs="Times New Roman"/>
          <w:i/>
          <w:sz w:val="28"/>
          <w:szCs w:val="28"/>
          <w:u w:val="single"/>
        </w:rPr>
      </w:pPr>
      <w:r w:rsidRPr="00EE6D71">
        <w:rPr>
          <w:rFonts w:cs="Times New Roman"/>
          <w:i/>
          <w:sz w:val="28"/>
          <w:szCs w:val="28"/>
          <w:u w:val="single"/>
        </w:rPr>
        <w:t>Б1.В.ДВ.04.01 Логопедическая работа с детьми, имеющими нарушение</w:t>
      </w:r>
    </w:p>
    <w:p w:rsidR="00BC2CCE" w:rsidRPr="00EE6D71" w:rsidRDefault="00BC2CCE" w:rsidP="00D50229">
      <w:pPr>
        <w:jc w:val="center"/>
        <w:rPr>
          <w:rFonts w:cs="Times New Roman"/>
          <w:i/>
          <w:sz w:val="28"/>
          <w:szCs w:val="28"/>
          <w:u w:val="single"/>
        </w:rPr>
      </w:pPr>
      <w:r w:rsidRPr="00EE6D71">
        <w:rPr>
          <w:rFonts w:cs="Times New Roman"/>
          <w:i/>
          <w:sz w:val="28"/>
          <w:szCs w:val="28"/>
          <w:u w:val="single"/>
        </w:rPr>
        <w:t xml:space="preserve"> опорно-двигательного аппарата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BC2CCE" w:rsidRPr="00EE6D71" w:rsidTr="00607E8C">
        <w:tc>
          <w:tcPr>
            <w:tcW w:w="4785" w:type="dxa"/>
          </w:tcPr>
          <w:p w:rsidR="00BC2CCE" w:rsidRPr="00EE6D71" w:rsidRDefault="00BC2CCE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C2CCE" w:rsidRPr="00EE6D71" w:rsidRDefault="00BC2CCE" w:rsidP="00D50229">
            <w:pPr>
              <w:shd w:val="clear" w:color="auto" w:fill="FFFFFF"/>
              <w:rPr>
                <w:rFonts w:cs="Times New Roman"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i/>
                <w:sz w:val="28"/>
                <w:szCs w:val="28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BC2CCE" w:rsidRPr="00EE6D71" w:rsidTr="00607E8C">
        <w:tc>
          <w:tcPr>
            <w:tcW w:w="4785" w:type="dxa"/>
          </w:tcPr>
          <w:p w:rsidR="00BC2CCE" w:rsidRPr="00EE6D71" w:rsidRDefault="00BC2CCE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C2CCE" w:rsidRPr="00EE6D71" w:rsidRDefault="00BC2CCE" w:rsidP="00D50229">
            <w:pPr>
              <w:shd w:val="clear" w:color="auto" w:fill="FFFFFF"/>
              <w:rPr>
                <w:rFonts w:cs="Times New Roman"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sz w:val="28"/>
                <w:szCs w:val="28"/>
              </w:rPr>
              <w:t xml:space="preserve"> </w:t>
            </w:r>
            <w:r w:rsidRPr="00EE6D71">
              <w:rPr>
                <w:rFonts w:cs="Times New Roman"/>
                <w:i/>
                <w:sz w:val="28"/>
                <w:szCs w:val="28"/>
                <w:u w:val="single"/>
              </w:rPr>
              <w:t xml:space="preserve">44.03.03.01  «Логопедия» </w:t>
            </w:r>
          </w:p>
        </w:tc>
      </w:tr>
      <w:tr w:rsidR="00BC2CCE" w:rsidRPr="00EE6D71" w:rsidTr="00607E8C">
        <w:tc>
          <w:tcPr>
            <w:tcW w:w="4785" w:type="dxa"/>
          </w:tcPr>
          <w:p w:rsidR="00BC2CCE" w:rsidRPr="00EE6D71" w:rsidRDefault="00BC2CCE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C2CCE" w:rsidRPr="00EE6D71" w:rsidRDefault="00BC2CCE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Русский язык, культура и коррекция речи</w:t>
            </w:r>
          </w:p>
        </w:tc>
      </w:tr>
    </w:tbl>
    <w:p w:rsidR="00BC2CCE" w:rsidRPr="00EE6D71" w:rsidRDefault="00BC2CCE" w:rsidP="00D50229">
      <w:pPr>
        <w:rPr>
          <w:rFonts w:cs="Times New Roman"/>
          <w:b/>
          <w:sz w:val="28"/>
          <w:szCs w:val="28"/>
        </w:rPr>
      </w:pPr>
    </w:p>
    <w:p w:rsidR="00BC2CCE" w:rsidRPr="00EE6D71" w:rsidRDefault="00BC2CCE" w:rsidP="00D50229">
      <w:pPr>
        <w:pStyle w:val="a4"/>
        <w:numPr>
          <w:ilvl w:val="0"/>
          <w:numId w:val="97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ascii="Times New Roman" w:hAnsi="Times New Roman"/>
          <w:sz w:val="28"/>
          <w:szCs w:val="28"/>
        </w:rPr>
        <w:t xml:space="preserve">формирование у педагога представления о причинах,  механизмах и клинических формах речевого расстройства дизартрия, а также о методах логопедической работы с лицами, имеющими детский церебральный паралич (ДЦП) и дизартрию. </w:t>
      </w:r>
    </w:p>
    <w:p w:rsidR="00BC2CCE" w:rsidRPr="00EE6D71" w:rsidRDefault="00BC2CCE" w:rsidP="00D50229">
      <w:pPr>
        <w:pStyle w:val="a4"/>
        <w:numPr>
          <w:ilvl w:val="0"/>
          <w:numId w:val="9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EE6D71">
        <w:rPr>
          <w:rFonts w:ascii="Times New Roman" w:hAnsi="Times New Roman"/>
          <w:sz w:val="28"/>
          <w:szCs w:val="28"/>
        </w:rPr>
        <w:t xml:space="preserve"> формирование способностей использовать методы коррекционной работы с детьми, имеющими дизартрию и ДЦП; ориентироваться в особенностях психофизического развития детей с ДЦП и дизартрией, планирования коррекционной  работы с ними, подготовить студентов к их профессиональной деятельности в качестве учителей-логопедов.</w:t>
      </w:r>
    </w:p>
    <w:p w:rsidR="00BC2CCE" w:rsidRPr="00EE6D71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BC2CCE" w:rsidRPr="00EE6D71" w:rsidRDefault="00BC2CCE" w:rsidP="00D50229">
      <w:pPr>
        <w:pStyle w:val="a4"/>
        <w:numPr>
          <w:ilvl w:val="0"/>
          <w:numId w:val="97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C2CCE" w:rsidRPr="00EE6D71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C2CCE" w:rsidRPr="00EE6D71" w:rsidRDefault="00BC2CCE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lastRenderedPageBreak/>
        <w:t>Знать:</w:t>
      </w:r>
      <w:r w:rsidRPr="00EE6D71">
        <w:rPr>
          <w:rFonts w:cs="Times New Roman"/>
          <w:sz w:val="28"/>
          <w:szCs w:val="28"/>
        </w:rPr>
        <w:t xml:space="preserve"> возрастные особенности психофизического развития детей раннего и дошкольного возраста с ДЦП; специфику коррекционной работы с детьми с ДЦП; анатомо-физиологические, клинические  и нервно-физические условия нормального и аномального развития детей с ДЦП.</w:t>
      </w:r>
    </w:p>
    <w:p w:rsidR="00BC2CCE" w:rsidRPr="00EE6D71" w:rsidRDefault="00BC2CCE" w:rsidP="00D50229">
      <w:pPr>
        <w:widowControl w:val="0"/>
        <w:shd w:val="clear" w:color="auto" w:fill="FFFFFF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Уметь:</w:t>
      </w:r>
      <w:r w:rsidRPr="00EE6D71">
        <w:rPr>
          <w:rFonts w:cs="Times New Roman"/>
          <w:sz w:val="28"/>
          <w:szCs w:val="28"/>
        </w:rPr>
        <w:t xml:space="preserve"> использовать методы ранней диагностики детей с дизартрией и ДЦП; ориентироваться в возрастных особенностях психофизического и речевого развития детей с ДЦП; Уметь планировать коррекционную работу, разрабатывать фрагменты и конспекты индивидуальных и подгрупповых занятий с детьми с дизартрией.</w:t>
      </w:r>
    </w:p>
    <w:p w:rsidR="00BC2CCE" w:rsidRPr="00EE6D71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E6D71">
        <w:rPr>
          <w:rFonts w:ascii="Times New Roman" w:hAnsi="Times New Roman"/>
          <w:sz w:val="28"/>
          <w:szCs w:val="28"/>
        </w:rPr>
        <w:t>способностями ориентироваться в возрастных особенностях психоречевого развития детей с ДЦП; планирования коррекционной  работы с ними, умением разработки  конспектов  коррекционных занятий с детьми разного возраста с ДЦП и дизартрией.</w:t>
      </w:r>
    </w:p>
    <w:p w:rsidR="00BC2CCE" w:rsidRPr="00EE6D71" w:rsidRDefault="00BC2CCE" w:rsidP="00D50229">
      <w:pPr>
        <w:pStyle w:val="a4"/>
        <w:numPr>
          <w:ilvl w:val="0"/>
          <w:numId w:val="97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D7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EE6D71">
        <w:rPr>
          <w:rFonts w:ascii="Times New Roman" w:hAnsi="Times New Roman"/>
          <w:sz w:val="28"/>
          <w:szCs w:val="28"/>
        </w:rPr>
        <w:t xml:space="preserve"> </w:t>
      </w:r>
      <w:r w:rsidR="0033571D" w:rsidRPr="00EE6D71">
        <w:rPr>
          <w:rFonts w:ascii="Times New Roman" w:hAnsi="Times New Roman"/>
          <w:sz w:val="28"/>
          <w:szCs w:val="28"/>
        </w:rPr>
        <w:t>ПК-2, СК-4, СК-5, СК-3</w:t>
      </w:r>
    </w:p>
    <w:p w:rsidR="00BC2CCE" w:rsidRPr="00EE6D71" w:rsidRDefault="00BC2CCE" w:rsidP="00D50229">
      <w:pPr>
        <w:pStyle w:val="a4"/>
        <w:numPr>
          <w:ilvl w:val="0"/>
          <w:numId w:val="97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4</w:t>
      </w:r>
    </w:p>
    <w:p w:rsidR="00BC2CCE" w:rsidRPr="00EE6D71" w:rsidRDefault="00BC2CCE" w:rsidP="00D50229">
      <w:pPr>
        <w:pStyle w:val="a4"/>
        <w:numPr>
          <w:ilvl w:val="0"/>
          <w:numId w:val="97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>экзамен</w:t>
      </w:r>
    </w:p>
    <w:p w:rsidR="005C5E81" w:rsidRPr="00EE6D71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5C5E81" w:rsidRPr="00EE6D71">
        <w:rPr>
          <w:rFonts w:ascii="Times New Roman" w:hAnsi="Times New Roman"/>
          <w:sz w:val="28"/>
          <w:szCs w:val="28"/>
        </w:rPr>
        <w:t xml:space="preserve"> доцент каф.русского языка, культуры и коррекции речи Г.Н.Кобякова.</w:t>
      </w:r>
    </w:p>
    <w:p w:rsidR="00BC2CCE" w:rsidRPr="00EE6D71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i/>
          <w:color w:val="FF0000"/>
          <w:sz w:val="28"/>
          <w:szCs w:val="28"/>
        </w:rPr>
      </w:pPr>
    </w:p>
    <w:p w:rsidR="00BC2CCE" w:rsidRPr="00EE6D71" w:rsidRDefault="00BC2CCE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BC2CCE" w:rsidRPr="00EE6D71" w:rsidRDefault="00BC2CCE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BC2CCE" w:rsidRPr="00EE6D71" w:rsidRDefault="00BC2CCE" w:rsidP="00D50229">
      <w:pPr>
        <w:jc w:val="center"/>
        <w:rPr>
          <w:rFonts w:cs="Times New Roman"/>
          <w:i/>
          <w:sz w:val="28"/>
          <w:szCs w:val="28"/>
        </w:rPr>
      </w:pPr>
      <w:r w:rsidRPr="00EE6D71">
        <w:rPr>
          <w:rFonts w:cs="Times New Roman"/>
          <w:sz w:val="28"/>
          <w:szCs w:val="28"/>
          <w:u w:val="single"/>
        </w:rPr>
        <w:t>Б1.В.ДВ.04.02</w:t>
      </w:r>
      <w:r w:rsidR="00FD14C5" w:rsidRPr="00EE6D71">
        <w:rPr>
          <w:rFonts w:cs="Times New Roman"/>
          <w:sz w:val="28"/>
          <w:szCs w:val="28"/>
          <w:u w:val="single"/>
        </w:rPr>
        <w:t xml:space="preserve"> </w:t>
      </w:r>
      <w:r w:rsidRPr="00EE6D71">
        <w:rPr>
          <w:rFonts w:cs="Times New Roman"/>
          <w:i/>
          <w:sz w:val="28"/>
          <w:szCs w:val="28"/>
        </w:rPr>
        <w:t>Логопедическая работа с заикающимися дошкольниками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BC2CCE" w:rsidRPr="00EE6D71" w:rsidTr="00607E8C">
        <w:tc>
          <w:tcPr>
            <w:tcW w:w="4785" w:type="dxa"/>
          </w:tcPr>
          <w:p w:rsidR="00BC2CCE" w:rsidRPr="00EE6D71" w:rsidRDefault="00BC2CCE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BC2CCE" w:rsidRPr="00EE6D71" w:rsidRDefault="00BC2CCE" w:rsidP="00D50229">
            <w:pPr>
              <w:shd w:val="clear" w:color="auto" w:fill="FFFFFF"/>
              <w:rPr>
                <w:rFonts w:cs="Times New Roman"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i/>
                <w:sz w:val="28"/>
                <w:szCs w:val="28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BC2CCE" w:rsidRPr="00EE6D71" w:rsidTr="00607E8C">
        <w:tc>
          <w:tcPr>
            <w:tcW w:w="4785" w:type="dxa"/>
          </w:tcPr>
          <w:p w:rsidR="00BC2CCE" w:rsidRPr="00EE6D71" w:rsidRDefault="00BC2CCE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BC2CCE" w:rsidRPr="00EE6D71" w:rsidRDefault="00BC2CCE" w:rsidP="00D50229">
            <w:pPr>
              <w:shd w:val="clear" w:color="auto" w:fill="FFFFFF"/>
              <w:rPr>
                <w:rFonts w:cs="Times New Roman"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sz w:val="28"/>
                <w:szCs w:val="28"/>
              </w:rPr>
              <w:t xml:space="preserve"> </w:t>
            </w:r>
            <w:r w:rsidRPr="00EE6D71">
              <w:rPr>
                <w:rFonts w:cs="Times New Roman"/>
                <w:i/>
                <w:sz w:val="28"/>
                <w:szCs w:val="28"/>
                <w:u w:val="single"/>
              </w:rPr>
              <w:t xml:space="preserve">44.03.03.01  «Логопедия» </w:t>
            </w:r>
          </w:p>
        </w:tc>
      </w:tr>
      <w:tr w:rsidR="00BC2CCE" w:rsidRPr="00EE6D71" w:rsidTr="00607E8C">
        <w:tc>
          <w:tcPr>
            <w:tcW w:w="4785" w:type="dxa"/>
          </w:tcPr>
          <w:p w:rsidR="00BC2CCE" w:rsidRPr="00EE6D71" w:rsidRDefault="00BC2CCE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BC2CCE" w:rsidRPr="00EE6D71" w:rsidRDefault="00BC2CCE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Русский язык, культура и коррекция речи</w:t>
            </w:r>
          </w:p>
        </w:tc>
      </w:tr>
    </w:tbl>
    <w:p w:rsidR="00BC2CCE" w:rsidRPr="00EE6D71" w:rsidRDefault="00BC2CCE" w:rsidP="00D50229">
      <w:pPr>
        <w:rPr>
          <w:rFonts w:cs="Times New Roman"/>
          <w:b/>
          <w:sz w:val="28"/>
          <w:szCs w:val="28"/>
        </w:rPr>
      </w:pPr>
    </w:p>
    <w:p w:rsidR="00BC2CCE" w:rsidRPr="00EE6D71" w:rsidRDefault="00BC2CCE" w:rsidP="00D50229">
      <w:pPr>
        <w:pStyle w:val="a4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ascii="Times New Roman" w:hAnsi="Times New Roman"/>
          <w:sz w:val="28"/>
          <w:szCs w:val="28"/>
        </w:rPr>
        <w:t>подготовить студентов-логопедов к самостоятельной работе с заикающимися детьми</w:t>
      </w:r>
    </w:p>
    <w:p w:rsidR="00BC2CCE" w:rsidRPr="00EE6D71" w:rsidRDefault="00BC2CCE" w:rsidP="00D50229">
      <w:pPr>
        <w:pStyle w:val="a4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BC2CCE" w:rsidRPr="00EE6D71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 </w:t>
      </w:r>
      <w:r w:rsidRPr="00EE6D71">
        <w:rPr>
          <w:rFonts w:ascii="Times New Roman" w:hAnsi="Times New Roman"/>
          <w:sz w:val="28"/>
          <w:szCs w:val="28"/>
        </w:rPr>
        <w:t>углубить знания студентов о заикании, причинах его возникновения, характере физиологических и психологических проявлений заикания;</w:t>
      </w:r>
    </w:p>
    <w:p w:rsidR="00BC2CCE" w:rsidRPr="00EE6D71" w:rsidRDefault="00BC2CCE" w:rsidP="00D50229">
      <w:pPr>
        <w:pStyle w:val="a4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осветить психолого-педагогические особенности заикающегося ребенка и его семьи;</w:t>
      </w:r>
    </w:p>
    <w:p w:rsidR="00BC2CCE" w:rsidRPr="00EE6D71" w:rsidRDefault="00BC2CCE" w:rsidP="00D50229">
      <w:pPr>
        <w:pStyle w:val="a4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познакомить студентов с организацией коррекционного обучения и воспитания заикающихся детей в детском саду;</w:t>
      </w:r>
    </w:p>
    <w:p w:rsidR="00BC2CCE" w:rsidRPr="00EE6D71" w:rsidRDefault="00BC2CCE" w:rsidP="00D50229">
      <w:pPr>
        <w:pStyle w:val="a4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дать представления о специфике игровой деятельности заикающихся детей;</w:t>
      </w:r>
    </w:p>
    <w:p w:rsidR="00BC2CCE" w:rsidRPr="00EE6D71" w:rsidRDefault="00BC2CCE" w:rsidP="00D50229">
      <w:pPr>
        <w:pStyle w:val="a4"/>
        <w:widowControl w:val="0"/>
        <w:numPr>
          <w:ilvl w:val="0"/>
          <w:numId w:val="57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подготовить студентов к их профессиональной деятельности в качестве учителей-логопедов.</w:t>
      </w:r>
    </w:p>
    <w:p w:rsidR="00BC2CCE" w:rsidRPr="00EE6D71" w:rsidRDefault="00BC2CCE" w:rsidP="00D50229">
      <w:pPr>
        <w:pStyle w:val="a4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BC2CCE" w:rsidRPr="00EE6D71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BC2CCE" w:rsidRPr="00EE6D71" w:rsidRDefault="00BC2CCE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lastRenderedPageBreak/>
        <w:t>Знать:</w:t>
      </w:r>
      <w:r w:rsidRPr="00EE6D71">
        <w:rPr>
          <w:rFonts w:cs="Times New Roman"/>
          <w:sz w:val="28"/>
          <w:szCs w:val="28"/>
        </w:rPr>
        <w:t xml:space="preserve"> основные принципы и направления дифференцированного психолого-педагогического воздействия на заикающихся с различными формами заикания.</w:t>
      </w:r>
    </w:p>
    <w:p w:rsidR="00BC2CCE" w:rsidRPr="00EE6D71" w:rsidRDefault="00BC2CCE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Уметь:</w:t>
      </w:r>
      <w:r w:rsidRPr="00EE6D71">
        <w:rPr>
          <w:rFonts w:cs="Times New Roman"/>
          <w:sz w:val="28"/>
          <w:szCs w:val="28"/>
        </w:rPr>
        <w:t xml:space="preserve"> использовать свои дифференциально-диагностические знания при классификации психофизических нарушений и при определении их этиопатогенеза, степени выраженности  у детей предшкольного возрастас заиканием.</w:t>
      </w:r>
    </w:p>
    <w:p w:rsidR="00BC2CCE" w:rsidRPr="00EE6D71" w:rsidRDefault="00BC2CCE" w:rsidP="00D50229">
      <w:pPr>
        <w:rPr>
          <w:rFonts w:cs="Times New Roman"/>
          <w:i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 xml:space="preserve">Владеть: </w:t>
      </w:r>
      <w:r w:rsidRPr="00EE6D71">
        <w:rPr>
          <w:rFonts w:cs="Times New Roman"/>
          <w:bCs/>
          <w:sz w:val="28"/>
          <w:szCs w:val="28"/>
        </w:rPr>
        <w:t>методиками комплексного воздействия при невротической и неврозоподобной форме заикании у детей дошкольного возраста</w:t>
      </w:r>
      <w:r w:rsidRPr="00EE6D71">
        <w:rPr>
          <w:rFonts w:cs="Times New Roman"/>
          <w:sz w:val="28"/>
          <w:szCs w:val="28"/>
        </w:rPr>
        <w:t>.</w:t>
      </w:r>
    </w:p>
    <w:p w:rsidR="00BC2CCE" w:rsidRPr="00EE6D71" w:rsidRDefault="00BC2CCE" w:rsidP="00D50229">
      <w:pPr>
        <w:pStyle w:val="a4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0E358D" w:rsidRPr="00EE6D71">
        <w:rPr>
          <w:rFonts w:ascii="Times New Roman" w:hAnsi="Times New Roman"/>
          <w:b/>
          <w:sz w:val="28"/>
          <w:szCs w:val="28"/>
        </w:rPr>
        <w:t xml:space="preserve"> </w:t>
      </w:r>
      <w:r w:rsidR="000E358D" w:rsidRPr="00EE6D71">
        <w:rPr>
          <w:rFonts w:ascii="Times New Roman" w:hAnsi="Times New Roman"/>
          <w:sz w:val="28"/>
          <w:szCs w:val="28"/>
        </w:rPr>
        <w:t>ПК-2, СК-3, СК-4, СК-5</w:t>
      </w:r>
    </w:p>
    <w:p w:rsidR="00BC2CCE" w:rsidRPr="00EE6D71" w:rsidRDefault="00BC2CCE" w:rsidP="00D50229">
      <w:pPr>
        <w:pStyle w:val="a4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4</w:t>
      </w:r>
    </w:p>
    <w:p w:rsidR="00BC2CCE" w:rsidRPr="00EE6D71" w:rsidRDefault="00BC2CCE" w:rsidP="00D50229">
      <w:pPr>
        <w:pStyle w:val="a4"/>
        <w:numPr>
          <w:ilvl w:val="0"/>
          <w:numId w:val="98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>экзамен</w:t>
      </w:r>
    </w:p>
    <w:p w:rsidR="005C5E81" w:rsidRPr="00EE6D71" w:rsidRDefault="00BC2CCE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5C5E81" w:rsidRPr="00EE6D71">
        <w:rPr>
          <w:rFonts w:ascii="Times New Roman" w:hAnsi="Times New Roman"/>
          <w:sz w:val="28"/>
          <w:szCs w:val="28"/>
        </w:rPr>
        <w:t xml:space="preserve"> доцент каф.русского языка, культуры и коррекции речи Г.Н.Кобякова.</w:t>
      </w:r>
    </w:p>
    <w:p w:rsidR="005C5E81" w:rsidRPr="00EE6D71" w:rsidRDefault="005C5E81" w:rsidP="00D50229">
      <w:pPr>
        <w:jc w:val="center"/>
        <w:rPr>
          <w:rFonts w:cs="Times New Roman"/>
          <w:b/>
          <w:sz w:val="28"/>
          <w:szCs w:val="28"/>
        </w:rPr>
      </w:pPr>
    </w:p>
    <w:p w:rsidR="00092F39" w:rsidRPr="00EE6D71" w:rsidRDefault="00092F39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092F39" w:rsidRPr="00EE6D71" w:rsidRDefault="00092F39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092F39" w:rsidRPr="00EE6D71" w:rsidRDefault="00092F39" w:rsidP="00D50229">
      <w:pPr>
        <w:jc w:val="center"/>
        <w:rPr>
          <w:rFonts w:cs="Times New Roman"/>
          <w:bCs/>
          <w:sz w:val="28"/>
          <w:szCs w:val="28"/>
          <w:u w:val="single"/>
        </w:rPr>
      </w:pPr>
      <w:r w:rsidRPr="00EE6D71">
        <w:rPr>
          <w:rFonts w:cs="Times New Roman"/>
          <w:sz w:val="28"/>
          <w:szCs w:val="28"/>
          <w:u w:val="single"/>
        </w:rPr>
        <w:t>Б1.В.ДВ.05.01 Ранняя диагностика и коррекция нарушений в развитии</w:t>
      </w:r>
    </w:p>
    <w:p w:rsidR="00092F39" w:rsidRPr="00EE6D71" w:rsidRDefault="00092F39" w:rsidP="00D50229">
      <w:pPr>
        <w:tabs>
          <w:tab w:val="left" w:pos="4253"/>
        </w:tabs>
        <w:rPr>
          <w:rFonts w:cs="Times New Roman"/>
          <w:b/>
          <w:bCs/>
          <w:sz w:val="28"/>
          <w:szCs w:val="28"/>
        </w:rPr>
      </w:pPr>
      <w:r w:rsidRPr="00EE6D71">
        <w:rPr>
          <w:rFonts w:cs="Times New Roman"/>
          <w:b/>
          <w:bCs/>
          <w:sz w:val="28"/>
          <w:szCs w:val="28"/>
        </w:rPr>
        <w:t xml:space="preserve">Направление   </w:t>
      </w:r>
      <w:r w:rsidRPr="00EE6D71">
        <w:rPr>
          <w:rFonts w:cs="Times New Roman"/>
          <w:b/>
          <w:bCs/>
          <w:sz w:val="28"/>
          <w:szCs w:val="28"/>
        </w:rPr>
        <w:tab/>
      </w:r>
      <w:r w:rsidRPr="00EE6D71">
        <w:rPr>
          <w:rFonts w:cs="Times New Roman"/>
          <w:bCs/>
          <w:sz w:val="28"/>
          <w:szCs w:val="28"/>
        </w:rPr>
        <w:t>44.03.03 «Специальное (дефектологическое) образование»</w:t>
      </w:r>
    </w:p>
    <w:p w:rsidR="00092F39" w:rsidRPr="00EE6D71" w:rsidRDefault="00092F39" w:rsidP="00D50229">
      <w:pPr>
        <w:rPr>
          <w:rFonts w:cs="Times New Roman"/>
          <w:b/>
          <w:bCs/>
          <w:sz w:val="28"/>
          <w:szCs w:val="28"/>
        </w:rPr>
      </w:pPr>
      <w:r w:rsidRPr="00EE6D71">
        <w:rPr>
          <w:rFonts w:cs="Times New Roman"/>
          <w:b/>
          <w:bCs/>
          <w:sz w:val="28"/>
          <w:szCs w:val="28"/>
        </w:rPr>
        <w:t xml:space="preserve">Профиль </w:t>
      </w:r>
      <w:r w:rsidRPr="00EE6D71">
        <w:rPr>
          <w:rFonts w:cs="Times New Roman"/>
          <w:b/>
          <w:bCs/>
          <w:sz w:val="28"/>
          <w:szCs w:val="28"/>
        </w:rPr>
        <w:tab/>
      </w:r>
      <w:r w:rsidRPr="00EE6D71">
        <w:rPr>
          <w:rFonts w:cs="Times New Roman"/>
          <w:b/>
          <w:bCs/>
          <w:sz w:val="28"/>
          <w:szCs w:val="28"/>
        </w:rPr>
        <w:tab/>
      </w:r>
      <w:r w:rsidRPr="00EE6D71">
        <w:rPr>
          <w:rFonts w:cs="Times New Roman"/>
          <w:b/>
          <w:bCs/>
          <w:sz w:val="28"/>
          <w:szCs w:val="28"/>
        </w:rPr>
        <w:tab/>
      </w:r>
      <w:r w:rsidRPr="00EE6D71">
        <w:rPr>
          <w:rFonts w:cs="Times New Roman"/>
          <w:b/>
          <w:bCs/>
          <w:sz w:val="28"/>
          <w:szCs w:val="28"/>
        </w:rPr>
        <w:tab/>
      </w:r>
      <w:r w:rsidRPr="00EE6D71">
        <w:rPr>
          <w:rFonts w:cs="Times New Roman"/>
          <w:b/>
          <w:bCs/>
          <w:sz w:val="28"/>
          <w:szCs w:val="28"/>
        </w:rPr>
        <w:tab/>
      </w:r>
      <w:r w:rsidRPr="00EE6D71">
        <w:rPr>
          <w:rFonts w:cs="Times New Roman"/>
          <w:bCs/>
          <w:sz w:val="28"/>
          <w:szCs w:val="28"/>
        </w:rPr>
        <w:t xml:space="preserve">44.03.03.01 </w:t>
      </w:r>
      <w:r w:rsidRPr="00EE6D71">
        <w:rPr>
          <w:rFonts w:cs="Times New Roman"/>
          <w:bCs/>
          <w:color w:val="000000" w:themeColor="text1"/>
          <w:sz w:val="28"/>
          <w:szCs w:val="28"/>
        </w:rPr>
        <w:t>«Логопедия»</w:t>
      </w:r>
      <w:r w:rsidRPr="00EE6D71">
        <w:rPr>
          <w:rFonts w:cs="Times New Roman"/>
          <w:bCs/>
          <w:sz w:val="28"/>
          <w:szCs w:val="28"/>
        </w:rPr>
        <w:t xml:space="preserve">       </w:t>
      </w:r>
      <w:r w:rsidRPr="00EE6D71">
        <w:rPr>
          <w:rFonts w:cs="Times New Roman"/>
          <w:bCs/>
          <w:sz w:val="28"/>
          <w:szCs w:val="28"/>
        </w:rPr>
        <w:tab/>
      </w:r>
    </w:p>
    <w:p w:rsidR="00092F39" w:rsidRPr="00EE6D71" w:rsidRDefault="00092F39" w:rsidP="00D50229">
      <w:pPr>
        <w:rPr>
          <w:rFonts w:cs="Times New Roman"/>
          <w:b/>
          <w:bCs/>
          <w:sz w:val="28"/>
          <w:szCs w:val="28"/>
        </w:rPr>
      </w:pPr>
      <w:r w:rsidRPr="00EE6D71">
        <w:rPr>
          <w:rFonts w:cs="Times New Roman"/>
          <w:b/>
          <w:bCs/>
          <w:sz w:val="28"/>
          <w:szCs w:val="28"/>
        </w:rPr>
        <w:t xml:space="preserve">Кафедра </w:t>
      </w:r>
      <w:r w:rsidRPr="00EE6D71">
        <w:rPr>
          <w:rFonts w:cs="Times New Roman"/>
          <w:b/>
          <w:bCs/>
          <w:sz w:val="28"/>
          <w:szCs w:val="28"/>
        </w:rPr>
        <w:tab/>
      </w:r>
      <w:r w:rsidRPr="00EE6D71">
        <w:rPr>
          <w:rFonts w:cs="Times New Roman"/>
          <w:bCs/>
          <w:sz w:val="28"/>
          <w:szCs w:val="28"/>
        </w:rPr>
        <w:t>русского языка, культуры и коррекции речи</w:t>
      </w:r>
      <w:r w:rsidRPr="00EE6D71">
        <w:rPr>
          <w:rFonts w:cs="Times New Roman"/>
          <w:bCs/>
          <w:sz w:val="28"/>
          <w:szCs w:val="28"/>
        </w:rPr>
        <w:tab/>
      </w:r>
      <w:r w:rsidRPr="00EE6D71">
        <w:rPr>
          <w:rFonts w:cs="Times New Roman"/>
          <w:bCs/>
          <w:sz w:val="28"/>
          <w:szCs w:val="28"/>
        </w:rPr>
        <w:tab/>
      </w:r>
      <w:r w:rsidRPr="00EE6D71">
        <w:rPr>
          <w:rFonts w:cs="Times New Roman"/>
          <w:bCs/>
          <w:sz w:val="28"/>
          <w:szCs w:val="28"/>
        </w:rPr>
        <w:tab/>
      </w:r>
      <w:r w:rsidRPr="00EE6D71">
        <w:rPr>
          <w:rFonts w:cs="Times New Roman"/>
          <w:bCs/>
          <w:sz w:val="28"/>
          <w:szCs w:val="28"/>
        </w:rPr>
        <w:tab/>
      </w:r>
      <w:r w:rsidRPr="00EE6D71">
        <w:rPr>
          <w:rFonts w:cs="Times New Roman"/>
          <w:bCs/>
          <w:sz w:val="28"/>
          <w:szCs w:val="28"/>
        </w:rPr>
        <w:tab/>
      </w:r>
    </w:p>
    <w:p w:rsidR="00092F39" w:rsidRPr="00EE6D71" w:rsidRDefault="00092F39" w:rsidP="00D50229">
      <w:pPr>
        <w:pStyle w:val="a4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ascii="Times New Roman" w:hAnsi="Times New Roman"/>
          <w:sz w:val="28"/>
          <w:szCs w:val="28"/>
        </w:rPr>
        <w:t xml:space="preserve">формирование компетентности педагога, </w:t>
      </w:r>
      <w:r w:rsidRPr="00EE6D71">
        <w:rPr>
          <w:rFonts w:ascii="Times New Roman" w:hAnsi="Times New Roman"/>
          <w:bCs/>
          <w:color w:val="000000"/>
          <w:spacing w:val="1"/>
          <w:sz w:val="28"/>
          <w:szCs w:val="28"/>
        </w:rPr>
        <w:t>связанной с</w:t>
      </w:r>
      <w:r w:rsidRPr="00EE6D71">
        <w:rPr>
          <w:rFonts w:ascii="Times New Roman" w:hAnsi="Times New Roman"/>
          <w:sz w:val="28"/>
          <w:szCs w:val="28"/>
        </w:rPr>
        <w:t xml:space="preserve"> изучением и практическим освоением современных методов диагностики и логопедической коррекции отклонений психоречевого развития детей раннего возраста.</w:t>
      </w:r>
    </w:p>
    <w:p w:rsidR="00092F39" w:rsidRPr="00EE6D71" w:rsidRDefault="00092F39" w:rsidP="00D50229">
      <w:pPr>
        <w:pStyle w:val="a4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Задачи</w:t>
      </w:r>
      <w:r w:rsidRPr="00EE6D71">
        <w:rPr>
          <w:rFonts w:ascii="Times New Roman" w:hAnsi="Times New Roman"/>
          <w:sz w:val="28"/>
          <w:szCs w:val="28"/>
        </w:rPr>
        <w:t xml:space="preserve"> </w:t>
      </w:r>
      <w:r w:rsidRPr="00EE6D71">
        <w:rPr>
          <w:rFonts w:ascii="Times New Roman" w:hAnsi="Times New Roman"/>
          <w:b/>
          <w:sz w:val="28"/>
          <w:szCs w:val="28"/>
        </w:rPr>
        <w:t xml:space="preserve">изучения дисциплины: </w:t>
      </w:r>
    </w:p>
    <w:p w:rsidR="00092F39" w:rsidRPr="00EE6D71" w:rsidRDefault="00092F39" w:rsidP="00D50229">
      <w:pPr>
        <w:pStyle w:val="a4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формировать</w:t>
      </w:r>
      <w:r w:rsidRPr="00EE6D71">
        <w:rPr>
          <w:rFonts w:ascii="Times New Roman" w:hAnsi="Times New Roman"/>
          <w:b/>
          <w:sz w:val="28"/>
          <w:szCs w:val="28"/>
        </w:rPr>
        <w:t xml:space="preserve"> </w:t>
      </w:r>
      <w:r w:rsidRPr="00EE6D71">
        <w:rPr>
          <w:rFonts w:ascii="Times New Roman" w:hAnsi="Times New Roman"/>
          <w:sz w:val="28"/>
          <w:szCs w:val="28"/>
        </w:rPr>
        <w:t xml:space="preserve">способности использовать методы ранней диагностики детей преддошкольного возраста; </w:t>
      </w:r>
    </w:p>
    <w:p w:rsidR="00092F39" w:rsidRPr="00EE6D71" w:rsidRDefault="00092F39" w:rsidP="00D50229">
      <w:pPr>
        <w:pStyle w:val="a4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 xml:space="preserve">ориентироваться в возрастных особенностях детей младенческого и раннего возраста с ОВЗ, </w:t>
      </w:r>
    </w:p>
    <w:p w:rsidR="00092F39" w:rsidRPr="00EE6D71" w:rsidRDefault="00092F39" w:rsidP="00D50229">
      <w:pPr>
        <w:pStyle w:val="a4"/>
        <w:numPr>
          <w:ilvl w:val="0"/>
          <w:numId w:val="2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планировать методы коррекционной  работы с детьми младенческого и раннего возраста с ОВЗ.</w:t>
      </w:r>
    </w:p>
    <w:p w:rsidR="00092F39" w:rsidRPr="00EE6D71" w:rsidRDefault="00092F39" w:rsidP="00D50229">
      <w:pPr>
        <w:pStyle w:val="a4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F39" w:rsidRPr="00EE6D71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092F39" w:rsidRPr="00EE6D71" w:rsidTr="0049110A">
        <w:tc>
          <w:tcPr>
            <w:tcW w:w="9571" w:type="dxa"/>
          </w:tcPr>
          <w:p w:rsidR="00092F39" w:rsidRPr="00EE6D71" w:rsidRDefault="00092F39" w:rsidP="00D50229">
            <w:pPr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EE6D71">
              <w:rPr>
                <w:rFonts w:cs="Times New Roman"/>
                <w:bCs/>
                <w:i/>
                <w:sz w:val="28"/>
                <w:szCs w:val="28"/>
              </w:rPr>
              <w:t>Знать</w:t>
            </w:r>
            <w:r w:rsidRPr="00EE6D71">
              <w:rPr>
                <w:rFonts w:cs="Times New Roman"/>
                <w:bCs/>
                <w:sz w:val="28"/>
                <w:szCs w:val="28"/>
              </w:rPr>
              <w:t>:</w:t>
            </w:r>
            <w:r w:rsidRPr="00EE6D71">
              <w:rPr>
                <w:rFonts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EE6D71">
              <w:rPr>
                <w:rFonts w:cs="Times New Roman"/>
                <w:sz w:val="28"/>
                <w:szCs w:val="28"/>
              </w:rPr>
              <w:t>возрастные особенности психоречевого развития детей младенческого и раннего возраста (</w:t>
            </w:r>
            <w:r w:rsidRPr="00EE6D71">
              <w:rPr>
                <w:rFonts w:cs="Times New Roman"/>
                <w:iCs/>
                <w:sz w:val="28"/>
                <w:szCs w:val="28"/>
              </w:rPr>
              <w:t>СК-1)</w:t>
            </w:r>
            <w:r w:rsidRPr="00EE6D71">
              <w:rPr>
                <w:rFonts w:cs="Times New Roman"/>
                <w:sz w:val="28"/>
                <w:szCs w:val="28"/>
              </w:rPr>
              <w:t>; специфику коррекционной работы с детьми раннего возраста с ОВЗ (</w:t>
            </w:r>
            <w:r w:rsidRPr="00EE6D71">
              <w:rPr>
                <w:rFonts w:cs="Times New Roman"/>
                <w:iCs/>
                <w:sz w:val="28"/>
                <w:szCs w:val="28"/>
              </w:rPr>
              <w:t>СК-3)</w:t>
            </w:r>
            <w:r w:rsidRPr="00EE6D71">
              <w:rPr>
                <w:rFonts w:cs="Times New Roman"/>
                <w:sz w:val="28"/>
                <w:szCs w:val="28"/>
              </w:rPr>
              <w:t xml:space="preserve">; </w:t>
            </w:r>
            <w:r w:rsidRPr="00EE6D71">
              <w:rPr>
                <w:rFonts w:cs="Times New Roman"/>
                <w:bCs/>
                <w:sz w:val="28"/>
                <w:szCs w:val="28"/>
              </w:rPr>
              <w:t xml:space="preserve">анатомо-физиологические, клинические  и нервно-физические условия нормального и аномального развития детей с ОВЗ </w:t>
            </w:r>
            <w:r w:rsidRPr="00EE6D71">
              <w:rPr>
                <w:rFonts w:cs="Times New Roman"/>
                <w:sz w:val="28"/>
                <w:szCs w:val="28"/>
              </w:rPr>
              <w:t>(</w:t>
            </w:r>
            <w:r w:rsidRPr="00EE6D71">
              <w:rPr>
                <w:rFonts w:cs="Times New Roman"/>
                <w:iCs/>
                <w:sz w:val="28"/>
                <w:szCs w:val="28"/>
              </w:rPr>
              <w:t>СК-1)</w:t>
            </w:r>
            <w:r w:rsidRPr="00EE6D71">
              <w:rPr>
                <w:rFonts w:cs="Times New Roman"/>
                <w:bCs/>
                <w:sz w:val="28"/>
                <w:szCs w:val="28"/>
              </w:rPr>
              <w:t xml:space="preserve">; методы профилактики и коррекции </w:t>
            </w:r>
            <w:r w:rsidRPr="00EE6D71">
              <w:rPr>
                <w:rFonts w:cs="Times New Roman"/>
                <w:sz w:val="28"/>
                <w:szCs w:val="28"/>
              </w:rPr>
              <w:t>нарушений психофизического развития у детей раннего возраста (</w:t>
            </w:r>
            <w:r w:rsidRPr="00EE6D71">
              <w:rPr>
                <w:rFonts w:cs="Times New Roman"/>
                <w:iCs/>
                <w:sz w:val="28"/>
                <w:szCs w:val="28"/>
              </w:rPr>
              <w:t>СК-3)</w:t>
            </w:r>
            <w:r w:rsidRPr="00EE6D71">
              <w:rPr>
                <w:rFonts w:cs="Times New Roman"/>
                <w:sz w:val="28"/>
                <w:szCs w:val="28"/>
              </w:rPr>
              <w:t xml:space="preserve">. </w:t>
            </w:r>
          </w:p>
        </w:tc>
      </w:tr>
      <w:tr w:rsidR="00092F39" w:rsidRPr="00EE6D71" w:rsidTr="0049110A">
        <w:tc>
          <w:tcPr>
            <w:tcW w:w="9571" w:type="dxa"/>
          </w:tcPr>
          <w:p w:rsidR="00092F39" w:rsidRPr="00EE6D71" w:rsidRDefault="00092F39" w:rsidP="00D50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iCs/>
                <w:sz w:val="28"/>
                <w:szCs w:val="28"/>
              </w:rPr>
            </w:pPr>
            <w:r w:rsidRPr="00EE6D71">
              <w:rPr>
                <w:rFonts w:cs="Times New Roman"/>
                <w:i/>
                <w:iCs/>
                <w:sz w:val="28"/>
                <w:szCs w:val="28"/>
              </w:rPr>
              <w:t>Уметь:</w:t>
            </w:r>
            <w:r w:rsidRPr="00EE6D71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Pr="00EE6D71">
              <w:rPr>
                <w:rFonts w:cs="Times New Roman"/>
                <w:sz w:val="28"/>
                <w:szCs w:val="28"/>
              </w:rPr>
              <w:t>использовать методы ранней диагностики детей преддошкольного возраста (</w:t>
            </w:r>
            <w:r w:rsidRPr="00EE6D71">
              <w:rPr>
                <w:rFonts w:cs="Times New Roman"/>
                <w:iCs/>
                <w:sz w:val="28"/>
                <w:szCs w:val="28"/>
              </w:rPr>
              <w:t>СК-3)</w:t>
            </w:r>
            <w:r w:rsidRPr="00EE6D71">
              <w:rPr>
                <w:rFonts w:cs="Times New Roman"/>
                <w:sz w:val="28"/>
                <w:szCs w:val="28"/>
              </w:rPr>
              <w:t xml:space="preserve">; ориентироваться в возрастных особенностях речевого </w:t>
            </w:r>
            <w:r w:rsidRPr="00EE6D71">
              <w:rPr>
                <w:rFonts w:cs="Times New Roman"/>
                <w:sz w:val="28"/>
                <w:szCs w:val="28"/>
              </w:rPr>
              <w:lastRenderedPageBreak/>
              <w:t>развития детей раннего возраста с ОВЗ (</w:t>
            </w:r>
            <w:r w:rsidRPr="00EE6D71">
              <w:rPr>
                <w:rFonts w:cs="Times New Roman"/>
                <w:iCs/>
                <w:sz w:val="28"/>
                <w:szCs w:val="28"/>
              </w:rPr>
              <w:t>СК-1)</w:t>
            </w:r>
            <w:r w:rsidRPr="00EE6D71">
              <w:rPr>
                <w:rFonts w:cs="Times New Roman"/>
                <w:sz w:val="28"/>
                <w:szCs w:val="28"/>
              </w:rPr>
              <w:t>; планировать коррекционную работу, разрабатывать фрагменты и конспекты индивидуальных и подгрупповых занятий с детьми раннего возраста с ОВЗ (</w:t>
            </w:r>
            <w:r w:rsidRPr="00EE6D71">
              <w:rPr>
                <w:rFonts w:cs="Times New Roman"/>
                <w:iCs/>
                <w:sz w:val="28"/>
                <w:szCs w:val="28"/>
              </w:rPr>
              <w:t>СК-3)</w:t>
            </w:r>
            <w:r w:rsidRPr="00EE6D71">
              <w:rPr>
                <w:rFonts w:cs="Times New Roman"/>
                <w:sz w:val="28"/>
                <w:szCs w:val="28"/>
              </w:rPr>
              <w:t xml:space="preserve">; </w:t>
            </w:r>
            <w:r w:rsidRPr="00EE6D71">
              <w:rPr>
                <w:rFonts w:cs="Times New Roman"/>
                <w:bCs/>
                <w:sz w:val="28"/>
                <w:szCs w:val="28"/>
              </w:rPr>
              <w:t xml:space="preserve">анализировать данные клинического изучения детей с ОВЗ; доступно разъяснять причины и симптоматику психоречевых нарушений </w:t>
            </w:r>
            <w:r w:rsidRPr="00EE6D71">
              <w:rPr>
                <w:rFonts w:cs="Times New Roman"/>
                <w:sz w:val="28"/>
                <w:szCs w:val="28"/>
              </w:rPr>
              <w:t>(</w:t>
            </w:r>
            <w:r w:rsidRPr="00EE6D71">
              <w:rPr>
                <w:rFonts w:cs="Times New Roman"/>
                <w:iCs/>
                <w:sz w:val="28"/>
                <w:szCs w:val="28"/>
              </w:rPr>
              <w:t>СК-1)</w:t>
            </w:r>
            <w:r w:rsidRPr="00EE6D71">
              <w:rPr>
                <w:rFonts w:cs="Times New Roman"/>
                <w:bCs/>
                <w:sz w:val="28"/>
                <w:szCs w:val="28"/>
              </w:rPr>
              <w:t>.</w:t>
            </w:r>
          </w:p>
        </w:tc>
      </w:tr>
      <w:tr w:rsidR="00092F39" w:rsidRPr="00EE6D71" w:rsidTr="0049110A">
        <w:tc>
          <w:tcPr>
            <w:tcW w:w="9571" w:type="dxa"/>
          </w:tcPr>
          <w:p w:rsidR="00092F39" w:rsidRPr="00EE6D71" w:rsidRDefault="00092F39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i/>
                <w:iCs/>
                <w:sz w:val="28"/>
                <w:szCs w:val="28"/>
              </w:rPr>
              <w:lastRenderedPageBreak/>
              <w:t>Владеть:</w:t>
            </w:r>
            <w:r w:rsidRPr="00EE6D71">
              <w:rPr>
                <w:rFonts w:cs="Times New Roman"/>
                <w:iCs/>
                <w:sz w:val="28"/>
                <w:szCs w:val="28"/>
              </w:rPr>
              <w:t xml:space="preserve"> </w:t>
            </w:r>
            <w:r w:rsidRPr="00EE6D71">
              <w:rPr>
                <w:rFonts w:cs="Times New Roman"/>
                <w:sz w:val="28"/>
                <w:szCs w:val="28"/>
              </w:rPr>
              <w:t>способностями ориентироваться в возрастных особенностях психоречевого развития детей младенческого и раннего возраста (</w:t>
            </w:r>
            <w:r w:rsidRPr="00EE6D71">
              <w:rPr>
                <w:rFonts w:cs="Times New Roman"/>
                <w:iCs/>
                <w:sz w:val="28"/>
                <w:szCs w:val="28"/>
              </w:rPr>
              <w:t>СК-1)</w:t>
            </w:r>
            <w:r w:rsidRPr="00EE6D71">
              <w:rPr>
                <w:rFonts w:cs="Times New Roman"/>
                <w:sz w:val="28"/>
                <w:szCs w:val="28"/>
              </w:rPr>
              <w:t>; планирования коррекционной  работы, разработки  фрагментов и конспектов  индивидуальных занятий с детьми раннего возраста с ОВЗ (</w:t>
            </w:r>
            <w:r w:rsidRPr="00EE6D71">
              <w:rPr>
                <w:rFonts w:cs="Times New Roman"/>
                <w:iCs/>
                <w:sz w:val="28"/>
                <w:szCs w:val="28"/>
              </w:rPr>
              <w:t>СК-2)</w:t>
            </w:r>
            <w:r w:rsidRPr="00EE6D71">
              <w:rPr>
                <w:rFonts w:cs="Times New Roman"/>
                <w:sz w:val="28"/>
                <w:szCs w:val="28"/>
              </w:rPr>
              <w:t>.</w:t>
            </w:r>
          </w:p>
          <w:p w:rsidR="00092F39" w:rsidRPr="00EE6D71" w:rsidRDefault="00092F39" w:rsidP="00D50229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iCs/>
                <w:sz w:val="28"/>
                <w:szCs w:val="28"/>
              </w:rPr>
            </w:pPr>
          </w:p>
        </w:tc>
      </w:tr>
    </w:tbl>
    <w:p w:rsidR="00092F39" w:rsidRPr="00EE6D71" w:rsidRDefault="00092F39" w:rsidP="00D50229">
      <w:pPr>
        <w:pStyle w:val="a4"/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EE6D71">
        <w:rPr>
          <w:rFonts w:ascii="Times New Roman" w:hAnsi="Times New Roman"/>
          <w:sz w:val="28"/>
          <w:szCs w:val="28"/>
        </w:rPr>
        <w:t>ОК-5,</w:t>
      </w:r>
      <w:r w:rsidRPr="00EE6D71">
        <w:rPr>
          <w:rFonts w:ascii="Times New Roman" w:hAnsi="Times New Roman"/>
          <w:b/>
          <w:sz w:val="28"/>
          <w:szCs w:val="28"/>
        </w:rPr>
        <w:t xml:space="preserve"> </w:t>
      </w:r>
      <w:r w:rsidRPr="00EE6D71">
        <w:rPr>
          <w:rFonts w:ascii="Times New Roman" w:hAnsi="Times New Roman"/>
          <w:sz w:val="28"/>
          <w:szCs w:val="28"/>
        </w:rPr>
        <w:t>СК-1, СК-3, ПК-3.</w:t>
      </w:r>
    </w:p>
    <w:p w:rsidR="00092F39" w:rsidRPr="00EE6D71" w:rsidRDefault="00092F39" w:rsidP="00D50229">
      <w:pPr>
        <w:pStyle w:val="a4"/>
        <w:widowControl w:val="0"/>
        <w:numPr>
          <w:ilvl w:val="0"/>
          <w:numId w:val="99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 xml:space="preserve">(в ЗЕТ): </w:t>
      </w:r>
      <w:r w:rsidRPr="00EE6D71">
        <w:rPr>
          <w:rFonts w:ascii="Times New Roman" w:hAnsi="Times New Roman"/>
          <w:sz w:val="28"/>
          <w:szCs w:val="28"/>
        </w:rPr>
        <w:t>4</w:t>
      </w:r>
    </w:p>
    <w:p w:rsidR="00092F39" w:rsidRPr="00EE6D71" w:rsidRDefault="00092F39" w:rsidP="00D50229">
      <w:pPr>
        <w:pStyle w:val="a4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>экзамен</w:t>
      </w:r>
    </w:p>
    <w:p w:rsidR="00092F39" w:rsidRPr="00EE6D71" w:rsidRDefault="00092F39" w:rsidP="00D50229">
      <w:pPr>
        <w:pStyle w:val="a4"/>
        <w:numPr>
          <w:ilvl w:val="0"/>
          <w:numId w:val="99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92F39" w:rsidRPr="00EE6D71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кандидат педагогических наук, доцент кафедры русского языка, культуры и коррекции речи Макарова Н.В.</w:t>
      </w:r>
    </w:p>
    <w:p w:rsidR="00092F39" w:rsidRPr="00EE6D71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092F39" w:rsidRPr="00EE6D71" w:rsidRDefault="00092F39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092F39" w:rsidRPr="00EE6D71" w:rsidRDefault="00092F39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092F39" w:rsidRPr="00EE6D71" w:rsidRDefault="00092F39" w:rsidP="00D50229">
      <w:pPr>
        <w:jc w:val="center"/>
        <w:rPr>
          <w:rFonts w:cs="Times New Roman"/>
          <w:bCs/>
          <w:sz w:val="28"/>
          <w:szCs w:val="28"/>
          <w:u w:val="single"/>
        </w:rPr>
      </w:pPr>
      <w:r w:rsidRPr="00EE6D71">
        <w:rPr>
          <w:rFonts w:cs="Times New Roman"/>
          <w:sz w:val="28"/>
          <w:szCs w:val="28"/>
          <w:u w:val="single"/>
        </w:rPr>
        <w:t>Б1.В.ДВ.05.02 Обучение грамоте детей с речевыми нарушениями</w:t>
      </w:r>
    </w:p>
    <w:p w:rsidR="00092F39" w:rsidRPr="00EE6D71" w:rsidRDefault="00092F39" w:rsidP="00D50229">
      <w:pPr>
        <w:tabs>
          <w:tab w:val="left" w:pos="4253"/>
        </w:tabs>
        <w:rPr>
          <w:rFonts w:cs="Times New Roman"/>
          <w:b/>
          <w:bCs/>
          <w:sz w:val="28"/>
          <w:szCs w:val="28"/>
        </w:rPr>
      </w:pPr>
      <w:r w:rsidRPr="00EE6D71">
        <w:rPr>
          <w:rFonts w:cs="Times New Roman"/>
          <w:b/>
          <w:bCs/>
          <w:sz w:val="28"/>
          <w:szCs w:val="28"/>
        </w:rPr>
        <w:t xml:space="preserve">Направление </w:t>
      </w:r>
      <w:r w:rsidRPr="00EE6D71">
        <w:rPr>
          <w:rFonts w:cs="Times New Roman"/>
          <w:b/>
          <w:bCs/>
          <w:sz w:val="28"/>
          <w:szCs w:val="28"/>
        </w:rPr>
        <w:tab/>
        <w:t xml:space="preserve">  </w:t>
      </w:r>
      <w:r w:rsidRPr="00EE6D71">
        <w:rPr>
          <w:rFonts w:cs="Times New Roman"/>
          <w:bCs/>
          <w:sz w:val="28"/>
          <w:szCs w:val="28"/>
        </w:rPr>
        <w:t>44.03.03 «Специальное (дефектологическое) образование»</w:t>
      </w:r>
    </w:p>
    <w:p w:rsidR="00092F39" w:rsidRPr="00EE6D71" w:rsidRDefault="00092F39" w:rsidP="00D50229">
      <w:pPr>
        <w:rPr>
          <w:rFonts w:cs="Times New Roman"/>
          <w:b/>
          <w:bCs/>
          <w:sz w:val="28"/>
          <w:szCs w:val="28"/>
        </w:rPr>
      </w:pPr>
      <w:r w:rsidRPr="00EE6D71">
        <w:rPr>
          <w:rFonts w:cs="Times New Roman"/>
          <w:b/>
          <w:bCs/>
          <w:sz w:val="28"/>
          <w:szCs w:val="28"/>
        </w:rPr>
        <w:t xml:space="preserve">Профиль </w:t>
      </w:r>
      <w:r w:rsidRPr="00EE6D71">
        <w:rPr>
          <w:rFonts w:cs="Times New Roman"/>
          <w:b/>
          <w:bCs/>
          <w:sz w:val="28"/>
          <w:szCs w:val="28"/>
        </w:rPr>
        <w:tab/>
      </w:r>
      <w:r w:rsidRPr="00EE6D71">
        <w:rPr>
          <w:rFonts w:cs="Times New Roman"/>
          <w:b/>
          <w:bCs/>
          <w:sz w:val="28"/>
          <w:szCs w:val="28"/>
        </w:rPr>
        <w:tab/>
      </w:r>
      <w:r w:rsidRPr="00EE6D71">
        <w:rPr>
          <w:rFonts w:cs="Times New Roman"/>
          <w:b/>
          <w:bCs/>
          <w:sz w:val="28"/>
          <w:szCs w:val="28"/>
        </w:rPr>
        <w:tab/>
      </w:r>
      <w:r w:rsidRPr="00EE6D71">
        <w:rPr>
          <w:rFonts w:cs="Times New Roman"/>
          <w:b/>
          <w:bCs/>
          <w:sz w:val="28"/>
          <w:szCs w:val="28"/>
        </w:rPr>
        <w:tab/>
      </w:r>
      <w:r w:rsidRPr="00EE6D71">
        <w:rPr>
          <w:rFonts w:cs="Times New Roman"/>
          <w:b/>
          <w:bCs/>
          <w:sz w:val="28"/>
          <w:szCs w:val="28"/>
        </w:rPr>
        <w:tab/>
      </w:r>
      <w:r w:rsidRPr="00EE6D71">
        <w:rPr>
          <w:rFonts w:cs="Times New Roman"/>
          <w:bCs/>
          <w:sz w:val="28"/>
          <w:szCs w:val="28"/>
        </w:rPr>
        <w:t xml:space="preserve">44.03.03.01 </w:t>
      </w:r>
      <w:r w:rsidRPr="00EE6D71">
        <w:rPr>
          <w:rFonts w:cs="Times New Roman"/>
          <w:bCs/>
          <w:color w:val="000000" w:themeColor="text1"/>
          <w:sz w:val="28"/>
          <w:szCs w:val="28"/>
        </w:rPr>
        <w:t>«Логопедия»</w:t>
      </w:r>
      <w:r w:rsidRPr="00EE6D71">
        <w:rPr>
          <w:rFonts w:cs="Times New Roman"/>
          <w:bCs/>
          <w:sz w:val="28"/>
          <w:szCs w:val="28"/>
        </w:rPr>
        <w:t xml:space="preserve">       </w:t>
      </w:r>
      <w:r w:rsidRPr="00EE6D71">
        <w:rPr>
          <w:rFonts w:cs="Times New Roman"/>
          <w:bCs/>
          <w:sz w:val="28"/>
          <w:szCs w:val="28"/>
        </w:rPr>
        <w:tab/>
      </w:r>
    </w:p>
    <w:p w:rsidR="00092F39" w:rsidRPr="00EE6D71" w:rsidRDefault="00092F39" w:rsidP="00D50229">
      <w:pPr>
        <w:rPr>
          <w:rFonts w:cs="Times New Roman"/>
          <w:b/>
          <w:bCs/>
          <w:sz w:val="28"/>
          <w:szCs w:val="28"/>
        </w:rPr>
      </w:pPr>
      <w:r w:rsidRPr="00EE6D71">
        <w:rPr>
          <w:rFonts w:cs="Times New Roman"/>
          <w:b/>
          <w:bCs/>
          <w:sz w:val="28"/>
          <w:szCs w:val="28"/>
        </w:rPr>
        <w:t xml:space="preserve">Кафедра </w:t>
      </w:r>
      <w:r w:rsidRPr="00EE6D71">
        <w:rPr>
          <w:rFonts w:cs="Times New Roman"/>
          <w:b/>
          <w:bCs/>
          <w:sz w:val="28"/>
          <w:szCs w:val="28"/>
        </w:rPr>
        <w:tab/>
      </w:r>
      <w:r w:rsidRPr="00EE6D71">
        <w:rPr>
          <w:rFonts w:cs="Times New Roman"/>
          <w:bCs/>
          <w:sz w:val="28"/>
          <w:szCs w:val="28"/>
        </w:rPr>
        <w:t>русского языка, культуры и коррекции речи</w:t>
      </w:r>
      <w:r w:rsidRPr="00EE6D71">
        <w:rPr>
          <w:rFonts w:cs="Times New Roman"/>
          <w:bCs/>
          <w:sz w:val="28"/>
          <w:szCs w:val="28"/>
        </w:rPr>
        <w:tab/>
      </w:r>
      <w:r w:rsidRPr="00EE6D71">
        <w:rPr>
          <w:rFonts w:cs="Times New Roman"/>
          <w:bCs/>
          <w:sz w:val="28"/>
          <w:szCs w:val="28"/>
        </w:rPr>
        <w:tab/>
      </w:r>
      <w:r w:rsidRPr="00EE6D71">
        <w:rPr>
          <w:rFonts w:cs="Times New Roman"/>
          <w:bCs/>
          <w:sz w:val="28"/>
          <w:szCs w:val="28"/>
        </w:rPr>
        <w:tab/>
      </w:r>
      <w:r w:rsidRPr="00EE6D71">
        <w:rPr>
          <w:rFonts w:cs="Times New Roman"/>
          <w:bCs/>
          <w:sz w:val="28"/>
          <w:szCs w:val="28"/>
        </w:rPr>
        <w:tab/>
      </w:r>
      <w:r w:rsidRPr="00EE6D71">
        <w:rPr>
          <w:rFonts w:cs="Times New Roman"/>
          <w:bCs/>
          <w:sz w:val="28"/>
          <w:szCs w:val="28"/>
        </w:rPr>
        <w:tab/>
      </w:r>
    </w:p>
    <w:p w:rsidR="00092F39" w:rsidRPr="00EE6D71" w:rsidRDefault="00092F39" w:rsidP="00D50229">
      <w:pPr>
        <w:pStyle w:val="a4"/>
        <w:numPr>
          <w:ilvl w:val="0"/>
          <w:numId w:val="10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ascii="Times New Roman" w:hAnsi="Times New Roman"/>
          <w:sz w:val="28"/>
          <w:szCs w:val="28"/>
        </w:rPr>
        <w:t xml:space="preserve">формирование компетентности педагога, </w:t>
      </w:r>
      <w:r w:rsidRPr="00EE6D71">
        <w:rPr>
          <w:rFonts w:ascii="Times New Roman" w:hAnsi="Times New Roman"/>
          <w:bCs/>
          <w:color w:val="000000"/>
          <w:spacing w:val="1"/>
          <w:sz w:val="28"/>
          <w:szCs w:val="28"/>
        </w:rPr>
        <w:t>связанной с</w:t>
      </w:r>
      <w:r w:rsidRPr="00EE6D71">
        <w:rPr>
          <w:rFonts w:ascii="Times New Roman" w:hAnsi="Times New Roman"/>
          <w:sz w:val="28"/>
          <w:szCs w:val="28"/>
        </w:rPr>
        <w:t xml:space="preserve"> освоением аналитико-синтетического метода при обучении дошкольников чтению и письму посредством изучения технологий звуко-буквенного анализа и синтеза. </w:t>
      </w:r>
    </w:p>
    <w:p w:rsidR="00092F39" w:rsidRPr="00EE6D71" w:rsidRDefault="00092F39" w:rsidP="00D50229">
      <w:pPr>
        <w:pStyle w:val="a4"/>
        <w:numPr>
          <w:ilvl w:val="0"/>
          <w:numId w:val="10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Задачи</w:t>
      </w:r>
      <w:r w:rsidRPr="00EE6D71">
        <w:rPr>
          <w:rFonts w:ascii="Times New Roman" w:hAnsi="Times New Roman"/>
          <w:sz w:val="28"/>
          <w:szCs w:val="28"/>
        </w:rPr>
        <w:t xml:space="preserve"> </w:t>
      </w:r>
      <w:r w:rsidRPr="00EE6D71">
        <w:rPr>
          <w:rFonts w:ascii="Times New Roman" w:hAnsi="Times New Roman"/>
          <w:b/>
          <w:sz w:val="28"/>
          <w:szCs w:val="28"/>
        </w:rPr>
        <w:t xml:space="preserve">изучения дисциплины: </w:t>
      </w:r>
    </w:p>
    <w:p w:rsidR="00092F39" w:rsidRPr="00EE6D71" w:rsidRDefault="00092F39" w:rsidP="00D50229">
      <w:pPr>
        <w:pStyle w:val="a4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формирование</w:t>
      </w:r>
      <w:r w:rsidRPr="00EE6D71">
        <w:rPr>
          <w:rFonts w:ascii="Times New Roman" w:hAnsi="Times New Roman"/>
          <w:b/>
          <w:sz w:val="28"/>
          <w:szCs w:val="28"/>
        </w:rPr>
        <w:t xml:space="preserve"> </w:t>
      </w:r>
      <w:r w:rsidRPr="00EE6D71">
        <w:rPr>
          <w:rFonts w:ascii="Times New Roman" w:hAnsi="Times New Roman"/>
          <w:sz w:val="28"/>
          <w:szCs w:val="28"/>
        </w:rPr>
        <w:t>способности развивать у детей с нарушениями речи готовность к школьному обучению,</w:t>
      </w:r>
    </w:p>
    <w:p w:rsidR="00092F39" w:rsidRPr="00EE6D71" w:rsidRDefault="00092F39" w:rsidP="00D50229">
      <w:pPr>
        <w:pStyle w:val="a4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изучение причин, лежащих в основе школьной неуспеваемости,</w:t>
      </w:r>
    </w:p>
    <w:p w:rsidR="00092F39" w:rsidRPr="00EE6D71" w:rsidRDefault="00092F39" w:rsidP="00D50229">
      <w:pPr>
        <w:pStyle w:val="a4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освоение методов и приемов обучения чтению и письму,</w:t>
      </w:r>
    </w:p>
    <w:p w:rsidR="00092F39" w:rsidRPr="00EE6D71" w:rsidRDefault="00092F39" w:rsidP="00D50229">
      <w:pPr>
        <w:pStyle w:val="a4"/>
        <w:numPr>
          <w:ilvl w:val="0"/>
          <w:numId w:val="3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использование технологий наглядного моделирования для обучения грамоте детей с нарушениями речи.</w:t>
      </w:r>
    </w:p>
    <w:p w:rsidR="00092F39" w:rsidRPr="00EE6D71" w:rsidRDefault="00092F39" w:rsidP="00D50229">
      <w:pPr>
        <w:pStyle w:val="a4"/>
        <w:numPr>
          <w:ilvl w:val="0"/>
          <w:numId w:val="100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092F39" w:rsidRPr="00EE6D71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F39" w:rsidRPr="00EE6D71" w:rsidRDefault="00092F39" w:rsidP="00D50229">
      <w:pPr>
        <w:tabs>
          <w:tab w:val="left" w:pos="708"/>
        </w:tabs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 xml:space="preserve">Знать: </w:t>
      </w:r>
      <w:r w:rsidRPr="00EE6D71">
        <w:rPr>
          <w:rFonts w:cs="Times New Roman"/>
          <w:sz w:val="28"/>
          <w:szCs w:val="28"/>
        </w:rPr>
        <w:t>теоретические основы обучения грамоте аналитико-синтетическим методом (</w:t>
      </w:r>
      <w:r w:rsidRPr="00EE6D71">
        <w:rPr>
          <w:rFonts w:cs="Times New Roman"/>
          <w:sz w:val="28"/>
          <w:szCs w:val="28"/>
          <w:lang w:val="en-US"/>
        </w:rPr>
        <w:t>CK</w:t>
      </w:r>
      <w:r w:rsidRPr="00EE6D71">
        <w:rPr>
          <w:rFonts w:cs="Times New Roman"/>
          <w:sz w:val="28"/>
          <w:szCs w:val="28"/>
        </w:rPr>
        <w:t xml:space="preserve">-7); </w:t>
      </w:r>
      <w:r w:rsidRPr="00EE6D71">
        <w:rPr>
          <w:rFonts w:cs="Times New Roman"/>
          <w:bCs/>
          <w:sz w:val="28"/>
          <w:szCs w:val="28"/>
        </w:rPr>
        <w:t xml:space="preserve">закономерности развития фонематических процессов у детей </w:t>
      </w:r>
      <w:r w:rsidRPr="00EE6D71">
        <w:rPr>
          <w:rFonts w:cs="Times New Roman"/>
          <w:sz w:val="28"/>
          <w:szCs w:val="28"/>
        </w:rPr>
        <w:t>при различных формах речевой патологии (</w:t>
      </w:r>
      <w:r w:rsidRPr="00EE6D71">
        <w:rPr>
          <w:rFonts w:cs="Times New Roman"/>
          <w:sz w:val="28"/>
          <w:szCs w:val="28"/>
          <w:lang w:val="en-US"/>
        </w:rPr>
        <w:t>CK</w:t>
      </w:r>
      <w:r w:rsidRPr="00EE6D71">
        <w:rPr>
          <w:rFonts w:cs="Times New Roman"/>
          <w:sz w:val="28"/>
          <w:szCs w:val="28"/>
        </w:rPr>
        <w:t>-1); психолого-педагогические особенности детей предшкольного возраста (</w:t>
      </w:r>
      <w:r w:rsidRPr="00EE6D71">
        <w:rPr>
          <w:rFonts w:cs="Times New Roman"/>
          <w:sz w:val="28"/>
          <w:szCs w:val="28"/>
          <w:lang w:val="en-US"/>
        </w:rPr>
        <w:t>CK</w:t>
      </w:r>
      <w:r w:rsidRPr="00EE6D71">
        <w:rPr>
          <w:rFonts w:cs="Times New Roman"/>
          <w:sz w:val="28"/>
          <w:szCs w:val="28"/>
        </w:rPr>
        <w:t>-1); направления профилактики нарушений письменной речи у детей (</w:t>
      </w:r>
      <w:r w:rsidRPr="00EE6D71">
        <w:rPr>
          <w:rFonts w:cs="Times New Roman"/>
          <w:sz w:val="28"/>
          <w:szCs w:val="28"/>
          <w:lang w:val="en-US"/>
        </w:rPr>
        <w:t>CK</w:t>
      </w:r>
      <w:r w:rsidRPr="00EE6D71">
        <w:rPr>
          <w:rFonts w:cs="Times New Roman"/>
          <w:sz w:val="28"/>
          <w:szCs w:val="28"/>
        </w:rPr>
        <w:t xml:space="preserve">-7). </w:t>
      </w:r>
    </w:p>
    <w:p w:rsidR="00092F39" w:rsidRPr="00EE6D71" w:rsidRDefault="00092F39" w:rsidP="00D50229">
      <w:pPr>
        <w:tabs>
          <w:tab w:val="left" w:pos="708"/>
          <w:tab w:val="right" w:leader="underscore" w:pos="9639"/>
        </w:tabs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lastRenderedPageBreak/>
        <w:t xml:space="preserve">Уметь: </w:t>
      </w:r>
      <w:r w:rsidRPr="00EE6D71">
        <w:rPr>
          <w:rFonts w:cs="Times New Roman"/>
          <w:sz w:val="28"/>
          <w:szCs w:val="28"/>
        </w:rPr>
        <w:t>использовать приемы обучения звуко-буквенному анализу и синтезу (</w:t>
      </w:r>
      <w:r w:rsidRPr="00EE6D71">
        <w:rPr>
          <w:rFonts w:cs="Times New Roman"/>
          <w:sz w:val="28"/>
          <w:szCs w:val="28"/>
          <w:lang w:val="en-US"/>
        </w:rPr>
        <w:t>CK</w:t>
      </w:r>
      <w:r w:rsidRPr="00EE6D71">
        <w:rPr>
          <w:rFonts w:cs="Times New Roman"/>
          <w:sz w:val="28"/>
          <w:szCs w:val="28"/>
        </w:rPr>
        <w:t>-7); определять содержание логопедических занятий: (отбор языкового, речевого, дидактического, игрового материала), анализировать содержательный компонент коррекционного занятия (</w:t>
      </w:r>
      <w:r w:rsidRPr="00EE6D71">
        <w:rPr>
          <w:rFonts w:cs="Times New Roman"/>
          <w:sz w:val="28"/>
          <w:szCs w:val="28"/>
          <w:lang w:val="en-US"/>
        </w:rPr>
        <w:t>CK</w:t>
      </w:r>
      <w:r w:rsidRPr="00EE6D71">
        <w:rPr>
          <w:rFonts w:cs="Times New Roman"/>
          <w:sz w:val="28"/>
          <w:szCs w:val="28"/>
        </w:rPr>
        <w:t>-7); использовать методы диагностики психологической и речевой готовности к школе (</w:t>
      </w:r>
      <w:r w:rsidRPr="00EE6D71">
        <w:rPr>
          <w:rFonts w:cs="Times New Roman"/>
          <w:sz w:val="28"/>
          <w:szCs w:val="28"/>
          <w:lang w:val="en-US"/>
        </w:rPr>
        <w:t>CK</w:t>
      </w:r>
      <w:r w:rsidRPr="00EE6D71">
        <w:rPr>
          <w:rFonts w:cs="Times New Roman"/>
          <w:sz w:val="28"/>
          <w:szCs w:val="28"/>
        </w:rPr>
        <w:t xml:space="preserve">-1). </w:t>
      </w:r>
    </w:p>
    <w:p w:rsidR="00092F39" w:rsidRPr="00EE6D71" w:rsidRDefault="00092F39" w:rsidP="00D50229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 xml:space="preserve">Владеть: </w:t>
      </w:r>
      <w:r w:rsidRPr="00EE6D71">
        <w:rPr>
          <w:rFonts w:cs="Times New Roman"/>
          <w:sz w:val="28"/>
          <w:szCs w:val="28"/>
        </w:rPr>
        <w:t>навыками реализации методик проведения фронтальных занятий по обучению грамоте в подготовительной к школе логопедической группе (</w:t>
      </w:r>
      <w:r w:rsidRPr="00EE6D71">
        <w:rPr>
          <w:rFonts w:cs="Times New Roman"/>
          <w:sz w:val="28"/>
          <w:szCs w:val="28"/>
          <w:lang w:val="en-US"/>
        </w:rPr>
        <w:t>CK</w:t>
      </w:r>
      <w:r w:rsidRPr="00EE6D71">
        <w:rPr>
          <w:rFonts w:cs="Times New Roman"/>
          <w:sz w:val="28"/>
          <w:szCs w:val="28"/>
        </w:rPr>
        <w:t>-7); методами обучения послоговому чтению; приемами обследования готовности к школе (</w:t>
      </w:r>
      <w:r w:rsidRPr="00EE6D71">
        <w:rPr>
          <w:rFonts w:cs="Times New Roman"/>
          <w:sz w:val="28"/>
          <w:szCs w:val="28"/>
          <w:lang w:val="en-US"/>
        </w:rPr>
        <w:t>CK</w:t>
      </w:r>
      <w:r w:rsidRPr="00EE6D71">
        <w:rPr>
          <w:rFonts w:cs="Times New Roman"/>
          <w:sz w:val="28"/>
          <w:szCs w:val="28"/>
        </w:rPr>
        <w:t xml:space="preserve">-1); </w:t>
      </w:r>
      <w:r w:rsidRPr="00EE6D71">
        <w:rPr>
          <w:rFonts w:cs="Times New Roman"/>
          <w:bCs/>
          <w:sz w:val="28"/>
          <w:szCs w:val="28"/>
        </w:rPr>
        <w:t xml:space="preserve">навыками составления перспективного планирования по углубленному обучению звуко-буквенному анализу с учетом содержания основных коррекционно-образовательной программы </w:t>
      </w:r>
      <w:r w:rsidRPr="00EE6D71">
        <w:rPr>
          <w:rFonts w:cs="Times New Roman"/>
          <w:sz w:val="28"/>
          <w:szCs w:val="28"/>
        </w:rPr>
        <w:t>(</w:t>
      </w:r>
      <w:r w:rsidRPr="00EE6D71">
        <w:rPr>
          <w:rFonts w:cs="Times New Roman"/>
          <w:sz w:val="28"/>
          <w:szCs w:val="28"/>
          <w:lang w:val="en-US"/>
        </w:rPr>
        <w:t>CK</w:t>
      </w:r>
      <w:r w:rsidRPr="00EE6D71">
        <w:rPr>
          <w:rFonts w:cs="Times New Roman"/>
          <w:sz w:val="28"/>
          <w:szCs w:val="28"/>
        </w:rPr>
        <w:t>-7)</w:t>
      </w:r>
      <w:r w:rsidRPr="00EE6D71">
        <w:rPr>
          <w:rFonts w:cs="Times New Roman"/>
          <w:bCs/>
          <w:sz w:val="28"/>
          <w:szCs w:val="28"/>
        </w:rPr>
        <w:t>.</w:t>
      </w:r>
      <w:r w:rsidRPr="00EE6D71">
        <w:rPr>
          <w:rFonts w:cs="Times New Roman"/>
          <w:sz w:val="28"/>
          <w:szCs w:val="28"/>
        </w:rPr>
        <w:t xml:space="preserve"> </w:t>
      </w:r>
    </w:p>
    <w:p w:rsidR="00092F39" w:rsidRPr="00EE6D71" w:rsidRDefault="00092F39" w:rsidP="00D50229">
      <w:pPr>
        <w:pStyle w:val="a4"/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EE6D71">
        <w:rPr>
          <w:rFonts w:ascii="Times New Roman" w:hAnsi="Times New Roman"/>
          <w:sz w:val="28"/>
          <w:szCs w:val="28"/>
        </w:rPr>
        <w:t>СК-1, СК-7, ПК-3.</w:t>
      </w:r>
    </w:p>
    <w:p w:rsidR="00092F39" w:rsidRPr="00EE6D71" w:rsidRDefault="00092F39" w:rsidP="00D50229">
      <w:pPr>
        <w:pStyle w:val="a4"/>
        <w:widowControl w:val="0"/>
        <w:numPr>
          <w:ilvl w:val="0"/>
          <w:numId w:val="101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 xml:space="preserve">(в ЗЕТ): </w:t>
      </w:r>
      <w:r w:rsidRPr="00EE6D71">
        <w:rPr>
          <w:rFonts w:ascii="Times New Roman" w:hAnsi="Times New Roman"/>
          <w:sz w:val="28"/>
          <w:szCs w:val="28"/>
        </w:rPr>
        <w:t>4</w:t>
      </w:r>
    </w:p>
    <w:p w:rsidR="00092F39" w:rsidRPr="00EE6D71" w:rsidRDefault="00092F39" w:rsidP="00D50229">
      <w:pPr>
        <w:pStyle w:val="a4"/>
        <w:numPr>
          <w:ilvl w:val="0"/>
          <w:numId w:val="101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>экзамен</w:t>
      </w:r>
    </w:p>
    <w:p w:rsidR="00092F39" w:rsidRPr="00EE6D71" w:rsidRDefault="00092F39" w:rsidP="00D50229">
      <w:pPr>
        <w:pStyle w:val="a4"/>
        <w:numPr>
          <w:ilvl w:val="0"/>
          <w:numId w:val="10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p w:rsidR="00092F39" w:rsidRPr="00EE6D71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кандидат педагогических наук, доцент кафедры русского языка, культуры и коррекции речи Макарова Н.В.</w:t>
      </w:r>
    </w:p>
    <w:p w:rsidR="00607E8C" w:rsidRPr="00EE6D71" w:rsidRDefault="00607E8C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5C5E81" w:rsidRPr="00EE6D71" w:rsidRDefault="00607E8C" w:rsidP="00D50229">
      <w:pPr>
        <w:jc w:val="center"/>
        <w:rPr>
          <w:rFonts w:cs="Times New Roman"/>
          <w:bCs/>
          <w:i/>
          <w:sz w:val="28"/>
          <w:szCs w:val="28"/>
          <w:u w:val="single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  <w:r w:rsidR="005C5E81" w:rsidRPr="00EE6D71">
        <w:rPr>
          <w:rFonts w:cs="Times New Roman"/>
          <w:bCs/>
          <w:i/>
          <w:sz w:val="28"/>
          <w:szCs w:val="28"/>
          <w:u w:val="single"/>
        </w:rPr>
        <w:t xml:space="preserve"> </w:t>
      </w:r>
    </w:p>
    <w:p w:rsidR="005C5E81" w:rsidRPr="00EE6D71" w:rsidRDefault="005C5E81" w:rsidP="00D50229">
      <w:pPr>
        <w:jc w:val="center"/>
        <w:rPr>
          <w:rFonts w:cs="Times New Roman"/>
          <w:bCs/>
          <w:i/>
          <w:sz w:val="28"/>
          <w:szCs w:val="28"/>
          <w:u w:val="single"/>
        </w:rPr>
      </w:pPr>
      <w:r w:rsidRPr="00EE6D71">
        <w:rPr>
          <w:rFonts w:cs="Times New Roman"/>
          <w:bCs/>
          <w:i/>
          <w:sz w:val="28"/>
          <w:szCs w:val="28"/>
          <w:u w:val="single"/>
        </w:rPr>
        <w:t xml:space="preserve">Б1.В.ДВ.06.01 Нетрадиционные формы  работы учителя-логопеда </w:t>
      </w:r>
    </w:p>
    <w:p w:rsidR="005C5E81" w:rsidRPr="00EE6D71" w:rsidRDefault="005C5E81" w:rsidP="00D50229">
      <w:pPr>
        <w:tabs>
          <w:tab w:val="left" w:pos="4253"/>
        </w:tabs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b/>
          <w:bCs/>
          <w:sz w:val="28"/>
          <w:szCs w:val="28"/>
        </w:rPr>
        <w:t xml:space="preserve">Направление </w:t>
      </w:r>
      <w:r w:rsidRPr="00EE6D71">
        <w:rPr>
          <w:rFonts w:cs="Times New Roman"/>
          <w:b/>
          <w:bCs/>
          <w:sz w:val="28"/>
          <w:szCs w:val="28"/>
        </w:rPr>
        <w:tab/>
        <w:t xml:space="preserve">  </w:t>
      </w:r>
      <w:r w:rsidRPr="00EE6D71">
        <w:rPr>
          <w:rFonts w:cs="Times New Roman"/>
          <w:bCs/>
          <w:sz w:val="28"/>
          <w:szCs w:val="28"/>
        </w:rPr>
        <w:t xml:space="preserve">44.03.03 «Специальное </w:t>
      </w:r>
    </w:p>
    <w:p w:rsidR="005C5E81" w:rsidRPr="00EE6D71" w:rsidRDefault="005C5E81" w:rsidP="00D50229">
      <w:pPr>
        <w:tabs>
          <w:tab w:val="left" w:pos="4253"/>
        </w:tabs>
        <w:rPr>
          <w:rFonts w:cs="Times New Roman"/>
          <w:b/>
          <w:bCs/>
          <w:sz w:val="28"/>
          <w:szCs w:val="28"/>
        </w:rPr>
      </w:pPr>
      <w:r w:rsidRPr="00EE6D71">
        <w:rPr>
          <w:rFonts w:cs="Times New Roman"/>
          <w:b/>
          <w:bCs/>
          <w:sz w:val="28"/>
          <w:szCs w:val="28"/>
        </w:rPr>
        <w:t xml:space="preserve">                                                                           </w:t>
      </w:r>
      <w:r w:rsidRPr="00EE6D71">
        <w:rPr>
          <w:rFonts w:cs="Times New Roman"/>
          <w:bCs/>
          <w:sz w:val="28"/>
          <w:szCs w:val="28"/>
        </w:rPr>
        <w:t>(дефектологическое) образование»</w:t>
      </w:r>
    </w:p>
    <w:p w:rsidR="005C5E81" w:rsidRPr="00EE6D71" w:rsidRDefault="005C5E81" w:rsidP="00D50229">
      <w:pPr>
        <w:rPr>
          <w:rFonts w:cs="Times New Roman"/>
          <w:b/>
          <w:bCs/>
          <w:sz w:val="28"/>
          <w:szCs w:val="28"/>
        </w:rPr>
      </w:pPr>
      <w:r w:rsidRPr="00EE6D71">
        <w:rPr>
          <w:rFonts w:cs="Times New Roman"/>
          <w:b/>
          <w:bCs/>
          <w:sz w:val="28"/>
          <w:szCs w:val="28"/>
        </w:rPr>
        <w:t xml:space="preserve">Профиль </w:t>
      </w:r>
      <w:r w:rsidRPr="00EE6D71">
        <w:rPr>
          <w:rFonts w:cs="Times New Roman"/>
          <w:b/>
          <w:sz w:val="28"/>
          <w:szCs w:val="28"/>
        </w:rPr>
        <w:t>(специализация)</w:t>
      </w:r>
      <w:r w:rsidR="003B2C99" w:rsidRPr="00EE6D71">
        <w:rPr>
          <w:rFonts w:cs="Times New Roman"/>
          <w:b/>
          <w:bCs/>
          <w:sz w:val="28"/>
          <w:szCs w:val="28"/>
        </w:rPr>
        <w:tab/>
      </w:r>
      <w:r w:rsidR="003B2C99" w:rsidRPr="00EE6D71">
        <w:rPr>
          <w:rFonts w:cs="Times New Roman"/>
          <w:b/>
          <w:bCs/>
          <w:sz w:val="28"/>
          <w:szCs w:val="28"/>
        </w:rPr>
        <w:tab/>
        <w:t xml:space="preserve">  </w:t>
      </w:r>
      <w:r w:rsidRPr="00EE6D71">
        <w:rPr>
          <w:rFonts w:cs="Times New Roman"/>
          <w:bCs/>
          <w:sz w:val="28"/>
          <w:szCs w:val="28"/>
        </w:rPr>
        <w:t xml:space="preserve">44.03.03.01 </w:t>
      </w:r>
      <w:r w:rsidRPr="00EE6D71">
        <w:rPr>
          <w:rFonts w:cs="Times New Roman"/>
          <w:bCs/>
          <w:color w:val="000000" w:themeColor="text1"/>
          <w:sz w:val="28"/>
          <w:szCs w:val="28"/>
        </w:rPr>
        <w:t>«Логопедия»</w:t>
      </w:r>
      <w:r w:rsidRPr="00EE6D71">
        <w:rPr>
          <w:rFonts w:cs="Times New Roman"/>
          <w:bCs/>
          <w:sz w:val="28"/>
          <w:szCs w:val="28"/>
        </w:rPr>
        <w:t xml:space="preserve">       </w:t>
      </w:r>
      <w:r w:rsidRPr="00EE6D71">
        <w:rPr>
          <w:rFonts w:cs="Times New Roman"/>
          <w:bCs/>
          <w:sz w:val="28"/>
          <w:szCs w:val="28"/>
        </w:rPr>
        <w:tab/>
      </w:r>
    </w:p>
    <w:p w:rsidR="005C5E81" w:rsidRPr="00EE6D71" w:rsidRDefault="005C5E81" w:rsidP="00D50229">
      <w:pPr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bCs/>
          <w:sz w:val="28"/>
          <w:szCs w:val="28"/>
        </w:rPr>
        <w:t xml:space="preserve">Кафедра </w:t>
      </w:r>
      <w:r w:rsidRPr="00EE6D71">
        <w:rPr>
          <w:rFonts w:cs="Times New Roman"/>
          <w:b/>
          <w:bCs/>
          <w:sz w:val="28"/>
          <w:szCs w:val="28"/>
        </w:rPr>
        <w:tab/>
      </w:r>
      <w:r w:rsidR="003B2C99" w:rsidRPr="00EE6D71">
        <w:rPr>
          <w:rFonts w:cs="Times New Roman"/>
          <w:b/>
          <w:bCs/>
          <w:sz w:val="28"/>
          <w:szCs w:val="28"/>
        </w:rPr>
        <w:t xml:space="preserve">                                                  </w:t>
      </w:r>
      <w:r w:rsidR="003B2C99" w:rsidRPr="00EE6D71">
        <w:rPr>
          <w:rFonts w:cs="Times New Roman"/>
          <w:bCs/>
          <w:sz w:val="28"/>
          <w:szCs w:val="28"/>
        </w:rPr>
        <w:t>русского языка, культуры и коррекции речи</w:t>
      </w:r>
      <w:r w:rsidRPr="00EE6D71">
        <w:rPr>
          <w:rFonts w:cs="Times New Roman"/>
          <w:bCs/>
          <w:sz w:val="28"/>
          <w:szCs w:val="28"/>
        </w:rPr>
        <w:tab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9"/>
        <w:gridCol w:w="4686"/>
      </w:tblGrid>
      <w:tr w:rsidR="00607E8C" w:rsidRPr="00EE6D71" w:rsidTr="005C5E81">
        <w:tc>
          <w:tcPr>
            <w:tcW w:w="4669" w:type="dxa"/>
          </w:tcPr>
          <w:p w:rsidR="00607E8C" w:rsidRPr="00EE6D71" w:rsidRDefault="00607E8C" w:rsidP="00D50229">
            <w:pPr>
              <w:rPr>
                <w:rFonts w:cs="Times New Roman"/>
                <w:b/>
                <w:sz w:val="28"/>
                <w:szCs w:val="28"/>
              </w:rPr>
            </w:pPr>
          </w:p>
        </w:tc>
        <w:tc>
          <w:tcPr>
            <w:tcW w:w="4686" w:type="dxa"/>
          </w:tcPr>
          <w:p w:rsidR="00607E8C" w:rsidRPr="00EE6D71" w:rsidRDefault="00607E8C" w:rsidP="00D50229">
            <w:pPr>
              <w:shd w:val="clear" w:color="auto" w:fill="FFFFFF"/>
              <w:rPr>
                <w:rFonts w:cs="Times New Roman"/>
                <w:i/>
                <w:sz w:val="28"/>
                <w:szCs w:val="28"/>
                <w:u w:val="single"/>
              </w:rPr>
            </w:pPr>
          </w:p>
        </w:tc>
      </w:tr>
    </w:tbl>
    <w:p w:rsidR="00607E8C" w:rsidRPr="00EE6D71" w:rsidRDefault="00607E8C" w:rsidP="00D50229">
      <w:pPr>
        <w:pStyle w:val="a4"/>
        <w:numPr>
          <w:ilvl w:val="0"/>
          <w:numId w:val="10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ascii="Times New Roman" w:hAnsi="Times New Roman"/>
          <w:sz w:val="28"/>
          <w:szCs w:val="28"/>
        </w:rPr>
        <w:t>формирование профессиональной компетентности логопеда в области применения нетрадиционных форм работы с детьми разного возраста, имеющими речевые нарушения, и готовности к оказанию коррекционной логопедической помощи дополнительными современными средствами.</w:t>
      </w:r>
    </w:p>
    <w:p w:rsidR="00607E8C" w:rsidRPr="00EE6D71" w:rsidRDefault="00607E8C" w:rsidP="00D50229">
      <w:pPr>
        <w:pStyle w:val="a3"/>
        <w:widowControl w:val="0"/>
        <w:numPr>
          <w:ilvl w:val="0"/>
          <w:numId w:val="102"/>
        </w:numPr>
        <w:spacing w:line="240" w:lineRule="auto"/>
        <w:ind w:left="0" w:firstLine="0"/>
        <w:rPr>
          <w:sz w:val="28"/>
          <w:szCs w:val="28"/>
          <w:lang w:eastAsia="en-US"/>
        </w:rPr>
      </w:pPr>
      <w:r w:rsidRPr="00EE6D71">
        <w:rPr>
          <w:b/>
          <w:sz w:val="28"/>
          <w:szCs w:val="28"/>
        </w:rPr>
        <w:t xml:space="preserve">Задачи изучения дисциплины: </w:t>
      </w:r>
      <w:r w:rsidRPr="00EE6D71">
        <w:rPr>
          <w:sz w:val="28"/>
          <w:szCs w:val="28"/>
          <w:lang w:eastAsia="en-US"/>
        </w:rPr>
        <w:t>применение логопедом нетрадиционных форм работы с детьми разного возраста, имеющими речевые нарушения, оказание коррекционной логопедической помощи дополнительными современными средствами.</w:t>
      </w:r>
    </w:p>
    <w:p w:rsidR="00607E8C" w:rsidRPr="00EE6D71" w:rsidRDefault="00607E8C" w:rsidP="00D50229">
      <w:pPr>
        <w:pStyle w:val="a4"/>
        <w:numPr>
          <w:ilvl w:val="0"/>
          <w:numId w:val="10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07E8C" w:rsidRPr="00EE6D71" w:rsidRDefault="00607E8C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07E8C" w:rsidRPr="00EE6D71" w:rsidRDefault="00607E8C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Знать:</w:t>
      </w:r>
      <w:r w:rsidRPr="00EE6D71">
        <w:rPr>
          <w:rFonts w:cs="Times New Roman"/>
          <w:sz w:val="28"/>
          <w:szCs w:val="28"/>
        </w:rPr>
        <w:t xml:space="preserve"> особенности всестороннего гармонического воспитания (сенсомоторного, умственного, речевого, эмоционально-личностного,  социокультурного) детей преддошкольного возраста с нарушениями психофизического развития в естественных условиях. </w:t>
      </w:r>
    </w:p>
    <w:p w:rsidR="00607E8C" w:rsidRPr="00EE6D71" w:rsidRDefault="00607E8C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Уметь:</w:t>
      </w:r>
      <w:r w:rsidRPr="00EE6D71">
        <w:rPr>
          <w:rFonts w:cs="Times New Roman"/>
          <w:sz w:val="28"/>
          <w:szCs w:val="28"/>
        </w:rPr>
        <w:t xml:space="preserve"> осуществлять связь дошкольного воспитания и начального образования, осуществлять школьное обучение детей с нарушениями </w:t>
      </w:r>
      <w:r w:rsidRPr="00EE6D71">
        <w:rPr>
          <w:rFonts w:cs="Times New Roman"/>
          <w:sz w:val="28"/>
          <w:szCs w:val="28"/>
        </w:rPr>
        <w:lastRenderedPageBreak/>
        <w:t>психофизического развития, определять виды готовности к школьному обучению и причины неготовности.</w:t>
      </w:r>
    </w:p>
    <w:p w:rsidR="00607E8C" w:rsidRPr="00EE6D71" w:rsidRDefault="00607E8C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 xml:space="preserve">Владеть: </w:t>
      </w:r>
      <w:r w:rsidRPr="00EE6D71">
        <w:rPr>
          <w:rFonts w:cs="Times New Roman"/>
          <w:sz w:val="28"/>
          <w:szCs w:val="28"/>
        </w:rPr>
        <w:t>осуществлять связь дошкольного воспитания и начального образования, осуществлять школьное обучение детей с нарушениями психофизического развития, определять виды готовности к школьному обучению и причины неготовности.</w:t>
      </w:r>
    </w:p>
    <w:p w:rsidR="00607E8C" w:rsidRPr="00EE6D71" w:rsidRDefault="00607E8C" w:rsidP="00D50229">
      <w:pPr>
        <w:pStyle w:val="a4"/>
        <w:numPr>
          <w:ilvl w:val="0"/>
          <w:numId w:val="10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</w:p>
    <w:p w:rsidR="000E358D" w:rsidRPr="00EE6D71" w:rsidRDefault="00607E8C" w:rsidP="000E358D">
      <w:pPr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ПК-2</w:t>
      </w:r>
      <w:r w:rsidR="000E358D" w:rsidRPr="00EE6D71">
        <w:rPr>
          <w:rFonts w:cs="Times New Roman"/>
          <w:b/>
          <w:sz w:val="28"/>
          <w:szCs w:val="28"/>
        </w:rPr>
        <w:t>, СК-2, СК-7</w:t>
      </w:r>
    </w:p>
    <w:p w:rsidR="00607E8C" w:rsidRPr="00EE6D71" w:rsidRDefault="00607E8C" w:rsidP="000E358D">
      <w:pPr>
        <w:rPr>
          <w:rFonts w:cs="Times New Roman"/>
          <w:i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Общая трудоемкость </w:t>
      </w:r>
      <w:r w:rsidRPr="00EE6D71">
        <w:rPr>
          <w:rFonts w:cs="Times New Roman"/>
          <w:i/>
          <w:sz w:val="28"/>
          <w:szCs w:val="28"/>
        </w:rPr>
        <w:t>(в ЗЕТ): 3</w:t>
      </w:r>
    </w:p>
    <w:p w:rsidR="00607E8C" w:rsidRPr="00EE6D71" w:rsidRDefault="00607E8C" w:rsidP="00D50229">
      <w:pPr>
        <w:pStyle w:val="a4"/>
        <w:numPr>
          <w:ilvl w:val="0"/>
          <w:numId w:val="102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>зачет</w:t>
      </w:r>
    </w:p>
    <w:p w:rsidR="00607E8C" w:rsidRPr="00EE6D71" w:rsidRDefault="00607E8C" w:rsidP="00D50229">
      <w:pPr>
        <w:pStyle w:val="a4"/>
        <w:numPr>
          <w:ilvl w:val="0"/>
          <w:numId w:val="102"/>
        </w:numPr>
        <w:spacing w:after="0" w:line="240" w:lineRule="auto"/>
        <w:ind w:left="0" w:firstLine="0"/>
        <w:rPr>
          <w:rFonts w:ascii="Times New Roman" w:hAnsi="Times New Roman"/>
          <w:i/>
          <w:color w:val="FF0000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5C5E81" w:rsidRPr="00EE6D71">
        <w:rPr>
          <w:rFonts w:ascii="Times New Roman" w:hAnsi="Times New Roman"/>
          <w:b/>
          <w:sz w:val="28"/>
          <w:szCs w:val="28"/>
        </w:rPr>
        <w:t xml:space="preserve"> </w:t>
      </w:r>
      <w:r w:rsidR="005C5E81" w:rsidRPr="00EE6D71">
        <w:rPr>
          <w:rFonts w:ascii="Times New Roman" w:hAnsi="Times New Roman"/>
          <w:sz w:val="28"/>
          <w:szCs w:val="28"/>
        </w:rPr>
        <w:t xml:space="preserve">доцент кафедры культуры и коррекции речи Г.Н.Кобякова </w:t>
      </w:r>
    </w:p>
    <w:p w:rsidR="005C5E81" w:rsidRPr="00EE6D71" w:rsidRDefault="005C5E81" w:rsidP="00D50229">
      <w:pPr>
        <w:jc w:val="center"/>
        <w:rPr>
          <w:rFonts w:cs="Times New Roman"/>
          <w:b/>
          <w:sz w:val="28"/>
          <w:szCs w:val="28"/>
        </w:rPr>
      </w:pPr>
    </w:p>
    <w:p w:rsidR="00607E8C" w:rsidRPr="00EE6D71" w:rsidRDefault="00607E8C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607E8C" w:rsidRPr="00EE6D71" w:rsidRDefault="00607E8C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607E8C" w:rsidRPr="00EE6D71" w:rsidRDefault="00607E8C" w:rsidP="00D50229">
      <w:pPr>
        <w:jc w:val="center"/>
        <w:rPr>
          <w:rFonts w:cs="Times New Roman"/>
          <w:i/>
          <w:sz w:val="28"/>
          <w:szCs w:val="28"/>
          <w:u w:val="single"/>
        </w:rPr>
      </w:pPr>
      <w:r w:rsidRPr="00EE6D71">
        <w:rPr>
          <w:rFonts w:cs="Times New Roman"/>
          <w:i/>
          <w:sz w:val="28"/>
          <w:szCs w:val="28"/>
          <w:u w:val="single"/>
        </w:rPr>
        <w:t>Б1.В.ДВ.06.02 Организация комплексной работы учителя-логопеда в детских образовательных учреждениях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76"/>
      </w:tblGrid>
      <w:tr w:rsidR="00607E8C" w:rsidRPr="00EE6D71" w:rsidTr="00607E8C">
        <w:tc>
          <w:tcPr>
            <w:tcW w:w="4785" w:type="dxa"/>
          </w:tcPr>
          <w:p w:rsidR="00607E8C" w:rsidRPr="00EE6D71" w:rsidRDefault="00607E8C" w:rsidP="00D50229">
            <w:pPr>
              <w:rPr>
                <w:rFonts w:cs="Times New Roman"/>
                <w:b/>
                <w:sz w:val="28"/>
                <w:szCs w:val="28"/>
              </w:rPr>
            </w:pPr>
          </w:p>
          <w:p w:rsidR="00607E8C" w:rsidRPr="00EE6D71" w:rsidRDefault="00607E8C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607E8C" w:rsidRPr="00EE6D71" w:rsidRDefault="00607E8C" w:rsidP="00D50229">
            <w:pPr>
              <w:shd w:val="clear" w:color="auto" w:fill="FFFFFF"/>
              <w:rPr>
                <w:rFonts w:cs="Times New Roman"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i/>
                <w:sz w:val="28"/>
                <w:szCs w:val="28"/>
                <w:u w:val="single"/>
              </w:rPr>
              <w:t xml:space="preserve">направление 44.03.05 "Педагогическое образование" (с двумя профилями подготовки) </w:t>
            </w:r>
          </w:p>
        </w:tc>
      </w:tr>
      <w:tr w:rsidR="00607E8C" w:rsidRPr="00EE6D71" w:rsidTr="00607E8C">
        <w:tc>
          <w:tcPr>
            <w:tcW w:w="4785" w:type="dxa"/>
          </w:tcPr>
          <w:p w:rsidR="00607E8C" w:rsidRPr="00EE6D71" w:rsidRDefault="00607E8C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607E8C" w:rsidRPr="00EE6D71" w:rsidRDefault="00607E8C" w:rsidP="00D50229">
            <w:pPr>
              <w:shd w:val="clear" w:color="auto" w:fill="FFFFFF"/>
              <w:rPr>
                <w:rFonts w:cs="Times New Roman"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sz w:val="28"/>
                <w:szCs w:val="28"/>
              </w:rPr>
              <w:t xml:space="preserve"> </w:t>
            </w:r>
            <w:r w:rsidRPr="00EE6D71">
              <w:rPr>
                <w:rFonts w:cs="Times New Roman"/>
                <w:i/>
                <w:sz w:val="28"/>
                <w:szCs w:val="28"/>
                <w:u w:val="single"/>
              </w:rPr>
              <w:t>44.03.03.01  «Логопедия»</w:t>
            </w:r>
          </w:p>
        </w:tc>
      </w:tr>
      <w:tr w:rsidR="00607E8C" w:rsidRPr="00EE6D71" w:rsidTr="00607E8C">
        <w:tc>
          <w:tcPr>
            <w:tcW w:w="4785" w:type="dxa"/>
          </w:tcPr>
          <w:p w:rsidR="00607E8C" w:rsidRPr="00EE6D71" w:rsidRDefault="00607E8C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607E8C" w:rsidRPr="00EE6D71" w:rsidRDefault="00210A82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bCs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607E8C" w:rsidRPr="00EE6D71" w:rsidRDefault="00607E8C" w:rsidP="00D50229">
      <w:pPr>
        <w:rPr>
          <w:rFonts w:cs="Times New Roman"/>
          <w:b/>
          <w:sz w:val="28"/>
          <w:szCs w:val="28"/>
        </w:rPr>
      </w:pPr>
    </w:p>
    <w:p w:rsidR="00607E8C" w:rsidRPr="00EE6D71" w:rsidRDefault="00607E8C" w:rsidP="00D50229">
      <w:pPr>
        <w:pStyle w:val="a4"/>
        <w:widowControl w:val="0"/>
        <w:numPr>
          <w:ilvl w:val="0"/>
          <w:numId w:val="103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ascii="Times New Roman" w:hAnsi="Times New Roman"/>
          <w:sz w:val="28"/>
          <w:szCs w:val="28"/>
        </w:rPr>
        <w:t>ознакомление студентов  с организацией совместной работы воспитателя детского сада и логопеда в детском саду (группе) для детей с речевыми нарушениями.</w:t>
      </w:r>
    </w:p>
    <w:p w:rsidR="00607E8C" w:rsidRPr="00EE6D71" w:rsidRDefault="00607E8C" w:rsidP="00D50229">
      <w:pPr>
        <w:pStyle w:val="a4"/>
        <w:widowControl w:val="0"/>
        <w:numPr>
          <w:ilvl w:val="0"/>
          <w:numId w:val="10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EE6D71">
        <w:rPr>
          <w:rFonts w:ascii="Times New Roman" w:hAnsi="Times New Roman"/>
          <w:sz w:val="28"/>
          <w:szCs w:val="28"/>
        </w:rPr>
        <w:t xml:space="preserve"> </w:t>
      </w:r>
    </w:p>
    <w:p w:rsidR="00607E8C" w:rsidRPr="00EE6D71" w:rsidRDefault="00607E8C" w:rsidP="00D50229">
      <w:pPr>
        <w:pStyle w:val="a4"/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 xml:space="preserve">   -дать представление о необходимости комплексного и личностно ориентированного коррекционного воздействия на общее психическое и речевое развитие ребенка с нарушением речи;</w:t>
      </w:r>
    </w:p>
    <w:p w:rsidR="00607E8C" w:rsidRPr="00EE6D71" w:rsidRDefault="00607E8C" w:rsidP="00D50229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 xml:space="preserve">   -познакомить с формами и методами организации коррекционно-воспитательной работы в детском саду (логогруппе) для детей с нарушениями речи;</w:t>
      </w:r>
    </w:p>
    <w:p w:rsidR="00607E8C" w:rsidRPr="00EE6D71" w:rsidRDefault="00607E8C" w:rsidP="00D50229">
      <w:pPr>
        <w:widowControl w:val="0"/>
        <w:tabs>
          <w:tab w:val="left" w:pos="1080"/>
        </w:tabs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 xml:space="preserve">   -познакомить с деятельностью основных участников коррекционного процесса (логопеда, воспитателя и др.).</w:t>
      </w:r>
    </w:p>
    <w:p w:rsidR="00607E8C" w:rsidRPr="00EE6D71" w:rsidRDefault="00607E8C" w:rsidP="00D50229">
      <w:pPr>
        <w:pStyle w:val="a4"/>
        <w:numPr>
          <w:ilvl w:val="0"/>
          <w:numId w:val="103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607E8C" w:rsidRPr="00EE6D71" w:rsidRDefault="00607E8C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607E8C" w:rsidRPr="00EE6D71" w:rsidRDefault="00607E8C" w:rsidP="00D50229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Знать:</w:t>
      </w:r>
      <w:r w:rsidRPr="00EE6D71">
        <w:rPr>
          <w:rFonts w:cs="Times New Roman"/>
          <w:sz w:val="28"/>
          <w:szCs w:val="28"/>
        </w:rPr>
        <w:t xml:space="preserve"> онтогенез и дизонтогенез речевого и неречевого развития дошкольников, посещающих логопедические группы детского сада; цели, задачи, основное содержание работы педагогического коллектива детского сада.</w:t>
      </w:r>
    </w:p>
    <w:p w:rsidR="00607E8C" w:rsidRPr="00EE6D71" w:rsidRDefault="00607E8C" w:rsidP="00D50229">
      <w:pPr>
        <w:widowControl w:val="0"/>
        <w:autoSpaceDE w:val="0"/>
        <w:autoSpaceDN w:val="0"/>
        <w:adjustRightInd w:val="0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Уметь:</w:t>
      </w:r>
      <w:r w:rsidRPr="00EE6D71">
        <w:rPr>
          <w:rFonts w:cs="Times New Roman"/>
          <w:sz w:val="28"/>
          <w:szCs w:val="28"/>
        </w:rPr>
        <w:t xml:space="preserve"> наблюдать за детьми, имеющими различные нарушения речи, выявлять разнообразные отклонения в процессе разнообразных видов их деятельности; проводить коррекционно-воспитательные мероприятия в </w:t>
      </w:r>
      <w:r w:rsidRPr="00EE6D71">
        <w:rPr>
          <w:rFonts w:cs="Times New Roman"/>
          <w:sz w:val="28"/>
          <w:szCs w:val="28"/>
        </w:rPr>
        <w:lastRenderedPageBreak/>
        <w:t>логопедических группах под руководством педагогов; разрабатывать календарные и тематические планы занятий с детьми совместно с логопедом и другими участниками образовательного процесса.</w:t>
      </w:r>
    </w:p>
    <w:p w:rsidR="00607E8C" w:rsidRPr="00EE6D71" w:rsidRDefault="00607E8C" w:rsidP="00D50229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Владеть:</w:t>
      </w:r>
      <w:r w:rsidRPr="00EE6D71">
        <w:rPr>
          <w:rFonts w:cs="Times New Roman"/>
          <w:sz w:val="28"/>
          <w:szCs w:val="28"/>
        </w:rPr>
        <w:t xml:space="preserve"> формами взаимодействия специалистов (логопеда, воспитателя, психолога и других специалистов) с родителями детей, имеющих нарушения речи.</w:t>
      </w:r>
    </w:p>
    <w:p w:rsidR="00607E8C" w:rsidRPr="00EE6D71" w:rsidRDefault="00607E8C" w:rsidP="00D50229">
      <w:pPr>
        <w:pStyle w:val="a4"/>
        <w:numPr>
          <w:ilvl w:val="0"/>
          <w:numId w:val="103"/>
        </w:numPr>
        <w:spacing w:after="0" w:line="240" w:lineRule="auto"/>
        <w:ind w:left="0" w:firstLine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E6D7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EE6D71">
        <w:rPr>
          <w:rFonts w:ascii="Times New Roman" w:hAnsi="Times New Roman"/>
          <w:sz w:val="28"/>
          <w:szCs w:val="28"/>
        </w:rPr>
        <w:t xml:space="preserve"> </w:t>
      </w:r>
      <w:r w:rsidR="000E358D" w:rsidRPr="00EE6D71">
        <w:rPr>
          <w:rFonts w:ascii="Times New Roman" w:hAnsi="Times New Roman"/>
          <w:sz w:val="28"/>
          <w:szCs w:val="28"/>
        </w:rPr>
        <w:t>ПК-4, СК-3, СК-4</w:t>
      </w:r>
    </w:p>
    <w:p w:rsidR="00607E8C" w:rsidRPr="00EE6D71" w:rsidRDefault="00607E8C" w:rsidP="00D50229">
      <w:pPr>
        <w:pStyle w:val="a4"/>
        <w:numPr>
          <w:ilvl w:val="0"/>
          <w:numId w:val="103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3</w:t>
      </w:r>
    </w:p>
    <w:p w:rsidR="00607E8C" w:rsidRPr="00EE6D71" w:rsidRDefault="00607E8C" w:rsidP="00D50229">
      <w:pPr>
        <w:pStyle w:val="a4"/>
        <w:numPr>
          <w:ilvl w:val="0"/>
          <w:numId w:val="103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>зачёт</w:t>
      </w:r>
    </w:p>
    <w:p w:rsidR="005C5E81" w:rsidRPr="00EE6D71" w:rsidRDefault="00607E8C" w:rsidP="00D50229">
      <w:pPr>
        <w:pStyle w:val="a4"/>
        <w:numPr>
          <w:ilvl w:val="0"/>
          <w:numId w:val="103"/>
        </w:numPr>
        <w:spacing w:after="0" w:line="240" w:lineRule="auto"/>
        <w:ind w:left="0" w:firstLine="0"/>
        <w:rPr>
          <w:rFonts w:ascii="Times New Roman" w:hAnsi="Times New Roman"/>
          <w:i/>
          <w:color w:val="FF0000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="005C5E81" w:rsidRPr="00EE6D71">
        <w:rPr>
          <w:rFonts w:ascii="Times New Roman" w:hAnsi="Times New Roman"/>
          <w:b/>
          <w:sz w:val="28"/>
          <w:szCs w:val="28"/>
        </w:rPr>
        <w:t xml:space="preserve"> </w:t>
      </w:r>
      <w:r w:rsidR="005C5E81" w:rsidRPr="00EE6D71">
        <w:rPr>
          <w:rFonts w:ascii="Times New Roman" w:hAnsi="Times New Roman"/>
          <w:sz w:val="28"/>
          <w:szCs w:val="28"/>
        </w:rPr>
        <w:t xml:space="preserve">доцент кафедры культуры и коррекции речи Г.Н.Кобякова </w:t>
      </w:r>
    </w:p>
    <w:p w:rsidR="00607E8C" w:rsidRPr="00EE6D71" w:rsidRDefault="00607E8C" w:rsidP="00D50229">
      <w:pPr>
        <w:pStyle w:val="a4"/>
        <w:spacing w:after="0" w:line="240" w:lineRule="auto"/>
        <w:ind w:left="0"/>
        <w:rPr>
          <w:rFonts w:ascii="Times New Roman" w:hAnsi="Times New Roman"/>
          <w:i/>
          <w:color w:val="FF0000"/>
          <w:sz w:val="28"/>
          <w:szCs w:val="28"/>
        </w:rPr>
      </w:pPr>
    </w:p>
    <w:p w:rsidR="00FC3EFE" w:rsidRPr="00EE6D71" w:rsidRDefault="00FC3EFE" w:rsidP="00D50229">
      <w:pPr>
        <w:jc w:val="center"/>
        <w:rPr>
          <w:rFonts w:cs="Times New Roman"/>
          <w:b/>
          <w:sz w:val="28"/>
          <w:szCs w:val="28"/>
        </w:rPr>
      </w:pPr>
    </w:p>
    <w:p w:rsidR="00092F39" w:rsidRPr="00EE6D71" w:rsidRDefault="00092F39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092F39" w:rsidRPr="00EE6D71" w:rsidRDefault="00092F39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092F39" w:rsidRPr="00EE6D71" w:rsidRDefault="00092F39" w:rsidP="00D50229">
      <w:pPr>
        <w:jc w:val="center"/>
        <w:rPr>
          <w:rFonts w:cs="Times New Roman"/>
          <w:b/>
          <w:sz w:val="28"/>
          <w:szCs w:val="28"/>
          <w:u w:val="single"/>
        </w:rPr>
      </w:pPr>
      <w:r w:rsidRPr="00EE6D71">
        <w:rPr>
          <w:rFonts w:cs="Times New Roman"/>
          <w:b/>
          <w:sz w:val="28"/>
          <w:szCs w:val="28"/>
          <w:u w:val="single"/>
        </w:rPr>
        <w:t>Б1.В.ДВ.07.01 Логопедические практикумы</w:t>
      </w:r>
    </w:p>
    <w:p w:rsidR="00092F39" w:rsidRPr="00EE6D71" w:rsidRDefault="00092F39" w:rsidP="00D50229">
      <w:pPr>
        <w:jc w:val="center"/>
        <w:rPr>
          <w:rFonts w:cs="Times New Roman"/>
          <w:sz w:val="28"/>
          <w:szCs w:val="28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092F39" w:rsidRPr="00EE6D71" w:rsidTr="0049110A">
        <w:tc>
          <w:tcPr>
            <w:tcW w:w="4785" w:type="dxa"/>
          </w:tcPr>
          <w:p w:rsidR="00092F39" w:rsidRPr="00EE6D71" w:rsidRDefault="00092F39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 xml:space="preserve">Направление </w:t>
            </w:r>
          </w:p>
        </w:tc>
        <w:tc>
          <w:tcPr>
            <w:tcW w:w="4786" w:type="dxa"/>
          </w:tcPr>
          <w:p w:rsidR="00092F39" w:rsidRPr="00EE6D71" w:rsidRDefault="00092F39" w:rsidP="00D50229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44.03.03.Специальное (дефектологическое) образование</w:t>
            </w:r>
          </w:p>
          <w:p w:rsidR="00092F39" w:rsidRPr="00EE6D71" w:rsidRDefault="00092F39" w:rsidP="00D50229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</w:p>
        </w:tc>
      </w:tr>
      <w:tr w:rsidR="00092F39" w:rsidRPr="00EE6D71" w:rsidTr="0049110A">
        <w:tc>
          <w:tcPr>
            <w:tcW w:w="4785" w:type="dxa"/>
          </w:tcPr>
          <w:p w:rsidR="00092F39" w:rsidRPr="00EE6D71" w:rsidRDefault="00092F39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092F39" w:rsidRPr="00EE6D71" w:rsidRDefault="00092F39" w:rsidP="00D50229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44.03.03.01 «Логопедия»</w:t>
            </w:r>
          </w:p>
          <w:p w:rsidR="00092F39" w:rsidRPr="00EE6D71" w:rsidRDefault="00092F39" w:rsidP="00D50229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</w:p>
        </w:tc>
      </w:tr>
      <w:tr w:rsidR="00092F39" w:rsidRPr="00EE6D71" w:rsidTr="0049110A">
        <w:tc>
          <w:tcPr>
            <w:tcW w:w="4785" w:type="dxa"/>
          </w:tcPr>
          <w:p w:rsidR="00092F39" w:rsidRPr="00EE6D71" w:rsidRDefault="00092F39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F39" w:rsidRPr="00EE6D71" w:rsidRDefault="00092F39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092F39" w:rsidRPr="00EE6D71" w:rsidRDefault="00092F39" w:rsidP="00D50229">
      <w:pPr>
        <w:rPr>
          <w:rFonts w:cs="Times New Roman"/>
          <w:b/>
          <w:sz w:val="28"/>
          <w:szCs w:val="28"/>
        </w:rPr>
      </w:pPr>
    </w:p>
    <w:p w:rsidR="00092F39" w:rsidRPr="00EE6D71" w:rsidRDefault="00092F39" w:rsidP="00D50229">
      <w:pPr>
        <w:pStyle w:val="a4"/>
        <w:numPr>
          <w:ilvl w:val="0"/>
          <w:numId w:val="10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ascii="Times New Roman" w:hAnsi="Times New Roman"/>
          <w:sz w:val="28"/>
          <w:szCs w:val="28"/>
        </w:rPr>
        <w:t>профессионально-практическая подготовка студентов к организации по проведению индивидуальных и фронтальных занятий в процессе коррекционно-развивающей работы с детьми, имеющими нарушения речи.</w:t>
      </w:r>
    </w:p>
    <w:p w:rsidR="00092F39" w:rsidRPr="00EE6D71" w:rsidRDefault="00092F39" w:rsidP="00D50229">
      <w:pPr>
        <w:pStyle w:val="a4"/>
        <w:numPr>
          <w:ilvl w:val="0"/>
          <w:numId w:val="104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92F39" w:rsidRPr="00EE6D71" w:rsidRDefault="00092F39" w:rsidP="00D50229">
      <w:pPr>
        <w:pStyle w:val="a4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сформировать у студентов умения и навыки организации логопедической работы с детьми, имеющими нарушения  речи,</w:t>
      </w:r>
    </w:p>
    <w:p w:rsidR="00092F39" w:rsidRPr="00EE6D71" w:rsidRDefault="00092F39" w:rsidP="00D50229">
      <w:pPr>
        <w:pStyle w:val="a4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 xml:space="preserve">сформировать умения и навыки дифференциальной диагностики и индивидуального подхода к коррекции речи при различных патологиях (дислалии, ринолалии, дизартрии, алалии); </w:t>
      </w:r>
    </w:p>
    <w:p w:rsidR="00092F39" w:rsidRPr="00EE6D71" w:rsidRDefault="00092F39" w:rsidP="00D50229">
      <w:pPr>
        <w:pStyle w:val="a4"/>
        <w:numPr>
          <w:ilvl w:val="0"/>
          <w:numId w:val="3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 xml:space="preserve">сформировать навыки планирования, организации и проведения различных видов коррекционно-развивающей деятельности учителя-логопеда в условиях групп комбинированной и компенсирующей направленности ДОУ (индивидуальные, фронтальные, подгрупповые занятия, консультации для воспитателей и родителей). </w:t>
      </w:r>
    </w:p>
    <w:p w:rsidR="00092F39" w:rsidRPr="00EE6D71" w:rsidRDefault="00092F39" w:rsidP="00D50229">
      <w:pPr>
        <w:pStyle w:val="a4"/>
        <w:numPr>
          <w:ilvl w:val="0"/>
          <w:numId w:val="104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 </w:t>
      </w:r>
    </w:p>
    <w:p w:rsidR="00092F39" w:rsidRPr="00EE6D71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</w:p>
    <w:p w:rsidR="00092F39" w:rsidRPr="00EE6D71" w:rsidRDefault="00092F39" w:rsidP="00D50229">
      <w:pPr>
        <w:tabs>
          <w:tab w:val="left" w:pos="708"/>
          <w:tab w:val="right" w:leader="underscore" w:pos="9639"/>
        </w:tabs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b/>
          <w:i/>
          <w:sz w:val="28"/>
          <w:szCs w:val="28"/>
        </w:rPr>
        <w:t>Знать:</w:t>
      </w:r>
      <w:r w:rsidRPr="00EE6D71">
        <w:rPr>
          <w:rFonts w:cs="Times New Roman"/>
          <w:b/>
          <w:sz w:val="28"/>
          <w:szCs w:val="28"/>
        </w:rPr>
        <w:t xml:space="preserve"> </w:t>
      </w:r>
      <w:r w:rsidRPr="00EE6D71">
        <w:rPr>
          <w:rFonts w:cs="Times New Roman"/>
          <w:sz w:val="28"/>
          <w:szCs w:val="28"/>
        </w:rPr>
        <w:t xml:space="preserve">коррекционно-образовательные программы и методики коррекционного воздействия при различных речевых нарушениях; </w:t>
      </w:r>
      <w:r w:rsidRPr="00EE6D71">
        <w:rPr>
          <w:rFonts w:cs="Times New Roman"/>
          <w:sz w:val="28"/>
          <w:szCs w:val="28"/>
        </w:rPr>
        <w:lastRenderedPageBreak/>
        <w:t>особенности структуры речевого дефекта при дислалии, дизартрии, ринолалии, алалии; содержание и методики комплексного психолого-педагогического обследования дошкольников,</w:t>
      </w:r>
      <w:r w:rsidRPr="00EE6D71">
        <w:rPr>
          <w:rFonts w:cs="Times New Roman"/>
          <w:bCs/>
          <w:sz w:val="28"/>
          <w:szCs w:val="28"/>
        </w:rPr>
        <w:t xml:space="preserve"> имеющих различные формы речевой патологии;  критерии </w:t>
      </w:r>
      <w:r w:rsidRPr="00EE6D71">
        <w:rPr>
          <w:rFonts w:cs="Times New Roman"/>
          <w:sz w:val="28"/>
          <w:szCs w:val="28"/>
        </w:rPr>
        <w:t>дифференциальной диагностики речевых нарушений, содержание клинико-педагогической и психолого-педагогической классификации,</w:t>
      </w:r>
    </w:p>
    <w:p w:rsidR="00092F39" w:rsidRPr="00EE6D71" w:rsidRDefault="00092F39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Уметь:</w:t>
      </w:r>
      <w:r w:rsidRPr="00EE6D71">
        <w:rPr>
          <w:rFonts w:cs="Times New Roman"/>
          <w:sz w:val="28"/>
          <w:szCs w:val="28"/>
        </w:rPr>
        <w:t xml:space="preserve"> проводить логопедическое обследование ребенка, определять первичные и вторичные проявления в структуре дефекта; готовить пакет документов для направления ребенка на </w:t>
      </w:r>
      <w:r w:rsidRPr="00EE6D71">
        <w:rPr>
          <w:rFonts w:cs="Times New Roman"/>
          <w:bCs/>
          <w:sz w:val="28"/>
          <w:szCs w:val="28"/>
        </w:rPr>
        <w:t xml:space="preserve">психолого-медико-педагогическую комиссию; составлять психолого-педагогическую характеристику детей с различной структурой речевого дефекта; формулировать логопедическое заключение; </w:t>
      </w:r>
      <w:r w:rsidRPr="00EE6D71">
        <w:rPr>
          <w:rFonts w:cs="Times New Roman"/>
          <w:sz w:val="28"/>
          <w:szCs w:val="28"/>
        </w:rPr>
        <w:t>планировать коррекционную работу; разрабатывать фрагменты фронтальных и индивидуальных занятий с детьми разного возраста и разной степенью выраженности недоразвития речи; обосновывать структуру занятия и методику работы; отбирать речевой и дидактический материал для логопедических занятий.</w:t>
      </w:r>
    </w:p>
    <w:p w:rsidR="00092F39" w:rsidRPr="00EE6D71" w:rsidRDefault="00092F39" w:rsidP="00D50229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Владеть:</w:t>
      </w:r>
      <w:r w:rsidRPr="00EE6D71">
        <w:rPr>
          <w:rFonts w:cs="Times New Roman"/>
          <w:i/>
          <w:sz w:val="28"/>
          <w:szCs w:val="28"/>
        </w:rPr>
        <w:t xml:space="preserve"> </w:t>
      </w:r>
      <w:r w:rsidRPr="00EE6D71">
        <w:rPr>
          <w:rFonts w:cs="Times New Roman"/>
          <w:sz w:val="28"/>
          <w:szCs w:val="28"/>
        </w:rPr>
        <w:t xml:space="preserve">навыками составления протокола обследования речи и моторных функций, анализировать данные, полученные при логопедическом обследовании с учетом междисциплинарного подхода, реализации методик проведения индивидуальных и фронтальных занятий в логопедической группе; </w:t>
      </w:r>
      <w:r w:rsidRPr="00EE6D71">
        <w:rPr>
          <w:rFonts w:cs="Times New Roman"/>
          <w:bCs/>
          <w:sz w:val="28"/>
          <w:szCs w:val="28"/>
        </w:rPr>
        <w:t>навыками составления перспективного планирования работы с детьми с ОВЗ учетом содержания основных коррекционно-образовательной программы .</w:t>
      </w:r>
    </w:p>
    <w:p w:rsidR="00092F39" w:rsidRPr="00EE6D71" w:rsidRDefault="00092F39" w:rsidP="00D50229">
      <w:pPr>
        <w:widowControl w:val="0"/>
        <w:numPr>
          <w:ilvl w:val="0"/>
          <w:numId w:val="104"/>
        </w:numPr>
        <w:autoSpaceDE w:val="0"/>
        <w:autoSpaceDN w:val="0"/>
        <w:adjustRightInd w:val="0"/>
        <w:ind w:left="0" w:firstLine="0"/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Дисциплина участвует в формировании компетенций:  </w:t>
      </w:r>
      <w:r w:rsidRPr="00EE6D71">
        <w:rPr>
          <w:rFonts w:cs="Times New Roman"/>
          <w:sz w:val="28"/>
          <w:szCs w:val="28"/>
        </w:rPr>
        <w:t>ПК-1, СК-2, СК-3, СК-4.</w:t>
      </w:r>
    </w:p>
    <w:p w:rsidR="00092F39" w:rsidRPr="00EE6D71" w:rsidRDefault="00092F39" w:rsidP="00D50229">
      <w:pPr>
        <w:widowControl w:val="0"/>
        <w:numPr>
          <w:ilvl w:val="0"/>
          <w:numId w:val="104"/>
        </w:numPr>
        <w:autoSpaceDE w:val="0"/>
        <w:autoSpaceDN w:val="0"/>
        <w:adjustRightInd w:val="0"/>
        <w:ind w:left="0" w:firstLine="0"/>
        <w:rPr>
          <w:rFonts w:cs="Times New Roman"/>
          <w:i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Общая трудоемкость </w:t>
      </w:r>
      <w:r w:rsidRPr="00EE6D71">
        <w:rPr>
          <w:rFonts w:cs="Times New Roman"/>
          <w:i/>
          <w:sz w:val="28"/>
          <w:szCs w:val="28"/>
        </w:rPr>
        <w:t>(в ЗЕТ): 4</w:t>
      </w:r>
    </w:p>
    <w:p w:rsidR="00092F39" w:rsidRPr="00EE6D71" w:rsidRDefault="00092F39" w:rsidP="00D50229">
      <w:pPr>
        <w:pStyle w:val="a4"/>
        <w:numPr>
          <w:ilvl w:val="0"/>
          <w:numId w:val="104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>экзамен</w:t>
      </w:r>
    </w:p>
    <w:p w:rsidR="00092F39" w:rsidRPr="00EE6D71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EE6D71">
        <w:rPr>
          <w:rFonts w:ascii="Times New Roman" w:hAnsi="Times New Roman"/>
          <w:sz w:val="28"/>
          <w:szCs w:val="28"/>
        </w:rPr>
        <w:t>кандидат педагогических наук, доцент кафедры русского языка, культуры и коррекции речи Макарова Н.В.</w:t>
      </w:r>
    </w:p>
    <w:p w:rsidR="001E4550" w:rsidRPr="00EE6D71" w:rsidRDefault="001E4550" w:rsidP="00D50229">
      <w:pPr>
        <w:jc w:val="center"/>
        <w:rPr>
          <w:rFonts w:cs="Times New Roman"/>
          <w:b/>
          <w:sz w:val="28"/>
          <w:szCs w:val="28"/>
        </w:rPr>
      </w:pPr>
    </w:p>
    <w:p w:rsidR="00092F39" w:rsidRPr="00EE6D71" w:rsidRDefault="00092F39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092F39" w:rsidRPr="00EE6D71" w:rsidRDefault="00092F39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092F39" w:rsidRPr="00EE6D71" w:rsidRDefault="00092F39" w:rsidP="00D50229">
      <w:pPr>
        <w:jc w:val="center"/>
        <w:rPr>
          <w:rFonts w:cs="Times New Roman"/>
          <w:b/>
          <w:bCs/>
          <w:sz w:val="28"/>
          <w:szCs w:val="28"/>
          <w:u w:val="single"/>
        </w:rPr>
      </w:pPr>
      <w:r w:rsidRPr="00EE6D71">
        <w:rPr>
          <w:rFonts w:cs="Times New Roman"/>
          <w:b/>
          <w:sz w:val="28"/>
          <w:szCs w:val="28"/>
          <w:u w:val="single"/>
        </w:rPr>
        <w:t>Б1.В.ДВ.07.02 Индивидуальные и фронтальные формы работы</w:t>
      </w:r>
    </w:p>
    <w:p w:rsidR="00092F39" w:rsidRPr="00EE6D71" w:rsidRDefault="00092F39" w:rsidP="00D50229">
      <w:pPr>
        <w:jc w:val="center"/>
        <w:rPr>
          <w:rFonts w:cs="Times New Roman"/>
          <w:sz w:val="28"/>
          <w:szCs w:val="28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65"/>
        <w:gridCol w:w="4690"/>
      </w:tblGrid>
      <w:tr w:rsidR="00092F39" w:rsidRPr="00EE6D71" w:rsidTr="0049110A">
        <w:tc>
          <w:tcPr>
            <w:tcW w:w="4785" w:type="dxa"/>
          </w:tcPr>
          <w:p w:rsidR="00092F39" w:rsidRPr="00EE6D71" w:rsidRDefault="00092F39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F39" w:rsidRPr="00EE6D71" w:rsidRDefault="00092F39" w:rsidP="00D50229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44.03.03.Специальное (дефектологическое) образование</w:t>
            </w:r>
          </w:p>
          <w:p w:rsidR="00092F39" w:rsidRPr="00EE6D71" w:rsidRDefault="00092F39" w:rsidP="00D50229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</w:p>
        </w:tc>
      </w:tr>
      <w:tr w:rsidR="00092F39" w:rsidRPr="00EE6D71" w:rsidTr="0049110A">
        <w:tc>
          <w:tcPr>
            <w:tcW w:w="4785" w:type="dxa"/>
          </w:tcPr>
          <w:p w:rsidR="00092F39" w:rsidRPr="00EE6D71" w:rsidRDefault="00092F39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F39" w:rsidRPr="00EE6D71" w:rsidRDefault="00092F39" w:rsidP="00D50229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44.03.03.01 «Логопедия»</w:t>
            </w:r>
          </w:p>
          <w:p w:rsidR="00092F39" w:rsidRPr="00EE6D71" w:rsidRDefault="00092F39" w:rsidP="00D50229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</w:p>
        </w:tc>
      </w:tr>
      <w:tr w:rsidR="00092F39" w:rsidRPr="00EE6D71" w:rsidTr="0049110A">
        <w:tc>
          <w:tcPr>
            <w:tcW w:w="4785" w:type="dxa"/>
          </w:tcPr>
          <w:p w:rsidR="00092F39" w:rsidRPr="00EE6D71" w:rsidRDefault="00092F39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F39" w:rsidRPr="00EE6D71" w:rsidRDefault="00092F39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092F39" w:rsidRPr="00EE6D71" w:rsidRDefault="00092F39" w:rsidP="00D50229">
      <w:pPr>
        <w:rPr>
          <w:rFonts w:cs="Times New Roman"/>
          <w:b/>
          <w:sz w:val="28"/>
          <w:szCs w:val="28"/>
        </w:rPr>
      </w:pPr>
    </w:p>
    <w:p w:rsidR="00092F39" w:rsidRPr="00EE6D71" w:rsidRDefault="00092F39" w:rsidP="00D50229">
      <w:pPr>
        <w:pStyle w:val="a4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ascii="Times New Roman" w:hAnsi="Times New Roman"/>
          <w:sz w:val="28"/>
          <w:szCs w:val="28"/>
        </w:rPr>
        <w:t xml:space="preserve">профессионально-практическая подготовка студентов к организации по проведению индивидуальных и </w:t>
      </w:r>
      <w:r w:rsidRPr="00EE6D71">
        <w:rPr>
          <w:rFonts w:ascii="Times New Roman" w:hAnsi="Times New Roman"/>
          <w:sz w:val="28"/>
          <w:szCs w:val="28"/>
        </w:rPr>
        <w:lastRenderedPageBreak/>
        <w:t>фронтальных занятий в процессе коррекционно-развивающей работы с детьми, имеющими нарушения речи.</w:t>
      </w:r>
    </w:p>
    <w:p w:rsidR="00092F39" w:rsidRPr="00EE6D71" w:rsidRDefault="00092F39" w:rsidP="00D50229">
      <w:pPr>
        <w:pStyle w:val="a4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Задачи изучения дисциплины:</w:t>
      </w:r>
    </w:p>
    <w:p w:rsidR="00092F39" w:rsidRPr="00EE6D71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-</w:t>
      </w:r>
      <w:r w:rsidRPr="00EE6D71">
        <w:rPr>
          <w:rFonts w:ascii="Times New Roman" w:hAnsi="Times New Roman"/>
          <w:sz w:val="28"/>
          <w:szCs w:val="28"/>
        </w:rPr>
        <w:t xml:space="preserve">сформировать у студентов умения и навыки организации логопедической работы с детьми, имеющими нарушения  речи, сформировать умения и навыки дифференциальной диагностики и индивидуального подхода к коррекции речи при различных патологиях (дислалии, ринолалии, дизартрии, алалии); сформировать навыки планирования, организации и проведения различных видов коррекционно-развивающей деятельности учителя-логопеда в условиях групп комбинированной и компенсирующей направленности ДОУ (индивидуальные, фронтальные, подгрупповые занятия; консультации для воспитателей и родителей). </w:t>
      </w:r>
    </w:p>
    <w:p w:rsidR="00092F39" w:rsidRPr="00EE6D71" w:rsidRDefault="00092F39" w:rsidP="00D50229">
      <w:pPr>
        <w:pStyle w:val="a4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 </w:t>
      </w:r>
    </w:p>
    <w:p w:rsidR="00092F39" w:rsidRPr="00EE6D71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В результате изучения дисциплины студент должен</w:t>
      </w:r>
    </w:p>
    <w:p w:rsidR="00092F39" w:rsidRPr="00EE6D71" w:rsidRDefault="00092F39" w:rsidP="00D50229">
      <w:pPr>
        <w:tabs>
          <w:tab w:val="left" w:pos="708"/>
          <w:tab w:val="right" w:leader="underscore" w:pos="9639"/>
        </w:tabs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b/>
          <w:i/>
          <w:sz w:val="28"/>
          <w:szCs w:val="28"/>
        </w:rPr>
        <w:t>Знать:</w:t>
      </w:r>
      <w:r w:rsidRPr="00EE6D71">
        <w:rPr>
          <w:rFonts w:cs="Times New Roman"/>
          <w:b/>
          <w:sz w:val="28"/>
          <w:szCs w:val="28"/>
        </w:rPr>
        <w:t xml:space="preserve"> </w:t>
      </w:r>
      <w:r w:rsidRPr="00EE6D71">
        <w:rPr>
          <w:rFonts w:cs="Times New Roman"/>
          <w:sz w:val="28"/>
          <w:szCs w:val="28"/>
        </w:rPr>
        <w:t>коррекционно-образовательные программы и методики коррекционного воздействия при различных речевых нарушениях; особенности структуры речевого дефекта при дислалии, дизартрии, ринолалии, алалии; содержание и методики комплексного психолого-педагогического обследования дошкольников,</w:t>
      </w:r>
      <w:r w:rsidRPr="00EE6D71">
        <w:rPr>
          <w:rFonts w:cs="Times New Roman"/>
          <w:bCs/>
          <w:sz w:val="28"/>
          <w:szCs w:val="28"/>
        </w:rPr>
        <w:t xml:space="preserve"> имеющих различные формы речевой патологии;  критерии </w:t>
      </w:r>
      <w:r w:rsidRPr="00EE6D71">
        <w:rPr>
          <w:rFonts w:cs="Times New Roman"/>
          <w:sz w:val="28"/>
          <w:szCs w:val="28"/>
        </w:rPr>
        <w:t>дифференциальной диагностики речевых нарушений содержание клинико-педагогической и психолого-педагогической классификации,</w:t>
      </w:r>
    </w:p>
    <w:p w:rsidR="00092F39" w:rsidRPr="00EE6D71" w:rsidRDefault="00092F39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Уметь:</w:t>
      </w:r>
      <w:r w:rsidRPr="00EE6D71">
        <w:rPr>
          <w:rFonts w:cs="Times New Roman"/>
          <w:sz w:val="28"/>
          <w:szCs w:val="28"/>
        </w:rPr>
        <w:t xml:space="preserve"> проводить логопедическое обследование ребенка, определять первичные и вторичные проявления в структуре дефекта; готовить пакет документов для направления ребенка на </w:t>
      </w:r>
      <w:r w:rsidRPr="00EE6D71">
        <w:rPr>
          <w:rFonts w:cs="Times New Roman"/>
          <w:bCs/>
          <w:sz w:val="28"/>
          <w:szCs w:val="28"/>
        </w:rPr>
        <w:t xml:space="preserve">психолого-медико-педагогическую комиссию; составлять психолого-педагогическую характеристику детей с различной структурой речевого дефекта; формулировать логопедическое заключение (СК-3); </w:t>
      </w:r>
      <w:r w:rsidRPr="00EE6D71">
        <w:rPr>
          <w:rFonts w:cs="Times New Roman"/>
          <w:sz w:val="28"/>
          <w:szCs w:val="28"/>
        </w:rPr>
        <w:t>планировать коррекционную работу (СК-2, 4); разрабатывать фрагменты фронтальных и индивидуальных занятий с детьми разного возраста и разной степенью выраженности недоразвития речи; обосновывать структуру занятия и методику работы; отбирать речевой и дидактический материал для логопедических занятий (СК-2, СК-3, СК-4).</w:t>
      </w:r>
    </w:p>
    <w:p w:rsidR="00092F39" w:rsidRPr="00EE6D71" w:rsidRDefault="00092F39" w:rsidP="00D50229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Владеть:</w:t>
      </w:r>
      <w:r w:rsidRPr="00EE6D71">
        <w:rPr>
          <w:rFonts w:cs="Times New Roman"/>
          <w:i/>
          <w:sz w:val="28"/>
          <w:szCs w:val="28"/>
        </w:rPr>
        <w:t xml:space="preserve"> </w:t>
      </w:r>
      <w:r w:rsidRPr="00EE6D71">
        <w:rPr>
          <w:rFonts w:cs="Times New Roman"/>
          <w:sz w:val="28"/>
          <w:szCs w:val="28"/>
        </w:rPr>
        <w:t xml:space="preserve">навыками составления протокола обследования речи и моторных функций, анализировать данные, полученные при логопедическом обследовании с учетом междисциплинарного подхода, реализации методик проведения индивидуальных и фронтальных занятий в логопедической группе; </w:t>
      </w:r>
      <w:r w:rsidRPr="00EE6D71">
        <w:rPr>
          <w:rFonts w:cs="Times New Roman"/>
          <w:bCs/>
          <w:sz w:val="28"/>
          <w:szCs w:val="28"/>
        </w:rPr>
        <w:t>навыками составления перспективного планирования работы с детьми с ОВЗ учетом содержания основных коррекционно-образовательной программы (ПК-1, СК-4).</w:t>
      </w:r>
    </w:p>
    <w:p w:rsidR="00092F39" w:rsidRPr="00EE6D71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092F39" w:rsidRPr="00EE6D71" w:rsidRDefault="00092F39" w:rsidP="00D50229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0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Дисциплина участвует в формировании компетенций:  </w:t>
      </w:r>
      <w:r w:rsidRPr="00EE6D71">
        <w:rPr>
          <w:rFonts w:cs="Times New Roman"/>
          <w:sz w:val="28"/>
          <w:szCs w:val="28"/>
        </w:rPr>
        <w:t>ПК-1, СК-2, СК-3, СК-4.</w:t>
      </w:r>
    </w:p>
    <w:p w:rsidR="00092F39" w:rsidRPr="00EE6D71" w:rsidRDefault="00092F39" w:rsidP="00D50229">
      <w:pPr>
        <w:widowControl w:val="0"/>
        <w:numPr>
          <w:ilvl w:val="0"/>
          <w:numId w:val="32"/>
        </w:numPr>
        <w:autoSpaceDE w:val="0"/>
        <w:autoSpaceDN w:val="0"/>
        <w:adjustRightInd w:val="0"/>
        <w:ind w:left="0" w:firstLine="0"/>
        <w:rPr>
          <w:rFonts w:cs="Times New Roman"/>
          <w:i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Общая трудоемкость </w:t>
      </w:r>
      <w:r w:rsidRPr="00EE6D71">
        <w:rPr>
          <w:rFonts w:cs="Times New Roman"/>
          <w:i/>
          <w:sz w:val="28"/>
          <w:szCs w:val="28"/>
        </w:rPr>
        <w:t>(в ЗЕТ): 4</w:t>
      </w:r>
    </w:p>
    <w:p w:rsidR="00092F39" w:rsidRPr="00EE6D71" w:rsidRDefault="00092F39" w:rsidP="00D50229">
      <w:pPr>
        <w:pStyle w:val="a4"/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>экзамен</w:t>
      </w:r>
    </w:p>
    <w:p w:rsidR="00092F39" w:rsidRPr="00EE6D71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lastRenderedPageBreak/>
        <w:t xml:space="preserve">Сведения о профессорско-преподавательском составе: </w:t>
      </w:r>
      <w:r w:rsidRPr="00EE6D71">
        <w:rPr>
          <w:rFonts w:ascii="Times New Roman" w:hAnsi="Times New Roman"/>
          <w:sz w:val="28"/>
          <w:szCs w:val="28"/>
        </w:rPr>
        <w:t>кандидат педагогических наук, доцент кафедры русского языка, культуры и коррекции речи Макарова Н.В.</w:t>
      </w:r>
    </w:p>
    <w:p w:rsidR="00092F39" w:rsidRPr="00EE6D71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674667" w:rsidRPr="00EE6D71" w:rsidRDefault="00674667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674667" w:rsidRPr="00EE6D71" w:rsidRDefault="00674667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674667" w:rsidRPr="00EE6D71" w:rsidRDefault="00674667" w:rsidP="00D50229">
      <w:pPr>
        <w:jc w:val="center"/>
        <w:rPr>
          <w:rFonts w:cs="Times New Roman"/>
          <w:b/>
          <w:sz w:val="28"/>
          <w:szCs w:val="28"/>
          <w:vertAlign w:val="superscript"/>
        </w:rPr>
      </w:pPr>
      <w:r w:rsidRPr="00EE6D71">
        <w:rPr>
          <w:rFonts w:cs="Times New Roman"/>
          <w:b/>
          <w:sz w:val="28"/>
          <w:szCs w:val="28"/>
          <w:u w:val="single"/>
        </w:rPr>
        <w:t>Б1.В.ДВ.08.01 «Основы олигофренопедагогики»</w:t>
      </w:r>
    </w:p>
    <w:tbl>
      <w:tblPr>
        <w:tblW w:w="10686" w:type="dxa"/>
        <w:tblLook w:val="04A0" w:firstRow="1" w:lastRow="0" w:firstColumn="1" w:lastColumn="0" w:noHBand="0" w:noVBand="1"/>
      </w:tblPr>
      <w:tblGrid>
        <w:gridCol w:w="2254"/>
        <w:gridCol w:w="1115"/>
        <w:gridCol w:w="6202"/>
        <w:gridCol w:w="1115"/>
      </w:tblGrid>
      <w:tr w:rsidR="00674667" w:rsidRPr="00EE6D71" w:rsidTr="00607E8C">
        <w:tc>
          <w:tcPr>
            <w:tcW w:w="3369" w:type="dxa"/>
            <w:gridSpan w:val="2"/>
          </w:tcPr>
          <w:p w:rsidR="00674667" w:rsidRPr="00EE6D71" w:rsidRDefault="00674667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7317" w:type="dxa"/>
            <w:gridSpan w:val="2"/>
          </w:tcPr>
          <w:p w:rsidR="00674667" w:rsidRPr="00EE6D71" w:rsidRDefault="00674667" w:rsidP="00D50229">
            <w:pPr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  <w:u w:val="single"/>
              </w:rPr>
              <w:t xml:space="preserve">44.03.03 «Специальное </w:t>
            </w:r>
          </w:p>
          <w:p w:rsidR="00674667" w:rsidRPr="00EE6D71" w:rsidRDefault="00674667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  <w:u w:val="single"/>
              </w:rPr>
              <w:t>(дефектологическое) образование»)</w:t>
            </w:r>
          </w:p>
        </w:tc>
      </w:tr>
      <w:tr w:rsidR="00674667" w:rsidRPr="00EE6D71" w:rsidTr="00607E8C">
        <w:tc>
          <w:tcPr>
            <w:tcW w:w="3369" w:type="dxa"/>
            <w:gridSpan w:val="2"/>
          </w:tcPr>
          <w:p w:rsidR="00674667" w:rsidRPr="00EE6D71" w:rsidRDefault="00674667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7317" w:type="dxa"/>
            <w:gridSpan w:val="2"/>
          </w:tcPr>
          <w:p w:rsidR="00674667" w:rsidRPr="00EE6D71" w:rsidRDefault="00674667" w:rsidP="00D50229">
            <w:pPr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  <w:u w:val="single"/>
              </w:rPr>
              <w:t>44.03.03.01 «Логопедия»</w:t>
            </w:r>
          </w:p>
        </w:tc>
      </w:tr>
      <w:tr w:rsidR="00674667" w:rsidRPr="00EE6D71" w:rsidTr="00607E8C">
        <w:trPr>
          <w:gridAfter w:val="1"/>
          <w:wAfter w:w="1115" w:type="dxa"/>
        </w:trPr>
        <w:tc>
          <w:tcPr>
            <w:tcW w:w="2254" w:type="dxa"/>
          </w:tcPr>
          <w:p w:rsidR="00674667" w:rsidRPr="00EE6D71" w:rsidRDefault="00674667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17" w:type="dxa"/>
            <w:gridSpan w:val="2"/>
          </w:tcPr>
          <w:p w:rsidR="00674667" w:rsidRPr="00EE6D71" w:rsidRDefault="00674667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674667" w:rsidRPr="00EE6D71" w:rsidRDefault="00674667" w:rsidP="00D50229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1. Цель изучения дисциплины: </w:t>
      </w:r>
      <w:r w:rsidRPr="00EE6D71">
        <w:rPr>
          <w:rFonts w:cs="Times New Roman"/>
          <w:sz w:val="28"/>
          <w:szCs w:val="28"/>
        </w:rPr>
        <w:t>раскрытие научно-методических основ построения образовательного процесса в специальных коррекционных детских садах и школах, воспитывающих детей с ОВЗ, освоение навыков дифференциации интеллектуальной недостаточности от сходных состояний, обусловленных тяжелой речевой патологией как основы практической деятельности логопеда в коррекционных учреждениях.</w:t>
      </w:r>
    </w:p>
    <w:p w:rsidR="00674667" w:rsidRPr="00EE6D71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674667" w:rsidRPr="00EE6D71" w:rsidRDefault="00674667" w:rsidP="00D50229">
      <w:pPr>
        <w:pStyle w:val="a3"/>
        <w:widowControl w:val="0"/>
        <w:numPr>
          <w:ilvl w:val="0"/>
          <w:numId w:val="53"/>
        </w:numPr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Изучить понятие об интеллектуальной недостаточности у детей, классификации, психологические особенности детей с интеллектуальной недостаточностью.</w:t>
      </w:r>
    </w:p>
    <w:p w:rsidR="00674667" w:rsidRPr="00EE6D71" w:rsidRDefault="00674667" w:rsidP="00D50229">
      <w:pPr>
        <w:pStyle w:val="a3"/>
        <w:widowControl w:val="0"/>
        <w:numPr>
          <w:ilvl w:val="0"/>
          <w:numId w:val="53"/>
        </w:numPr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Изучить теорию и практику профессиональной деятельности педагога в специальных коррекционных дошкольных и школьных образовательных учреждениях.</w:t>
      </w:r>
    </w:p>
    <w:p w:rsidR="00674667" w:rsidRPr="00EE6D71" w:rsidRDefault="00674667" w:rsidP="00D50229">
      <w:pPr>
        <w:pStyle w:val="a3"/>
        <w:widowControl w:val="0"/>
        <w:numPr>
          <w:ilvl w:val="0"/>
          <w:numId w:val="53"/>
        </w:numPr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Изучить формы специального интегративного и инклюзивного образования детей с интеллектуальной недостаточностью разной степени выраженности.</w:t>
      </w:r>
    </w:p>
    <w:p w:rsidR="00674667" w:rsidRPr="00EE6D71" w:rsidRDefault="00674667" w:rsidP="00D50229">
      <w:pPr>
        <w:pStyle w:val="a3"/>
        <w:widowControl w:val="0"/>
        <w:numPr>
          <w:ilvl w:val="0"/>
          <w:numId w:val="53"/>
        </w:numPr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Уметь применять имеющиеся знания психодиагностики и психокоррекции лиц с ОВЗ в работе с детьми, имеющими интеллектуальную недостаточность.</w:t>
      </w:r>
    </w:p>
    <w:p w:rsidR="00674667" w:rsidRPr="00EE6D71" w:rsidRDefault="00674667" w:rsidP="00D50229">
      <w:pPr>
        <w:pStyle w:val="a3"/>
        <w:widowControl w:val="0"/>
        <w:numPr>
          <w:ilvl w:val="0"/>
          <w:numId w:val="53"/>
        </w:numPr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Овладеть навыками использования современных педагогических средств в работе с детьми с ОВЗ.</w:t>
      </w:r>
    </w:p>
    <w:p w:rsidR="00674667" w:rsidRPr="00EE6D71" w:rsidRDefault="00674667" w:rsidP="00D50229">
      <w:pPr>
        <w:pStyle w:val="a3"/>
        <w:widowControl w:val="0"/>
        <w:numPr>
          <w:ilvl w:val="0"/>
          <w:numId w:val="53"/>
        </w:numPr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Овладеть навыками логопедической профессиональной деятельности в специальных школах (обследование, планирование работы, постановка звуков, развитие навыков устной и письменной речи; составление групп, использование индивидуальных и групповых форм, работа с родителями).</w:t>
      </w:r>
    </w:p>
    <w:p w:rsidR="00674667" w:rsidRPr="00EE6D71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674667" w:rsidRPr="00EE6D71" w:rsidRDefault="00674667" w:rsidP="00D50229">
      <w:pPr>
        <w:suppressAutoHyphens/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В результате изучения дисциплины с</w:t>
      </w:r>
      <w:r w:rsidRPr="00EE6D71">
        <w:rPr>
          <w:rFonts w:cs="Times New Roman"/>
          <w:bCs/>
          <w:sz w:val="28"/>
          <w:szCs w:val="28"/>
        </w:rPr>
        <w:t xml:space="preserve">тудент должен </w:t>
      </w:r>
    </w:p>
    <w:p w:rsidR="00674667" w:rsidRPr="00EE6D71" w:rsidRDefault="00674667" w:rsidP="00D50229">
      <w:pPr>
        <w:pStyle w:val="a9"/>
        <w:spacing w:before="0" w:beforeAutospacing="0" w:after="0" w:afterAutospacing="0"/>
        <w:rPr>
          <w:b/>
          <w:sz w:val="28"/>
          <w:szCs w:val="28"/>
        </w:rPr>
      </w:pPr>
      <w:r w:rsidRPr="00EE6D71">
        <w:rPr>
          <w:b/>
          <w:bCs/>
          <w:sz w:val="28"/>
          <w:szCs w:val="28"/>
        </w:rPr>
        <w:t>знать</w:t>
      </w:r>
      <w:r w:rsidRPr="00EE6D71">
        <w:rPr>
          <w:bCs/>
          <w:sz w:val="28"/>
          <w:szCs w:val="28"/>
        </w:rPr>
        <w:t xml:space="preserve">: </w:t>
      </w:r>
      <w:r w:rsidRPr="00EE6D71">
        <w:rPr>
          <w:sz w:val="28"/>
          <w:szCs w:val="28"/>
        </w:rPr>
        <w:t xml:space="preserve">теоретические основы личностно-ориентированного обучения; клинико-неврологическую и психолого-педагогическую характеристику лиц с ОВЗ; теоретические основы коррекционно-педагогической деятельности с лицами с ОВЗ; современные коррекционно-образовательные программы, используемые в работе с лицами с ОВЗ, </w:t>
      </w:r>
      <w:r w:rsidRPr="00EE6D71">
        <w:rPr>
          <w:color w:val="000000"/>
          <w:sz w:val="28"/>
          <w:szCs w:val="28"/>
        </w:rPr>
        <w:t xml:space="preserve">классификации психофизических </w:t>
      </w:r>
      <w:r w:rsidRPr="00EE6D71">
        <w:rPr>
          <w:color w:val="000000"/>
          <w:sz w:val="28"/>
          <w:szCs w:val="28"/>
        </w:rPr>
        <w:lastRenderedPageBreak/>
        <w:t>нарушений, степени их выраженности у детей предшкольного возраста, методики коррекционно-педагогической работы с детьми с нарушениями психофизического развития;</w:t>
      </w:r>
    </w:p>
    <w:p w:rsidR="00674667" w:rsidRPr="00EE6D71" w:rsidRDefault="00674667" w:rsidP="00D50229">
      <w:pPr>
        <w:pStyle w:val="a9"/>
        <w:spacing w:before="0" w:beforeAutospacing="0" w:after="0" w:afterAutospacing="0"/>
        <w:rPr>
          <w:color w:val="000000"/>
          <w:sz w:val="28"/>
          <w:szCs w:val="28"/>
        </w:rPr>
      </w:pPr>
      <w:r w:rsidRPr="00EE6D71">
        <w:rPr>
          <w:b/>
          <w:iCs/>
          <w:sz w:val="28"/>
          <w:szCs w:val="28"/>
        </w:rPr>
        <w:t>уметь</w:t>
      </w:r>
      <w:r w:rsidRPr="00EE6D71">
        <w:rPr>
          <w:iCs/>
          <w:sz w:val="28"/>
          <w:szCs w:val="28"/>
        </w:rPr>
        <w:t xml:space="preserve">: </w:t>
      </w:r>
      <w:r w:rsidRPr="00EE6D71">
        <w:rPr>
          <w:sz w:val="28"/>
          <w:szCs w:val="28"/>
        </w:rPr>
        <w:t xml:space="preserve">ориентироваться в многообразии современных коррекционно-образовательных программах, используемых в работе с лицами с ОВЗ; проектировать коррекционно-педагогический процесс с лицами с ОВЗ; рационально выбирать и применять конкретную программу коррекционной помощи индивидуально к каждому ребенку с ОВЗ, </w:t>
      </w:r>
      <w:r w:rsidRPr="00EE6D71">
        <w:rPr>
          <w:sz w:val="28"/>
          <w:szCs w:val="28"/>
          <w:lang w:eastAsia="en-US"/>
        </w:rPr>
        <w:t xml:space="preserve">использовать </w:t>
      </w:r>
      <w:r w:rsidRPr="00EE6D71">
        <w:rPr>
          <w:color w:val="000000"/>
          <w:sz w:val="28"/>
          <w:szCs w:val="28"/>
        </w:rPr>
        <w:t>знания при классификации психофизических нарушений и при определении их этиопатогенеза, степени выраженности у детей предшкольного возраста, применять технологии коррекционной работы при различных нарушениях;</w:t>
      </w:r>
    </w:p>
    <w:p w:rsidR="00674667" w:rsidRPr="00EE6D71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iCs/>
          <w:sz w:val="28"/>
          <w:szCs w:val="28"/>
        </w:rPr>
        <w:t>владеть</w:t>
      </w:r>
      <w:r w:rsidRPr="00EE6D71">
        <w:rPr>
          <w:rFonts w:ascii="Times New Roman" w:hAnsi="Times New Roman"/>
          <w:iCs/>
          <w:sz w:val="28"/>
          <w:szCs w:val="28"/>
        </w:rPr>
        <w:t xml:space="preserve">: </w:t>
      </w:r>
      <w:r w:rsidRPr="00EE6D7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навыками рационального выбора коррекционно-образовательных программ на основе индивидуального и дифференцированного подхода; навыками учета медицинских рекомендаций при разработке программы психолого-педагогической работы с ребенком, </w:t>
      </w:r>
      <w:r w:rsidRPr="00EE6D71">
        <w:rPr>
          <w:rFonts w:ascii="Times New Roman" w:hAnsi="Times New Roman"/>
          <w:sz w:val="28"/>
          <w:szCs w:val="28"/>
        </w:rPr>
        <w:t xml:space="preserve">приемами </w:t>
      </w:r>
      <w:r w:rsidRPr="00EE6D71">
        <w:rPr>
          <w:rFonts w:ascii="Times New Roman" w:hAnsi="Times New Roman"/>
          <w:color w:val="000000"/>
          <w:sz w:val="28"/>
          <w:szCs w:val="28"/>
        </w:rPr>
        <w:t>применения дифференциально-диагностических знаний при классификации психофизических нарушений и при определении их этиопатогенеза, степени выраженности у детей предшкольного возраста, методами и приемами коррекции нарушений психофизического развития.</w:t>
      </w:r>
    </w:p>
    <w:p w:rsidR="00674667" w:rsidRPr="00EE6D71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spacing w:val="-6"/>
          <w:sz w:val="28"/>
          <w:szCs w:val="28"/>
        </w:rPr>
      </w:pPr>
      <w:r w:rsidRPr="00EE6D71">
        <w:rPr>
          <w:rFonts w:ascii="Times New Roman" w:hAnsi="Times New Roman"/>
          <w:b/>
          <w:spacing w:val="-6"/>
          <w:sz w:val="28"/>
          <w:szCs w:val="28"/>
        </w:rPr>
        <w:t xml:space="preserve">4. Дисциплина участвует в формировании компетенций: </w:t>
      </w:r>
      <w:r w:rsidRPr="00EE6D71">
        <w:rPr>
          <w:rFonts w:ascii="Times New Roman" w:hAnsi="Times New Roman"/>
          <w:spacing w:val="-6"/>
          <w:sz w:val="28"/>
          <w:szCs w:val="28"/>
        </w:rPr>
        <w:t>ПК-1, СК-</w:t>
      </w:r>
      <w:r w:rsidR="00FD14C5" w:rsidRPr="00EE6D71">
        <w:rPr>
          <w:rFonts w:ascii="Times New Roman" w:hAnsi="Times New Roman"/>
          <w:spacing w:val="-6"/>
          <w:sz w:val="28"/>
          <w:szCs w:val="28"/>
        </w:rPr>
        <w:t>4</w:t>
      </w:r>
      <w:r w:rsidRPr="00EE6D71">
        <w:rPr>
          <w:rFonts w:ascii="Times New Roman" w:hAnsi="Times New Roman"/>
          <w:spacing w:val="-6"/>
          <w:sz w:val="28"/>
          <w:szCs w:val="28"/>
        </w:rPr>
        <w:t>, СК-3.</w:t>
      </w:r>
    </w:p>
    <w:p w:rsidR="00674667" w:rsidRPr="00EE6D71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 xml:space="preserve">(в ЗЕТ): </w:t>
      </w:r>
      <w:r w:rsidRPr="00EE6D71">
        <w:rPr>
          <w:rFonts w:ascii="Times New Roman" w:hAnsi="Times New Roman"/>
          <w:sz w:val="28"/>
          <w:szCs w:val="28"/>
        </w:rPr>
        <w:t>2.</w:t>
      </w:r>
    </w:p>
    <w:p w:rsidR="00674667" w:rsidRPr="00EE6D71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EE6D71">
        <w:rPr>
          <w:rFonts w:ascii="Times New Roman" w:hAnsi="Times New Roman"/>
          <w:sz w:val="28"/>
          <w:szCs w:val="28"/>
        </w:rPr>
        <w:t>зачёт.</w:t>
      </w:r>
    </w:p>
    <w:p w:rsidR="00674667" w:rsidRPr="00EE6D71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EE6D71">
        <w:rPr>
          <w:rStyle w:val="a7"/>
          <w:rFonts w:ascii="Times New Roman" w:hAnsi="Times New Roman"/>
          <w:b/>
          <w:sz w:val="28"/>
          <w:szCs w:val="28"/>
        </w:rPr>
        <w:footnoteReference w:id="14"/>
      </w:r>
      <w:r w:rsidRPr="00EE6D71">
        <w:rPr>
          <w:rFonts w:ascii="Times New Roman" w:hAnsi="Times New Roman"/>
          <w:b/>
          <w:sz w:val="28"/>
          <w:szCs w:val="28"/>
        </w:rPr>
        <w:t>:</w:t>
      </w:r>
    </w:p>
    <w:p w:rsidR="00674667" w:rsidRPr="00EE6D71" w:rsidRDefault="00674667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Разработчик: кандидат филологических наук, доцент кафедры русского языка, культуры и коррекции речи В. С. Анохина.</w:t>
      </w:r>
    </w:p>
    <w:p w:rsidR="00674667" w:rsidRPr="00EE6D71" w:rsidRDefault="00674667" w:rsidP="00D50229">
      <w:pPr>
        <w:jc w:val="center"/>
        <w:rPr>
          <w:rFonts w:cs="Times New Roman"/>
          <w:b/>
          <w:sz w:val="28"/>
          <w:szCs w:val="28"/>
        </w:rPr>
      </w:pPr>
    </w:p>
    <w:p w:rsidR="00674667" w:rsidRPr="00EE6D71" w:rsidRDefault="00674667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674667" w:rsidRPr="00EE6D71" w:rsidRDefault="00674667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674667" w:rsidRPr="00EE6D71" w:rsidRDefault="00674667" w:rsidP="00D50229">
      <w:pPr>
        <w:jc w:val="center"/>
        <w:rPr>
          <w:rFonts w:cs="Times New Roman"/>
          <w:b/>
          <w:sz w:val="28"/>
          <w:szCs w:val="28"/>
          <w:vertAlign w:val="superscript"/>
        </w:rPr>
      </w:pPr>
      <w:r w:rsidRPr="00EE6D71">
        <w:rPr>
          <w:rFonts w:cs="Times New Roman"/>
          <w:b/>
          <w:sz w:val="28"/>
          <w:szCs w:val="28"/>
          <w:u w:val="single"/>
        </w:rPr>
        <w:t>Б1.В.ДВ.08.02 «Дошкольная дефектология»</w:t>
      </w:r>
    </w:p>
    <w:tbl>
      <w:tblPr>
        <w:tblW w:w="10686" w:type="dxa"/>
        <w:tblLook w:val="04A0" w:firstRow="1" w:lastRow="0" w:firstColumn="1" w:lastColumn="0" w:noHBand="0" w:noVBand="1"/>
      </w:tblPr>
      <w:tblGrid>
        <w:gridCol w:w="2254"/>
        <w:gridCol w:w="1115"/>
        <w:gridCol w:w="6202"/>
        <w:gridCol w:w="1115"/>
      </w:tblGrid>
      <w:tr w:rsidR="00674667" w:rsidRPr="00EE6D71" w:rsidTr="00607E8C">
        <w:tc>
          <w:tcPr>
            <w:tcW w:w="3369" w:type="dxa"/>
            <w:gridSpan w:val="2"/>
          </w:tcPr>
          <w:p w:rsidR="00674667" w:rsidRPr="00EE6D71" w:rsidRDefault="00674667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7317" w:type="dxa"/>
            <w:gridSpan w:val="2"/>
          </w:tcPr>
          <w:p w:rsidR="00674667" w:rsidRPr="00EE6D71" w:rsidRDefault="00674667" w:rsidP="00D50229">
            <w:pPr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  <w:u w:val="single"/>
              </w:rPr>
              <w:t xml:space="preserve">44.03.03 «Специальное </w:t>
            </w:r>
          </w:p>
          <w:p w:rsidR="00674667" w:rsidRPr="00EE6D71" w:rsidRDefault="00674667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  <w:u w:val="single"/>
              </w:rPr>
              <w:t>(дефектологическое) образование»)</w:t>
            </w:r>
          </w:p>
        </w:tc>
      </w:tr>
      <w:tr w:rsidR="00674667" w:rsidRPr="00EE6D71" w:rsidTr="00607E8C">
        <w:tc>
          <w:tcPr>
            <w:tcW w:w="3369" w:type="dxa"/>
            <w:gridSpan w:val="2"/>
          </w:tcPr>
          <w:p w:rsidR="00674667" w:rsidRPr="00EE6D71" w:rsidRDefault="00674667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7317" w:type="dxa"/>
            <w:gridSpan w:val="2"/>
          </w:tcPr>
          <w:p w:rsidR="00674667" w:rsidRPr="00EE6D71" w:rsidRDefault="00674667" w:rsidP="00D50229">
            <w:pPr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  <w:u w:val="single"/>
              </w:rPr>
              <w:t>44.03.03.01 «Логопедия»</w:t>
            </w:r>
          </w:p>
        </w:tc>
      </w:tr>
      <w:tr w:rsidR="00674667" w:rsidRPr="00EE6D71" w:rsidTr="00607E8C">
        <w:trPr>
          <w:gridAfter w:val="1"/>
          <w:wAfter w:w="1115" w:type="dxa"/>
        </w:trPr>
        <w:tc>
          <w:tcPr>
            <w:tcW w:w="2254" w:type="dxa"/>
          </w:tcPr>
          <w:p w:rsidR="00674667" w:rsidRPr="00EE6D71" w:rsidRDefault="00674667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17" w:type="dxa"/>
            <w:gridSpan w:val="2"/>
          </w:tcPr>
          <w:p w:rsidR="00674667" w:rsidRPr="00EE6D71" w:rsidRDefault="00674667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674667" w:rsidRPr="00EE6D71" w:rsidRDefault="00674667" w:rsidP="00D50229">
      <w:p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1. Цель изучения дисциплины: </w:t>
      </w:r>
      <w:r w:rsidRPr="00EE6D71">
        <w:rPr>
          <w:rFonts w:cs="Times New Roman"/>
          <w:sz w:val="28"/>
          <w:szCs w:val="28"/>
        </w:rPr>
        <w:t>формирование знаний о системе коррекционно-педагогической работы с детьми дошкольного возраста с различными нарушениями в развитии.</w:t>
      </w:r>
    </w:p>
    <w:p w:rsidR="00674667" w:rsidRPr="00EE6D71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2. Задачи изучения дисциплины: </w:t>
      </w:r>
    </w:p>
    <w:p w:rsidR="00674667" w:rsidRPr="00EE6D71" w:rsidRDefault="00674667" w:rsidP="00D50229">
      <w:pPr>
        <w:numPr>
          <w:ilvl w:val="0"/>
          <w:numId w:val="52"/>
        </w:numPr>
        <w:ind w:left="0" w:firstLine="0"/>
        <w:rPr>
          <w:rFonts w:cs="Times New Roman"/>
          <w:spacing w:val="-10"/>
          <w:sz w:val="28"/>
          <w:szCs w:val="28"/>
        </w:rPr>
      </w:pPr>
      <w:r w:rsidRPr="00EE6D71">
        <w:rPr>
          <w:rFonts w:cs="Times New Roman"/>
          <w:spacing w:val="-10"/>
          <w:sz w:val="28"/>
          <w:szCs w:val="28"/>
        </w:rPr>
        <w:t>познакомить с системой дошкольных учреждений для детей с нарушениями развития;</w:t>
      </w:r>
    </w:p>
    <w:p w:rsidR="00674667" w:rsidRPr="00EE6D71" w:rsidRDefault="00674667" w:rsidP="00D50229">
      <w:pPr>
        <w:numPr>
          <w:ilvl w:val="0"/>
          <w:numId w:val="52"/>
        </w:numPr>
        <w:ind w:left="0" w:firstLine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раскрыть специфику работы с дошкольниками, имеющими нарушения развития;</w:t>
      </w:r>
    </w:p>
    <w:p w:rsidR="00674667" w:rsidRPr="00EE6D71" w:rsidRDefault="00674667" w:rsidP="00D50229">
      <w:pPr>
        <w:numPr>
          <w:ilvl w:val="0"/>
          <w:numId w:val="52"/>
        </w:numPr>
        <w:ind w:left="0" w:firstLine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lastRenderedPageBreak/>
        <w:t>сформировать представления о направлениях работы, видах помощи детям и родителям;</w:t>
      </w:r>
    </w:p>
    <w:p w:rsidR="00674667" w:rsidRPr="00EE6D71" w:rsidRDefault="00674667" w:rsidP="00D50229">
      <w:pPr>
        <w:numPr>
          <w:ilvl w:val="0"/>
          <w:numId w:val="52"/>
        </w:numPr>
        <w:ind w:left="0" w:firstLine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показать формы сотрудничества всех специалистов дошкольного учреждения;</w:t>
      </w:r>
    </w:p>
    <w:p w:rsidR="00674667" w:rsidRPr="00EE6D71" w:rsidRDefault="00674667" w:rsidP="00D50229">
      <w:pPr>
        <w:numPr>
          <w:ilvl w:val="0"/>
          <w:numId w:val="52"/>
        </w:numPr>
        <w:ind w:left="0" w:firstLine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учить подбирать методический материал с учетом особенностей детей, соблюдать требования к его использованию;</w:t>
      </w:r>
    </w:p>
    <w:p w:rsidR="00674667" w:rsidRPr="00EE6D71" w:rsidRDefault="00674667" w:rsidP="00D50229">
      <w:pPr>
        <w:numPr>
          <w:ilvl w:val="0"/>
          <w:numId w:val="52"/>
        </w:numPr>
        <w:ind w:left="0" w:firstLine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 xml:space="preserve">учить </w:t>
      </w:r>
      <w:r w:rsidRPr="00EE6D71">
        <w:rPr>
          <w:rFonts w:cs="Times New Roman"/>
          <w:sz w:val="28"/>
          <w:szCs w:val="28"/>
          <w:highlight w:val="white"/>
        </w:rPr>
        <w:t>оказывать консультативную помощь членам семей лиц с ОВЗ по вопросам семейного воспитания.</w:t>
      </w:r>
    </w:p>
    <w:p w:rsidR="00674667" w:rsidRPr="00EE6D71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3. Результаты обучения по дисциплине.</w:t>
      </w:r>
    </w:p>
    <w:p w:rsidR="00674667" w:rsidRPr="00EE6D71" w:rsidRDefault="00674667" w:rsidP="00D50229">
      <w:pPr>
        <w:suppressAutoHyphens/>
        <w:rPr>
          <w:rFonts w:cs="Times New Roman"/>
          <w:bCs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В результате изучения дисциплины с</w:t>
      </w:r>
      <w:r w:rsidRPr="00EE6D71">
        <w:rPr>
          <w:rFonts w:cs="Times New Roman"/>
          <w:bCs/>
          <w:sz w:val="28"/>
          <w:szCs w:val="28"/>
        </w:rPr>
        <w:t xml:space="preserve">тудент должен </w:t>
      </w:r>
    </w:p>
    <w:p w:rsidR="00674667" w:rsidRPr="00EE6D71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bCs/>
          <w:sz w:val="28"/>
          <w:szCs w:val="28"/>
        </w:rPr>
        <w:t>знать</w:t>
      </w:r>
      <w:r w:rsidRPr="00EE6D71">
        <w:rPr>
          <w:rFonts w:ascii="Times New Roman" w:hAnsi="Times New Roman"/>
          <w:bCs/>
          <w:sz w:val="28"/>
          <w:szCs w:val="28"/>
        </w:rPr>
        <w:t xml:space="preserve">: </w:t>
      </w:r>
      <w:r w:rsidRPr="00EE6D71">
        <w:rPr>
          <w:rFonts w:ascii="Times New Roman" w:hAnsi="Times New Roman"/>
          <w:sz w:val="28"/>
          <w:szCs w:val="28"/>
        </w:rPr>
        <w:t xml:space="preserve">физиологические и психические особенности детей дошкольного возраста с нарушениями психофизического развития, компоненты просодической стороны речи; </w:t>
      </w:r>
      <w:r w:rsidRPr="00EE6D71">
        <w:rPr>
          <w:rFonts w:ascii="Times New Roman" w:hAnsi="Times New Roman"/>
          <w:color w:val="000000"/>
          <w:sz w:val="28"/>
          <w:szCs w:val="28"/>
        </w:rPr>
        <w:t>классификации психофизических нарушений, степени их выраженности  у детей предшкольного возраста</w:t>
      </w:r>
      <w:r w:rsidRPr="00EE6D71">
        <w:rPr>
          <w:rFonts w:ascii="Times New Roman" w:hAnsi="Times New Roman"/>
          <w:sz w:val="28"/>
          <w:szCs w:val="28"/>
        </w:rPr>
        <w:t>; этиологию возникновения отклонений развития в детском возрасте; патогенетические процессы и механизмы различных отклонений развития</w:t>
      </w:r>
      <w:r w:rsidRPr="00EE6D71">
        <w:rPr>
          <w:rFonts w:ascii="Times New Roman" w:hAnsi="Times New Roman"/>
          <w:bCs/>
          <w:sz w:val="28"/>
          <w:szCs w:val="28"/>
        </w:rPr>
        <w:t xml:space="preserve">; </w:t>
      </w:r>
      <w:r w:rsidRPr="00EE6D7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теоретико-методологические основы психодиагностического процесса</w:t>
      </w:r>
      <w:r w:rsidRPr="00EE6D71">
        <w:rPr>
          <w:rFonts w:ascii="Times New Roman" w:hAnsi="Times New Roman"/>
          <w:color w:val="000000"/>
          <w:sz w:val="28"/>
          <w:szCs w:val="28"/>
        </w:rPr>
        <w:t>;</w:t>
      </w:r>
    </w:p>
    <w:p w:rsidR="00674667" w:rsidRPr="00EE6D71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color w:val="000000"/>
          <w:sz w:val="28"/>
          <w:szCs w:val="28"/>
        </w:rPr>
      </w:pPr>
      <w:r w:rsidRPr="00EE6D71">
        <w:rPr>
          <w:rFonts w:ascii="Times New Roman" w:hAnsi="Times New Roman"/>
          <w:b/>
          <w:iCs/>
          <w:sz w:val="28"/>
          <w:szCs w:val="28"/>
        </w:rPr>
        <w:t>уметь</w:t>
      </w:r>
      <w:r w:rsidRPr="00EE6D71">
        <w:rPr>
          <w:rFonts w:ascii="Times New Roman" w:hAnsi="Times New Roman"/>
          <w:iCs/>
          <w:sz w:val="28"/>
          <w:szCs w:val="28"/>
        </w:rPr>
        <w:t xml:space="preserve">: </w:t>
      </w:r>
      <w:r w:rsidRPr="00EE6D71">
        <w:rPr>
          <w:rFonts w:ascii="Times New Roman" w:hAnsi="Times New Roman"/>
          <w:sz w:val="28"/>
          <w:szCs w:val="28"/>
        </w:rPr>
        <w:t xml:space="preserve">ориентироваться в многообразии современных коррекционно-образовательных программах, используемых в работе с лицами с ОВЗ; использовать </w:t>
      </w:r>
      <w:r w:rsidRPr="00EE6D71">
        <w:rPr>
          <w:rFonts w:ascii="Times New Roman" w:hAnsi="Times New Roman"/>
          <w:color w:val="000000"/>
          <w:sz w:val="28"/>
          <w:szCs w:val="28"/>
        </w:rPr>
        <w:t>знания при классификации психофизических нарушений и при определении их этиопатогенеза, степени выраженности  у детей предшкольного возраста</w:t>
      </w:r>
      <w:r w:rsidRPr="00EE6D71">
        <w:rPr>
          <w:rFonts w:ascii="Times New Roman" w:hAnsi="Times New Roman"/>
          <w:sz w:val="28"/>
          <w:szCs w:val="28"/>
        </w:rPr>
        <w:t>; умеет определять этиопатогенез и степень выраженности отклонений улиц с ОВЗ</w:t>
      </w:r>
      <w:r w:rsidRPr="00EE6D71">
        <w:rPr>
          <w:rFonts w:ascii="Times New Roman" w:hAnsi="Times New Roman"/>
          <w:bCs/>
          <w:sz w:val="28"/>
          <w:szCs w:val="28"/>
        </w:rPr>
        <w:t xml:space="preserve">; </w:t>
      </w:r>
      <w:r w:rsidRPr="00EE6D7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выбирать методы диагностики в зависимости от психического развития ребенка, адаптировать методики к возрастным особенностям испытуемого</w:t>
      </w:r>
      <w:r w:rsidRPr="00EE6D71">
        <w:rPr>
          <w:rFonts w:ascii="Times New Roman" w:hAnsi="Times New Roman"/>
          <w:color w:val="000000"/>
          <w:sz w:val="28"/>
          <w:szCs w:val="28"/>
        </w:rPr>
        <w:t>;</w:t>
      </w:r>
    </w:p>
    <w:p w:rsidR="00674667" w:rsidRPr="00EE6D71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iCs/>
          <w:sz w:val="28"/>
          <w:szCs w:val="28"/>
        </w:rPr>
        <w:t>владеть</w:t>
      </w:r>
      <w:r w:rsidRPr="00EE6D71">
        <w:rPr>
          <w:rFonts w:ascii="Times New Roman" w:hAnsi="Times New Roman"/>
          <w:iCs/>
          <w:sz w:val="28"/>
          <w:szCs w:val="28"/>
        </w:rPr>
        <w:t xml:space="preserve">: </w:t>
      </w:r>
      <w:r w:rsidRPr="00EE6D71">
        <w:rPr>
          <w:rFonts w:ascii="Times New Roman" w:hAnsi="Times New Roman"/>
          <w:sz w:val="28"/>
          <w:szCs w:val="28"/>
        </w:rPr>
        <w:t xml:space="preserve">навыками работы с детьми дошкольного возраста с нарушениями психофизического развития; приемами </w:t>
      </w:r>
      <w:r w:rsidRPr="00EE6D71">
        <w:rPr>
          <w:rFonts w:ascii="Times New Roman" w:hAnsi="Times New Roman"/>
          <w:color w:val="000000"/>
          <w:sz w:val="28"/>
          <w:szCs w:val="28"/>
        </w:rPr>
        <w:t>применения дифференциально-диагностических знаний при классификации психофизических нарушений и при определении их этиопатогенеза, степени выраженности  у детей предшкольного возраста</w:t>
      </w:r>
      <w:r w:rsidRPr="00EE6D71">
        <w:rPr>
          <w:rFonts w:ascii="Times New Roman" w:hAnsi="Times New Roman"/>
          <w:sz w:val="28"/>
          <w:szCs w:val="28"/>
        </w:rPr>
        <w:t xml:space="preserve">; </w:t>
      </w:r>
      <w:r w:rsidRPr="00EE6D71">
        <w:rPr>
          <w:rFonts w:ascii="Times New Roman" w:hAnsi="Times New Roman"/>
          <w:bCs/>
          <w:sz w:val="28"/>
          <w:szCs w:val="28"/>
        </w:rPr>
        <w:t xml:space="preserve"> </w:t>
      </w:r>
      <w:r w:rsidRPr="00EE6D71">
        <w:rPr>
          <w:rFonts w:ascii="Times New Roman" w:hAnsi="Times New Roman"/>
          <w:sz w:val="28"/>
          <w:szCs w:val="28"/>
        </w:rPr>
        <w:t>дифференциально-диагностические знания нарушенного развития в процессе организации и разработке содержания психологической помощи лицам с ограниченными возможностями здоровья</w:t>
      </w:r>
      <w:r w:rsidRPr="00EE6D71">
        <w:rPr>
          <w:rFonts w:ascii="Times New Roman" w:hAnsi="Times New Roman"/>
          <w:bCs/>
          <w:sz w:val="28"/>
          <w:szCs w:val="28"/>
        </w:rPr>
        <w:t xml:space="preserve">; </w:t>
      </w:r>
      <w:r w:rsidRPr="00EE6D71">
        <w:rPr>
          <w:rFonts w:ascii="Times New Roman" w:hAnsi="Times New Roman"/>
          <w:color w:val="000000"/>
          <w:sz w:val="28"/>
          <w:szCs w:val="28"/>
        </w:rPr>
        <w:t xml:space="preserve">навыками </w:t>
      </w:r>
      <w:r w:rsidRPr="00EE6D71">
        <w:rPr>
          <w:rFonts w:ascii="Times New Roman" w:eastAsia="Times New Roman" w:hAnsi="Times New Roman"/>
          <w:color w:val="000000"/>
          <w:sz w:val="28"/>
          <w:szCs w:val="28"/>
          <w:lang w:eastAsia="ar-SA"/>
        </w:rPr>
        <w:t>проводить  консультирование  родителей  и  педагогов по коррекционно-воспитательной работе с детьми</w:t>
      </w:r>
      <w:r w:rsidRPr="00EE6D71">
        <w:rPr>
          <w:rFonts w:ascii="Times New Roman" w:hAnsi="Times New Roman"/>
          <w:color w:val="000000"/>
          <w:sz w:val="28"/>
          <w:szCs w:val="28"/>
        </w:rPr>
        <w:t>.</w:t>
      </w:r>
    </w:p>
    <w:p w:rsidR="00674667" w:rsidRPr="00EE6D71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spacing w:val="-6"/>
          <w:sz w:val="28"/>
          <w:szCs w:val="28"/>
        </w:rPr>
      </w:pPr>
      <w:r w:rsidRPr="00EE6D71">
        <w:rPr>
          <w:rFonts w:ascii="Times New Roman" w:hAnsi="Times New Roman"/>
          <w:b/>
          <w:spacing w:val="-6"/>
          <w:sz w:val="28"/>
          <w:szCs w:val="28"/>
        </w:rPr>
        <w:t xml:space="preserve">4. Дисциплина участвует в формировании компетенций: </w:t>
      </w:r>
      <w:r w:rsidRPr="00EE6D71">
        <w:rPr>
          <w:rFonts w:ascii="Times New Roman" w:hAnsi="Times New Roman"/>
          <w:spacing w:val="-6"/>
          <w:sz w:val="28"/>
          <w:szCs w:val="28"/>
        </w:rPr>
        <w:t>ПК-1, СК-1, СК-2, СК-3.</w:t>
      </w:r>
    </w:p>
    <w:p w:rsidR="00674667" w:rsidRPr="00EE6D71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5. 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 xml:space="preserve">(в ЗЕТ): </w:t>
      </w:r>
      <w:r w:rsidRPr="00EE6D71">
        <w:rPr>
          <w:rFonts w:ascii="Times New Roman" w:hAnsi="Times New Roman"/>
          <w:sz w:val="28"/>
          <w:szCs w:val="28"/>
        </w:rPr>
        <w:t>2.</w:t>
      </w:r>
    </w:p>
    <w:p w:rsidR="00674667" w:rsidRPr="00EE6D71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6. Форма контроля: </w:t>
      </w:r>
      <w:r w:rsidRPr="00EE6D71">
        <w:rPr>
          <w:rFonts w:ascii="Times New Roman" w:hAnsi="Times New Roman"/>
          <w:sz w:val="28"/>
          <w:szCs w:val="28"/>
        </w:rPr>
        <w:t>зачёт.</w:t>
      </w:r>
    </w:p>
    <w:p w:rsidR="00674667" w:rsidRPr="00EE6D71" w:rsidRDefault="00674667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7. Сведения о профессорско-преподавательском составе</w:t>
      </w:r>
      <w:r w:rsidRPr="00EE6D71">
        <w:rPr>
          <w:rStyle w:val="a7"/>
          <w:rFonts w:ascii="Times New Roman" w:hAnsi="Times New Roman"/>
          <w:b/>
          <w:sz w:val="28"/>
          <w:szCs w:val="28"/>
        </w:rPr>
        <w:footnoteReference w:id="15"/>
      </w:r>
      <w:r w:rsidRPr="00EE6D71">
        <w:rPr>
          <w:rFonts w:ascii="Times New Roman" w:hAnsi="Times New Roman"/>
          <w:b/>
          <w:sz w:val="28"/>
          <w:szCs w:val="28"/>
        </w:rPr>
        <w:t>:</w:t>
      </w:r>
    </w:p>
    <w:p w:rsidR="00674667" w:rsidRPr="00EE6D71" w:rsidRDefault="00674667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Разработчик: кандидат филологических наук, доцент кафедры русского языка, культуры и коррекции речи В. С. Анохина.</w:t>
      </w:r>
    </w:p>
    <w:p w:rsidR="00674667" w:rsidRPr="00EE6D71" w:rsidRDefault="00674667" w:rsidP="00D50229">
      <w:pPr>
        <w:jc w:val="center"/>
        <w:rPr>
          <w:rFonts w:cs="Times New Roman"/>
          <w:b/>
          <w:sz w:val="28"/>
          <w:szCs w:val="28"/>
        </w:rPr>
      </w:pPr>
    </w:p>
    <w:p w:rsidR="00092F39" w:rsidRPr="00EE6D71" w:rsidRDefault="00092F39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092F39" w:rsidRPr="00EE6D71" w:rsidRDefault="00092F39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lastRenderedPageBreak/>
        <w:t>рабочей программы дисциплины</w:t>
      </w:r>
    </w:p>
    <w:p w:rsidR="00092F39" w:rsidRPr="00EE6D71" w:rsidRDefault="00092F39" w:rsidP="00D50229">
      <w:pPr>
        <w:jc w:val="center"/>
        <w:rPr>
          <w:rFonts w:cs="Times New Roman"/>
          <w:color w:val="000000"/>
          <w:sz w:val="28"/>
          <w:szCs w:val="28"/>
        </w:rPr>
      </w:pPr>
      <w:r w:rsidRPr="00EE6D71">
        <w:rPr>
          <w:rFonts w:cs="Times New Roman"/>
          <w:i/>
          <w:color w:val="000000"/>
          <w:sz w:val="28"/>
          <w:szCs w:val="28"/>
        </w:rPr>
        <w:t>Б1.В.ДВ.09.01</w:t>
      </w:r>
      <w:r w:rsidR="00FD14C5" w:rsidRPr="00EE6D71">
        <w:rPr>
          <w:rFonts w:cs="Times New Roman"/>
          <w:i/>
          <w:color w:val="000000"/>
          <w:sz w:val="28"/>
          <w:szCs w:val="28"/>
        </w:rPr>
        <w:t xml:space="preserve"> </w:t>
      </w:r>
      <w:r w:rsidRPr="00EE6D71">
        <w:rPr>
          <w:rFonts w:cs="Times New Roman"/>
          <w:color w:val="000000"/>
          <w:sz w:val="28"/>
          <w:szCs w:val="28"/>
        </w:rPr>
        <w:t>Основы сурдопедагогики</w:t>
      </w:r>
    </w:p>
    <w:p w:rsidR="00092F39" w:rsidRPr="00EE6D71" w:rsidRDefault="00092F39" w:rsidP="00D50229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EE6D71">
        <w:rPr>
          <w:rFonts w:cs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092F39" w:rsidRPr="00EE6D71" w:rsidTr="0049110A">
        <w:tc>
          <w:tcPr>
            <w:tcW w:w="4785" w:type="dxa"/>
          </w:tcPr>
          <w:p w:rsidR="00092F39" w:rsidRPr="00EE6D71" w:rsidRDefault="00092F39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092F39" w:rsidRPr="00EE6D71" w:rsidRDefault="00092F39" w:rsidP="00D50229">
            <w:pPr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bCs/>
                <w:i/>
                <w:sz w:val="28"/>
                <w:szCs w:val="28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092F39" w:rsidRPr="00EE6D71" w:rsidTr="0049110A">
        <w:tc>
          <w:tcPr>
            <w:tcW w:w="4785" w:type="dxa"/>
          </w:tcPr>
          <w:p w:rsidR="00092F39" w:rsidRPr="00EE6D71" w:rsidRDefault="00092F39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092F39" w:rsidRPr="00EE6D71" w:rsidRDefault="00092F39" w:rsidP="00D50229">
            <w:pPr>
              <w:shd w:val="clear" w:color="auto" w:fill="FFFFFF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bCs/>
                <w:i/>
                <w:sz w:val="28"/>
                <w:szCs w:val="28"/>
                <w:u w:val="single"/>
              </w:rPr>
              <w:t>44.03.03.01 «Логопедия»</w:t>
            </w:r>
          </w:p>
        </w:tc>
      </w:tr>
      <w:tr w:rsidR="00092F39" w:rsidRPr="00EE6D71" w:rsidTr="0049110A">
        <w:tc>
          <w:tcPr>
            <w:tcW w:w="4785" w:type="dxa"/>
          </w:tcPr>
          <w:p w:rsidR="00092F39" w:rsidRPr="00EE6D71" w:rsidRDefault="00092F39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092F39" w:rsidRPr="00EE6D71" w:rsidRDefault="00092F39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</w:rPr>
              <w:t>Русский язык, культура и коррекция речи</w:t>
            </w:r>
          </w:p>
        </w:tc>
      </w:tr>
    </w:tbl>
    <w:p w:rsidR="00092F39" w:rsidRPr="00EE6D71" w:rsidRDefault="00092F39" w:rsidP="00D50229">
      <w:pPr>
        <w:rPr>
          <w:rFonts w:cs="Times New Roman"/>
          <w:b/>
          <w:sz w:val="28"/>
          <w:szCs w:val="28"/>
        </w:rPr>
      </w:pPr>
    </w:p>
    <w:p w:rsidR="00092F39" w:rsidRPr="00EE6D71" w:rsidRDefault="00092F39" w:rsidP="00D50229">
      <w:pPr>
        <w:pStyle w:val="a4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ascii="Times New Roman" w:hAnsi="Times New Roman"/>
          <w:sz w:val="28"/>
          <w:szCs w:val="28"/>
        </w:rPr>
        <w:t>формирование у студентов системы знаний об обучении и воспитании детей с нарушениями слуха, приобретение знаний и практических навыков коррекционно-педагогической работы с глухими, слабослышащими и позднооглохшими детьми в дошкольных, школьных образовательных учреждениях и в семье, овладение дактилологией и умение использовать ее в общении с глухими.</w:t>
      </w:r>
    </w:p>
    <w:p w:rsidR="00092F39" w:rsidRPr="00EE6D71" w:rsidRDefault="00092F39" w:rsidP="00D50229">
      <w:pPr>
        <w:pStyle w:val="a4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EE6D71">
        <w:rPr>
          <w:rFonts w:ascii="Times New Roman" w:hAnsi="Times New Roman"/>
          <w:sz w:val="28"/>
          <w:szCs w:val="28"/>
        </w:rPr>
        <w:t xml:space="preserve"> создать у студентов целостное представление о сурдопедагогике как науке; раскрыть методические, научно-теоретические основы обучения и воспитания детей с недостатками слуха; познакомить студентов с современной аудиолого-педагогической классификацией детей с недостатками слуха, с особенностями развития глухих и слабослышащих детей; познакомить студентов с принципами отбора детей в специальные учреждения, организацией и содержанием работы в специальных учреждениях.</w:t>
      </w:r>
    </w:p>
    <w:p w:rsidR="00092F39" w:rsidRPr="00EE6D71" w:rsidRDefault="00092F39" w:rsidP="00D50229">
      <w:pPr>
        <w:pStyle w:val="a4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092F39" w:rsidRPr="00EE6D71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092F39" w:rsidRPr="00EE6D71" w:rsidRDefault="00092F39" w:rsidP="00D50229">
      <w:pPr>
        <w:rPr>
          <w:rFonts w:cs="Times New Roman"/>
          <w:i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 xml:space="preserve">Знать: </w:t>
      </w:r>
      <w:r w:rsidRPr="00EE6D71">
        <w:rPr>
          <w:rFonts w:cs="Times New Roman"/>
          <w:sz w:val="28"/>
          <w:szCs w:val="28"/>
        </w:rPr>
        <w:t>основные методы и технологии организации коррекционно-развивающей среды</w:t>
      </w:r>
      <w:r w:rsidRPr="00EE6D71">
        <w:rPr>
          <w:rFonts w:cs="Times New Roman"/>
          <w:color w:val="000000"/>
          <w:sz w:val="28"/>
          <w:szCs w:val="28"/>
        </w:rPr>
        <w:t>, классификации психофизических нарушений, степени их выраженности  у детей предшкольного возраста.</w:t>
      </w:r>
    </w:p>
    <w:p w:rsidR="00092F39" w:rsidRPr="00EE6D71" w:rsidRDefault="00092F39" w:rsidP="00D50229">
      <w:pPr>
        <w:rPr>
          <w:rFonts w:cs="Times New Roman"/>
          <w:i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Уметь:</w:t>
      </w:r>
      <w:r w:rsidRPr="00EE6D71">
        <w:rPr>
          <w:rFonts w:cs="Times New Roman"/>
          <w:color w:val="000000"/>
          <w:sz w:val="28"/>
          <w:szCs w:val="28"/>
        </w:rPr>
        <w:t xml:space="preserve"> </w:t>
      </w:r>
      <w:r w:rsidRPr="00EE6D71">
        <w:rPr>
          <w:rFonts w:cs="Times New Roman"/>
          <w:sz w:val="28"/>
          <w:szCs w:val="28"/>
        </w:rPr>
        <w:t>выбирать и использовать техническое обеспечение при осуществлении коррекционно-педагогической деятельности</w:t>
      </w:r>
      <w:r w:rsidRPr="00EE6D71">
        <w:rPr>
          <w:rFonts w:cs="Times New Roman"/>
          <w:color w:val="000000"/>
          <w:sz w:val="28"/>
          <w:szCs w:val="28"/>
        </w:rPr>
        <w:t>,</w:t>
      </w:r>
      <w:r w:rsidRPr="00EE6D71">
        <w:rPr>
          <w:rFonts w:cs="Times New Roman"/>
          <w:sz w:val="28"/>
          <w:szCs w:val="28"/>
        </w:rPr>
        <w:t xml:space="preserve"> использовать </w:t>
      </w:r>
      <w:r w:rsidRPr="00EE6D71">
        <w:rPr>
          <w:rFonts w:cs="Times New Roman"/>
          <w:color w:val="000000"/>
          <w:sz w:val="28"/>
          <w:szCs w:val="28"/>
        </w:rPr>
        <w:t>знания при классификации психофизических нарушений и при определении их этиопатогенеза, степени выраженности  у детей предшкольного возраста.</w:t>
      </w:r>
    </w:p>
    <w:p w:rsidR="00092F39" w:rsidRPr="00EE6D71" w:rsidRDefault="00092F39" w:rsidP="00D50229">
      <w:pPr>
        <w:rPr>
          <w:rFonts w:cs="Times New Roman"/>
          <w:i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 xml:space="preserve">Владеть: </w:t>
      </w:r>
      <w:r w:rsidRPr="00EE6D71">
        <w:rPr>
          <w:rFonts w:cs="Times New Roman"/>
          <w:color w:val="000000"/>
          <w:sz w:val="28"/>
          <w:szCs w:val="28"/>
        </w:rPr>
        <w:t xml:space="preserve">методами и </w:t>
      </w:r>
      <w:r w:rsidRPr="00EE6D71">
        <w:rPr>
          <w:rFonts w:cs="Times New Roman"/>
          <w:sz w:val="28"/>
          <w:szCs w:val="28"/>
        </w:rPr>
        <w:t xml:space="preserve">приемами </w:t>
      </w:r>
      <w:r w:rsidRPr="00EE6D71">
        <w:rPr>
          <w:rFonts w:cs="Times New Roman"/>
          <w:color w:val="000000"/>
          <w:sz w:val="28"/>
          <w:szCs w:val="28"/>
        </w:rPr>
        <w:t>коррекционно-педагогической деятельности в организациях образования, здравоохранения и социальной защиты,</w:t>
      </w:r>
      <w:r w:rsidRPr="00EE6D71">
        <w:rPr>
          <w:rFonts w:cs="Times New Roman"/>
          <w:sz w:val="28"/>
          <w:szCs w:val="28"/>
        </w:rPr>
        <w:t xml:space="preserve"> приемами </w:t>
      </w:r>
      <w:r w:rsidRPr="00EE6D71">
        <w:rPr>
          <w:rFonts w:cs="Times New Roman"/>
          <w:color w:val="000000"/>
          <w:sz w:val="28"/>
          <w:szCs w:val="28"/>
        </w:rPr>
        <w:t>применения дифференциально-диагностических знаний при классификации психофизических нарушений и при определении их этиопатогенеза, степени выраженности  у детей предшкольного возраста.</w:t>
      </w:r>
    </w:p>
    <w:p w:rsidR="00092F39" w:rsidRPr="00EE6D71" w:rsidRDefault="00092F39" w:rsidP="00D50229">
      <w:pPr>
        <w:pStyle w:val="a4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EE6D71">
        <w:rPr>
          <w:rFonts w:ascii="Times New Roman" w:hAnsi="Times New Roman"/>
          <w:sz w:val="28"/>
          <w:szCs w:val="28"/>
        </w:rPr>
        <w:t>ПК-2, СК-3</w:t>
      </w:r>
    </w:p>
    <w:p w:rsidR="00092F39" w:rsidRPr="00EE6D71" w:rsidRDefault="00092F39" w:rsidP="00D50229">
      <w:pPr>
        <w:pStyle w:val="a4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2</w:t>
      </w:r>
    </w:p>
    <w:p w:rsidR="00092F39" w:rsidRPr="00EE6D71" w:rsidRDefault="00092F39" w:rsidP="00D50229">
      <w:pPr>
        <w:pStyle w:val="a4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Форма контроля:</w:t>
      </w:r>
      <w:r w:rsidRPr="00EE6D71">
        <w:rPr>
          <w:rFonts w:ascii="Times New Roman" w:hAnsi="Times New Roman"/>
          <w:sz w:val="28"/>
          <w:szCs w:val="28"/>
        </w:rPr>
        <w:t xml:space="preserve"> зачет</w:t>
      </w:r>
    </w:p>
    <w:p w:rsidR="00092F39" w:rsidRPr="00EE6D71" w:rsidRDefault="00092F39" w:rsidP="00D50229">
      <w:pPr>
        <w:pStyle w:val="a4"/>
        <w:numPr>
          <w:ilvl w:val="0"/>
          <w:numId w:val="105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EE6D71">
        <w:rPr>
          <w:rStyle w:val="a7"/>
          <w:rFonts w:ascii="Times New Roman" w:hAnsi="Times New Roman"/>
          <w:b/>
          <w:sz w:val="28"/>
          <w:szCs w:val="28"/>
        </w:rPr>
        <w:footnoteReference w:id="16"/>
      </w:r>
      <w:r w:rsidRPr="00EE6D71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14"/>
        <w:gridCol w:w="1244"/>
        <w:gridCol w:w="1869"/>
        <w:gridCol w:w="1292"/>
        <w:gridCol w:w="971"/>
        <w:gridCol w:w="1322"/>
        <w:gridCol w:w="1233"/>
      </w:tblGrid>
      <w:tr w:rsidR="00092F39" w:rsidRPr="00EE6D71" w:rsidTr="0049110A">
        <w:tc>
          <w:tcPr>
            <w:tcW w:w="1322" w:type="dxa"/>
            <w:vAlign w:val="center"/>
          </w:tcPr>
          <w:p w:rsidR="00092F39" w:rsidRPr="00EE6D71" w:rsidRDefault="00092F39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дисциплины по учебному плану</w:t>
            </w:r>
          </w:p>
        </w:tc>
        <w:tc>
          <w:tcPr>
            <w:tcW w:w="1318" w:type="dxa"/>
            <w:vAlign w:val="center"/>
          </w:tcPr>
          <w:p w:rsidR="00092F39" w:rsidRPr="00EE6D71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ФИО препода</w:t>
            </w: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вателя (полностью)</w:t>
            </w:r>
          </w:p>
        </w:tc>
        <w:tc>
          <w:tcPr>
            <w:tcW w:w="1469" w:type="dxa"/>
            <w:vAlign w:val="center"/>
          </w:tcPr>
          <w:p w:rsidR="00092F39" w:rsidRPr="00EE6D71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Какое образователь</w:t>
            </w: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9" w:type="dxa"/>
            <w:vAlign w:val="center"/>
          </w:tcPr>
          <w:p w:rsidR="00092F39" w:rsidRPr="00EE6D71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Ученая степень, </w:t>
            </w: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научная специальность, ученое (почетное) звание</w:t>
            </w:r>
          </w:p>
        </w:tc>
        <w:tc>
          <w:tcPr>
            <w:tcW w:w="1386" w:type="dxa"/>
            <w:vAlign w:val="center"/>
          </w:tcPr>
          <w:p w:rsidR="00092F39" w:rsidRPr="00EE6D71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</w:t>
            </w:r>
          </w:p>
          <w:p w:rsidR="00092F39" w:rsidRPr="00EE6D71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место работы, должность</w:t>
            </w:r>
          </w:p>
        </w:tc>
        <w:tc>
          <w:tcPr>
            <w:tcW w:w="1402" w:type="dxa"/>
            <w:vAlign w:val="center"/>
          </w:tcPr>
          <w:p w:rsidR="00092F39" w:rsidRPr="00EE6D71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Условия привлече</w:t>
            </w: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ния к педагогической деятельности (</w:t>
            </w:r>
            <w:r w:rsidRPr="00EE6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5" w:type="dxa"/>
            <w:vAlign w:val="center"/>
          </w:tcPr>
          <w:p w:rsidR="00092F39" w:rsidRPr="00EE6D71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Последнее </w:t>
            </w: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повышение квалификации</w:t>
            </w:r>
          </w:p>
        </w:tc>
      </w:tr>
      <w:tr w:rsidR="00092F39" w:rsidRPr="00EE6D71" w:rsidTr="0049110A">
        <w:tc>
          <w:tcPr>
            <w:tcW w:w="1322" w:type="dxa"/>
            <w:vAlign w:val="center"/>
          </w:tcPr>
          <w:p w:rsidR="00092F39" w:rsidRPr="00EE6D71" w:rsidRDefault="00092F39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318" w:type="dxa"/>
          </w:tcPr>
          <w:p w:rsidR="00092F39" w:rsidRPr="00EE6D71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092F39" w:rsidRPr="00EE6D71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9" w:type="dxa"/>
          </w:tcPr>
          <w:p w:rsidR="00092F39" w:rsidRPr="00EE6D71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dxa"/>
          </w:tcPr>
          <w:p w:rsidR="00092F39" w:rsidRPr="00EE6D71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:rsidR="00092F39" w:rsidRPr="00EE6D71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5" w:type="dxa"/>
          </w:tcPr>
          <w:p w:rsidR="00092F39" w:rsidRPr="00EE6D71" w:rsidRDefault="00092F39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092F39" w:rsidRPr="00EE6D71" w:rsidTr="0049110A">
        <w:tc>
          <w:tcPr>
            <w:tcW w:w="1322" w:type="dxa"/>
          </w:tcPr>
          <w:p w:rsidR="00092F39" w:rsidRPr="00EE6D71" w:rsidRDefault="00092F39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Основы сурдопедагогики</w:t>
            </w:r>
          </w:p>
        </w:tc>
        <w:tc>
          <w:tcPr>
            <w:tcW w:w="1318" w:type="dxa"/>
          </w:tcPr>
          <w:p w:rsidR="00092F39" w:rsidRPr="00EE6D71" w:rsidRDefault="00092F39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Жданова Ольга Алексеевна</w:t>
            </w:r>
          </w:p>
        </w:tc>
        <w:tc>
          <w:tcPr>
            <w:tcW w:w="1469" w:type="dxa"/>
          </w:tcPr>
          <w:p w:rsidR="00092F39" w:rsidRPr="00EE6D71" w:rsidRDefault="00092F39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МГОПУ им. М.А. Шолохова</w:t>
            </w:r>
          </w:p>
          <w:p w:rsidR="00092F39" w:rsidRPr="00EE6D71" w:rsidRDefault="00092F39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Олигофренопедагог. Учитель-логопед</w:t>
            </w:r>
          </w:p>
          <w:p w:rsidR="00092F39" w:rsidRPr="00EE6D71" w:rsidRDefault="00092F39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Олигофренопедагогика</w:t>
            </w:r>
          </w:p>
        </w:tc>
        <w:tc>
          <w:tcPr>
            <w:tcW w:w="1369" w:type="dxa"/>
          </w:tcPr>
          <w:p w:rsidR="00092F39" w:rsidRPr="00EE6D71" w:rsidRDefault="00092F39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092F39" w:rsidRPr="00EE6D71" w:rsidRDefault="00092F39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МБДОУ д/с № 101</w:t>
            </w:r>
          </w:p>
          <w:p w:rsidR="00092F39" w:rsidRPr="00EE6D71" w:rsidRDefault="00092F39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402" w:type="dxa"/>
          </w:tcPr>
          <w:p w:rsidR="00092F39" w:rsidRPr="00EE6D71" w:rsidRDefault="00092F39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Внешний совместитель</w:t>
            </w:r>
          </w:p>
        </w:tc>
        <w:tc>
          <w:tcPr>
            <w:tcW w:w="1305" w:type="dxa"/>
          </w:tcPr>
          <w:p w:rsidR="00092F39" w:rsidRPr="00EE6D71" w:rsidRDefault="00092F39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</w:tbl>
    <w:p w:rsidR="00092F39" w:rsidRPr="00EE6D71" w:rsidRDefault="00092F39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092F39" w:rsidRPr="00EE6D71" w:rsidRDefault="00092F39" w:rsidP="00D50229">
      <w:pPr>
        <w:rPr>
          <w:rFonts w:cs="Times New Roman"/>
          <w:sz w:val="28"/>
          <w:szCs w:val="28"/>
        </w:rPr>
      </w:pPr>
    </w:p>
    <w:p w:rsidR="008F51A4" w:rsidRPr="00EE6D71" w:rsidRDefault="008F51A4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8F51A4" w:rsidRPr="00EE6D71" w:rsidRDefault="008F51A4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8F51A4" w:rsidRPr="00EE6D71" w:rsidRDefault="008F51A4" w:rsidP="00D50229">
      <w:pPr>
        <w:shd w:val="clear" w:color="auto" w:fill="FFFFFF"/>
        <w:jc w:val="center"/>
        <w:rPr>
          <w:rFonts w:cs="Times New Roman"/>
          <w:i/>
          <w:sz w:val="28"/>
          <w:szCs w:val="28"/>
          <w:u w:val="single"/>
        </w:rPr>
      </w:pPr>
      <w:r w:rsidRPr="00EE6D71">
        <w:rPr>
          <w:rFonts w:cs="Times New Roman"/>
          <w:i/>
          <w:sz w:val="28"/>
          <w:szCs w:val="28"/>
          <w:u w:val="single"/>
        </w:rPr>
        <w:t>Б1.В.ДВ.09.02</w:t>
      </w:r>
      <w:r w:rsidR="00FD14C5" w:rsidRPr="00EE6D71">
        <w:rPr>
          <w:rFonts w:cs="Times New Roman"/>
          <w:i/>
          <w:sz w:val="28"/>
          <w:szCs w:val="28"/>
          <w:u w:val="single"/>
        </w:rPr>
        <w:t xml:space="preserve"> </w:t>
      </w:r>
      <w:r w:rsidRPr="00EE6D71">
        <w:rPr>
          <w:rFonts w:cs="Times New Roman"/>
          <w:i/>
          <w:sz w:val="28"/>
          <w:szCs w:val="28"/>
          <w:u w:val="single"/>
        </w:rPr>
        <w:t>«Специфика работы логопеда со слабослышащими детьми»</w:t>
      </w:r>
    </w:p>
    <w:p w:rsidR="008F51A4" w:rsidRPr="00EE6D71" w:rsidRDefault="008F51A4" w:rsidP="00D50229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EE6D71">
        <w:rPr>
          <w:rFonts w:cs="Times New Roman"/>
          <w:i/>
          <w:sz w:val="28"/>
          <w:szCs w:val="28"/>
          <w:vertAlign w:val="superscript"/>
        </w:rPr>
        <w:t xml:space="preserve"> (код и наименование дисциплины по учебному плану)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8F51A4" w:rsidRPr="00EE6D71" w:rsidTr="00FB232D">
        <w:tc>
          <w:tcPr>
            <w:tcW w:w="4785" w:type="dxa"/>
          </w:tcPr>
          <w:p w:rsidR="008F51A4" w:rsidRPr="00EE6D71" w:rsidRDefault="008F51A4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F51A4" w:rsidRPr="00EE6D71" w:rsidRDefault="008F51A4" w:rsidP="00D50229">
            <w:pPr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bCs/>
                <w:i/>
                <w:sz w:val="28"/>
                <w:szCs w:val="28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8F51A4" w:rsidRPr="00EE6D71" w:rsidTr="00FB232D">
        <w:tc>
          <w:tcPr>
            <w:tcW w:w="4785" w:type="dxa"/>
          </w:tcPr>
          <w:p w:rsidR="008F51A4" w:rsidRPr="00EE6D71" w:rsidRDefault="008F51A4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8F51A4" w:rsidRPr="00EE6D71" w:rsidRDefault="008F51A4" w:rsidP="00D50229">
            <w:pPr>
              <w:shd w:val="clear" w:color="auto" w:fill="FFFFFF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bCs/>
                <w:i/>
                <w:sz w:val="28"/>
                <w:szCs w:val="28"/>
                <w:u w:val="single"/>
              </w:rPr>
              <w:t>44.03.03.01 «Логопедия»</w:t>
            </w:r>
          </w:p>
        </w:tc>
      </w:tr>
      <w:tr w:rsidR="008F51A4" w:rsidRPr="00EE6D71" w:rsidTr="00FB232D">
        <w:tc>
          <w:tcPr>
            <w:tcW w:w="4785" w:type="dxa"/>
          </w:tcPr>
          <w:p w:rsidR="008F51A4" w:rsidRPr="00EE6D71" w:rsidRDefault="008F51A4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F51A4" w:rsidRPr="00EE6D71" w:rsidRDefault="008F51A4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</w:rPr>
              <w:t>Русский язык, культура и коррекция речи</w:t>
            </w:r>
          </w:p>
        </w:tc>
      </w:tr>
    </w:tbl>
    <w:p w:rsidR="008F51A4" w:rsidRPr="00EE6D71" w:rsidRDefault="008F51A4" w:rsidP="00D50229">
      <w:pPr>
        <w:rPr>
          <w:rFonts w:cs="Times New Roman"/>
          <w:b/>
          <w:sz w:val="28"/>
          <w:szCs w:val="28"/>
        </w:rPr>
      </w:pPr>
    </w:p>
    <w:p w:rsidR="008F51A4" w:rsidRPr="00EE6D71" w:rsidRDefault="008F51A4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1.</w:t>
      </w:r>
      <w:r w:rsidR="001E4550" w:rsidRPr="00EE6D71">
        <w:rPr>
          <w:rFonts w:cs="Times New Roman"/>
          <w:b/>
          <w:sz w:val="28"/>
          <w:szCs w:val="28"/>
        </w:rPr>
        <w:t xml:space="preserve"> </w:t>
      </w:r>
      <w:r w:rsidRPr="00EE6D71">
        <w:rPr>
          <w:rFonts w:cs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cs="Times New Roman"/>
          <w:sz w:val="28"/>
          <w:szCs w:val="28"/>
        </w:rPr>
        <w:t>формирование у студентов системы знаний об обучении и воспитании детей с нарушениями слуха, приобретение знаний и практических навыков коррекционно-педагогической работы с глухими, слабослышащими и позднооглохшими детьми в дошкольных, школьных образовательных учреждениях и в семье, овладение дактилологией и умение использовать ее в общении с глухими.</w:t>
      </w:r>
    </w:p>
    <w:p w:rsidR="008F51A4" w:rsidRPr="00EE6D71" w:rsidRDefault="008F51A4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lastRenderedPageBreak/>
        <w:t>2.</w:t>
      </w:r>
      <w:r w:rsidR="001E4550" w:rsidRPr="00EE6D71">
        <w:rPr>
          <w:rFonts w:ascii="Times New Roman" w:hAnsi="Times New Roman"/>
          <w:b/>
          <w:sz w:val="28"/>
          <w:szCs w:val="28"/>
        </w:rPr>
        <w:t xml:space="preserve"> </w:t>
      </w:r>
      <w:r w:rsidRPr="00EE6D71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EE6D71">
        <w:rPr>
          <w:rFonts w:ascii="Times New Roman" w:hAnsi="Times New Roman"/>
          <w:sz w:val="28"/>
          <w:szCs w:val="28"/>
        </w:rPr>
        <w:t xml:space="preserve"> создать у студентов целостное представление о сурдопедагогике как науке; раскрыть методические, научно-теоретические основы обучения и воспитания детей с недостатками слуха; познакомить студентов с современной аудиолого-педагогической классификацией детей с недостатками слуха, с особенностями развития глухих и слабослышащих детей; познакомить студентов с принципами отбора детей в специальные учреждения, организацией и содержанием работы в специальных учреждениях.</w:t>
      </w:r>
    </w:p>
    <w:p w:rsidR="008F51A4" w:rsidRPr="00EE6D71" w:rsidRDefault="008F51A4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3.</w:t>
      </w:r>
      <w:r w:rsidRPr="00EE6D7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8F51A4" w:rsidRPr="00EE6D71" w:rsidRDefault="008F51A4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8F51A4" w:rsidRPr="00EE6D71" w:rsidRDefault="008F51A4" w:rsidP="00D50229">
      <w:pPr>
        <w:rPr>
          <w:rFonts w:cs="Times New Roman"/>
          <w:i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 xml:space="preserve">Знать: </w:t>
      </w:r>
      <w:r w:rsidRPr="00EE6D71">
        <w:rPr>
          <w:rFonts w:cs="Times New Roman"/>
          <w:sz w:val="28"/>
          <w:szCs w:val="28"/>
        </w:rPr>
        <w:t>основные методы и технологии организации коррекционно-развивающей среды</w:t>
      </w:r>
      <w:r w:rsidRPr="00EE6D71">
        <w:rPr>
          <w:rFonts w:cs="Times New Roman"/>
          <w:color w:val="000000"/>
          <w:sz w:val="28"/>
          <w:szCs w:val="28"/>
        </w:rPr>
        <w:t>, классификации психофизических нарушений, степени их выраженности  у детей предшкольного возраста.</w:t>
      </w:r>
    </w:p>
    <w:p w:rsidR="008F51A4" w:rsidRPr="00EE6D71" w:rsidRDefault="008F51A4" w:rsidP="00D50229">
      <w:pPr>
        <w:rPr>
          <w:rFonts w:cs="Times New Roman"/>
          <w:i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Уметь:</w:t>
      </w:r>
      <w:r w:rsidRPr="00EE6D71">
        <w:rPr>
          <w:rFonts w:cs="Times New Roman"/>
          <w:color w:val="000000"/>
          <w:sz w:val="28"/>
          <w:szCs w:val="28"/>
        </w:rPr>
        <w:t xml:space="preserve"> </w:t>
      </w:r>
      <w:r w:rsidRPr="00EE6D71">
        <w:rPr>
          <w:rFonts w:cs="Times New Roman"/>
          <w:sz w:val="28"/>
          <w:szCs w:val="28"/>
        </w:rPr>
        <w:t>выбирать и использовать техническое обеспечение при осуществлении коррекционно-педагогической деятельности</w:t>
      </w:r>
      <w:r w:rsidRPr="00EE6D71">
        <w:rPr>
          <w:rFonts w:cs="Times New Roman"/>
          <w:color w:val="000000"/>
          <w:sz w:val="28"/>
          <w:szCs w:val="28"/>
        </w:rPr>
        <w:t>,</w:t>
      </w:r>
      <w:r w:rsidRPr="00EE6D71">
        <w:rPr>
          <w:rFonts w:cs="Times New Roman"/>
          <w:sz w:val="28"/>
          <w:szCs w:val="28"/>
        </w:rPr>
        <w:t xml:space="preserve"> использовать </w:t>
      </w:r>
      <w:r w:rsidRPr="00EE6D71">
        <w:rPr>
          <w:rFonts w:cs="Times New Roman"/>
          <w:color w:val="000000"/>
          <w:sz w:val="28"/>
          <w:szCs w:val="28"/>
        </w:rPr>
        <w:t>знания при классификации психофизических нарушений и при определении их этиопатогенеза, степени выраженности  у детей предшкольного возраста.</w:t>
      </w:r>
    </w:p>
    <w:p w:rsidR="008F51A4" w:rsidRPr="00EE6D71" w:rsidRDefault="008F51A4" w:rsidP="00D50229">
      <w:pPr>
        <w:rPr>
          <w:rFonts w:cs="Times New Roman"/>
          <w:i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 xml:space="preserve">Владеть: </w:t>
      </w:r>
      <w:r w:rsidRPr="00EE6D71">
        <w:rPr>
          <w:rFonts w:cs="Times New Roman"/>
          <w:color w:val="000000"/>
          <w:sz w:val="28"/>
          <w:szCs w:val="28"/>
        </w:rPr>
        <w:t xml:space="preserve">методами и </w:t>
      </w:r>
      <w:r w:rsidRPr="00EE6D71">
        <w:rPr>
          <w:rFonts w:cs="Times New Roman"/>
          <w:sz w:val="28"/>
          <w:szCs w:val="28"/>
        </w:rPr>
        <w:t xml:space="preserve">приемами </w:t>
      </w:r>
      <w:r w:rsidRPr="00EE6D71">
        <w:rPr>
          <w:rFonts w:cs="Times New Roman"/>
          <w:color w:val="000000"/>
          <w:sz w:val="28"/>
          <w:szCs w:val="28"/>
        </w:rPr>
        <w:t>коррекционно-педагогической деятельности в организациях образования, здравоохранения и социальной защиты,</w:t>
      </w:r>
      <w:r w:rsidRPr="00EE6D71">
        <w:rPr>
          <w:rFonts w:cs="Times New Roman"/>
          <w:sz w:val="28"/>
          <w:szCs w:val="28"/>
        </w:rPr>
        <w:t xml:space="preserve"> приемами </w:t>
      </w:r>
      <w:r w:rsidRPr="00EE6D71">
        <w:rPr>
          <w:rFonts w:cs="Times New Roman"/>
          <w:color w:val="000000"/>
          <w:sz w:val="28"/>
          <w:szCs w:val="28"/>
        </w:rPr>
        <w:t>применения дифференциально-диагностических знаний при классификации психофизических нарушений и при определении их этиопатогенеза, степени выраженности  у детей предшкольного возраста.</w:t>
      </w:r>
    </w:p>
    <w:p w:rsidR="008F51A4" w:rsidRPr="00EE6D71" w:rsidRDefault="008F51A4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4.Дисциплина участвует в формировании компетенций: </w:t>
      </w:r>
      <w:r w:rsidRPr="00EE6D71">
        <w:rPr>
          <w:rFonts w:cs="Times New Roman"/>
          <w:sz w:val="28"/>
          <w:szCs w:val="28"/>
        </w:rPr>
        <w:t>ПК-2, СК-3</w:t>
      </w:r>
    </w:p>
    <w:p w:rsidR="008F51A4" w:rsidRPr="00EE6D71" w:rsidRDefault="008F51A4" w:rsidP="00D50229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2</w:t>
      </w:r>
    </w:p>
    <w:p w:rsidR="008F51A4" w:rsidRPr="00EE6D71" w:rsidRDefault="008F51A4" w:rsidP="00D50229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Форма контроля:</w:t>
      </w:r>
      <w:r w:rsidRPr="00EE6D71">
        <w:rPr>
          <w:rFonts w:ascii="Times New Roman" w:hAnsi="Times New Roman"/>
          <w:sz w:val="28"/>
          <w:szCs w:val="28"/>
        </w:rPr>
        <w:t xml:space="preserve"> зачет</w:t>
      </w:r>
    </w:p>
    <w:p w:rsidR="008F51A4" w:rsidRPr="00EE6D71" w:rsidRDefault="008F51A4" w:rsidP="00D50229">
      <w:pPr>
        <w:pStyle w:val="a4"/>
        <w:numPr>
          <w:ilvl w:val="0"/>
          <w:numId w:val="1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EE6D71">
        <w:rPr>
          <w:rStyle w:val="a7"/>
          <w:rFonts w:ascii="Times New Roman" w:hAnsi="Times New Roman"/>
          <w:b/>
          <w:sz w:val="28"/>
          <w:szCs w:val="28"/>
        </w:rPr>
        <w:footnoteReference w:id="17"/>
      </w:r>
      <w:r w:rsidRPr="00EE6D71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476"/>
        <w:gridCol w:w="1234"/>
        <w:gridCol w:w="1854"/>
        <w:gridCol w:w="1282"/>
        <w:gridCol w:w="964"/>
        <w:gridCol w:w="1312"/>
        <w:gridCol w:w="1223"/>
      </w:tblGrid>
      <w:tr w:rsidR="008F51A4" w:rsidRPr="00EE6D71" w:rsidTr="00FB232D">
        <w:tc>
          <w:tcPr>
            <w:tcW w:w="1322" w:type="dxa"/>
            <w:vAlign w:val="center"/>
          </w:tcPr>
          <w:p w:rsidR="008F51A4" w:rsidRPr="00EE6D71" w:rsidRDefault="008F51A4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18" w:type="dxa"/>
            <w:vAlign w:val="center"/>
          </w:tcPr>
          <w:p w:rsidR="008F51A4" w:rsidRPr="00EE6D71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469" w:type="dxa"/>
            <w:vAlign w:val="center"/>
          </w:tcPr>
          <w:p w:rsidR="008F51A4" w:rsidRPr="00EE6D71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9" w:type="dxa"/>
            <w:vAlign w:val="center"/>
          </w:tcPr>
          <w:p w:rsidR="008F51A4" w:rsidRPr="00EE6D71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6" w:type="dxa"/>
            <w:vAlign w:val="center"/>
          </w:tcPr>
          <w:p w:rsidR="008F51A4" w:rsidRPr="00EE6D71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  <w:p w:rsidR="008F51A4" w:rsidRPr="00EE6D71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402" w:type="dxa"/>
            <w:vAlign w:val="center"/>
          </w:tcPr>
          <w:p w:rsidR="008F51A4" w:rsidRPr="00EE6D71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EE6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штатный, внутренний совместитель, внешний совместитель, </w:t>
            </w:r>
            <w:r w:rsidRPr="00EE6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почасовик)</w:t>
            </w:r>
          </w:p>
        </w:tc>
        <w:tc>
          <w:tcPr>
            <w:tcW w:w="1305" w:type="dxa"/>
            <w:vAlign w:val="center"/>
          </w:tcPr>
          <w:p w:rsidR="008F51A4" w:rsidRPr="00EE6D71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Последнее повышение квалификации</w:t>
            </w:r>
          </w:p>
        </w:tc>
      </w:tr>
      <w:tr w:rsidR="008F51A4" w:rsidRPr="00EE6D71" w:rsidTr="00FB232D">
        <w:tc>
          <w:tcPr>
            <w:tcW w:w="1322" w:type="dxa"/>
            <w:vAlign w:val="center"/>
          </w:tcPr>
          <w:p w:rsidR="008F51A4" w:rsidRPr="00EE6D71" w:rsidRDefault="008F51A4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8F51A4" w:rsidRPr="00EE6D71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8F51A4" w:rsidRPr="00EE6D71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9" w:type="dxa"/>
          </w:tcPr>
          <w:p w:rsidR="008F51A4" w:rsidRPr="00EE6D71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dxa"/>
          </w:tcPr>
          <w:p w:rsidR="008F51A4" w:rsidRPr="00EE6D71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:rsidR="008F51A4" w:rsidRPr="00EE6D71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5" w:type="dxa"/>
          </w:tcPr>
          <w:p w:rsidR="008F51A4" w:rsidRPr="00EE6D71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51A4" w:rsidRPr="00EE6D71" w:rsidTr="00FB232D">
        <w:tc>
          <w:tcPr>
            <w:tcW w:w="1322" w:type="dxa"/>
          </w:tcPr>
          <w:p w:rsidR="008F51A4" w:rsidRPr="00EE6D71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Специфика работы логопеда со слабослышащими детьми</w:t>
            </w:r>
          </w:p>
        </w:tc>
        <w:tc>
          <w:tcPr>
            <w:tcW w:w="1318" w:type="dxa"/>
          </w:tcPr>
          <w:p w:rsidR="008F51A4" w:rsidRPr="00EE6D71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Жданова Ольга Алексеевна</w:t>
            </w:r>
          </w:p>
        </w:tc>
        <w:tc>
          <w:tcPr>
            <w:tcW w:w="1469" w:type="dxa"/>
          </w:tcPr>
          <w:p w:rsidR="008F51A4" w:rsidRPr="00EE6D71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МГОПУ им. М.А. Шолохова</w:t>
            </w:r>
          </w:p>
          <w:p w:rsidR="008F51A4" w:rsidRPr="00EE6D71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Олигофренопедагог. Учитель-логопед</w:t>
            </w:r>
          </w:p>
          <w:p w:rsidR="008F51A4" w:rsidRPr="00EE6D71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Олигофренопедагогика</w:t>
            </w:r>
          </w:p>
        </w:tc>
        <w:tc>
          <w:tcPr>
            <w:tcW w:w="1369" w:type="dxa"/>
          </w:tcPr>
          <w:p w:rsidR="008F51A4" w:rsidRPr="00EE6D71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8F51A4" w:rsidRPr="00EE6D71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МБДОУ д/с № 101</w:t>
            </w:r>
          </w:p>
          <w:p w:rsidR="008F51A4" w:rsidRPr="00EE6D71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402" w:type="dxa"/>
          </w:tcPr>
          <w:p w:rsidR="008F51A4" w:rsidRPr="00EE6D71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Внешний совместитель</w:t>
            </w:r>
          </w:p>
        </w:tc>
        <w:tc>
          <w:tcPr>
            <w:tcW w:w="1305" w:type="dxa"/>
          </w:tcPr>
          <w:p w:rsidR="008F51A4" w:rsidRPr="00EE6D71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</w:tbl>
    <w:p w:rsidR="008F51A4" w:rsidRPr="00EE6D71" w:rsidRDefault="008F51A4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8F51A4" w:rsidRPr="00EE6D71" w:rsidRDefault="008F51A4" w:rsidP="00D50229">
      <w:pPr>
        <w:rPr>
          <w:rFonts w:cs="Times New Roman"/>
          <w:sz w:val="28"/>
          <w:szCs w:val="28"/>
        </w:rPr>
      </w:pPr>
    </w:p>
    <w:p w:rsidR="00E0397F" w:rsidRPr="00EE6D71" w:rsidRDefault="00E0397F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E0397F" w:rsidRPr="00EE6D71" w:rsidRDefault="00E0397F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E0397F" w:rsidRPr="00EE6D71" w:rsidRDefault="00E0397F" w:rsidP="00D50229">
      <w:pPr>
        <w:jc w:val="center"/>
        <w:rPr>
          <w:rFonts w:cs="Times New Roman"/>
          <w:sz w:val="28"/>
          <w:szCs w:val="28"/>
          <w:u w:val="single"/>
        </w:rPr>
      </w:pPr>
      <w:r w:rsidRPr="00EE6D71">
        <w:rPr>
          <w:rFonts w:cs="Times New Roman"/>
          <w:sz w:val="28"/>
          <w:szCs w:val="28"/>
          <w:u w:val="single"/>
        </w:rPr>
        <w:t>Б1.В.ДВ.10.01 Педагогические системы воспитания детей с речевыми нарушениями</w:t>
      </w:r>
    </w:p>
    <w:p w:rsidR="00E0397F" w:rsidRPr="00EE6D71" w:rsidRDefault="00E0397F" w:rsidP="00D50229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EE6D71">
        <w:rPr>
          <w:rFonts w:cs="Times New Roman"/>
          <w:i/>
          <w:sz w:val="28"/>
          <w:szCs w:val="28"/>
          <w:vertAlign w:val="superscript"/>
        </w:rPr>
        <w:t>(код и наименование дисциплины по учебному плану)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E0397F" w:rsidRPr="00EE6D71" w:rsidTr="0049110A">
        <w:tc>
          <w:tcPr>
            <w:tcW w:w="4785" w:type="dxa"/>
          </w:tcPr>
          <w:p w:rsidR="00E0397F" w:rsidRPr="00EE6D71" w:rsidRDefault="00E0397F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E0397F" w:rsidRPr="00EE6D71" w:rsidRDefault="00E0397F" w:rsidP="00D50229">
            <w:pPr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bCs/>
                <w:i/>
                <w:sz w:val="28"/>
                <w:szCs w:val="28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E0397F" w:rsidRPr="00EE6D71" w:rsidTr="0049110A">
        <w:tc>
          <w:tcPr>
            <w:tcW w:w="4785" w:type="dxa"/>
          </w:tcPr>
          <w:p w:rsidR="00E0397F" w:rsidRPr="00EE6D71" w:rsidRDefault="00E0397F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E0397F" w:rsidRPr="00EE6D71" w:rsidRDefault="00E0397F" w:rsidP="00D50229">
            <w:pPr>
              <w:shd w:val="clear" w:color="auto" w:fill="FFFFFF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bCs/>
                <w:i/>
                <w:sz w:val="28"/>
                <w:szCs w:val="28"/>
                <w:u w:val="single"/>
              </w:rPr>
              <w:t>44.03.03.01 «Логопедия»</w:t>
            </w:r>
          </w:p>
        </w:tc>
      </w:tr>
      <w:tr w:rsidR="00E0397F" w:rsidRPr="00EE6D71" w:rsidTr="0049110A">
        <w:tc>
          <w:tcPr>
            <w:tcW w:w="4785" w:type="dxa"/>
          </w:tcPr>
          <w:p w:rsidR="00E0397F" w:rsidRPr="00EE6D71" w:rsidRDefault="00E0397F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E0397F" w:rsidRPr="00EE6D71" w:rsidRDefault="00E0397F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</w:rPr>
              <w:t>Русский язык, культура и коррекция речи</w:t>
            </w:r>
          </w:p>
        </w:tc>
      </w:tr>
    </w:tbl>
    <w:p w:rsidR="00E0397F" w:rsidRPr="00EE6D71" w:rsidRDefault="00E0397F" w:rsidP="00D50229">
      <w:pPr>
        <w:rPr>
          <w:rFonts w:cs="Times New Roman"/>
          <w:b/>
          <w:sz w:val="28"/>
          <w:szCs w:val="28"/>
        </w:rPr>
      </w:pPr>
    </w:p>
    <w:p w:rsidR="00E0397F" w:rsidRPr="00EE6D71" w:rsidRDefault="00E0397F" w:rsidP="00D50229">
      <w:pPr>
        <w:pStyle w:val="a4"/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ascii="Times New Roman" w:hAnsi="Times New Roman"/>
          <w:sz w:val="28"/>
          <w:szCs w:val="28"/>
        </w:rPr>
        <w:t>формирование осознания возможностей различных стратегических линий воспитания детей с речевыми нарушениями в условиях образовательных учреждений компенсирующего и общеразвивающего типа с использованием тех или иных форм интеграции.</w:t>
      </w:r>
    </w:p>
    <w:p w:rsidR="00E0397F" w:rsidRPr="00EE6D71" w:rsidRDefault="00E0397F" w:rsidP="00D50229">
      <w:pPr>
        <w:pStyle w:val="a3"/>
        <w:widowControl w:val="0"/>
        <w:numPr>
          <w:ilvl w:val="0"/>
          <w:numId w:val="18"/>
        </w:numPr>
        <w:tabs>
          <w:tab w:val="clear" w:pos="1080"/>
          <w:tab w:val="left" w:pos="900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b/>
          <w:sz w:val="28"/>
          <w:szCs w:val="28"/>
        </w:rPr>
        <w:t>Задачи изучения дисциплины:</w:t>
      </w:r>
      <w:r w:rsidRPr="00EE6D71">
        <w:rPr>
          <w:sz w:val="28"/>
          <w:szCs w:val="28"/>
        </w:rPr>
        <w:t xml:space="preserve"> учить анализировать речевую и неречевую деятельность детей с различными речевыми нарушениями, ознакомить с методами и приемами логопедического и педагогического обследования, коррекционно - развивающего и воспитательного воздействия на развитие детей.</w:t>
      </w:r>
    </w:p>
    <w:p w:rsidR="00E0397F" w:rsidRPr="00EE6D71" w:rsidRDefault="00E0397F" w:rsidP="00D50229">
      <w:pPr>
        <w:pStyle w:val="a4"/>
        <w:numPr>
          <w:ilvl w:val="0"/>
          <w:numId w:val="1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E0397F" w:rsidRPr="00EE6D71" w:rsidRDefault="00E0397F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E0397F" w:rsidRPr="00EE6D71" w:rsidRDefault="00E0397F" w:rsidP="00D50229">
      <w:pPr>
        <w:rPr>
          <w:rFonts w:cs="Times New Roman"/>
          <w:i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 xml:space="preserve">Знать: </w:t>
      </w:r>
      <w:r w:rsidRPr="00EE6D71">
        <w:rPr>
          <w:rFonts w:eastAsia="Times New Roman" w:cs="Times New Roman"/>
          <w:color w:val="000000"/>
          <w:sz w:val="28"/>
          <w:szCs w:val="28"/>
        </w:rPr>
        <w:t>методики коррекции познавательного, речевого и психофизического развития детей с особыми возможностями развития, классификации психофизических нарушений, степени их выраженности у детей</w:t>
      </w:r>
      <w:r w:rsidRPr="00EE6D71">
        <w:rPr>
          <w:rFonts w:eastAsia="Times New Roman" w:cs="Times New Roman"/>
          <w:sz w:val="28"/>
          <w:szCs w:val="28"/>
        </w:rPr>
        <w:t>.</w:t>
      </w:r>
    </w:p>
    <w:p w:rsidR="00E0397F" w:rsidRPr="00EE6D71" w:rsidRDefault="00E0397F" w:rsidP="00D50229">
      <w:pPr>
        <w:rPr>
          <w:rFonts w:cs="Times New Roman"/>
          <w:i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Уметь:</w:t>
      </w:r>
      <w:r w:rsidRPr="00EE6D71">
        <w:rPr>
          <w:rFonts w:cs="Times New Roman"/>
          <w:color w:val="000000"/>
          <w:sz w:val="28"/>
          <w:szCs w:val="28"/>
        </w:rPr>
        <w:t xml:space="preserve"> </w:t>
      </w:r>
      <w:r w:rsidRPr="00EE6D71">
        <w:rPr>
          <w:rFonts w:eastAsia="Times New Roman" w:cs="Times New Roman"/>
          <w:color w:val="000000"/>
          <w:sz w:val="28"/>
          <w:szCs w:val="28"/>
        </w:rPr>
        <w:t>реализовать дефектологические, педагогические, психологические и лингвистические, медико-биологические знания для решения задач профессиональной деятельности</w:t>
      </w:r>
      <w:r w:rsidRPr="00EE6D71">
        <w:rPr>
          <w:rFonts w:eastAsia="Times New Roman" w:cs="Times New Roman"/>
          <w:sz w:val="28"/>
          <w:szCs w:val="28"/>
        </w:rPr>
        <w:t xml:space="preserve">, использовать </w:t>
      </w:r>
      <w:r w:rsidRPr="00EE6D71">
        <w:rPr>
          <w:rFonts w:eastAsia="Times New Roman" w:cs="Times New Roman"/>
          <w:color w:val="000000"/>
          <w:sz w:val="28"/>
          <w:szCs w:val="28"/>
        </w:rPr>
        <w:t>знания при классификации психофизических нарушений и при определении их этиопатогенеза, степени выраженности у детей.</w:t>
      </w:r>
    </w:p>
    <w:p w:rsidR="00E0397F" w:rsidRPr="00EE6D71" w:rsidRDefault="00E0397F" w:rsidP="00D50229">
      <w:pPr>
        <w:rPr>
          <w:rFonts w:cs="Times New Roman"/>
          <w:i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lastRenderedPageBreak/>
        <w:t xml:space="preserve">Владеть: </w:t>
      </w:r>
      <w:r w:rsidRPr="00EE6D71">
        <w:rPr>
          <w:rFonts w:eastAsia="Times New Roman" w:cs="Times New Roman"/>
          <w:color w:val="000000"/>
          <w:sz w:val="28"/>
          <w:szCs w:val="28"/>
        </w:rPr>
        <w:t>технологией постановки исследовательских задач для реализации профессиональной деятельности</w:t>
      </w:r>
      <w:r w:rsidRPr="00EE6D71">
        <w:rPr>
          <w:rFonts w:eastAsia="Times New Roman" w:cs="Times New Roman"/>
          <w:sz w:val="28"/>
          <w:szCs w:val="28"/>
        </w:rPr>
        <w:t xml:space="preserve">, приемами </w:t>
      </w:r>
      <w:r w:rsidRPr="00EE6D71">
        <w:rPr>
          <w:rFonts w:eastAsia="Times New Roman" w:cs="Times New Roman"/>
          <w:color w:val="000000"/>
          <w:sz w:val="28"/>
          <w:szCs w:val="28"/>
        </w:rPr>
        <w:t>применения дифференциально-диагностических знаний при классификации психофизических нарушений и при определении их этиопатогенеза, степени выраженности у детей.</w:t>
      </w:r>
    </w:p>
    <w:p w:rsidR="00E0397F" w:rsidRPr="00EE6D71" w:rsidRDefault="00E0397F" w:rsidP="00D50229">
      <w:pPr>
        <w:pStyle w:val="a4"/>
        <w:numPr>
          <w:ilvl w:val="0"/>
          <w:numId w:val="11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EE6D71">
        <w:rPr>
          <w:rFonts w:ascii="Times New Roman" w:hAnsi="Times New Roman"/>
          <w:sz w:val="28"/>
          <w:szCs w:val="28"/>
        </w:rPr>
        <w:t>ПК-8, СК-3</w:t>
      </w:r>
    </w:p>
    <w:p w:rsidR="00E0397F" w:rsidRPr="00EE6D71" w:rsidRDefault="00E0397F" w:rsidP="00D50229">
      <w:pPr>
        <w:pStyle w:val="a4"/>
        <w:numPr>
          <w:ilvl w:val="0"/>
          <w:numId w:val="111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3</w:t>
      </w:r>
    </w:p>
    <w:p w:rsidR="00E0397F" w:rsidRPr="00EE6D71" w:rsidRDefault="00E0397F" w:rsidP="00D50229">
      <w:pPr>
        <w:pStyle w:val="a4"/>
        <w:numPr>
          <w:ilvl w:val="0"/>
          <w:numId w:val="111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Форма контроля:</w:t>
      </w:r>
      <w:r w:rsidRPr="00EE6D71">
        <w:rPr>
          <w:rFonts w:ascii="Times New Roman" w:hAnsi="Times New Roman"/>
          <w:sz w:val="28"/>
          <w:szCs w:val="28"/>
        </w:rPr>
        <w:t xml:space="preserve"> зачет</w:t>
      </w:r>
    </w:p>
    <w:p w:rsidR="00E0397F" w:rsidRPr="00EE6D71" w:rsidRDefault="00E0397F" w:rsidP="00D50229">
      <w:pPr>
        <w:pStyle w:val="a4"/>
        <w:numPr>
          <w:ilvl w:val="0"/>
          <w:numId w:val="11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EE6D71">
        <w:rPr>
          <w:rStyle w:val="a7"/>
          <w:rFonts w:ascii="Times New Roman" w:hAnsi="Times New Roman"/>
          <w:b/>
          <w:sz w:val="28"/>
          <w:szCs w:val="28"/>
        </w:rPr>
        <w:footnoteReference w:id="18"/>
      </w:r>
      <w:r w:rsidRPr="00EE6D71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355"/>
        <w:gridCol w:w="1253"/>
        <w:gridCol w:w="1884"/>
        <w:gridCol w:w="1301"/>
        <w:gridCol w:w="978"/>
        <w:gridCol w:w="1332"/>
        <w:gridCol w:w="1242"/>
      </w:tblGrid>
      <w:tr w:rsidR="00E0397F" w:rsidRPr="00EE6D71" w:rsidTr="0049110A">
        <w:tc>
          <w:tcPr>
            <w:tcW w:w="1322" w:type="dxa"/>
            <w:vAlign w:val="center"/>
          </w:tcPr>
          <w:p w:rsidR="00E0397F" w:rsidRPr="00EE6D71" w:rsidRDefault="00E0397F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18" w:type="dxa"/>
            <w:vAlign w:val="center"/>
          </w:tcPr>
          <w:p w:rsidR="00E0397F" w:rsidRPr="00EE6D71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469" w:type="dxa"/>
            <w:vAlign w:val="center"/>
          </w:tcPr>
          <w:p w:rsidR="00E0397F" w:rsidRPr="00EE6D71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369" w:type="dxa"/>
            <w:vAlign w:val="center"/>
          </w:tcPr>
          <w:p w:rsidR="00E0397F" w:rsidRPr="00EE6D71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386" w:type="dxa"/>
            <w:vAlign w:val="center"/>
          </w:tcPr>
          <w:p w:rsidR="00E0397F" w:rsidRPr="00EE6D71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  <w:p w:rsidR="00E0397F" w:rsidRPr="00EE6D71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402" w:type="dxa"/>
            <w:vAlign w:val="center"/>
          </w:tcPr>
          <w:p w:rsidR="00E0397F" w:rsidRPr="00EE6D71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EE6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305" w:type="dxa"/>
            <w:vAlign w:val="center"/>
          </w:tcPr>
          <w:p w:rsidR="00E0397F" w:rsidRPr="00EE6D71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E0397F" w:rsidRPr="00EE6D71" w:rsidTr="0049110A">
        <w:tc>
          <w:tcPr>
            <w:tcW w:w="1322" w:type="dxa"/>
            <w:vAlign w:val="center"/>
          </w:tcPr>
          <w:p w:rsidR="00E0397F" w:rsidRPr="00EE6D71" w:rsidRDefault="00E0397F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E0397F" w:rsidRPr="00EE6D71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E0397F" w:rsidRPr="00EE6D71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9" w:type="dxa"/>
          </w:tcPr>
          <w:p w:rsidR="00E0397F" w:rsidRPr="00EE6D71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dxa"/>
          </w:tcPr>
          <w:p w:rsidR="00E0397F" w:rsidRPr="00EE6D71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:rsidR="00E0397F" w:rsidRPr="00EE6D71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5" w:type="dxa"/>
          </w:tcPr>
          <w:p w:rsidR="00E0397F" w:rsidRPr="00EE6D71" w:rsidRDefault="00E0397F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E0397F" w:rsidRPr="00EE6D71" w:rsidTr="0049110A">
        <w:tc>
          <w:tcPr>
            <w:tcW w:w="1322" w:type="dxa"/>
          </w:tcPr>
          <w:p w:rsidR="00E0397F" w:rsidRPr="00EE6D71" w:rsidRDefault="00E0397F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Педагогические системы воспитания детей с речевыми нарушениями</w:t>
            </w:r>
          </w:p>
        </w:tc>
        <w:tc>
          <w:tcPr>
            <w:tcW w:w="1318" w:type="dxa"/>
          </w:tcPr>
          <w:p w:rsidR="00E0397F" w:rsidRPr="00EE6D71" w:rsidRDefault="00E0397F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Жданова Ольга Алексеевна</w:t>
            </w:r>
          </w:p>
        </w:tc>
        <w:tc>
          <w:tcPr>
            <w:tcW w:w="1469" w:type="dxa"/>
          </w:tcPr>
          <w:p w:rsidR="00E0397F" w:rsidRPr="00EE6D71" w:rsidRDefault="00E0397F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МГОПУ им. М.А. Шолохова</w:t>
            </w:r>
          </w:p>
          <w:p w:rsidR="00E0397F" w:rsidRPr="00EE6D71" w:rsidRDefault="00E0397F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Олигофренопедагог. Учитель-логопед</w:t>
            </w:r>
          </w:p>
          <w:p w:rsidR="00E0397F" w:rsidRPr="00EE6D71" w:rsidRDefault="00E0397F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Олигофренопедагогика</w:t>
            </w:r>
          </w:p>
        </w:tc>
        <w:tc>
          <w:tcPr>
            <w:tcW w:w="1369" w:type="dxa"/>
          </w:tcPr>
          <w:p w:rsidR="00E0397F" w:rsidRPr="00EE6D71" w:rsidRDefault="00E0397F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E0397F" w:rsidRPr="00EE6D71" w:rsidRDefault="00E0397F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МБДОУ д/с № 101</w:t>
            </w:r>
          </w:p>
          <w:p w:rsidR="00E0397F" w:rsidRPr="00EE6D71" w:rsidRDefault="00E0397F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402" w:type="dxa"/>
          </w:tcPr>
          <w:p w:rsidR="00E0397F" w:rsidRPr="00EE6D71" w:rsidRDefault="00E0397F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Внешний совместитель</w:t>
            </w:r>
          </w:p>
        </w:tc>
        <w:tc>
          <w:tcPr>
            <w:tcW w:w="1305" w:type="dxa"/>
          </w:tcPr>
          <w:p w:rsidR="00E0397F" w:rsidRPr="00EE6D71" w:rsidRDefault="00E0397F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</w:tbl>
    <w:p w:rsidR="00E0397F" w:rsidRPr="00EE6D71" w:rsidRDefault="00E0397F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E0397F" w:rsidRPr="00EE6D71" w:rsidRDefault="00E0397F" w:rsidP="00D50229">
      <w:pPr>
        <w:rPr>
          <w:rFonts w:cs="Times New Roman"/>
          <w:sz w:val="28"/>
          <w:szCs w:val="28"/>
        </w:rPr>
      </w:pPr>
    </w:p>
    <w:p w:rsidR="008F51A4" w:rsidRPr="00EE6D71" w:rsidRDefault="008F51A4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8F51A4" w:rsidRPr="00EE6D71" w:rsidRDefault="008F51A4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8F51A4" w:rsidRPr="00EE6D71" w:rsidRDefault="008F51A4" w:rsidP="00D50229">
      <w:pPr>
        <w:jc w:val="center"/>
        <w:rPr>
          <w:rFonts w:eastAsia="Times New Roman" w:cs="Times New Roman"/>
          <w:sz w:val="28"/>
          <w:szCs w:val="28"/>
          <w:u w:val="single"/>
        </w:rPr>
      </w:pPr>
      <w:r w:rsidRPr="00EE6D71">
        <w:rPr>
          <w:rFonts w:cs="Times New Roman"/>
          <w:sz w:val="28"/>
          <w:szCs w:val="28"/>
          <w:u w:val="single"/>
        </w:rPr>
        <w:t>Б1.В.</w:t>
      </w:r>
      <w:r w:rsidR="001816A3" w:rsidRPr="00EE6D71">
        <w:rPr>
          <w:rFonts w:cs="Times New Roman"/>
          <w:sz w:val="28"/>
          <w:szCs w:val="28"/>
          <w:u w:val="single"/>
        </w:rPr>
        <w:t>ДВ.10.0</w:t>
      </w:r>
      <w:r w:rsidRPr="00EE6D71">
        <w:rPr>
          <w:rFonts w:cs="Times New Roman"/>
          <w:sz w:val="28"/>
          <w:szCs w:val="28"/>
          <w:u w:val="single"/>
        </w:rPr>
        <w:t xml:space="preserve">2 </w:t>
      </w:r>
      <w:r w:rsidRPr="00EE6D71">
        <w:rPr>
          <w:rFonts w:eastAsia="Times New Roman" w:cs="Times New Roman"/>
          <w:sz w:val="28"/>
          <w:szCs w:val="28"/>
          <w:u w:val="single"/>
        </w:rPr>
        <w:t>Общеметодические аспекты обучения детей в специальных образовательных учреждениях</w:t>
      </w:r>
    </w:p>
    <w:p w:rsidR="008F51A4" w:rsidRPr="00EE6D71" w:rsidRDefault="008F51A4" w:rsidP="00D50229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EE6D71">
        <w:rPr>
          <w:rFonts w:cs="Times New Roman"/>
          <w:i/>
          <w:sz w:val="28"/>
          <w:szCs w:val="28"/>
          <w:vertAlign w:val="superscript"/>
        </w:rPr>
        <w:lastRenderedPageBreak/>
        <w:t xml:space="preserve"> (код и наименование дисциплины по учебному плану)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8F51A4" w:rsidRPr="00EE6D71" w:rsidTr="00FB232D">
        <w:tc>
          <w:tcPr>
            <w:tcW w:w="4785" w:type="dxa"/>
          </w:tcPr>
          <w:p w:rsidR="008F51A4" w:rsidRPr="00EE6D71" w:rsidRDefault="008F51A4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8F51A4" w:rsidRPr="00EE6D71" w:rsidRDefault="008F51A4" w:rsidP="00D50229">
            <w:pPr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bCs/>
                <w:i/>
                <w:sz w:val="28"/>
                <w:szCs w:val="28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8F51A4" w:rsidRPr="00EE6D71" w:rsidTr="00FB232D">
        <w:tc>
          <w:tcPr>
            <w:tcW w:w="4785" w:type="dxa"/>
          </w:tcPr>
          <w:p w:rsidR="008F51A4" w:rsidRPr="00EE6D71" w:rsidRDefault="008F51A4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8F51A4" w:rsidRPr="00EE6D71" w:rsidRDefault="008F51A4" w:rsidP="00D50229">
            <w:pPr>
              <w:shd w:val="clear" w:color="auto" w:fill="FFFFFF"/>
              <w:rPr>
                <w:rFonts w:cs="Times New Roman"/>
                <w:bCs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bCs/>
                <w:i/>
                <w:sz w:val="28"/>
                <w:szCs w:val="28"/>
                <w:u w:val="single"/>
              </w:rPr>
              <w:t>44.03.03.01 «Логопедия»</w:t>
            </w:r>
          </w:p>
        </w:tc>
      </w:tr>
      <w:tr w:rsidR="008F51A4" w:rsidRPr="00EE6D71" w:rsidTr="00FB232D">
        <w:tc>
          <w:tcPr>
            <w:tcW w:w="4785" w:type="dxa"/>
          </w:tcPr>
          <w:p w:rsidR="008F51A4" w:rsidRPr="00EE6D71" w:rsidRDefault="008F51A4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8F51A4" w:rsidRPr="00EE6D71" w:rsidRDefault="008F51A4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</w:rPr>
              <w:t>Русский язык, культура и коррекция речи</w:t>
            </w:r>
          </w:p>
        </w:tc>
      </w:tr>
    </w:tbl>
    <w:p w:rsidR="008F51A4" w:rsidRPr="00EE6D71" w:rsidRDefault="008F51A4" w:rsidP="00D50229">
      <w:pPr>
        <w:rPr>
          <w:rFonts w:cs="Times New Roman"/>
          <w:b/>
          <w:sz w:val="28"/>
          <w:szCs w:val="28"/>
        </w:rPr>
      </w:pPr>
    </w:p>
    <w:p w:rsidR="008F51A4" w:rsidRPr="00EE6D71" w:rsidRDefault="008F51A4" w:rsidP="00D50229">
      <w:pPr>
        <w:pStyle w:val="a4"/>
        <w:numPr>
          <w:ilvl w:val="0"/>
          <w:numId w:val="1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ascii="Times New Roman" w:hAnsi="Times New Roman"/>
          <w:sz w:val="28"/>
          <w:szCs w:val="28"/>
        </w:rPr>
        <w:t xml:space="preserve">формирование </w:t>
      </w:r>
      <w:r w:rsidRPr="00EE6D71">
        <w:rPr>
          <w:rFonts w:ascii="Times New Roman" w:eastAsia="Times New Roman" w:hAnsi="Times New Roman"/>
          <w:spacing w:val="5"/>
          <w:sz w:val="28"/>
          <w:szCs w:val="28"/>
        </w:rPr>
        <w:t>базовых технологий коррекционно-педагогической работы с детьми и подростками, имеющими нарушения речевого и познавательного развития</w:t>
      </w:r>
      <w:r w:rsidRPr="00EE6D71">
        <w:rPr>
          <w:rFonts w:ascii="Times New Roman" w:hAnsi="Times New Roman"/>
          <w:sz w:val="28"/>
          <w:szCs w:val="28"/>
        </w:rPr>
        <w:t>.</w:t>
      </w:r>
    </w:p>
    <w:p w:rsidR="008F51A4" w:rsidRPr="00EE6D71" w:rsidRDefault="008F51A4" w:rsidP="00D50229">
      <w:pPr>
        <w:pStyle w:val="a3"/>
        <w:widowControl w:val="0"/>
        <w:numPr>
          <w:ilvl w:val="0"/>
          <w:numId w:val="18"/>
        </w:numPr>
        <w:tabs>
          <w:tab w:val="clear" w:pos="1080"/>
          <w:tab w:val="left" w:pos="900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b/>
          <w:sz w:val="28"/>
          <w:szCs w:val="28"/>
        </w:rPr>
        <w:t>Задачи изучения дисциплины:</w:t>
      </w:r>
      <w:r w:rsidRPr="00EE6D71">
        <w:rPr>
          <w:sz w:val="28"/>
          <w:szCs w:val="28"/>
        </w:rPr>
        <w:t xml:space="preserve"> формировать базовые профессиональные категории, основанные на теоретических и общеметодических положениях специальной (коррекционной) педагогики, формировать умение применять основные (базовые) технологии коррекционно-педагогической работы с детьми и подростками с ограниченными возможностями развития.</w:t>
      </w:r>
    </w:p>
    <w:p w:rsidR="008F51A4" w:rsidRPr="00EE6D71" w:rsidRDefault="008F51A4" w:rsidP="00D50229">
      <w:pPr>
        <w:pStyle w:val="a4"/>
        <w:numPr>
          <w:ilvl w:val="0"/>
          <w:numId w:val="1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8F51A4" w:rsidRPr="00EE6D71" w:rsidRDefault="008F51A4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8F51A4" w:rsidRPr="00EE6D71" w:rsidRDefault="008F51A4" w:rsidP="00D50229">
      <w:pPr>
        <w:rPr>
          <w:rFonts w:cs="Times New Roman"/>
          <w:i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 xml:space="preserve">Знать: </w:t>
      </w:r>
      <w:r w:rsidRPr="00EE6D71">
        <w:rPr>
          <w:rFonts w:eastAsia="Times New Roman" w:cs="Times New Roman"/>
          <w:color w:val="000000"/>
          <w:sz w:val="28"/>
          <w:szCs w:val="28"/>
        </w:rPr>
        <w:t>методики коррекции познавательного, речевого и психофизического развития детей с особыми возможностями развития,</w:t>
      </w:r>
      <w:r w:rsidRPr="00EE6D71">
        <w:rPr>
          <w:rFonts w:cs="Times New Roman"/>
          <w:i/>
          <w:sz w:val="28"/>
          <w:szCs w:val="28"/>
        </w:rPr>
        <w:t xml:space="preserve"> </w:t>
      </w:r>
      <w:r w:rsidRPr="00EE6D71">
        <w:rPr>
          <w:rFonts w:eastAsia="Times New Roman" w:cs="Times New Roman"/>
          <w:color w:val="000000"/>
          <w:sz w:val="28"/>
          <w:szCs w:val="28"/>
        </w:rPr>
        <w:t>классификации психофизических нарушений, степени их выраженности у детей</w:t>
      </w:r>
      <w:r w:rsidRPr="00EE6D71">
        <w:rPr>
          <w:rFonts w:eastAsia="Times New Roman" w:cs="Times New Roman"/>
          <w:sz w:val="28"/>
          <w:szCs w:val="28"/>
        </w:rPr>
        <w:t>.</w:t>
      </w:r>
    </w:p>
    <w:p w:rsidR="008F51A4" w:rsidRPr="00EE6D71" w:rsidRDefault="008F51A4" w:rsidP="00D50229">
      <w:pPr>
        <w:rPr>
          <w:rFonts w:cs="Times New Roman"/>
          <w:color w:val="000000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Уметь:</w:t>
      </w:r>
      <w:r w:rsidRPr="00EE6D71">
        <w:rPr>
          <w:rFonts w:cs="Times New Roman"/>
          <w:color w:val="000000"/>
          <w:sz w:val="28"/>
          <w:szCs w:val="28"/>
        </w:rPr>
        <w:t xml:space="preserve"> </w:t>
      </w:r>
      <w:r w:rsidRPr="00EE6D71">
        <w:rPr>
          <w:rFonts w:eastAsia="Times New Roman" w:cs="Times New Roman"/>
          <w:color w:val="000000"/>
          <w:sz w:val="28"/>
          <w:szCs w:val="28"/>
        </w:rPr>
        <w:t xml:space="preserve">реализовать дефектологические, педагогические, психологические и лингвистические, медико-биологические знания для решения задач профессиональной деятельности, </w:t>
      </w:r>
      <w:r w:rsidRPr="00EE6D71">
        <w:rPr>
          <w:rFonts w:cs="Times New Roman"/>
          <w:sz w:val="28"/>
          <w:szCs w:val="28"/>
        </w:rPr>
        <w:t xml:space="preserve">использовать </w:t>
      </w:r>
      <w:r w:rsidRPr="00EE6D71">
        <w:rPr>
          <w:rFonts w:cs="Times New Roman"/>
          <w:color w:val="000000"/>
          <w:sz w:val="28"/>
          <w:szCs w:val="28"/>
        </w:rPr>
        <w:t>знания при классификации психофизических нарушений и при определении их этиопатогенеза, степени выраженности у детей.</w:t>
      </w:r>
    </w:p>
    <w:p w:rsidR="008F51A4" w:rsidRPr="00EE6D71" w:rsidRDefault="008F51A4" w:rsidP="00D50229">
      <w:pPr>
        <w:rPr>
          <w:rFonts w:cs="Times New Roman"/>
          <w:i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 xml:space="preserve">Владеть: </w:t>
      </w:r>
      <w:r w:rsidRPr="00EE6D71">
        <w:rPr>
          <w:rFonts w:eastAsia="Times New Roman" w:cs="Times New Roman"/>
          <w:color w:val="000000"/>
          <w:sz w:val="28"/>
          <w:szCs w:val="28"/>
        </w:rPr>
        <w:t>технологией постановки исследовательских задач для реализации профессиональной деятельности</w:t>
      </w:r>
      <w:r w:rsidRPr="00EE6D71">
        <w:rPr>
          <w:rFonts w:eastAsia="Times New Roman" w:cs="Times New Roman"/>
          <w:sz w:val="28"/>
          <w:szCs w:val="28"/>
        </w:rPr>
        <w:t>,</w:t>
      </w:r>
      <w:r w:rsidRPr="00EE6D71">
        <w:rPr>
          <w:rFonts w:cs="Times New Roman"/>
          <w:sz w:val="28"/>
          <w:szCs w:val="28"/>
        </w:rPr>
        <w:t xml:space="preserve"> приемами </w:t>
      </w:r>
      <w:r w:rsidRPr="00EE6D71">
        <w:rPr>
          <w:rFonts w:cs="Times New Roman"/>
          <w:color w:val="000000"/>
          <w:sz w:val="28"/>
          <w:szCs w:val="28"/>
        </w:rPr>
        <w:t>применения дифференциально-диагностических знаний при классификации психофизических нарушений и при определении их этиопатогенеза, степени выраженности у детей.</w:t>
      </w:r>
    </w:p>
    <w:p w:rsidR="008F51A4" w:rsidRPr="00EE6D71" w:rsidRDefault="008F51A4" w:rsidP="00D50229">
      <w:pPr>
        <w:pStyle w:val="a4"/>
        <w:numPr>
          <w:ilvl w:val="0"/>
          <w:numId w:val="110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EE6D71">
        <w:rPr>
          <w:rFonts w:ascii="Times New Roman" w:hAnsi="Times New Roman"/>
          <w:sz w:val="28"/>
          <w:szCs w:val="28"/>
        </w:rPr>
        <w:t>ПК-8, СК-3</w:t>
      </w:r>
    </w:p>
    <w:p w:rsidR="008F51A4" w:rsidRPr="00EE6D71" w:rsidRDefault="008F51A4" w:rsidP="00D50229">
      <w:pPr>
        <w:pStyle w:val="a4"/>
        <w:numPr>
          <w:ilvl w:val="0"/>
          <w:numId w:val="110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3</w:t>
      </w:r>
    </w:p>
    <w:p w:rsidR="008F51A4" w:rsidRPr="00EE6D71" w:rsidRDefault="008F51A4" w:rsidP="00D50229">
      <w:pPr>
        <w:pStyle w:val="a4"/>
        <w:numPr>
          <w:ilvl w:val="0"/>
          <w:numId w:val="110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Форма контроля:</w:t>
      </w:r>
      <w:r w:rsidRPr="00EE6D71">
        <w:rPr>
          <w:rFonts w:ascii="Times New Roman" w:hAnsi="Times New Roman"/>
          <w:sz w:val="28"/>
          <w:szCs w:val="28"/>
        </w:rPr>
        <w:t xml:space="preserve"> зачет</w:t>
      </w:r>
    </w:p>
    <w:p w:rsidR="008F51A4" w:rsidRPr="00EE6D71" w:rsidRDefault="008F51A4" w:rsidP="00D50229">
      <w:pPr>
        <w:pStyle w:val="a4"/>
        <w:numPr>
          <w:ilvl w:val="0"/>
          <w:numId w:val="110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EE6D71">
        <w:rPr>
          <w:rStyle w:val="a7"/>
          <w:rFonts w:ascii="Times New Roman" w:hAnsi="Times New Roman"/>
          <w:b/>
          <w:sz w:val="28"/>
          <w:szCs w:val="28"/>
        </w:rPr>
        <w:footnoteReference w:id="19"/>
      </w:r>
      <w:r w:rsidRPr="00EE6D71">
        <w:rPr>
          <w:rFonts w:ascii="Times New Roman" w:hAnsi="Times New Roman"/>
          <w:b/>
          <w:sz w:val="28"/>
          <w:szCs w:val="28"/>
        </w:rPr>
        <w:t>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565"/>
        <w:gridCol w:w="1221"/>
        <w:gridCol w:w="1831"/>
        <w:gridCol w:w="1267"/>
        <w:gridCol w:w="954"/>
        <w:gridCol w:w="1297"/>
        <w:gridCol w:w="1210"/>
      </w:tblGrid>
      <w:tr w:rsidR="008F51A4" w:rsidRPr="00EE6D71" w:rsidTr="00FB232D">
        <w:tc>
          <w:tcPr>
            <w:tcW w:w="1322" w:type="dxa"/>
            <w:vAlign w:val="center"/>
          </w:tcPr>
          <w:p w:rsidR="008F51A4" w:rsidRPr="00EE6D71" w:rsidRDefault="008F51A4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318" w:type="dxa"/>
            <w:vAlign w:val="center"/>
          </w:tcPr>
          <w:p w:rsidR="008F51A4" w:rsidRPr="00EE6D71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469" w:type="dxa"/>
            <w:vAlign w:val="center"/>
          </w:tcPr>
          <w:p w:rsidR="008F51A4" w:rsidRPr="00EE6D71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 xml:space="preserve">Какое образовательное учреждение окончил, специальность (направление подготовки) </w:t>
            </w: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документу об образовании</w:t>
            </w:r>
          </w:p>
        </w:tc>
        <w:tc>
          <w:tcPr>
            <w:tcW w:w="1369" w:type="dxa"/>
            <w:vAlign w:val="center"/>
          </w:tcPr>
          <w:p w:rsidR="008F51A4" w:rsidRPr="00EE6D71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Ученая степень, научная специальность, ученое (почетное) звание</w:t>
            </w:r>
          </w:p>
        </w:tc>
        <w:tc>
          <w:tcPr>
            <w:tcW w:w="1386" w:type="dxa"/>
            <w:vAlign w:val="center"/>
          </w:tcPr>
          <w:p w:rsidR="008F51A4" w:rsidRPr="00EE6D71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Основное</w:t>
            </w:r>
          </w:p>
          <w:p w:rsidR="008F51A4" w:rsidRPr="00EE6D71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место работы, должность</w:t>
            </w:r>
          </w:p>
        </w:tc>
        <w:tc>
          <w:tcPr>
            <w:tcW w:w="1402" w:type="dxa"/>
            <w:vAlign w:val="center"/>
          </w:tcPr>
          <w:p w:rsidR="008F51A4" w:rsidRPr="00EE6D71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EE6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штатный, </w:t>
            </w:r>
            <w:r w:rsidRPr="00EE6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внутренний совместитель, внешний совместитель, почасовик)</w:t>
            </w:r>
          </w:p>
        </w:tc>
        <w:tc>
          <w:tcPr>
            <w:tcW w:w="1305" w:type="dxa"/>
            <w:vAlign w:val="center"/>
          </w:tcPr>
          <w:p w:rsidR="008F51A4" w:rsidRPr="00EE6D71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Последнее повышение квалификации</w:t>
            </w:r>
          </w:p>
        </w:tc>
      </w:tr>
      <w:tr w:rsidR="008F51A4" w:rsidRPr="00EE6D71" w:rsidTr="00FB232D">
        <w:tc>
          <w:tcPr>
            <w:tcW w:w="1322" w:type="dxa"/>
            <w:vAlign w:val="center"/>
          </w:tcPr>
          <w:p w:rsidR="008F51A4" w:rsidRPr="00EE6D71" w:rsidRDefault="008F51A4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18" w:type="dxa"/>
          </w:tcPr>
          <w:p w:rsidR="008F51A4" w:rsidRPr="00EE6D71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69" w:type="dxa"/>
          </w:tcPr>
          <w:p w:rsidR="008F51A4" w:rsidRPr="00EE6D71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69" w:type="dxa"/>
          </w:tcPr>
          <w:p w:rsidR="008F51A4" w:rsidRPr="00EE6D71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6" w:type="dxa"/>
          </w:tcPr>
          <w:p w:rsidR="008F51A4" w:rsidRPr="00EE6D71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02" w:type="dxa"/>
          </w:tcPr>
          <w:p w:rsidR="008F51A4" w:rsidRPr="00EE6D71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305" w:type="dxa"/>
          </w:tcPr>
          <w:p w:rsidR="008F51A4" w:rsidRPr="00EE6D71" w:rsidRDefault="008F51A4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8F51A4" w:rsidRPr="00EE6D71" w:rsidTr="00FB232D">
        <w:tc>
          <w:tcPr>
            <w:tcW w:w="1322" w:type="dxa"/>
          </w:tcPr>
          <w:p w:rsidR="008F51A4" w:rsidRPr="00EE6D71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Общеметодические аспекты обучения детей в специальных образовательных учреждениях</w:t>
            </w:r>
          </w:p>
        </w:tc>
        <w:tc>
          <w:tcPr>
            <w:tcW w:w="1318" w:type="dxa"/>
          </w:tcPr>
          <w:p w:rsidR="008F51A4" w:rsidRPr="00EE6D71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Жданова Ольга Алексеевна</w:t>
            </w:r>
          </w:p>
        </w:tc>
        <w:tc>
          <w:tcPr>
            <w:tcW w:w="1469" w:type="dxa"/>
          </w:tcPr>
          <w:p w:rsidR="008F51A4" w:rsidRPr="00EE6D71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МГОПУ им. М.А. Шолохова</w:t>
            </w:r>
          </w:p>
          <w:p w:rsidR="008F51A4" w:rsidRPr="00EE6D71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Олигофренопедагог. Учитель-логопед</w:t>
            </w:r>
          </w:p>
          <w:p w:rsidR="008F51A4" w:rsidRPr="00EE6D71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Олигофренопедагогика</w:t>
            </w:r>
          </w:p>
        </w:tc>
        <w:tc>
          <w:tcPr>
            <w:tcW w:w="1369" w:type="dxa"/>
          </w:tcPr>
          <w:p w:rsidR="008F51A4" w:rsidRPr="00EE6D71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8F51A4" w:rsidRPr="00EE6D71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МБДОУ д/с № 101</w:t>
            </w:r>
          </w:p>
          <w:p w:rsidR="008F51A4" w:rsidRPr="00EE6D71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Учитель-логопед</w:t>
            </w:r>
          </w:p>
        </w:tc>
        <w:tc>
          <w:tcPr>
            <w:tcW w:w="1402" w:type="dxa"/>
          </w:tcPr>
          <w:p w:rsidR="008F51A4" w:rsidRPr="00EE6D71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Внешний совместитель</w:t>
            </w:r>
          </w:p>
        </w:tc>
        <w:tc>
          <w:tcPr>
            <w:tcW w:w="1305" w:type="dxa"/>
          </w:tcPr>
          <w:p w:rsidR="008F51A4" w:rsidRPr="00EE6D71" w:rsidRDefault="008F51A4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</w:tr>
    </w:tbl>
    <w:p w:rsidR="008F51A4" w:rsidRPr="00EE6D71" w:rsidRDefault="008F51A4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8F51A4" w:rsidRPr="00EE6D71" w:rsidRDefault="008F51A4" w:rsidP="00D50229">
      <w:pPr>
        <w:rPr>
          <w:rFonts w:cs="Times New Roman"/>
          <w:sz w:val="28"/>
          <w:szCs w:val="28"/>
        </w:rPr>
      </w:pPr>
    </w:p>
    <w:p w:rsidR="007F075D" w:rsidRPr="00EE6D71" w:rsidRDefault="007F075D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7F075D" w:rsidRPr="00EE6D71" w:rsidRDefault="007F075D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7F075D" w:rsidRPr="00EE6D71" w:rsidRDefault="007F075D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Б1.В.ДВ.11.01 Формирование коммуникативной личности</w:t>
      </w:r>
    </w:p>
    <w:p w:rsidR="007F075D" w:rsidRPr="00EE6D71" w:rsidRDefault="007F075D" w:rsidP="00D50229">
      <w:pPr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7"/>
      </w:tblGrid>
      <w:tr w:rsidR="007F075D" w:rsidRPr="00EE6D71" w:rsidTr="006B1B5A">
        <w:tc>
          <w:tcPr>
            <w:tcW w:w="4785" w:type="dxa"/>
          </w:tcPr>
          <w:p w:rsidR="007F075D" w:rsidRPr="00EE6D71" w:rsidRDefault="007F075D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  <w:vertAlign w:val="superscript"/>
              </w:rPr>
              <w:t xml:space="preserve"> </w:t>
            </w: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F075D" w:rsidRPr="00EE6D71" w:rsidRDefault="007F075D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 Специальное (дефектологическое) образование</w:t>
            </w:r>
          </w:p>
        </w:tc>
      </w:tr>
      <w:tr w:rsidR="007F075D" w:rsidRPr="00EE6D71" w:rsidTr="006B1B5A">
        <w:tc>
          <w:tcPr>
            <w:tcW w:w="4785" w:type="dxa"/>
          </w:tcPr>
          <w:p w:rsidR="007F075D" w:rsidRPr="00EE6D71" w:rsidRDefault="007F075D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F075D" w:rsidRPr="00EE6D71" w:rsidRDefault="007F075D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44.03.03.01 «Логопедия»</w:t>
            </w:r>
          </w:p>
        </w:tc>
      </w:tr>
      <w:tr w:rsidR="007F075D" w:rsidRPr="00EE6D71" w:rsidTr="006B1B5A">
        <w:tc>
          <w:tcPr>
            <w:tcW w:w="4785" w:type="dxa"/>
          </w:tcPr>
          <w:p w:rsidR="007F075D" w:rsidRPr="00EE6D71" w:rsidRDefault="007F075D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F075D" w:rsidRPr="00EE6D71" w:rsidRDefault="007F075D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7F075D" w:rsidRPr="00EE6D71" w:rsidRDefault="007F075D" w:rsidP="00D50229">
      <w:pPr>
        <w:rPr>
          <w:rFonts w:cs="Times New Roman"/>
          <w:b/>
          <w:sz w:val="28"/>
          <w:szCs w:val="28"/>
        </w:rPr>
      </w:pPr>
    </w:p>
    <w:p w:rsidR="007F075D" w:rsidRPr="00EE6D71" w:rsidRDefault="007F075D" w:rsidP="00D50229">
      <w:pPr>
        <w:pStyle w:val="a3"/>
        <w:widowControl w:val="0"/>
        <w:numPr>
          <w:ilvl w:val="0"/>
          <w:numId w:val="38"/>
        </w:numPr>
        <w:spacing w:line="240" w:lineRule="auto"/>
        <w:ind w:left="0" w:firstLine="0"/>
        <w:rPr>
          <w:b/>
          <w:sz w:val="28"/>
          <w:szCs w:val="28"/>
        </w:rPr>
      </w:pPr>
      <w:r w:rsidRPr="00EE6D71">
        <w:rPr>
          <w:b/>
          <w:sz w:val="28"/>
          <w:szCs w:val="28"/>
        </w:rPr>
        <w:t xml:space="preserve">Цель изучения дисциплины: </w:t>
      </w:r>
      <w:r w:rsidRPr="00EE6D71">
        <w:rPr>
          <w:sz w:val="28"/>
          <w:szCs w:val="28"/>
        </w:rPr>
        <w:t>освоение особенностей речевой коммуникации в современном обществе; понимание связи культуры мышления и культуры слова; формирование представления о последовательности этапов онтогенетического развития речи, правил пользования речью, умений практического совершенствования речевого поведения и культуры речи ребенка дошкольного и младшего школьного возраста.</w:t>
      </w:r>
    </w:p>
    <w:p w:rsidR="007F075D" w:rsidRPr="00EE6D71" w:rsidRDefault="007F075D" w:rsidP="00D50229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7F075D" w:rsidRPr="00EE6D71" w:rsidRDefault="007F075D" w:rsidP="00D50229">
      <w:pPr>
        <w:pStyle w:val="a3"/>
        <w:widowControl w:val="0"/>
        <w:numPr>
          <w:ilvl w:val="0"/>
          <w:numId w:val="39"/>
        </w:numPr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Дать представление о видах, формах и средствах коммуникации;</w:t>
      </w:r>
    </w:p>
    <w:p w:rsidR="007F075D" w:rsidRPr="00EE6D71" w:rsidRDefault="007F075D" w:rsidP="00D50229">
      <w:pPr>
        <w:pStyle w:val="a3"/>
        <w:widowControl w:val="0"/>
        <w:numPr>
          <w:ilvl w:val="0"/>
          <w:numId w:val="39"/>
        </w:numPr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Обучить методам и приемам эффективной коммуникации;</w:t>
      </w:r>
    </w:p>
    <w:p w:rsidR="007F075D" w:rsidRPr="00EE6D71" w:rsidRDefault="007F075D" w:rsidP="00D50229">
      <w:pPr>
        <w:pStyle w:val="a4"/>
        <w:widowControl w:val="0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Вооружить знаниями и умениями в области формирования основ</w:t>
      </w:r>
      <w:r w:rsidRPr="00EE6D71">
        <w:rPr>
          <w:rFonts w:ascii="Times New Roman" w:hAnsi="Times New Roman"/>
          <w:b/>
          <w:sz w:val="28"/>
          <w:szCs w:val="28"/>
        </w:rPr>
        <w:t xml:space="preserve"> </w:t>
      </w:r>
      <w:r w:rsidRPr="00EE6D71">
        <w:rPr>
          <w:rFonts w:ascii="Times New Roman" w:hAnsi="Times New Roman"/>
          <w:sz w:val="28"/>
          <w:szCs w:val="28"/>
        </w:rPr>
        <w:lastRenderedPageBreak/>
        <w:t>коммуникативных компетенций детей дошкольного и младшего школьного возраста.</w:t>
      </w:r>
    </w:p>
    <w:p w:rsidR="007F075D" w:rsidRPr="00EE6D71" w:rsidRDefault="007F075D" w:rsidP="00D50229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7F075D" w:rsidRPr="00EE6D71" w:rsidRDefault="007F075D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F075D" w:rsidRPr="00EE6D71" w:rsidRDefault="007F075D" w:rsidP="00D50229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Знать:</w:t>
      </w:r>
      <w:r w:rsidRPr="00EE6D71">
        <w:rPr>
          <w:rFonts w:cs="Times New Roman"/>
          <w:sz w:val="28"/>
          <w:szCs w:val="28"/>
        </w:rPr>
        <w:t xml:space="preserve"> особенности устной и письменной речи; признаки и функции межличностной и групповой коммуникации; принципы кооперативного общения (ОК-5); </w:t>
      </w:r>
      <w:r w:rsidRPr="00EE6D71">
        <w:rPr>
          <w:rFonts w:eastAsia="Times New Roman" w:cs="Times New Roman"/>
          <w:sz w:val="28"/>
          <w:szCs w:val="28"/>
          <w:lang w:eastAsia="ru-RU"/>
        </w:rPr>
        <w:t>роль коммуникативной культуры в подготовке к жизнедеятельности</w:t>
      </w:r>
      <w:r w:rsidRPr="00EE6D71">
        <w:rPr>
          <w:rFonts w:cs="Times New Roman"/>
          <w:sz w:val="28"/>
          <w:szCs w:val="28"/>
        </w:rPr>
        <w:t xml:space="preserve"> (ОК-8); требования к образовательным программам по учебному предмету; содержание образовательных программ по учебному предмету; основные положения, которые отражены в программах по учебному предмету (ПК-1); закономерности онтогенеза в дошкольном и младшем школьном возрасте; проблемы онтогенеза общения; коммуникативные универсальные учебные действия в дошкольном и младшем школьном возрасте (СК-2) .</w:t>
      </w:r>
    </w:p>
    <w:p w:rsidR="007F075D" w:rsidRPr="00EE6D71" w:rsidRDefault="007F075D" w:rsidP="00D50229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Уметь:</w:t>
      </w:r>
      <w:r w:rsidRPr="00EE6D71">
        <w:rPr>
          <w:rFonts w:cs="Times New Roman"/>
          <w:sz w:val="28"/>
          <w:szCs w:val="28"/>
        </w:rPr>
        <w:t xml:space="preserve"> отличать устную и письменную речь; применять основы теории коммуникации; осуществлять анализ коммуникативных неудач и барьеров (ОК-5); </w:t>
      </w:r>
      <w:r w:rsidRPr="00EE6D71">
        <w:rPr>
          <w:rFonts w:eastAsia="Times New Roman" w:cs="Times New Roman"/>
          <w:sz w:val="28"/>
          <w:szCs w:val="28"/>
          <w:lang w:eastAsia="ru-RU"/>
        </w:rPr>
        <w:t xml:space="preserve">применять коммуникативные средства для целенаправленного развития коммуникативных </w:t>
      </w:r>
      <w:r w:rsidRPr="00EE6D71">
        <w:rPr>
          <w:rFonts w:cs="Times New Roman"/>
          <w:sz w:val="28"/>
          <w:szCs w:val="28"/>
        </w:rPr>
        <w:t>(ОК-8); осуществлять анализ образовательных программ; применять образовательные программы по учебному предмету в соответствии с требованиями образовательных стандартов; создавать условия для реализации образовательных программ по учебному предмету (ПК-1); применять основы теории коммуникативной компетентности личности; осуществлять анализ текстов детской речи; учитывать закономерности формирования коммуникативной культуры дошкольников и младших школьников (СК-2) .</w:t>
      </w:r>
    </w:p>
    <w:p w:rsidR="007F075D" w:rsidRPr="00EE6D71" w:rsidRDefault="007F075D" w:rsidP="00D50229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Владеть:</w:t>
      </w:r>
      <w:r w:rsidRPr="00EE6D71">
        <w:rPr>
          <w:rFonts w:cs="Times New Roman"/>
          <w:sz w:val="28"/>
          <w:szCs w:val="28"/>
        </w:rPr>
        <w:t xml:space="preserve"> </w:t>
      </w:r>
      <w:r w:rsidRPr="00EE6D71">
        <w:rPr>
          <w:rFonts w:cs="Times New Roman"/>
          <w:iCs/>
          <w:sz w:val="28"/>
          <w:szCs w:val="28"/>
        </w:rPr>
        <w:t xml:space="preserve">навыками </w:t>
      </w:r>
      <w:r w:rsidRPr="00EE6D71">
        <w:rPr>
          <w:rFonts w:cs="Times New Roman"/>
          <w:sz w:val="28"/>
          <w:szCs w:val="28"/>
        </w:rPr>
        <w:t xml:space="preserve">устной и письменной речи в </w:t>
      </w:r>
      <w:r w:rsidRPr="00EE6D71">
        <w:rPr>
          <w:rFonts w:cs="Times New Roman"/>
          <w:iCs/>
          <w:sz w:val="28"/>
          <w:szCs w:val="28"/>
        </w:rPr>
        <w:t xml:space="preserve">межличностной и групповой коммуникации; коммуникативными стилями межличностного взаимодействия; коммуникативными нормами (ОК-5); </w:t>
      </w:r>
      <w:r w:rsidRPr="00EE6D71">
        <w:rPr>
          <w:rFonts w:eastAsia="Times New Roman" w:cs="Times New Roman"/>
          <w:sz w:val="28"/>
          <w:szCs w:val="28"/>
          <w:lang w:eastAsia="ru-RU"/>
        </w:rPr>
        <w:t xml:space="preserve">применять коммуникативные средства для целенаправленного развития коммуникативных </w:t>
      </w:r>
      <w:r w:rsidRPr="00EE6D71">
        <w:rPr>
          <w:rFonts w:cs="Times New Roman"/>
          <w:sz w:val="28"/>
          <w:szCs w:val="28"/>
        </w:rPr>
        <w:t xml:space="preserve">(ОК-8); навыками межличностного и группового общения в стандартных профессиональных ситуациях; отдельными методами и приемами обучения при реализации образовательных программ; ключевыми компетенциями, отраженными в программах по учебному предмету (ПК-1); методикой формирования коммуникативной культуры дошкольников и младших школьников; </w:t>
      </w:r>
      <w:r w:rsidRPr="00EE6D71">
        <w:rPr>
          <w:rFonts w:cs="Times New Roman"/>
          <w:iCs/>
          <w:sz w:val="28"/>
          <w:szCs w:val="28"/>
        </w:rPr>
        <w:t>методами изучения детской речи;</w:t>
      </w:r>
      <w:r w:rsidRPr="00EE6D71">
        <w:rPr>
          <w:rFonts w:cs="Times New Roman"/>
          <w:sz w:val="28"/>
          <w:szCs w:val="28"/>
        </w:rPr>
        <w:t xml:space="preserve"> принципами гармоничного воспитания</w:t>
      </w:r>
      <w:r w:rsidRPr="00EE6D71">
        <w:rPr>
          <w:rFonts w:cs="Times New Roman"/>
          <w:iCs/>
          <w:sz w:val="28"/>
          <w:szCs w:val="28"/>
        </w:rPr>
        <w:t xml:space="preserve"> детей дошкольного и младшего школьного возраста</w:t>
      </w:r>
      <w:r w:rsidRPr="00EE6D71">
        <w:rPr>
          <w:rFonts w:cs="Times New Roman"/>
          <w:sz w:val="28"/>
          <w:szCs w:val="28"/>
        </w:rPr>
        <w:t xml:space="preserve"> (СК-2) .</w:t>
      </w:r>
    </w:p>
    <w:p w:rsidR="007F075D" w:rsidRPr="00EE6D71" w:rsidRDefault="007F075D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0E358D" w:rsidRPr="00EE6D71">
        <w:rPr>
          <w:rFonts w:ascii="Times New Roman" w:hAnsi="Times New Roman"/>
          <w:b/>
          <w:sz w:val="28"/>
          <w:szCs w:val="28"/>
        </w:rPr>
        <w:t xml:space="preserve"> </w:t>
      </w:r>
      <w:r w:rsidR="000E358D" w:rsidRPr="00EE6D71">
        <w:rPr>
          <w:rFonts w:ascii="Times New Roman" w:hAnsi="Times New Roman"/>
          <w:sz w:val="28"/>
          <w:szCs w:val="28"/>
        </w:rPr>
        <w:t>ОК-5, ОК-8, СК-1, СК-2</w:t>
      </w:r>
    </w:p>
    <w:p w:rsidR="007F075D" w:rsidRPr="00EE6D71" w:rsidRDefault="007F075D" w:rsidP="00D50229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 xml:space="preserve">(в ЗЕТ): </w:t>
      </w:r>
      <w:r w:rsidRPr="00EE6D71">
        <w:rPr>
          <w:rFonts w:ascii="Times New Roman" w:hAnsi="Times New Roman"/>
          <w:sz w:val="28"/>
          <w:szCs w:val="28"/>
        </w:rPr>
        <w:t>6.</w:t>
      </w:r>
    </w:p>
    <w:p w:rsidR="007F075D" w:rsidRPr="00EE6D71" w:rsidRDefault="007F075D" w:rsidP="00D50229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>экзамен.</w:t>
      </w:r>
    </w:p>
    <w:p w:rsidR="007F075D" w:rsidRPr="00EE6D71" w:rsidRDefault="007F075D" w:rsidP="00D50229">
      <w:pPr>
        <w:pStyle w:val="a4"/>
        <w:numPr>
          <w:ilvl w:val="0"/>
          <w:numId w:val="38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1701"/>
        <w:gridCol w:w="1559"/>
        <w:gridCol w:w="1418"/>
        <w:gridCol w:w="1559"/>
        <w:gridCol w:w="1276"/>
      </w:tblGrid>
      <w:tr w:rsidR="007F075D" w:rsidRPr="00EE6D71" w:rsidTr="006B1B5A">
        <w:trPr>
          <w:trHeight w:val="3045"/>
        </w:trPr>
        <w:tc>
          <w:tcPr>
            <w:tcW w:w="1986" w:type="dxa"/>
            <w:vAlign w:val="center"/>
          </w:tcPr>
          <w:p w:rsidR="007F075D" w:rsidRPr="00EE6D71" w:rsidRDefault="007F075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7F075D" w:rsidRPr="00EE6D71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:rsidR="007F075D" w:rsidRPr="00EE6D71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7F075D" w:rsidRPr="00EE6D71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8" w:type="dxa"/>
            <w:vAlign w:val="center"/>
          </w:tcPr>
          <w:p w:rsidR="007F075D" w:rsidRPr="00EE6D71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559" w:type="dxa"/>
            <w:vAlign w:val="center"/>
          </w:tcPr>
          <w:p w:rsidR="007F075D" w:rsidRPr="00EE6D71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EE6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</w:tcPr>
          <w:p w:rsidR="007F075D" w:rsidRPr="00EE6D71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7F075D" w:rsidRPr="00EE6D71" w:rsidTr="006B1B5A">
        <w:tc>
          <w:tcPr>
            <w:tcW w:w="1986" w:type="dxa"/>
            <w:vAlign w:val="center"/>
          </w:tcPr>
          <w:p w:rsidR="007F075D" w:rsidRPr="00EE6D71" w:rsidRDefault="007F075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F075D" w:rsidRPr="00EE6D71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F075D" w:rsidRPr="00EE6D71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F075D" w:rsidRPr="00EE6D71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F075D" w:rsidRPr="00EE6D71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F075D" w:rsidRPr="00EE6D71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F075D" w:rsidRPr="00EE6D71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F075D" w:rsidRPr="00EE6D71" w:rsidTr="006B1B5A">
        <w:tc>
          <w:tcPr>
            <w:tcW w:w="1986" w:type="dxa"/>
          </w:tcPr>
          <w:p w:rsidR="007F075D" w:rsidRPr="00EE6D71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Коммуникативные компетенции в онтогенезе</w:t>
            </w:r>
          </w:p>
        </w:tc>
        <w:tc>
          <w:tcPr>
            <w:tcW w:w="1559" w:type="dxa"/>
          </w:tcPr>
          <w:p w:rsidR="007F075D" w:rsidRPr="00EE6D71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Тарасенко Елена Валентиновна</w:t>
            </w:r>
          </w:p>
        </w:tc>
        <w:tc>
          <w:tcPr>
            <w:tcW w:w="1701" w:type="dxa"/>
          </w:tcPr>
          <w:p w:rsidR="007F075D" w:rsidRPr="00EE6D71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ТГПИ, 2001 год, Специальность «Педагогика и методика начального образования»</w:t>
            </w:r>
          </w:p>
        </w:tc>
        <w:tc>
          <w:tcPr>
            <w:tcW w:w="1559" w:type="dxa"/>
          </w:tcPr>
          <w:p w:rsidR="007F075D" w:rsidRPr="00EE6D71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</w:t>
            </w:r>
          </w:p>
        </w:tc>
        <w:tc>
          <w:tcPr>
            <w:tcW w:w="1418" w:type="dxa"/>
          </w:tcPr>
          <w:p w:rsidR="007F075D" w:rsidRPr="00EE6D71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ТИ имени А. П. Чехова, доцент, факультета ПиМДНиДО</w:t>
            </w:r>
          </w:p>
          <w:p w:rsidR="007F075D" w:rsidRPr="00EE6D71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075D" w:rsidRPr="00EE6D71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</w:t>
            </w:r>
          </w:p>
        </w:tc>
        <w:tc>
          <w:tcPr>
            <w:tcW w:w="1276" w:type="dxa"/>
          </w:tcPr>
          <w:p w:rsidR="007F075D" w:rsidRPr="00EE6D71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2017 год, ТИ им. А.П. Чехова</w:t>
            </w:r>
          </w:p>
        </w:tc>
      </w:tr>
    </w:tbl>
    <w:p w:rsidR="007F075D" w:rsidRPr="00EE6D71" w:rsidRDefault="007F075D" w:rsidP="00D50229">
      <w:pPr>
        <w:rPr>
          <w:rFonts w:cs="Times New Roman"/>
          <w:sz w:val="28"/>
          <w:szCs w:val="28"/>
        </w:rPr>
      </w:pPr>
    </w:p>
    <w:p w:rsidR="00783F16" w:rsidRPr="00EE6D71" w:rsidRDefault="00783F16" w:rsidP="00D50229">
      <w:pPr>
        <w:rPr>
          <w:rFonts w:cs="Times New Roman"/>
          <w:sz w:val="28"/>
          <w:szCs w:val="28"/>
        </w:rPr>
      </w:pPr>
    </w:p>
    <w:p w:rsidR="00783F16" w:rsidRPr="00EE6D71" w:rsidRDefault="00783F16" w:rsidP="00D50229">
      <w:pPr>
        <w:rPr>
          <w:rFonts w:cs="Times New Roman"/>
          <w:sz w:val="28"/>
          <w:szCs w:val="28"/>
        </w:rPr>
      </w:pPr>
    </w:p>
    <w:p w:rsidR="007F075D" w:rsidRPr="00EE6D71" w:rsidRDefault="007F075D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7F075D" w:rsidRPr="00EE6D71" w:rsidRDefault="007F075D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7F075D" w:rsidRPr="00EE6D71" w:rsidRDefault="007F075D" w:rsidP="00D50229">
      <w:pPr>
        <w:jc w:val="center"/>
        <w:rPr>
          <w:rFonts w:cs="Times New Roman"/>
          <w:b/>
          <w:sz w:val="28"/>
          <w:szCs w:val="28"/>
          <w:u w:val="single"/>
        </w:rPr>
      </w:pPr>
      <w:r w:rsidRPr="00EE6D71">
        <w:rPr>
          <w:rFonts w:cs="Times New Roman"/>
          <w:b/>
          <w:sz w:val="28"/>
          <w:szCs w:val="28"/>
          <w:u w:val="single"/>
        </w:rPr>
        <w:t>Б1.В.ДВ.11.02 Коммуникативные компетенции в онтогенезе</w:t>
      </w:r>
    </w:p>
    <w:p w:rsidR="007F075D" w:rsidRPr="00EE6D71" w:rsidRDefault="007F075D" w:rsidP="00D50229">
      <w:pPr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8"/>
        <w:gridCol w:w="4687"/>
      </w:tblGrid>
      <w:tr w:rsidR="007F075D" w:rsidRPr="00EE6D71" w:rsidTr="006B1B5A">
        <w:tc>
          <w:tcPr>
            <w:tcW w:w="4785" w:type="dxa"/>
          </w:tcPr>
          <w:p w:rsidR="007F075D" w:rsidRPr="00EE6D71" w:rsidRDefault="007F075D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  <w:vertAlign w:val="superscript"/>
              </w:rPr>
              <w:t xml:space="preserve"> </w:t>
            </w: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F075D" w:rsidRPr="00EE6D71" w:rsidRDefault="007F075D" w:rsidP="00D5022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 Специальное (дефектологическое) образование</w:t>
            </w:r>
          </w:p>
        </w:tc>
      </w:tr>
      <w:tr w:rsidR="007F075D" w:rsidRPr="00EE6D71" w:rsidTr="006B1B5A">
        <w:tc>
          <w:tcPr>
            <w:tcW w:w="4785" w:type="dxa"/>
          </w:tcPr>
          <w:p w:rsidR="007F075D" w:rsidRPr="00EE6D71" w:rsidRDefault="007F075D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F075D" w:rsidRPr="00EE6D71" w:rsidRDefault="007F075D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44.03.03.01 «Логопедия»</w:t>
            </w:r>
          </w:p>
        </w:tc>
      </w:tr>
      <w:tr w:rsidR="007F075D" w:rsidRPr="00EE6D71" w:rsidTr="006B1B5A">
        <w:tc>
          <w:tcPr>
            <w:tcW w:w="4785" w:type="dxa"/>
          </w:tcPr>
          <w:p w:rsidR="007F075D" w:rsidRPr="00EE6D71" w:rsidRDefault="007F075D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F075D" w:rsidRPr="00EE6D71" w:rsidRDefault="007F075D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7F075D" w:rsidRPr="00EE6D71" w:rsidRDefault="007F075D" w:rsidP="00D50229">
      <w:pPr>
        <w:rPr>
          <w:rFonts w:cs="Times New Roman"/>
          <w:b/>
          <w:sz w:val="28"/>
          <w:szCs w:val="28"/>
        </w:rPr>
      </w:pPr>
    </w:p>
    <w:p w:rsidR="007F075D" w:rsidRPr="00EE6D71" w:rsidRDefault="007F075D" w:rsidP="00D50229">
      <w:pPr>
        <w:pStyle w:val="a3"/>
        <w:widowControl w:val="0"/>
        <w:numPr>
          <w:ilvl w:val="0"/>
          <w:numId w:val="109"/>
        </w:numPr>
        <w:spacing w:line="240" w:lineRule="auto"/>
        <w:ind w:left="0" w:firstLine="0"/>
        <w:rPr>
          <w:b/>
          <w:sz w:val="28"/>
          <w:szCs w:val="28"/>
        </w:rPr>
      </w:pPr>
      <w:r w:rsidRPr="00EE6D71">
        <w:rPr>
          <w:b/>
          <w:sz w:val="28"/>
          <w:szCs w:val="28"/>
        </w:rPr>
        <w:t xml:space="preserve">Цель изучения дисциплины: </w:t>
      </w:r>
      <w:r w:rsidRPr="00EE6D71">
        <w:rPr>
          <w:sz w:val="28"/>
          <w:szCs w:val="28"/>
        </w:rPr>
        <w:t xml:space="preserve">освоение особенностей речевой коммуникации в современном обществе; понимание связи культуры мышления и культуры слова; формирование представления о последовательности этапов онтогенетического развития речи, правил пользования речью, умений практического совершенствования речевого </w:t>
      </w:r>
      <w:r w:rsidRPr="00EE6D71">
        <w:rPr>
          <w:sz w:val="28"/>
          <w:szCs w:val="28"/>
        </w:rPr>
        <w:lastRenderedPageBreak/>
        <w:t>поведения и культуры речи ребенка дошкольного и младшего школьного возраста.</w:t>
      </w:r>
    </w:p>
    <w:p w:rsidR="007F075D" w:rsidRPr="00EE6D71" w:rsidRDefault="007F075D" w:rsidP="00D50229">
      <w:pPr>
        <w:pStyle w:val="a4"/>
        <w:numPr>
          <w:ilvl w:val="0"/>
          <w:numId w:val="10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7F075D" w:rsidRPr="00EE6D71" w:rsidRDefault="007F075D" w:rsidP="00D50229">
      <w:pPr>
        <w:pStyle w:val="a3"/>
        <w:widowControl w:val="0"/>
        <w:numPr>
          <w:ilvl w:val="0"/>
          <w:numId w:val="39"/>
        </w:numPr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Дать представление о видах, формах и средствах коммуникации;</w:t>
      </w:r>
    </w:p>
    <w:p w:rsidR="007F075D" w:rsidRPr="00EE6D71" w:rsidRDefault="007F075D" w:rsidP="00D50229">
      <w:pPr>
        <w:pStyle w:val="a3"/>
        <w:widowControl w:val="0"/>
        <w:numPr>
          <w:ilvl w:val="0"/>
          <w:numId w:val="39"/>
        </w:numPr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Обучить методам и приемам эффективной коммуникации;</w:t>
      </w:r>
    </w:p>
    <w:p w:rsidR="007F075D" w:rsidRPr="00EE6D71" w:rsidRDefault="007F075D" w:rsidP="00D50229">
      <w:pPr>
        <w:pStyle w:val="a4"/>
        <w:widowControl w:val="0"/>
        <w:numPr>
          <w:ilvl w:val="0"/>
          <w:numId w:val="3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Вооружить знаниями и умениями в области формирования основ</w:t>
      </w:r>
      <w:r w:rsidRPr="00EE6D71">
        <w:rPr>
          <w:rFonts w:ascii="Times New Roman" w:hAnsi="Times New Roman"/>
          <w:b/>
          <w:sz w:val="28"/>
          <w:szCs w:val="28"/>
        </w:rPr>
        <w:t xml:space="preserve"> </w:t>
      </w:r>
      <w:r w:rsidRPr="00EE6D71">
        <w:rPr>
          <w:rFonts w:ascii="Times New Roman" w:hAnsi="Times New Roman"/>
          <w:sz w:val="28"/>
          <w:szCs w:val="28"/>
        </w:rPr>
        <w:t>коммуникативных компетенций детей дошкольного и младшего школьного возраста.</w:t>
      </w:r>
    </w:p>
    <w:p w:rsidR="007F075D" w:rsidRPr="00EE6D71" w:rsidRDefault="007F075D" w:rsidP="00D50229">
      <w:pPr>
        <w:pStyle w:val="a4"/>
        <w:numPr>
          <w:ilvl w:val="0"/>
          <w:numId w:val="109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7F075D" w:rsidRPr="00EE6D71" w:rsidRDefault="007F075D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F075D" w:rsidRPr="00EE6D71" w:rsidRDefault="007F075D" w:rsidP="00D50229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Знать:</w:t>
      </w:r>
      <w:r w:rsidRPr="00EE6D71">
        <w:rPr>
          <w:rFonts w:cs="Times New Roman"/>
          <w:sz w:val="28"/>
          <w:szCs w:val="28"/>
        </w:rPr>
        <w:t xml:space="preserve"> особенности устной и письменной речи; признаки и функции межличностной и групповой коммуникации; принципы кооперативного общения (ОК-5); требования к образовательным программам по учебному предмету; содержание образовательных программ по учебному предмету; основные положения, которые отражены в программах по учебному предмету (ПК-1); закономерности онтогенеза в дошкольном и младшем школьном возрасте; проблемы онтогенеза общения; коммуникативные универсальные учебные действия в дошкольном и младшем школьном возрасте (СК-2) .</w:t>
      </w:r>
    </w:p>
    <w:p w:rsidR="007F075D" w:rsidRPr="00EE6D71" w:rsidRDefault="007F075D" w:rsidP="00D50229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Уметь:</w:t>
      </w:r>
      <w:r w:rsidRPr="00EE6D71">
        <w:rPr>
          <w:rFonts w:cs="Times New Roman"/>
          <w:sz w:val="28"/>
          <w:szCs w:val="28"/>
        </w:rPr>
        <w:t xml:space="preserve"> отличать устную и письменную речь; применять основы теории коммуникации; осуществлять анализ коммуникативных неудач и барьеров (ОК-5); осуществлять анализ образовательных программ; применять образовательные программы по учебному предмету в соответствии с требованиями образовательных стандартов; создавать условия для реализации образовательных программ по учебному предмету (ПК-1); применять основы теории коммуникативной компетентности личности; осуществлять анализ текстов детской речи; учитывать закономерности формирования коммуникативной культуры дошкольников и младших школьников (СК-2) .</w:t>
      </w:r>
    </w:p>
    <w:p w:rsidR="007F075D" w:rsidRPr="00EE6D71" w:rsidRDefault="007F075D" w:rsidP="00D50229">
      <w:pPr>
        <w:widowControl w:val="0"/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i/>
          <w:sz w:val="28"/>
          <w:szCs w:val="28"/>
        </w:rPr>
        <w:t>Владеть:</w:t>
      </w:r>
      <w:r w:rsidRPr="00EE6D71">
        <w:rPr>
          <w:rFonts w:cs="Times New Roman"/>
          <w:sz w:val="28"/>
          <w:szCs w:val="28"/>
        </w:rPr>
        <w:t xml:space="preserve"> </w:t>
      </w:r>
      <w:r w:rsidRPr="00EE6D71">
        <w:rPr>
          <w:rFonts w:cs="Times New Roman"/>
          <w:iCs/>
          <w:sz w:val="28"/>
          <w:szCs w:val="28"/>
        </w:rPr>
        <w:t xml:space="preserve">навыками </w:t>
      </w:r>
      <w:r w:rsidRPr="00EE6D71">
        <w:rPr>
          <w:rFonts w:cs="Times New Roman"/>
          <w:sz w:val="28"/>
          <w:szCs w:val="28"/>
        </w:rPr>
        <w:t xml:space="preserve">устной и письменной речи в </w:t>
      </w:r>
      <w:r w:rsidRPr="00EE6D71">
        <w:rPr>
          <w:rFonts w:cs="Times New Roman"/>
          <w:iCs/>
          <w:sz w:val="28"/>
          <w:szCs w:val="28"/>
        </w:rPr>
        <w:t>межличностной и групповой коммуникации; коммуникативными стилями межличностного взаимодействия; коммуникативными нормами (ОК-5);</w:t>
      </w:r>
      <w:r w:rsidRPr="00EE6D71">
        <w:rPr>
          <w:rFonts w:cs="Times New Roman"/>
          <w:sz w:val="28"/>
          <w:szCs w:val="28"/>
        </w:rPr>
        <w:t xml:space="preserve">; навыками межличностного и группового общения в стандартных профессиональных ситуациях; отдельными методами и приемами обучения при реализации образовательных программ; ключевыми компетенциями, отраженными в программах по учебному предмету (ПК-1); методикой формирования коммуникативной культуры дошкольников и младших школьников; </w:t>
      </w:r>
      <w:r w:rsidRPr="00EE6D71">
        <w:rPr>
          <w:rFonts w:cs="Times New Roman"/>
          <w:iCs/>
          <w:sz w:val="28"/>
          <w:szCs w:val="28"/>
        </w:rPr>
        <w:t>методами изучения детской речи;</w:t>
      </w:r>
      <w:r w:rsidRPr="00EE6D71">
        <w:rPr>
          <w:rFonts w:cs="Times New Roman"/>
          <w:sz w:val="28"/>
          <w:szCs w:val="28"/>
        </w:rPr>
        <w:t xml:space="preserve"> принципами гармоничного воспитания</w:t>
      </w:r>
      <w:r w:rsidRPr="00EE6D71">
        <w:rPr>
          <w:rFonts w:cs="Times New Roman"/>
          <w:iCs/>
          <w:sz w:val="28"/>
          <w:szCs w:val="28"/>
        </w:rPr>
        <w:t xml:space="preserve"> детей дошкольного и младшего школьного возраста</w:t>
      </w:r>
      <w:r w:rsidRPr="00EE6D71">
        <w:rPr>
          <w:rFonts w:cs="Times New Roman"/>
          <w:sz w:val="28"/>
          <w:szCs w:val="28"/>
        </w:rPr>
        <w:t xml:space="preserve"> (СК-2) .</w:t>
      </w:r>
    </w:p>
    <w:p w:rsidR="007F075D" w:rsidRPr="00EE6D71" w:rsidRDefault="007F075D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="000E358D" w:rsidRPr="00EE6D71">
        <w:rPr>
          <w:rFonts w:ascii="Times New Roman" w:hAnsi="Times New Roman"/>
          <w:b/>
          <w:sz w:val="28"/>
          <w:szCs w:val="28"/>
        </w:rPr>
        <w:t xml:space="preserve"> </w:t>
      </w:r>
      <w:r w:rsidR="000E358D" w:rsidRPr="00EE6D71">
        <w:rPr>
          <w:rFonts w:ascii="Times New Roman" w:hAnsi="Times New Roman"/>
          <w:sz w:val="28"/>
          <w:szCs w:val="28"/>
        </w:rPr>
        <w:t>ОК-5, ПК-1, СК-2</w:t>
      </w:r>
    </w:p>
    <w:p w:rsidR="007F075D" w:rsidRPr="00EE6D71" w:rsidRDefault="007F075D" w:rsidP="00D50229">
      <w:pPr>
        <w:pStyle w:val="a4"/>
        <w:numPr>
          <w:ilvl w:val="0"/>
          <w:numId w:val="109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 xml:space="preserve">(в ЗЕТ): </w:t>
      </w:r>
      <w:r w:rsidRPr="00EE6D71">
        <w:rPr>
          <w:rFonts w:ascii="Times New Roman" w:hAnsi="Times New Roman"/>
          <w:sz w:val="28"/>
          <w:szCs w:val="28"/>
        </w:rPr>
        <w:t>6.</w:t>
      </w:r>
    </w:p>
    <w:p w:rsidR="007F075D" w:rsidRPr="00EE6D71" w:rsidRDefault="007F075D" w:rsidP="00D50229">
      <w:pPr>
        <w:pStyle w:val="a4"/>
        <w:numPr>
          <w:ilvl w:val="0"/>
          <w:numId w:val="109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>экзамен.</w:t>
      </w:r>
    </w:p>
    <w:p w:rsidR="007F075D" w:rsidRPr="00EE6D71" w:rsidRDefault="007F075D" w:rsidP="00D50229">
      <w:pPr>
        <w:pStyle w:val="a4"/>
        <w:numPr>
          <w:ilvl w:val="0"/>
          <w:numId w:val="109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</w:p>
    <w:tbl>
      <w:tblPr>
        <w:tblW w:w="11058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6"/>
        <w:gridCol w:w="1559"/>
        <w:gridCol w:w="1701"/>
        <w:gridCol w:w="1559"/>
        <w:gridCol w:w="1418"/>
        <w:gridCol w:w="1559"/>
        <w:gridCol w:w="1276"/>
      </w:tblGrid>
      <w:tr w:rsidR="007F075D" w:rsidRPr="00EE6D71" w:rsidTr="006B1B5A">
        <w:trPr>
          <w:trHeight w:val="3045"/>
        </w:trPr>
        <w:tc>
          <w:tcPr>
            <w:tcW w:w="1986" w:type="dxa"/>
            <w:vAlign w:val="center"/>
          </w:tcPr>
          <w:p w:rsidR="007F075D" w:rsidRPr="00EE6D71" w:rsidRDefault="007F075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дисциплины по учебному плану</w:t>
            </w:r>
          </w:p>
        </w:tc>
        <w:tc>
          <w:tcPr>
            <w:tcW w:w="1559" w:type="dxa"/>
            <w:vAlign w:val="center"/>
          </w:tcPr>
          <w:p w:rsidR="007F075D" w:rsidRPr="00EE6D71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701" w:type="dxa"/>
            <w:vAlign w:val="center"/>
          </w:tcPr>
          <w:p w:rsidR="007F075D" w:rsidRPr="00EE6D71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559" w:type="dxa"/>
            <w:vAlign w:val="center"/>
          </w:tcPr>
          <w:p w:rsidR="007F075D" w:rsidRPr="00EE6D71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8" w:type="dxa"/>
            <w:vAlign w:val="center"/>
          </w:tcPr>
          <w:p w:rsidR="007F075D" w:rsidRPr="00EE6D71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559" w:type="dxa"/>
            <w:vAlign w:val="center"/>
          </w:tcPr>
          <w:p w:rsidR="007F075D" w:rsidRPr="00EE6D71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EE6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76" w:type="dxa"/>
            <w:vAlign w:val="center"/>
          </w:tcPr>
          <w:p w:rsidR="007F075D" w:rsidRPr="00EE6D71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7F075D" w:rsidRPr="00EE6D71" w:rsidTr="006B1B5A">
        <w:tc>
          <w:tcPr>
            <w:tcW w:w="1986" w:type="dxa"/>
            <w:vAlign w:val="center"/>
          </w:tcPr>
          <w:p w:rsidR="007F075D" w:rsidRPr="00EE6D71" w:rsidRDefault="007F075D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</w:tcPr>
          <w:p w:rsidR="007F075D" w:rsidRPr="00EE6D71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7F075D" w:rsidRPr="00EE6D71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7F075D" w:rsidRPr="00EE6D71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8" w:type="dxa"/>
          </w:tcPr>
          <w:p w:rsidR="007F075D" w:rsidRPr="00EE6D71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7F075D" w:rsidRPr="00EE6D71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</w:tcPr>
          <w:p w:rsidR="007F075D" w:rsidRPr="00EE6D71" w:rsidRDefault="007F075D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F075D" w:rsidRPr="00EE6D71" w:rsidTr="006B1B5A">
        <w:tc>
          <w:tcPr>
            <w:tcW w:w="1986" w:type="dxa"/>
          </w:tcPr>
          <w:p w:rsidR="007F075D" w:rsidRPr="00EE6D71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Коммуникативные компетенции в онтогенезе</w:t>
            </w:r>
          </w:p>
        </w:tc>
        <w:tc>
          <w:tcPr>
            <w:tcW w:w="1559" w:type="dxa"/>
          </w:tcPr>
          <w:p w:rsidR="007F075D" w:rsidRPr="00EE6D71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Тарасенко Елена Валентиновна</w:t>
            </w:r>
          </w:p>
        </w:tc>
        <w:tc>
          <w:tcPr>
            <w:tcW w:w="1701" w:type="dxa"/>
          </w:tcPr>
          <w:p w:rsidR="007F075D" w:rsidRPr="00EE6D71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ТГПИ, 2001 год, Специальность «Педагогика и методика начального образования»</w:t>
            </w:r>
          </w:p>
        </w:tc>
        <w:tc>
          <w:tcPr>
            <w:tcW w:w="1559" w:type="dxa"/>
          </w:tcPr>
          <w:p w:rsidR="007F075D" w:rsidRPr="00EE6D71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</w:t>
            </w:r>
          </w:p>
        </w:tc>
        <w:tc>
          <w:tcPr>
            <w:tcW w:w="1418" w:type="dxa"/>
          </w:tcPr>
          <w:p w:rsidR="007F075D" w:rsidRPr="00EE6D71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ТИ имени А. П. Чехова, доцент, факультета ПиМДНиДО</w:t>
            </w:r>
          </w:p>
          <w:p w:rsidR="007F075D" w:rsidRPr="00EE6D71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7F075D" w:rsidRPr="00EE6D71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</w:t>
            </w:r>
          </w:p>
        </w:tc>
        <w:tc>
          <w:tcPr>
            <w:tcW w:w="1276" w:type="dxa"/>
          </w:tcPr>
          <w:p w:rsidR="007F075D" w:rsidRPr="00EE6D71" w:rsidRDefault="007F075D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2017 год, ТИ им. А.П. Чехова</w:t>
            </w:r>
          </w:p>
        </w:tc>
      </w:tr>
    </w:tbl>
    <w:p w:rsidR="007976F9" w:rsidRPr="00EE6D71" w:rsidRDefault="007976F9" w:rsidP="00D50229">
      <w:pPr>
        <w:rPr>
          <w:rFonts w:cs="Times New Roman"/>
          <w:sz w:val="28"/>
          <w:szCs w:val="28"/>
        </w:rPr>
      </w:pPr>
    </w:p>
    <w:p w:rsidR="007976F9" w:rsidRPr="00EE6D71" w:rsidRDefault="007976F9">
      <w:pPr>
        <w:spacing w:after="160" w:line="259" w:lineRule="auto"/>
        <w:jc w:val="left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br w:type="page"/>
      </w:r>
    </w:p>
    <w:p w:rsidR="007976F9" w:rsidRPr="00EE6D71" w:rsidRDefault="007976F9" w:rsidP="007976F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lastRenderedPageBreak/>
        <w:t>АННОТАЦИЯ</w:t>
      </w:r>
    </w:p>
    <w:p w:rsidR="007976F9" w:rsidRPr="00EE6D71" w:rsidRDefault="007976F9" w:rsidP="007976F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7976F9" w:rsidRPr="00EE6D71" w:rsidRDefault="007976F9" w:rsidP="007976F9">
      <w:pPr>
        <w:jc w:val="center"/>
        <w:rPr>
          <w:rFonts w:cs="Times New Roman"/>
          <w:b/>
          <w:color w:val="000000"/>
          <w:sz w:val="28"/>
          <w:szCs w:val="28"/>
          <w:u w:val="single"/>
        </w:rPr>
      </w:pPr>
      <w:r w:rsidRPr="00EE6D71">
        <w:rPr>
          <w:rFonts w:cs="Times New Roman"/>
          <w:b/>
          <w:color w:val="000000"/>
          <w:sz w:val="28"/>
          <w:szCs w:val="28"/>
          <w:u w:val="single"/>
        </w:rPr>
        <w:t>Б2.В.01.(У) Учебная практика, практика по получению первичных профессиональных умений и навыков</w:t>
      </w:r>
    </w:p>
    <w:p w:rsidR="007976F9" w:rsidRPr="00EE6D71" w:rsidRDefault="007976F9" w:rsidP="007976F9">
      <w:pPr>
        <w:jc w:val="center"/>
        <w:rPr>
          <w:rFonts w:cs="Times New Roman"/>
          <w:sz w:val="28"/>
          <w:szCs w:val="28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7976F9" w:rsidRPr="00EE6D71" w:rsidTr="00455479">
        <w:tc>
          <w:tcPr>
            <w:tcW w:w="4785" w:type="dxa"/>
          </w:tcPr>
          <w:p w:rsidR="007976F9" w:rsidRPr="00EE6D71" w:rsidRDefault="007976F9" w:rsidP="0045547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подготовки</w:t>
            </w:r>
          </w:p>
        </w:tc>
        <w:tc>
          <w:tcPr>
            <w:tcW w:w="4786" w:type="dxa"/>
          </w:tcPr>
          <w:p w:rsidR="007976F9" w:rsidRPr="00EE6D71" w:rsidRDefault="007976F9" w:rsidP="00455479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44.03.03.Специальное (дефектологическое) образование</w:t>
            </w:r>
          </w:p>
          <w:p w:rsidR="007976F9" w:rsidRPr="00EE6D71" w:rsidRDefault="007976F9" w:rsidP="00455479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</w:p>
        </w:tc>
      </w:tr>
      <w:tr w:rsidR="007976F9" w:rsidRPr="00EE6D71" w:rsidTr="00455479">
        <w:tc>
          <w:tcPr>
            <w:tcW w:w="4785" w:type="dxa"/>
          </w:tcPr>
          <w:p w:rsidR="007976F9" w:rsidRPr="00EE6D71" w:rsidRDefault="007976F9" w:rsidP="0045547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7976F9" w:rsidRPr="00EE6D71" w:rsidRDefault="007976F9" w:rsidP="00455479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44.03.03.01 «Логопедия»</w:t>
            </w:r>
          </w:p>
          <w:p w:rsidR="007976F9" w:rsidRPr="00EE6D71" w:rsidRDefault="007976F9" w:rsidP="00455479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</w:p>
        </w:tc>
      </w:tr>
      <w:tr w:rsidR="007976F9" w:rsidRPr="00EE6D71" w:rsidTr="00455479">
        <w:tc>
          <w:tcPr>
            <w:tcW w:w="4785" w:type="dxa"/>
          </w:tcPr>
          <w:p w:rsidR="007976F9" w:rsidRPr="00EE6D71" w:rsidRDefault="007976F9" w:rsidP="0045547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976F9" w:rsidRPr="00EE6D71" w:rsidRDefault="007976F9" w:rsidP="0045547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7976F9" w:rsidRPr="00EE6D71" w:rsidRDefault="007976F9" w:rsidP="007976F9">
      <w:pPr>
        <w:rPr>
          <w:rFonts w:cs="Times New Roman"/>
          <w:b/>
          <w:sz w:val="28"/>
          <w:szCs w:val="28"/>
        </w:rPr>
      </w:pPr>
    </w:p>
    <w:p w:rsidR="007976F9" w:rsidRPr="00EE6D71" w:rsidRDefault="007976F9" w:rsidP="007976F9">
      <w:pPr>
        <w:pStyle w:val="ae"/>
        <w:numPr>
          <w:ilvl w:val="0"/>
          <w:numId w:val="34"/>
        </w:numPr>
        <w:tabs>
          <w:tab w:val="clear" w:pos="360"/>
          <w:tab w:val="num" w:pos="786"/>
          <w:tab w:val="num" w:pos="1068"/>
        </w:tabs>
        <w:spacing w:after="0"/>
        <w:ind w:left="1068"/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Цель изучения дисциплины: </w:t>
      </w:r>
    </w:p>
    <w:p w:rsidR="007976F9" w:rsidRPr="00EE6D71" w:rsidRDefault="007976F9" w:rsidP="007976F9">
      <w:pPr>
        <w:pStyle w:val="ae"/>
        <w:numPr>
          <w:ilvl w:val="0"/>
          <w:numId w:val="35"/>
        </w:numPr>
        <w:tabs>
          <w:tab w:val="num" w:pos="786"/>
        </w:tabs>
        <w:spacing w:after="0"/>
        <w:ind w:left="0" w:firstLine="709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формировать первичные профессиональные умения и навыки, необходимые учителю-логопеду;</w:t>
      </w:r>
    </w:p>
    <w:p w:rsidR="007976F9" w:rsidRPr="00EE6D71" w:rsidRDefault="007976F9" w:rsidP="007976F9">
      <w:pPr>
        <w:pStyle w:val="ae"/>
        <w:numPr>
          <w:ilvl w:val="0"/>
          <w:numId w:val="35"/>
        </w:numPr>
        <w:tabs>
          <w:tab w:val="num" w:pos="786"/>
        </w:tabs>
        <w:spacing w:after="0"/>
        <w:ind w:left="0" w:firstLine="709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совершенствовать представления о содержании и методах коррекционной работы в профессиональной деятельности учителя-логопеда;</w:t>
      </w:r>
    </w:p>
    <w:p w:rsidR="007976F9" w:rsidRPr="00EE6D71" w:rsidRDefault="007976F9" w:rsidP="007976F9">
      <w:pPr>
        <w:pStyle w:val="ae"/>
        <w:numPr>
          <w:ilvl w:val="0"/>
          <w:numId w:val="35"/>
        </w:numPr>
        <w:tabs>
          <w:tab w:val="num" w:pos="786"/>
        </w:tabs>
        <w:spacing w:after="0"/>
        <w:ind w:left="0" w:firstLine="709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 xml:space="preserve">приобретение опыта выполнения профессиональных задач учебно-педагогического и научно-исследовательского характера в соответствии с профилем подготовки «Логопедия» и региональными особенностями развития образования, приобретение практических исследовательских навыков в будущей профессиональной деятельности. </w:t>
      </w:r>
    </w:p>
    <w:p w:rsidR="007976F9" w:rsidRPr="00EE6D71" w:rsidRDefault="007976F9" w:rsidP="007976F9">
      <w:pPr>
        <w:pStyle w:val="a4"/>
        <w:widowControl w:val="0"/>
        <w:tabs>
          <w:tab w:val="num" w:pos="567"/>
        </w:tabs>
        <w:spacing w:after="0" w:line="240" w:lineRule="auto"/>
        <w:ind w:left="0" w:firstLine="68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2.  Задачи практики:</w:t>
      </w:r>
      <w:r w:rsidRPr="00EE6D71">
        <w:rPr>
          <w:rFonts w:ascii="Times New Roman" w:hAnsi="Times New Roman"/>
          <w:sz w:val="28"/>
          <w:szCs w:val="28"/>
        </w:rPr>
        <w:t xml:space="preserve"> </w:t>
      </w:r>
    </w:p>
    <w:p w:rsidR="007976F9" w:rsidRPr="00EE6D71" w:rsidRDefault="007976F9" w:rsidP="007976F9">
      <w:pPr>
        <w:pStyle w:val="a4"/>
        <w:widowControl w:val="0"/>
        <w:tabs>
          <w:tab w:val="num" w:pos="567"/>
        </w:tabs>
        <w:spacing w:after="0" w:line="240" w:lineRule="auto"/>
        <w:ind w:left="0" w:firstLine="68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- закрепление и углубление теоретических знаний, полученные при изучении курсов логопедии, психологии, педагогики и других смежных дисциплин;</w:t>
      </w:r>
    </w:p>
    <w:p w:rsidR="007976F9" w:rsidRPr="00EE6D71" w:rsidRDefault="007976F9" w:rsidP="007976F9">
      <w:pPr>
        <w:pStyle w:val="a4"/>
        <w:widowControl w:val="0"/>
        <w:tabs>
          <w:tab w:val="num" w:pos="567"/>
        </w:tabs>
        <w:spacing w:after="0" w:line="240" w:lineRule="auto"/>
        <w:ind w:left="0" w:firstLine="68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- совершенствование приемов самостоятельной работы (глубокое изучение соответствующей литературы по разрабатываемой проблеме; раскрытие используемой системы категорий; анализ состояния педагогической теории и практики по исследуемой проблеме, оценка ее решения в современных условиях);</w:t>
      </w:r>
    </w:p>
    <w:p w:rsidR="007976F9" w:rsidRPr="00EE6D71" w:rsidRDefault="007976F9" w:rsidP="007976F9">
      <w:pPr>
        <w:pStyle w:val="a4"/>
        <w:widowControl w:val="0"/>
        <w:tabs>
          <w:tab w:val="num" w:pos="567"/>
        </w:tabs>
        <w:spacing w:after="0" w:line="240" w:lineRule="auto"/>
        <w:ind w:left="0" w:firstLine="68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- формировать специальные профессионально-педагогические умения и необходимые для учителя-логопеда личностные качества;</w:t>
      </w:r>
    </w:p>
    <w:p w:rsidR="007976F9" w:rsidRPr="00EE6D71" w:rsidRDefault="007976F9" w:rsidP="007976F9">
      <w:pPr>
        <w:pStyle w:val="a4"/>
        <w:widowControl w:val="0"/>
        <w:tabs>
          <w:tab w:val="num" w:pos="567"/>
        </w:tabs>
        <w:spacing w:after="0" w:line="240" w:lineRule="auto"/>
        <w:ind w:left="0" w:firstLine="68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- воспитывать творческий подход к осуществлению коррекционно-педагогической деятельности.</w:t>
      </w:r>
    </w:p>
    <w:p w:rsidR="007976F9" w:rsidRPr="00EE6D71" w:rsidRDefault="007976F9" w:rsidP="007976F9">
      <w:pPr>
        <w:pStyle w:val="a4"/>
        <w:spacing w:after="0" w:line="240" w:lineRule="auto"/>
        <w:ind w:left="0" w:firstLine="68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3. Результаты обучения по дисциплине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7976F9" w:rsidRPr="00EE6D71" w:rsidTr="00455479">
        <w:tc>
          <w:tcPr>
            <w:tcW w:w="9571" w:type="dxa"/>
          </w:tcPr>
          <w:p w:rsidR="007976F9" w:rsidRPr="00EE6D71" w:rsidRDefault="007976F9" w:rsidP="00455479">
            <w:pPr>
              <w:pStyle w:val="2"/>
              <w:spacing w:before="0" w:after="0" w:line="240" w:lineRule="auto"/>
              <w:ind w:firstLine="709"/>
              <w:rPr>
                <w:rFonts w:ascii="Times New Roman" w:hAnsi="Times New Roman" w:cs="Times New Roman"/>
                <w:b w:val="0"/>
                <w:bCs w:val="0"/>
                <w:color w:val="808080"/>
              </w:rPr>
            </w:pPr>
            <w:r w:rsidRPr="00EE6D71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Студент должен знать: </w:t>
            </w:r>
          </w:p>
          <w:p w:rsidR="007976F9" w:rsidRPr="00EE6D71" w:rsidRDefault="007976F9" w:rsidP="00455479">
            <w:pPr>
              <w:ind w:firstLine="709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-методики планирования образовательно-коррекционной работы с учетом структуры нарушения, актуального состояния и потенциальных возможностей лиц с ограниченными возможностями здоровья (ПК-3).</w:t>
            </w:r>
          </w:p>
        </w:tc>
      </w:tr>
      <w:tr w:rsidR="007976F9" w:rsidRPr="00EE6D71" w:rsidTr="00455479">
        <w:tc>
          <w:tcPr>
            <w:tcW w:w="9571" w:type="dxa"/>
          </w:tcPr>
          <w:p w:rsidR="007976F9" w:rsidRPr="00EE6D71" w:rsidRDefault="007976F9" w:rsidP="00455479">
            <w:pPr>
              <w:ind w:firstLine="709"/>
              <w:rPr>
                <w:rFonts w:cs="Times New Roman"/>
                <w:iCs/>
                <w:sz w:val="28"/>
                <w:szCs w:val="28"/>
              </w:rPr>
            </w:pPr>
            <w:r w:rsidRPr="00EE6D71">
              <w:rPr>
                <w:rFonts w:cs="Times New Roman"/>
                <w:iCs/>
                <w:sz w:val="28"/>
                <w:szCs w:val="28"/>
              </w:rPr>
              <w:t xml:space="preserve">Студент должен уметь: </w:t>
            </w:r>
          </w:p>
          <w:p w:rsidR="007976F9" w:rsidRPr="00EE6D71" w:rsidRDefault="007976F9" w:rsidP="00455479">
            <w:pPr>
              <w:ind w:firstLine="709"/>
              <w:rPr>
                <w:rFonts w:cs="Times New Roman"/>
                <w:iCs/>
                <w:sz w:val="28"/>
                <w:szCs w:val="28"/>
              </w:rPr>
            </w:pPr>
            <w:r w:rsidRPr="00EE6D71">
              <w:rPr>
                <w:rFonts w:cs="Times New Roman"/>
                <w:bCs/>
                <w:i/>
                <w:sz w:val="28"/>
                <w:szCs w:val="28"/>
              </w:rPr>
              <w:t>-</w:t>
            </w:r>
            <w:r w:rsidRPr="00EE6D71">
              <w:rPr>
                <w:rFonts w:cs="Times New Roman"/>
                <w:bCs/>
                <w:sz w:val="28"/>
                <w:szCs w:val="28"/>
              </w:rPr>
              <w:t>осуществлять профессиональную деятельность в соответствии с нормативно-правовыми документами (ОПК-2).</w:t>
            </w:r>
          </w:p>
        </w:tc>
      </w:tr>
      <w:tr w:rsidR="007976F9" w:rsidRPr="00EE6D71" w:rsidTr="00455479">
        <w:tc>
          <w:tcPr>
            <w:tcW w:w="9571" w:type="dxa"/>
          </w:tcPr>
          <w:p w:rsidR="007976F9" w:rsidRPr="00EE6D71" w:rsidRDefault="007976F9" w:rsidP="00455479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bCs/>
                <w:i/>
                <w:color w:val="808080"/>
                <w:sz w:val="28"/>
                <w:szCs w:val="28"/>
              </w:rPr>
            </w:pPr>
            <w:r w:rsidRPr="00EE6D71">
              <w:rPr>
                <w:rFonts w:cs="Times New Roman"/>
                <w:iCs/>
                <w:sz w:val="28"/>
                <w:szCs w:val="28"/>
              </w:rPr>
              <w:t xml:space="preserve">Студент должен владеть: </w:t>
            </w:r>
          </w:p>
          <w:p w:rsidR="007976F9" w:rsidRPr="00EE6D71" w:rsidRDefault="007976F9" w:rsidP="00455479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iCs/>
                <w:sz w:val="28"/>
                <w:szCs w:val="28"/>
              </w:rPr>
            </w:pPr>
            <w:r w:rsidRPr="00EE6D71">
              <w:rPr>
                <w:rFonts w:cs="Times New Roman"/>
                <w:bCs/>
                <w:sz w:val="28"/>
                <w:szCs w:val="28"/>
              </w:rPr>
              <w:lastRenderedPageBreak/>
              <w:t>-приемами организации коррекционно-развивающей образовательной среды, использования методического и технического обеспечения, осуществления коррекционно-педагогической деятельности в организациях образования, здравоохранения и социальной защиты (ПК-2).</w:t>
            </w:r>
          </w:p>
        </w:tc>
      </w:tr>
    </w:tbl>
    <w:p w:rsidR="007976F9" w:rsidRPr="00EE6D71" w:rsidRDefault="007976F9" w:rsidP="007976F9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lastRenderedPageBreak/>
        <w:t xml:space="preserve">Дисциплина участвует в формировании компетенций:  </w:t>
      </w:r>
      <w:r w:rsidRPr="00EE6D71">
        <w:rPr>
          <w:rFonts w:cs="Times New Roman"/>
          <w:sz w:val="28"/>
          <w:szCs w:val="28"/>
        </w:rPr>
        <w:t>ОК-6, ОК-7, ПК-1, ПК-2, ПК-3, ПК-4, ОПК-1, ОПК-2, ОПК-3, ОПК-4.</w:t>
      </w:r>
    </w:p>
    <w:p w:rsidR="007976F9" w:rsidRPr="00EE6D71" w:rsidRDefault="007976F9" w:rsidP="007976F9">
      <w:pPr>
        <w:widowControl w:val="0"/>
        <w:numPr>
          <w:ilvl w:val="0"/>
          <w:numId w:val="36"/>
        </w:numPr>
        <w:autoSpaceDE w:val="0"/>
        <w:autoSpaceDN w:val="0"/>
        <w:adjustRightInd w:val="0"/>
        <w:rPr>
          <w:rFonts w:cs="Times New Roman"/>
          <w:i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Общая трудоемкость </w:t>
      </w:r>
      <w:r w:rsidRPr="00EE6D71">
        <w:rPr>
          <w:rFonts w:cs="Times New Roman"/>
          <w:i/>
          <w:sz w:val="28"/>
          <w:szCs w:val="28"/>
        </w:rPr>
        <w:t xml:space="preserve">(в ЗЕТ): </w:t>
      </w:r>
      <w:r w:rsidRPr="00EE6D71">
        <w:rPr>
          <w:rFonts w:cs="Times New Roman"/>
          <w:i/>
          <w:sz w:val="28"/>
          <w:szCs w:val="28"/>
          <w:lang w:val="en-US"/>
        </w:rPr>
        <w:t>3</w:t>
      </w:r>
    </w:p>
    <w:p w:rsidR="007976F9" w:rsidRPr="00EE6D71" w:rsidRDefault="007976F9" w:rsidP="007976F9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>зачет с оценкой</w:t>
      </w:r>
    </w:p>
    <w:p w:rsidR="007976F9" w:rsidRPr="00EE6D71" w:rsidRDefault="007976F9" w:rsidP="007976F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EE6D71">
        <w:rPr>
          <w:rFonts w:ascii="Times New Roman" w:hAnsi="Times New Roman"/>
          <w:sz w:val="28"/>
          <w:szCs w:val="28"/>
        </w:rPr>
        <w:t xml:space="preserve"> кандидат педагогических наук, доцент кафедры русского языка, культуры и коррекции речи Макарова Н.В.; доцент кафедры русского языка, культуры и коррекции речи О. А. Жданова</w:t>
      </w:r>
    </w:p>
    <w:p w:rsidR="007976F9" w:rsidRPr="00EE6D71" w:rsidRDefault="007976F9" w:rsidP="007976F9">
      <w:pPr>
        <w:rPr>
          <w:rFonts w:cs="Times New Roman"/>
          <w:sz w:val="28"/>
          <w:szCs w:val="28"/>
        </w:rPr>
      </w:pPr>
    </w:p>
    <w:p w:rsidR="007976F9" w:rsidRPr="00EE6D71" w:rsidRDefault="007976F9" w:rsidP="007976F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7976F9" w:rsidRPr="00EE6D71" w:rsidRDefault="007976F9" w:rsidP="007976F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7976F9" w:rsidRPr="00EE6D71" w:rsidRDefault="007976F9" w:rsidP="007976F9">
      <w:pPr>
        <w:tabs>
          <w:tab w:val="center" w:pos="4677"/>
          <w:tab w:val="left" w:pos="5550"/>
        </w:tabs>
        <w:jc w:val="center"/>
        <w:rPr>
          <w:rFonts w:cs="Times New Roman"/>
          <w:b/>
          <w:color w:val="000000"/>
          <w:sz w:val="28"/>
          <w:szCs w:val="28"/>
          <w:u w:val="single"/>
        </w:rPr>
      </w:pPr>
      <w:r w:rsidRPr="00EE6D71">
        <w:rPr>
          <w:rFonts w:cs="Times New Roman"/>
          <w:b/>
          <w:color w:val="000000"/>
          <w:sz w:val="28"/>
          <w:szCs w:val="28"/>
          <w:u w:val="single"/>
        </w:rPr>
        <w:t>Б2.В.02(П) Производственная практика, практика по получению профессиональных умений и опыта профессиональной деятельности</w:t>
      </w:r>
    </w:p>
    <w:p w:rsidR="007976F9" w:rsidRPr="00EE6D71" w:rsidRDefault="007976F9" w:rsidP="007976F9">
      <w:pPr>
        <w:jc w:val="center"/>
        <w:rPr>
          <w:rFonts w:cs="Times New Roman"/>
          <w:sz w:val="28"/>
          <w:szCs w:val="28"/>
          <w:vertAlign w:val="superscript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56"/>
        <w:gridCol w:w="4699"/>
      </w:tblGrid>
      <w:tr w:rsidR="007976F9" w:rsidRPr="00EE6D71" w:rsidTr="00455479">
        <w:tc>
          <w:tcPr>
            <w:tcW w:w="4785" w:type="dxa"/>
          </w:tcPr>
          <w:p w:rsidR="007976F9" w:rsidRPr="00EE6D71" w:rsidRDefault="007976F9" w:rsidP="0045547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786" w:type="dxa"/>
          </w:tcPr>
          <w:p w:rsidR="007976F9" w:rsidRPr="00EE6D71" w:rsidRDefault="007976F9" w:rsidP="00455479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44.03.03.Специальное (дефектологическое) образование</w:t>
            </w:r>
          </w:p>
          <w:p w:rsidR="007976F9" w:rsidRPr="00EE6D71" w:rsidRDefault="007976F9" w:rsidP="00455479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</w:p>
        </w:tc>
      </w:tr>
      <w:tr w:rsidR="007976F9" w:rsidRPr="00EE6D71" w:rsidTr="00455479">
        <w:tc>
          <w:tcPr>
            <w:tcW w:w="4785" w:type="dxa"/>
          </w:tcPr>
          <w:p w:rsidR="007976F9" w:rsidRPr="00EE6D71" w:rsidRDefault="007976F9" w:rsidP="0045547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 xml:space="preserve">Профиль </w:t>
            </w:r>
          </w:p>
        </w:tc>
        <w:tc>
          <w:tcPr>
            <w:tcW w:w="4786" w:type="dxa"/>
          </w:tcPr>
          <w:p w:rsidR="007976F9" w:rsidRPr="00EE6D71" w:rsidRDefault="007976F9" w:rsidP="00455479">
            <w:pPr>
              <w:rPr>
                <w:rFonts w:cs="Times New Roman"/>
                <w:sz w:val="28"/>
                <w:szCs w:val="28"/>
                <w:lang w:val="en-US"/>
              </w:rPr>
            </w:pPr>
            <w:r w:rsidRPr="00EE6D71">
              <w:rPr>
                <w:rFonts w:cs="Times New Roman"/>
                <w:sz w:val="28"/>
                <w:szCs w:val="28"/>
              </w:rPr>
              <w:t>44.03.03.01 «Логопедия»</w:t>
            </w:r>
          </w:p>
          <w:p w:rsidR="007976F9" w:rsidRPr="00EE6D71" w:rsidRDefault="007976F9" w:rsidP="00455479">
            <w:pPr>
              <w:rPr>
                <w:rFonts w:cs="Times New Roman"/>
                <w:b/>
                <w:sz w:val="28"/>
                <w:szCs w:val="28"/>
                <w:lang w:val="en-US"/>
              </w:rPr>
            </w:pPr>
          </w:p>
        </w:tc>
      </w:tr>
      <w:tr w:rsidR="007976F9" w:rsidRPr="00EE6D71" w:rsidTr="00455479">
        <w:tc>
          <w:tcPr>
            <w:tcW w:w="4785" w:type="dxa"/>
          </w:tcPr>
          <w:p w:rsidR="007976F9" w:rsidRPr="00EE6D71" w:rsidRDefault="007976F9" w:rsidP="0045547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976F9" w:rsidRPr="00EE6D71" w:rsidRDefault="007976F9" w:rsidP="0045547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7976F9" w:rsidRPr="00EE6D71" w:rsidRDefault="007976F9" w:rsidP="007976F9">
      <w:pPr>
        <w:ind w:firstLine="709"/>
        <w:rPr>
          <w:rFonts w:cs="Times New Roman"/>
          <w:b/>
          <w:sz w:val="28"/>
          <w:szCs w:val="28"/>
        </w:rPr>
      </w:pPr>
    </w:p>
    <w:p w:rsidR="007976F9" w:rsidRPr="00EE6D71" w:rsidRDefault="007976F9" w:rsidP="007976F9">
      <w:pPr>
        <w:widowControl w:val="0"/>
        <w:tabs>
          <w:tab w:val="num" w:pos="-5812"/>
        </w:tabs>
        <w:ind w:firstLine="709"/>
        <w:contextualSpacing/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cs="Times New Roman"/>
          <w:sz w:val="28"/>
          <w:szCs w:val="28"/>
        </w:rPr>
        <w:t>формирование у студентов системных представлений о теории и практике коррекции речевых нарушений у детей дошкольного возраста, содержании и методах коррекционной работы в профессиональной деятельности учителя-логопеда дошкольного учреждения.</w:t>
      </w:r>
    </w:p>
    <w:p w:rsidR="007976F9" w:rsidRPr="00EE6D71" w:rsidRDefault="007976F9" w:rsidP="007976F9">
      <w:pPr>
        <w:pStyle w:val="a4"/>
        <w:widowControl w:val="0"/>
        <w:tabs>
          <w:tab w:val="num" w:pos="567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2.  Задачи практики:</w:t>
      </w:r>
      <w:r w:rsidRPr="00EE6D71">
        <w:rPr>
          <w:rFonts w:ascii="Times New Roman" w:hAnsi="Times New Roman"/>
          <w:sz w:val="28"/>
          <w:szCs w:val="28"/>
        </w:rPr>
        <w:t xml:space="preserve"> </w:t>
      </w:r>
    </w:p>
    <w:p w:rsidR="007976F9" w:rsidRPr="00EE6D71" w:rsidRDefault="007976F9" w:rsidP="007976F9">
      <w:pPr>
        <w:ind w:firstLine="709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-закрепить и углубить теоретические знания, полученные при изучении курсов логопедии, психологии, педагогики и других смежных дисциплин;</w:t>
      </w:r>
    </w:p>
    <w:p w:rsidR="007976F9" w:rsidRPr="00EE6D71" w:rsidRDefault="007976F9" w:rsidP="007976F9">
      <w:pPr>
        <w:ind w:firstLine="709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-ознакомить студентов с контингентом дошкольного учреждения, с комплектованием специальных групп и с практической реализацией комплексного подхода к преодолению речевых нарушений;</w:t>
      </w:r>
    </w:p>
    <w:p w:rsidR="007976F9" w:rsidRPr="00EE6D71" w:rsidRDefault="007976F9" w:rsidP="007976F9">
      <w:pPr>
        <w:ind w:firstLine="709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-изучить нормативно-правовые документы, регламентирующие работу логопеда коррекционной группы и логопедического пункта дошкольного учреждения;</w:t>
      </w:r>
    </w:p>
    <w:p w:rsidR="007976F9" w:rsidRPr="00EE6D71" w:rsidRDefault="007976F9" w:rsidP="007976F9">
      <w:pPr>
        <w:ind w:firstLine="709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-формировать специальные профессионально-педагогические умения и необходимые для учителя-логопеда личностные качества;</w:t>
      </w:r>
    </w:p>
    <w:p w:rsidR="007976F9" w:rsidRPr="00EE6D71" w:rsidRDefault="007976F9" w:rsidP="007976F9">
      <w:pPr>
        <w:ind w:firstLine="709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-воспитывать творческий подход к осуществлению психолого-педагогической деятельности.</w:t>
      </w:r>
    </w:p>
    <w:p w:rsidR="007976F9" w:rsidRPr="00EE6D71" w:rsidRDefault="007976F9" w:rsidP="007976F9">
      <w:pPr>
        <w:pStyle w:val="a4"/>
        <w:spacing w:after="0" w:line="240" w:lineRule="auto"/>
        <w:ind w:left="0" w:firstLine="68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3. Результаты обучения по дисциплине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7976F9" w:rsidRPr="00EE6D71" w:rsidTr="00455479">
        <w:tc>
          <w:tcPr>
            <w:tcW w:w="9571" w:type="dxa"/>
          </w:tcPr>
          <w:p w:rsidR="007976F9" w:rsidRPr="00EE6D71" w:rsidRDefault="007976F9" w:rsidP="00455479">
            <w:pPr>
              <w:pStyle w:val="2"/>
              <w:spacing w:before="0" w:after="0" w:line="240" w:lineRule="auto"/>
              <w:ind w:firstLine="709"/>
              <w:rPr>
                <w:rFonts w:ascii="Times New Roman" w:hAnsi="Times New Roman" w:cs="Times New Roman"/>
                <w:b w:val="0"/>
                <w:bCs w:val="0"/>
                <w:color w:val="808080"/>
              </w:rPr>
            </w:pPr>
            <w:r w:rsidRPr="00EE6D71">
              <w:rPr>
                <w:rFonts w:ascii="Times New Roman" w:hAnsi="Times New Roman" w:cs="Times New Roman"/>
                <w:b w:val="0"/>
                <w:bCs w:val="0"/>
                <w:i w:val="0"/>
              </w:rPr>
              <w:lastRenderedPageBreak/>
              <w:t xml:space="preserve">Студент должен </w:t>
            </w:r>
            <w:r w:rsidRPr="00EE6D71">
              <w:rPr>
                <w:rFonts w:ascii="Times New Roman" w:hAnsi="Times New Roman" w:cs="Times New Roman"/>
                <w:b w:val="0"/>
                <w:bCs w:val="0"/>
              </w:rPr>
              <w:t>знать:</w:t>
            </w:r>
            <w:r w:rsidRPr="00EE6D71">
              <w:rPr>
                <w:rFonts w:ascii="Times New Roman" w:hAnsi="Times New Roman" w:cs="Times New Roman"/>
                <w:b w:val="0"/>
                <w:bCs w:val="0"/>
                <w:i w:val="0"/>
              </w:rPr>
              <w:t xml:space="preserve"> </w:t>
            </w:r>
          </w:p>
          <w:p w:rsidR="007976F9" w:rsidRPr="00EE6D71" w:rsidRDefault="007976F9" w:rsidP="00455479">
            <w:pPr>
              <w:ind w:firstLine="709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-нормативно правовые документы, регламентирующие коррекционно-воспитательный процесс с детьми с ОВЗ (ОПК-2)</w:t>
            </w:r>
          </w:p>
        </w:tc>
      </w:tr>
      <w:tr w:rsidR="007976F9" w:rsidRPr="00EE6D71" w:rsidTr="00455479">
        <w:tc>
          <w:tcPr>
            <w:tcW w:w="9571" w:type="dxa"/>
          </w:tcPr>
          <w:p w:rsidR="007976F9" w:rsidRPr="00EE6D71" w:rsidRDefault="007976F9" w:rsidP="00455479">
            <w:pPr>
              <w:ind w:firstLine="709"/>
              <w:rPr>
                <w:rFonts w:cs="Times New Roman"/>
                <w:iCs/>
                <w:sz w:val="28"/>
                <w:szCs w:val="28"/>
              </w:rPr>
            </w:pPr>
            <w:r w:rsidRPr="00EE6D71">
              <w:rPr>
                <w:rFonts w:cs="Times New Roman"/>
                <w:iCs/>
                <w:sz w:val="28"/>
                <w:szCs w:val="28"/>
              </w:rPr>
              <w:t xml:space="preserve">Студент должен </w:t>
            </w:r>
            <w:r w:rsidRPr="00EE6D71">
              <w:rPr>
                <w:rFonts w:cs="Times New Roman"/>
                <w:i/>
                <w:iCs/>
                <w:sz w:val="28"/>
                <w:szCs w:val="28"/>
              </w:rPr>
              <w:t>уметь</w:t>
            </w:r>
            <w:r w:rsidRPr="00EE6D71">
              <w:rPr>
                <w:rFonts w:cs="Times New Roman"/>
                <w:iCs/>
                <w:sz w:val="28"/>
                <w:szCs w:val="28"/>
              </w:rPr>
              <w:t xml:space="preserve">: </w:t>
            </w:r>
          </w:p>
          <w:p w:rsidR="007976F9" w:rsidRPr="00EE6D71" w:rsidRDefault="007976F9" w:rsidP="00455479">
            <w:pPr>
              <w:ind w:firstLine="709"/>
              <w:rPr>
                <w:rFonts w:cs="Times New Roman"/>
                <w:bCs/>
                <w:sz w:val="28"/>
                <w:szCs w:val="28"/>
              </w:rPr>
            </w:pPr>
            <w:r w:rsidRPr="00EE6D71">
              <w:rPr>
                <w:rFonts w:cs="Times New Roman"/>
                <w:bCs/>
                <w:i/>
                <w:sz w:val="28"/>
                <w:szCs w:val="28"/>
              </w:rPr>
              <w:t>-</w:t>
            </w:r>
            <w:r w:rsidRPr="00EE6D71">
              <w:rPr>
                <w:rFonts w:cs="Times New Roman"/>
                <w:bCs/>
                <w:sz w:val="28"/>
                <w:szCs w:val="28"/>
              </w:rPr>
              <w:t>осуществлять профессиональную деятельность в соответствии с нормативно-правовыми документами (ОПК-2);</w:t>
            </w:r>
          </w:p>
          <w:p w:rsidR="007976F9" w:rsidRPr="00EE6D71" w:rsidRDefault="007976F9" w:rsidP="00455479">
            <w:pPr>
              <w:ind w:firstLine="709"/>
              <w:rPr>
                <w:rFonts w:cs="Times New Roman"/>
                <w:iCs/>
                <w:sz w:val="28"/>
                <w:szCs w:val="28"/>
              </w:rPr>
            </w:pPr>
            <w:r w:rsidRPr="00EE6D71">
              <w:rPr>
                <w:rFonts w:cs="Times New Roman"/>
                <w:bCs/>
                <w:sz w:val="28"/>
                <w:szCs w:val="28"/>
              </w:rPr>
              <w:t xml:space="preserve"> - </w:t>
            </w:r>
            <w:r w:rsidRPr="00EE6D71">
              <w:rPr>
                <w:rFonts w:cs="Times New Roman"/>
                <w:color w:val="000000"/>
                <w:sz w:val="28"/>
                <w:szCs w:val="28"/>
              </w:rPr>
              <w:t>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 (ОПК-3)</w:t>
            </w:r>
            <w:r w:rsidRPr="00EE6D71">
              <w:rPr>
                <w:rFonts w:cs="Times New Roman"/>
                <w:iCs/>
                <w:sz w:val="28"/>
                <w:szCs w:val="28"/>
              </w:rPr>
              <w:t>.</w:t>
            </w:r>
          </w:p>
        </w:tc>
      </w:tr>
      <w:tr w:rsidR="007976F9" w:rsidRPr="00EE6D71" w:rsidTr="00455479">
        <w:tc>
          <w:tcPr>
            <w:tcW w:w="9571" w:type="dxa"/>
          </w:tcPr>
          <w:p w:rsidR="007976F9" w:rsidRPr="00EE6D71" w:rsidRDefault="007976F9" w:rsidP="00455479">
            <w:pPr>
              <w:autoSpaceDE w:val="0"/>
              <w:autoSpaceDN w:val="0"/>
              <w:adjustRightInd w:val="0"/>
              <w:ind w:firstLine="709"/>
              <w:rPr>
                <w:rFonts w:cs="Times New Roman"/>
                <w:bCs/>
                <w:i/>
                <w:color w:val="808080"/>
                <w:sz w:val="28"/>
                <w:szCs w:val="28"/>
              </w:rPr>
            </w:pPr>
            <w:r w:rsidRPr="00EE6D71">
              <w:rPr>
                <w:rFonts w:cs="Times New Roman"/>
                <w:iCs/>
                <w:sz w:val="28"/>
                <w:szCs w:val="28"/>
              </w:rPr>
              <w:t xml:space="preserve">Студент должен </w:t>
            </w:r>
            <w:r w:rsidRPr="00EE6D71">
              <w:rPr>
                <w:rFonts w:cs="Times New Roman"/>
                <w:i/>
                <w:iCs/>
                <w:sz w:val="28"/>
                <w:szCs w:val="28"/>
              </w:rPr>
              <w:t>владеть</w:t>
            </w:r>
            <w:r w:rsidRPr="00EE6D71">
              <w:rPr>
                <w:rFonts w:cs="Times New Roman"/>
                <w:iCs/>
                <w:sz w:val="28"/>
                <w:szCs w:val="28"/>
              </w:rPr>
              <w:t xml:space="preserve">: </w:t>
            </w:r>
          </w:p>
          <w:p w:rsidR="007976F9" w:rsidRPr="00EE6D71" w:rsidRDefault="007976F9" w:rsidP="00455479">
            <w:pPr>
              <w:ind w:firstLine="709"/>
              <w:rPr>
                <w:rFonts w:cs="Times New Roman"/>
                <w:color w:val="000000"/>
                <w:sz w:val="28"/>
                <w:szCs w:val="28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</w:rPr>
              <w:t>- методиками психолого-педагогического сопровождения образовательного процесса, социализации и профессионального самоопределения обучающихся, в том числе лиц с ограниченными возможностями здоровья (ОПК-4).</w:t>
            </w:r>
          </w:p>
        </w:tc>
      </w:tr>
    </w:tbl>
    <w:p w:rsidR="007976F9" w:rsidRPr="00EE6D71" w:rsidRDefault="007976F9" w:rsidP="007976F9">
      <w:pPr>
        <w:widowControl w:val="0"/>
        <w:numPr>
          <w:ilvl w:val="0"/>
          <w:numId w:val="37"/>
        </w:numPr>
        <w:autoSpaceDE w:val="0"/>
        <w:autoSpaceDN w:val="0"/>
        <w:adjustRightInd w:val="0"/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Дисциплина участвует в формировании компетенций:  ПК-2, ПК-4, ОПК-2, ОПК-4</w:t>
      </w:r>
      <w:r w:rsidRPr="00EE6D71">
        <w:rPr>
          <w:rFonts w:cs="Times New Roman"/>
          <w:sz w:val="28"/>
          <w:szCs w:val="28"/>
        </w:rPr>
        <w:t>.</w:t>
      </w:r>
    </w:p>
    <w:p w:rsidR="007976F9" w:rsidRPr="00EE6D71" w:rsidRDefault="007976F9" w:rsidP="007976F9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 xml:space="preserve">(в ЗЕТ): </w:t>
      </w:r>
      <w:r w:rsidRPr="00EE6D71">
        <w:rPr>
          <w:rFonts w:ascii="Times New Roman" w:hAnsi="Times New Roman"/>
          <w:i/>
          <w:sz w:val="28"/>
          <w:szCs w:val="28"/>
          <w:lang w:val="en-US"/>
        </w:rPr>
        <w:t>9</w:t>
      </w:r>
    </w:p>
    <w:p w:rsidR="007976F9" w:rsidRPr="00EE6D71" w:rsidRDefault="007976F9" w:rsidP="007976F9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>дифференцированный зачет</w:t>
      </w:r>
      <w:r w:rsidRPr="00EE6D71">
        <w:rPr>
          <w:rFonts w:ascii="Times New Roman" w:hAnsi="Times New Roman"/>
          <w:b/>
          <w:sz w:val="28"/>
          <w:szCs w:val="28"/>
        </w:rPr>
        <w:t>.</w:t>
      </w:r>
    </w:p>
    <w:p w:rsidR="007976F9" w:rsidRPr="00EE6D71" w:rsidRDefault="007976F9" w:rsidP="007976F9">
      <w:pPr>
        <w:pStyle w:val="a4"/>
        <w:numPr>
          <w:ilvl w:val="0"/>
          <w:numId w:val="37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EE6D71">
        <w:rPr>
          <w:rFonts w:ascii="Times New Roman" w:hAnsi="Times New Roman"/>
          <w:sz w:val="28"/>
          <w:szCs w:val="28"/>
        </w:rPr>
        <w:t xml:space="preserve"> кандидат педагогических наук, доцент кафедры русского языка, культуры и коррекции речи Макарова Н.В.; доцент кафедры русского языка, культуры и коррекции речи О. А. Жданова</w:t>
      </w:r>
    </w:p>
    <w:p w:rsidR="007976F9" w:rsidRPr="00EE6D71" w:rsidRDefault="007976F9" w:rsidP="007976F9">
      <w:pPr>
        <w:rPr>
          <w:rFonts w:cs="Times New Roman"/>
          <w:sz w:val="28"/>
          <w:szCs w:val="28"/>
        </w:rPr>
      </w:pPr>
    </w:p>
    <w:p w:rsidR="007976F9" w:rsidRPr="00EE6D71" w:rsidRDefault="007976F9" w:rsidP="007976F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7976F9" w:rsidRPr="00EE6D71" w:rsidRDefault="007976F9" w:rsidP="007976F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7976F9" w:rsidRPr="00EE6D71" w:rsidRDefault="007976F9" w:rsidP="007976F9">
      <w:pPr>
        <w:jc w:val="center"/>
        <w:rPr>
          <w:rFonts w:cs="Times New Roman"/>
          <w:b/>
          <w:color w:val="000000"/>
          <w:sz w:val="28"/>
          <w:szCs w:val="28"/>
          <w:u w:val="single"/>
        </w:rPr>
      </w:pPr>
      <w:r w:rsidRPr="00EE6D71">
        <w:rPr>
          <w:rFonts w:cs="Times New Roman"/>
          <w:b/>
          <w:color w:val="000000"/>
          <w:sz w:val="28"/>
          <w:szCs w:val="28"/>
          <w:u w:val="single"/>
        </w:rPr>
        <w:t xml:space="preserve">Б2.В.03 (П) Производственная практика, </w:t>
      </w:r>
      <w:r w:rsidRPr="00EE6D71">
        <w:rPr>
          <w:rFonts w:cs="Times New Roman"/>
          <w:b/>
          <w:color w:val="000000"/>
          <w:sz w:val="28"/>
          <w:szCs w:val="28"/>
          <w:u w:val="single"/>
        </w:rPr>
        <w:br/>
        <w:t>педагогическая практика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254"/>
        <w:gridCol w:w="1115"/>
        <w:gridCol w:w="6095"/>
        <w:gridCol w:w="107"/>
      </w:tblGrid>
      <w:tr w:rsidR="007976F9" w:rsidRPr="00EE6D71" w:rsidTr="00455479">
        <w:trPr>
          <w:gridAfter w:val="1"/>
          <w:wAfter w:w="107" w:type="dxa"/>
        </w:trPr>
        <w:tc>
          <w:tcPr>
            <w:tcW w:w="3369" w:type="dxa"/>
            <w:gridSpan w:val="2"/>
          </w:tcPr>
          <w:p w:rsidR="007976F9" w:rsidRPr="00EE6D71" w:rsidRDefault="007976F9" w:rsidP="0045547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6095" w:type="dxa"/>
          </w:tcPr>
          <w:p w:rsidR="007976F9" w:rsidRPr="00EE6D71" w:rsidRDefault="007976F9" w:rsidP="0045547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  <w:u w:val="single"/>
              </w:rPr>
              <w:t>44.03.03 «Специальное (дефектологическое) образование»)</w:t>
            </w:r>
          </w:p>
        </w:tc>
      </w:tr>
      <w:tr w:rsidR="007976F9" w:rsidRPr="00EE6D71" w:rsidTr="00455479">
        <w:trPr>
          <w:gridAfter w:val="1"/>
          <w:wAfter w:w="107" w:type="dxa"/>
        </w:trPr>
        <w:tc>
          <w:tcPr>
            <w:tcW w:w="3369" w:type="dxa"/>
            <w:gridSpan w:val="2"/>
          </w:tcPr>
          <w:p w:rsidR="007976F9" w:rsidRPr="00EE6D71" w:rsidRDefault="007976F9" w:rsidP="0045547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6095" w:type="dxa"/>
          </w:tcPr>
          <w:p w:rsidR="007976F9" w:rsidRPr="00EE6D71" w:rsidRDefault="007976F9" w:rsidP="00455479">
            <w:pPr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  <w:u w:val="single"/>
              </w:rPr>
              <w:t>44.03.03.01 «Логопедия»</w:t>
            </w:r>
          </w:p>
        </w:tc>
      </w:tr>
      <w:tr w:rsidR="007976F9" w:rsidRPr="00EE6D71" w:rsidTr="00455479">
        <w:tc>
          <w:tcPr>
            <w:tcW w:w="2254" w:type="dxa"/>
          </w:tcPr>
          <w:p w:rsidR="007976F9" w:rsidRPr="00EE6D71" w:rsidRDefault="007976F9" w:rsidP="0045547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17" w:type="dxa"/>
            <w:gridSpan w:val="3"/>
          </w:tcPr>
          <w:p w:rsidR="007976F9" w:rsidRPr="00EE6D71" w:rsidRDefault="007976F9" w:rsidP="0045547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7976F9" w:rsidRPr="00EE6D71" w:rsidRDefault="007976F9" w:rsidP="007976F9">
      <w:pPr>
        <w:rPr>
          <w:rFonts w:cs="Times New Roman"/>
          <w:b/>
          <w:sz w:val="28"/>
          <w:szCs w:val="28"/>
        </w:rPr>
      </w:pPr>
    </w:p>
    <w:p w:rsidR="007976F9" w:rsidRPr="00EE6D71" w:rsidRDefault="007976F9" w:rsidP="007976F9">
      <w:pPr>
        <w:numPr>
          <w:ilvl w:val="0"/>
          <w:numId w:val="59"/>
        </w:numPr>
        <w:ind w:left="0" w:firstLine="0"/>
        <w:contextualSpacing/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cs="Times New Roman"/>
          <w:sz w:val="28"/>
          <w:szCs w:val="28"/>
        </w:rPr>
        <w:t>практическое ознакомление со спецификой работы учителя-логопеда в специальных (коррекционных) учреждениях с детьми с ОВЗ, и овладение системой специальных педагогических знаний, умений, навыков, позволяющих осуществлять дифференциальную диагностику речевых и психологических нарушений, планировать и осуществлять логопедическую работу в специальных (коррекционных) учреждениях, а также получение самостоятельного опыта профессиональной деятельности в должности учителя-логопеда.</w:t>
      </w:r>
    </w:p>
    <w:p w:rsidR="007976F9" w:rsidRPr="00EE6D71" w:rsidRDefault="007976F9" w:rsidP="007976F9">
      <w:pPr>
        <w:numPr>
          <w:ilvl w:val="0"/>
          <w:numId w:val="59"/>
        </w:numPr>
        <w:ind w:left="0" w:firstLine="0"/>
        <w:contextualSpacing/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Задачи изучения дисциплины:</w:t>
      </w:r>
      <w:r w:rsidRPr="00EE6D71">
        <w:rPr>
          <w:rFonts w:cs="Times New Roman"/>
          <w:sz w:val="28"/>
          <w:szCs w:val="28"/>
        </w:rPr>
        <w:t xml:space="preserve"> </w:t>
      </w:r>
    </w:p>
    <w:p w:rsidR="007976F9" w:rsidRPr="00EE6D71" w:rsidRDefault="007976F9" w:rsidP="007976F9">
      <w:pPr>
        <w:numPr>
          <w:ilvl w:val="0"/>
          <w:numId w:val="60"/>
        </w:num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 xml:space="preserve">Закрепить и углубить теоретические знания в области логопедии, возрастной, педагогической и специальной психологии и специальной </w:t>
      </w:r>
      <w:r w:rsidRPr="00EE6D71">
        <w:rPr>
          <w:rFonts w:cs="Times New Roman"/>
          <w:sz w:val="28"/>
          <w:szCs w:val="28"/>
        </w:rPr>
        <w:lastRenderedPageBreak/>
        <w:t>педагогики, овладеть умениями практического применения полученных знаний в процессе логопедической работы.</w:t>
      </w:r>
    </w:p>
    <w:p w:rsidR="007976F9" w:rsidRPr="00EE6D71" w:rsidRDefault="007976F9" w:rsidP="007976F9">
      <w:pPr>
        <w:numPr>
          <w:ilvl w:val="0"/>
          <w:numId w:val="60"/>
        </w:num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Познакомить студентов с нормативно-правовыми документами, регламентирующими работу учителя-логопеда с детьми в специальных (коррекционных) учреждениях.</w:t>
      </w:r>
    </w:p>
    <w:p w:rsidR="007976F9" w:rsidRPr="00EE6D71" w:rsidRDefault="007976F9" w:rsidP="007976F9">
      <w:pPr>
        <w:numPr>
          <w:ilvl w:val="0"/>
          <w:numId w:val="60"/>
        </w:num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Изучить контингент детей и их психологические особенности, установить связь с другими участниками педагогического процесса (учителями, родителями, психологами, медиками).</w:t>
      </w:r>
    </w:p>
    <w:p w:rsidR="007976F9" w:rsidRPr="00EE6D71" w:rsidRDefault="007976F9" w:rsidP="007976F9">
      <w:pPr>
        <w:numPr>
          <w:ilvl w:val="0"/>
          <w:numId w:val="60"/>
        </w:num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Освоить основные виды деятельности учителя-логопеда: комплектование групп, планирование работы, проведение индивидуальных, подгрупповых и фронтальных занятий (уроков), ведение документации и форм отчетности; и апробировать на практике методики развития речи, обучения чтению и преподавания русского языка.</w:t>
      </w:r>
    </w:p>
    <w:p w:rsidR="007976F9" w:rsidRPr="00EE6D71" w:rsidRDefault="007976F9" w:rsidP="007976F9">
      <w:pPr>
        <w:numPr>
          <w:ilvl w:val="0"/>
          <w:numId w:val="60"/>
        </w:num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Научить использованию в учебной работе логопедических технологий (в зависимости от структуры дефекта, возраста, целей и задач коррекции и пр.), приобретенных на логопедических практикумах.</w:t>
      </w:r>
    </w:p>
    <w:p w:rsidR="007976F9" w:rsidRPr="00EE6D71" w:rsidRDefault="007976F9" w:rsidP="007976F9">
      <w:pPr>
        <w:numPr>
          <w:ilvl w:val="0"/>
          <w:numId w:val="60"/>
        </w:num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Стимулировать интерес к профессиональной и научно-исследовательской работе с детьми, развивать творческий подход к осуществлению психолого-педагогической деятельности.</w:t>
      </w:r>
    </w:p>
    <w:p w:rsidR="007976F9" w:rsidRPr="00EE6D71" w:rsidRDefault="007976F9" w:rsidP="007976F9">
      <w:pPr>
        <w:numPr>
          <w:ilvl w:val="0"/>
          <w:numId w:val="60"/>
        </w:num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Развивать профессионально-личностные качества, необходимые для осуществления педагогической деятельности, способность к рефлексии собственных действий и поступков, к личностному росту.</w:t>
      </w:r>
    </w:p>
    <w:p w:rsidR="007976F9" w:rsidRPr="00EE6D71" w:rsidRDefault="007976F9" w:rsidP="007976F9">
      <w:pPr>
        <w:numPr>
          <w:ilvl w:val="0"/>
          <w:numId w:val="59"/>
        </w:numPr>
        <w:ind w:left="0" w:firstLine="0"/>
        <w:contextualSpacing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Результаты обучения по дисциплине. </w:t>
      </w:r>
    </w:p>
    <w:p w:rsidR="007976F9" w:rsidRPr="00EE6D71" w:rsidRDefault="007976F9" w:rsidP="007976F9">
      <w:pPr>
        <w:contextualSpacing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В результате изучения дисциплины студент должен</w:t>
      </w:r>
    </w:p>
    <w:p w:rsidR="007976F9" w:rsidRPr="00EE6D71" w:rsidRDefault="007976F9" w:rsidP="007976F9">
      <w:pPr>
        <w:pStyle w:val="ae"/>
        <w:kinsoku w:val="0"/>
        <w:overflowPunct w:val="0"/>
        <w:spacing w:after="0"/>
        <w:rPr>
          <w:rFonts w:cs="Times New Roman"/>
          <w:sz w:val="28"/>
          <w:szCs w:val="28"/>
        </w:rPr>
      </w:pPr>
      <w:r w:rsidRPr="00EE6D71">
        <w:rPr>
          <w:rFonts w:cs="Times New Roman"/>
          <w:b/>
          <w:iCs/>
          <w:sz w:val="28"/>
          <w:szCs w:val="28"/>
        </w:rPr>
        <w:t>Знать:</w:t>
      </w:r>
      <w:r w:rsidRPr="00EE6D71">
        <w:rPr>
          <w:rFonts w:cs="Times New Roman"/>
          <w:iCs/>
          <w:sz w:val="28"/>
          <w:szCs w:val="28"/>
        </w:rPr>
        <w:t xml:space="preserve"> т</w:t>
      </w:r>
      <w:r w:rsidRPr="00EE6D71">
        <w:rPr>
          <w:rFonts w:cs="Times New Roman"/>
          <w:bCs/>
          <w:sz w:val="28"/>
          <w:szCs w:val="28"/>
        </w:rPr>
        <w:t>еоретические и практические основы педагогической (логопедической) деятельности, нормативно-правовые документы организации образовательной деятельности, психологические особенности детей с ОВЗ.</w:t>
      </w:r>
    </w:p>
    <w:p w:rsidR="007976F9" w:rsidRPr="00EE6D71" w:rsidRDefault="007976F9" w:rsidP="007976F9">
      <w:pPr>
        <w:rPr>
          <w:rFonts w:cs="Times New Roman"/>
          <w:sz w:val="28"/>
          <w:szCs w:val="28"/>
        </w:rPr>
      </w:pPr>
      <w:r w:rsidRPr="00EE6D71">
        <w:rPr>
          <w:rFonts w:cs="Times New Roman"/>
          <w:b/>
          <w:iCs/>
          <w:sz w:val="28"/>
          <w:szCs w:val="28"/>
        </w:rPr>
        <w:t>Уметь:</w:t>
      </w:r>
      <w:r w:rsidRPr="00EE6D71">
        <w:rPr>
          <w:rFonts w:cs="Times New Roman"/>
          <w:sz w:val="28"/>
          <w:szCs w:val="28"/>
        </w:rPr>
        <w:t xml:space="preserve"> проводить обследование речевых и неречевых функций учащихся, по результатам обследования составлять речевую карту и соответствующее логопедическое заключение</w:t>
      </w:r>
      <w:r w:rsidRPr="00EE6D71">
        <w:rPr>
          <w:rFonts w:cs="Times New Roman"/>
          <w:bCs/>
          <w:color w:val="808080"/>
          <w:sz w:val="28"/>
          <w:szCs w:val="28"/>
        </w:rPr>
        <w:t xml:space="preserve">; </w:t>
      </w:r>
      <w:r w:rsidRPr="00EE6D71">
        <w:rPr>
          <w:rFonts w:cs="Times New Roman"/>
          <w:sz w:val="28"/>
          <w:szCs w:val="28"/>
        </w:rPr>
        <w:t>осуществлять различные виды планирования логопедической и образовательной работы; составлять конспекты занятий и уроков, проводить по ним различные виды логопедической и коррекционно-образовательной работы; анализировать и обеспечивать условия своей профессиональной деятельности: пространство, дизайн, оборудование и оснащенность учебного и  логопедического кабинета в соответствии с требованиями.</w:t>
      </w:r>
    </w:p>
    <w:p w:rsidR="007976F9" w:rsidRPr="00EE6D71" w:rsidRDefault="007976F9" w:rsidP="007976F9">
      <w:pPr>
        <w:pStyle w:val="ae"/>
        <w:kinsoku w:val="0"/>
        <w:overflowPunct w:val="0"/>
        <w:spacing w:after="0"/>
        <w:rPr>
          <w:rFonts w:cs="Times New Roman"/>
          <w:iCs/>
          <w:sz w:val="28"/>
          <w:szCs w:val="28"/>
        </w:rPr>
      </w:pPr>
      <w:r w:rsidRPr="00EE6D71">
        <w:rPr>
          <w:rFonts w:cs="Times New Roman"/>
          <w:b/>
          <w:iCs/>
          <w:sz w:val="28"/>
          <w:szCs w:val="28"/>
        </w:rPr>
        <w:t>Владеть:</w:t>
      </w:r>
      <w:r w:rsidRPr="00EE6D71">
        <w:rPr>
          <w:rFonts w:cs="Times New Roman"/>
          <w:iCs/>
          <w:sz w:val="28"/>
          <w:szCs w:val="28"/>
        </w:rPr>
        <w:t xml:space="preserve"> </w:t>
      </w:r>
      <w:r w:rsidRPr="00EE6D71">
        <w:rPr>
          <w:rFonts w:cs="Times New Roman"/>
          <w:sz w:val="28"/>
          <w:szCs w:val="28"/>
        </w:rPr>
        <w:t>профессионально-педагогическими навыками</w:t>
      </w:r>
      <w:r w:rsidRPr="00EE6D71">
        <w:rPr>
          <w:rFonts w:cs="Times New Roman"/>
          <w:color w:val="000000"/>
          <w:sz w:val="28"/>
          <w:szCs w:val="28"/>
        </w:rPr>
        <w:t xml:space="preserve"> организации профессиональной деятельности в соответствии с нормативно-правовыми документами, коррекционно-педагогического процесса с учетом психофизических, возрастных особенностей и индивидуальных образовательных потребностей обучающихся</w:t>
      </w:r>
    </w:p>
    <w:p w:rsidR="007976F9" w:rsidRPr="00EE6D71" w:rsidRDefault="007976F9" w:rsidP="007976F9">
      <w:pPr>
        <w:numPr>
          <w:ilvl w:val="0"/>
          <w:numId w:val="59"/>
        </w:numPr>
        <w:ind w:left="0" w:firstLine="0"/>
        <w:contextualSpacing/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lastRenderedPageBreak/>
        <w:t>Дисциплина участвует в формировании компетенций: ОПК-1; ОПК-2; ОПК-3; ОПК-4; ПК-3</w:t>
      </w:r>
    </w:p>
    <w:p w:rsidR="007976F9" w:rsidRPr="00EE6D71" w:rsidRDefault="007976F9" w:rsidP="007976F9">
      <w:pPr>
        <w:numPr>
          <w:ilvl w:val="0"/>
          <w:numId w:val="59"/>
        </w:numPr>
        <w:ind w:left="0" w:firstLine="0"/>
        <w:contextualSpacing/>
        <w:rPr>
          <w:rFonts w:cs="Times New Roman"/>
          <w:i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Общая трудоемкость </w:t>
      </w:r>
      <w:r w:rsidRPr="00EE6D71">
        <w:rPr>
          <w:rFonts w:cs="Times New Roman"/>
          <w:i/>
          <w:sz w:val="28"/>
          <w:szCs w:val="28"/>
        </w:rPr>
        <w:t>(в ЗЕТ): 6</w:t>
      </w:r>
    </w:p>
    <w:p w:rsidR="007976F9" w:rsidRPr="00EE6D71" w:rsidRDefault="007976F9" w:rsidP="007976F9">
      <w:pPr>
        <w:numPr>
          <w:ilvl w:val="0"/>
          <w:numId w:val="59"/>
        </w:numPr>
        <w:ind w:left="0" w:firstLine="0"/>
        <w:contextualSpacing/>
        <w:rPr>
          <w:rFonts w:cs="Times New Roman"/>
          <w:i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Форма контроля: </w:t>
      </w:r>
      <w:r w:rsidRPr="00EE6D71">
        <w:rPr>
          <w:rFonts w:cs="Times New Roman"/>
          <w:sz w:val="28"/>
          <w:szCs w:val="28"/>
        </w:rPr>
        <w:t>зачет с оценкой</w:t>
      </w:r>
    </w:p>
    <w:p w:rsidR="007976F9" w:rsidRPr="00EE6D71" w:rsidRDefault="007976F9" w:rsidP="007976F9">
      <w:pPr>
        <w:numPr>
          <w:ilvl w:val="0"/>
          <w:numId w:val="59"/>
        </w:numPr>
        <w:ind w:left="0" w:firstLine="0"/>
        <w:contextualSpacing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Сведения о профессорско-преподавательском составе:</w:t>
      </w:r>
    </w:p>
    <w:p w:rsidR="007976F9" w:rsidRPr="00EE6D71" w:rsidRDefault="007976F9" w:rsidP="007976F9">
      <w:pPr>
        <w:rPr>
          <w:rFonts w:cs="Times New Roman"/>
          <w:sz w:val="28"/>
          <w:szCs w:val="28"/>
          <w:highlight w:val="red"/>
        </w:rPr>
      </w:pPr>
      <w:r w:rsidRPr="00EE6D71">
        <w:rPr>
          <w:rFonts w:cs="Times New Roman"/>
          <w:sz w:val="28"/>
          <w:szCs w:val="28"/>
        </w:rPr>
        <w:t>Разработчик: кандидат филологических наук, доцент кафедры русского языка, культуры и коррекции речи В.С. Анохина</w:t>
      </w:r>
    </w:p>
    <w:p w:rsidR="007976F9" w:rsidRPr="00EE6D71" w:rsidRDefault="007976F9" w:rsidP="007976F9">
      <w:pPr>
        <w:rPr>
          <w:rFonts w:cs="Times New Roman"/>
          <w:sz w:val="28"/>
          <w:szCs w:val="28"/>
        </w:rPr>
      </w:pPr>
    </w:p>
    <w:p w:rsidR="007976F9" w:rsidRPr="00EE6D71" w:rsidRDefault="007976F9" w:rsidP="007976F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7976F9" w:rsidRPr="00EE6D71" w:rsidRDefault="007976F9" w:rsidP="007976F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7976F9" w:rsidRPr="00EE6D71" w:rsidRDefault="007976F9" w:rsidP="007976F9">
      <w:pPr>
        <w:jc w:val="center"/>
        <w:rPr>
          <w:rFonts w:cs="Times New Roman"/>
          <w:b/>
          <w:color w:val="000000"/>
          <w:sz w:val="28"/>
          <w:szCs w:val="28"/>
          <w:u w:val="single"/>
        </w:rPr>
      </w:pPr>
      <w:r w:rsidRPr="00EE6D71">
        <w:rPr>
          <w:rFonts w:cs="Times New Roman"/>
          <w:b/>
          <w:color w:val="000000"/>
          <w:sz w:val="28"/>
          <w:szCs w:val="28"/>
          <w:u w:val="single"/>
        </w:rPr>
        <w:t xml:space="preserve">Б2.В.04 (Н) Производственная практика, </w:t>
      </w:r>
      <w:r w:rsidRPr="00EE6D71">
        <w:rPr>
          <w:rFonts w:cs="Times New Roman"/>
          <w:b/>
          <w:color w:val="000000"/>
          <w:sz w:val="28"/>
          <w:szCs w:val="28"/>
          <w:u w:val="single"/>
        </w:rPr>
        <w:br/>
        <w:t>научно-исследовательская работа</w:t>
      </w:r>
    </w:p>
    <w:tbl>
      <w:tblPr>
        <w:tblW w:w="9571" w:type="dxa"/>
        <w:tblLook w:val="04A0" w:firstRow="1" w:lastRow="0" w:firstColumn="1" w:lastColumn="0" w:noHBand="0" w:noVBand="1"/>
      </w:tblPr>
      <w:tblGrid>
        <w:gridCol w:w="2254"/>
        <w:gridCol w:w="1115"/>
        <w:gridCol w:w="6095"/>
        <w:gridCol w:w="107"/>
      </w:tblGrid>
      <w:tr w:rsidR="007976F9" w:rsidRPr="00EE6D71" w:rsidTr="00455479">
        <w:trPr>
          <w:gridAfter w:val="1"/>
          <w:wAfter w:w="107" w:type="dxa"/>
        </w:trPr>
        <w:tc>
          <w:tcPr>
            <w:tcW w:w="3369" w:type="dxa"/>
            <w:gridSpan w:val="2"/>
          </w:tcPr>
          <w:p w:rsidR="007976F9" w:rsidRPr="00EE6D71" w:rsidRDefault="007976F9" w:rsidP="0045547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6095" w:type="dxa"/>
          </w:tcPr>
          <w:p w:rsidR="007976F9" w:rsidRPr="00EE6D71" w:rsidRDefault="007976F9" w:rsidP="00455479">
            <w:pPr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  <w:u w:val="single"/>
              </w:rPr>
              <w:t>44.03.03 «Специальное (дефектологическое) образование»)</w:t>
            </w:r>
          </w:p>
        </w:tc>
      </w:tr>
      <w:tr w:rsidR="007976F9" w:rsidRPr="00EE6D71" w:rsidTr="00455479">
        <w:trPr>
          <w:gridAfter w:val="1"/>
          <w:wAfter w:w="107" w:type="dxa"/>
        </w:trPr>
        <w:tc>
          <w:tcPr>
            <w:tcW w:w="3369" w:type="dxa"/>
            <w:gridSpan w:val="2"/>
          </w:tcPr>
          <w:p w:rsidR="007976F9" w:rsidRPr="00EE6D71" w:rsidRDefault="007976F9" w:rsidP="0045547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6095" w:type="dxa"/>
          </w:tcPr>
          <w:p w:rsidR="007976F9" w:rsidRPr="00EE6D71" w:rsidRDefault="007976F9" w:rsidP="00455479">
            <w:pPr>
              <w:rPr>
                <w:rFonts w:cs="Times New Roman"/>
                <w:color w:val="000000"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  <w:u w:val="single"/>
              </w:rPr>
              <w:t>44.03.03.01 «Логопедия»</w:t>
            </w:r>
          </w:p>
        </w:tc>
      </w:tr>
      <w:tr w:rsidR="007976F9" w:rsidRPr="00EE6D71" w:rsidTr="00455479">
        <w:tc>
          <w:tcPr>
            <w:tcW w:w="2254" w:type="dxa"/>
          </w:tcPr>
          <w:p w:rsidR="007976F9" w:rsidRPr="00EE6D71" w:rsidRDefault="007976F9" w:rsidP="0045547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7317" w:type="dxa"/>
            <w:gridSpan w:val="3"/>
          </w:tcPr>
          <w:p w:rsidR="007976F9" w:rsidRPr="00EE6D71" w:rsidRDefault="007976F9" w:rsidP="0045547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7976F9" w:rsidRPr="00EE6D71" w:rsidRDefault="007976F9" w:rsidP="007976F9">
      <w:pPr>
        <w:rPr>
          <w:rFonts w:cs="Times New Roman"/>
          <w:b/>
          <w:sz w:val="28"/>
          <w:szCs w:val="28"/>
        </w:rPr>
      </w:pPr>
    </w:p>
    <w:p w:rsidR="007976F9" w:rsidRPr="00EE6D71" w:rsidRDefault="007976F9" w:rsidP="00EE6D71">
      <w:pPr>
        <w:pStyle w:val="a4"/>
        <w:numPr>
          <w:ilvl w:val="0"/>
          <w:numId w:val="114"/>
        </w:numPr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Цель изучения дисциплины: з</w:t>
      </w:r>
      <w:r w:rsidRPr="00EE6D71">
        <w:rPr>
          <w:rFonts w:ascii="Times New Roman" w:hAnsi="Times New Roman"/>
          <w:sz w:val="28"/>
          <w:szCs w:val="28"/>
        </w:rPr>
        <w:t>акрепление студентами предусмотренных учебным планом профессиональных компетенций в области организации, планирования и осуществления собственной научно-исследовательской деятельности. Студенты проходят практику на базе кафедры, работая в рамках тематики научных исследований кафедры и тем ВКР.</w:t>
      </w:r>
    </w:p>
    <w:p w:rsidR="007976F9" w:rsidRPr="00EE6D71" w:rsidRDefault="007976F9" w:rsidP="00EE6D71">
      <w:pPr>
        <w:numPr>
          <w:ilvl w:val="0"/>
          <w:numId w:val="114"/>
        </w:numPr>
        <w:contextualSpacing/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Задачи изучения дисциплины:</w:t>
      </w:r>
      <w:r w:rsidRPr="00EE6D71">
        <w:rPr>
          <w:rFonts w:cs="Times New Roman"/>
          <w:sz w:val="28"/>
          <w:szCs w:val="28"/>
        </w:rPr>
        <w:t xml:space="preserve"> </w:t>
      </w:r>
    </w:p>
    <w:p w:rsidR="007976F9" w:rsidRPr="00EE6D71" w:rsidRDefault="007976F9" w:rsidP="007976F9">
      <w:pPr>
        <w:pStyle w:val="a4"/>
        <w:widowControl w:val="0"/>
        <w:numPr>
          <w:ilvl w:val="0"/>
          <w:numId w:val="61"/>
        </w:numPr>
        <w:tabs>
          <w:tab w:val="left" w:pos="851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47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EE6D71">
        <w:rPr>
          <w:rFonts w:ascii="Times New Roman" w:hAnsi="Times New Roman"/>
          <w:sz w:val="28"/>
          <w:szCs w:val="28"/>
        </w:rPr>
        <w:t>закрепить уровень теоретической осведомленности студентов в области организации научного</w:t>
      </w:r>
      <w:r w:rsidRPr="00EE6D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E6D71">
        <w:rPr>
          <w:rFonts w:ascii="Times New Roman" w:hAnsi="Times New Roman"/>
          <w:sz w:val="28"/>
          <w:szCs w:val="28"/>
        </w:rPr>
        <w:t>исследования;</w:t>
      </w:r>
    </w:p>
    <w:p w:rsidR="007976F9" w:rsidRPr="00EE6D71" w:rsidRDefault="007976F9" w:rsidP="007976F9">
      <w:pPr>
        <w:pStyle w:val="a4"/>
        <w:widowControl w:val="0"/>
        <w:numPr>
          <w:ilvl w:val="0"/>
          <w:numId w:val="61"/>
        </w:numPr>
        <w:tabs>
          <w:tab w:val="left" w:pos="851"/>
          <w:tab w:val="left" w:pos="993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47"/>
        <w:contextualSpacing w:val="0"/>
        <w:rPr>
          <w:rFonts w:ascii="Times New Roman" w:hAnsi="Times New Roman"/>
          <w:sz w:val="28"/>
          <w:szCs w:val="28"/>
          <w:lang w:eastAsia="ru-RU"/>
        </w:rPr>
      </w:pPr>
      <w:r w:rsidRPr="00EE6D71">
        <w:rPr>
          <w:rFonts w:ascii="Times New Roman" w:hAnsi="Times New Roman"/>
          <w:sz w:val="28"/>
          <w:szCs w:val="28"/>
          <w:lang w:eastAsia="ru-RU"/>
        </w:rPr>
        <w:t>ознакомить с содержанием основных направлений научно-исследовательской работы в области логопедии;</w:t>
      </w:r>
    </w:p>
    <w:p w:rsidR="007976F9" w:rsidRPr="00EE6D71" w:rsidRDefault="007976F9" w:rsidP="007976F9">
      <w:pPr>
        <w:pStyle w:val="a4"/>
        <w:widowControl w:val="0"/>
        <w:numPr>
          <w:ilvl w:val="1"/>
          <w:numId w:val="61"/>
        </w:numPr>
        <w:tabs>
          <w:tab w:val="left" w:pos="851"/>
          <w:tab w:val="left" w:pos="993"/>
          <w:tab w:val="left" w:pos="1358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46"/>
        <w:contextualSpacing w:val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научить студентов систематизировать и анализировать наработанный материал собственного</w:t>
      </w:r>
      <w:r w:rsidRPr="00EE6D71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EE6D71">
        <w:rPr>
          <w:rFonts w:ascii="Times New Roman" w:hAnsi="Times New Roman"/>
          <w:sz w:val="28"/>
          <w:szCs w:val="28"/>
        </w:rPr>
        <w:t>исследования;</w:t>
      </w:r>
    </w:p>
    <w:p w:rsidR="007976F9" w:rsidRPr="00EE6D71" w:rsidRDefault="007976F9" w:rsidP="007976F9">
      <w:pPr>
        <w:pStyle w:val="a4"/>
        <w:widowControl w:val="0"/>
        <w:numPr>
          <w:ilvl w:val="1"/>
          <w:numId w:val="61"/>
        </w:numPr>
        <w:tabs>
          <w:tab w:val="left" w:pos="851"/>
          <w:tab w:val="left" w:pos="993"/>
          <w:tab w:val="left" w:pos="1317"/>
        </w:tabs>
        <w:kinsoku w:val="0"/>
        <w:overflowPunct w:val="0"/>
        <w:autoSpaceDE w:val="0"/>
        <w:autoSpaceDN w:val="0"/>
        <w:adjustRightInd w:val="0"/>
        <w:spacing w:after="0" w:line="240" w:lineRule="auto"/>
        <w:ind w:left="851" w:right="549"/>
        <w:contextualSpacing w:val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научить студентов делать обобщающие выводы и содержательные рекомендации по результатам собственного исследования;</w:t>
      </w:r>
    </w:p>
    <w:p w:rsidR="007976F9" w:rsidRPr="00EE6D71" w:rsidRDefault="007976F9" w:rsidP="007976F9">
      <w:pPr>
        <w:numPr>
          <w:ilvl w:val="0"/>
          <w:numId w:val="61"/>
        </w:numPr>
        <w:tabs>
          <w:tab w:val="left" w:pos="851"/>
        </w:tabs>
        <w:autoSpaceDE w:val="0"/>
        <w:autoSpaceDN w:val="0"/>
        <w:adjustRightInd w:val="0"/>
        <w:ind w:left="851"/>
        <w:rPr>
          <w:rFonts w:cs="Times New Roman"/>
          <w:sz w:val="28"/>
          <w:szCs w:val="28"/>
          <w:lang w:eastAsia="ru-RU"/>
        </w:rPr>
      </w:pPr>
      <w:r w:rsidRPr="00EE6D71">
        <w:rPr>
          <w:rFonts w:cs="Times New Roman"/>
          <w:sz w:val="28"/>
          <w:szCs w:val="28"/>
          <w:lang w:eastAsia="ru-RU"/>
        </w:rPr>
        <w:t>освоить приемы, методы и способы обработки, представления и интерпретации результатов проведенных эмпирических исследований.</w:t>
      </w:r>
    </w:p>
    <w:p w:rsidR="007976F9" w:rsidRPr="00EE6D71" w:rsidRDefault="007976F9" w:rsidP="00EE6D71">
      <w:pPr>
        <w:numPr>
          <w:ilvl w:val="0"/>
          <w:numId w:val="114"/>
        </w:numPr>
        <w:ind w:left="0" w:firstLine="0"/>
        <w:contextualSpacing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Результаты обучения по дисциплине. </w:t>
      </w:r>
    </w:p>
    <w:p w:rsidR="007976F9" w:rsidRPr="00EE6D71" w:rsidRDefault="007976F9" w:rsidP="007976F9">
      <w:pPr>
        <w:contextualSpacing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В результате изучения дисциплины студент должен</w:t>
      </w:r>
    </w:p>
    <w:p w:rsidR="007976F9" w:rsidRPr="00EE6D71" w:rsidRDefault="007976F9" w:rsidP="007976F9">
      <w:pPr>
        <w:pStyle w:val="ae"/>
        <w:kinsoku w:val="0"/>
        <w:overflowPunct w:val="0"/>
        <w:spacing w:after="0"/>
        <w:rPr>
          <w:rFonts w:cs="Times New Roman"/>
          <w:sz w:val="28"/>
          <w:szCs w:val="28"/>
        </w:rPr>
      </w:pPr>
      <w:r w:rsidRPr="00EE6D71">
        <w:rPr>
          <w:rFonts w:cs="Times New Roman"/>
          <w:b/>
          <w:iCs/>
          <w:sz w:val="28"/>
          <w:szCs w:val="28"/>
        </w:rPr>
        <w:t>Знать:</w:t>
      </w:r>
      <w:r w:rsidRPr="00EE6D71">
        <w:rPr>
          <w:rFonts w:cs="Times New Roman"/>
          <w:iCs/>
          <w:sz w:val="28"/>
          <w:szCs w:val="28"/>
        </w:rPr>
        <w:t xml:space="preserve"> </w:t>
      </w:r>
      <w:r w:rsidRPr="00EE6D71">
        <w:rPr>
          <w:rFonts w:cs="Times New Roman"/>
          <w:sz w:val="28"/>
          <w:szCs w:val="28"/>
        </w:rPr>
        <w:t>требования к организации и проведению научного</w:t>
      </w:r>
      <w:r w:rsidRPr="00EE6D71">
        <w:rPr>
          <w:rFonts w:cs="Times New Roman"/>
          <w:spacing w:val="55"/>
          <w:sz w:val="28"/>
          <w:szCs w:val="28"/>
        </w:rPr>
        <w:t xml:space="preserve"> </w:t>
      </w:r>
      <w:r w:rsidRPr="00EE6D71">
        <w:rPr>
          <w:rFonts w:cs="Times New Roman"/>
          <w:sz w:val="28"/>
          <w:szCs w:val="28"/>
        </w:rPr>
        <w:t>исследования; требования к анализу результатов научного</w:t>
      </w:r>
      <w:r w:rsidRPr="00EE6D71">
        <w:rPr>
          <w:rFonts w:cs="Times New Roman"/>
          <w:spacing w:val="-8"/>
          <w:sz w:val="28"/>
          <w:szCs w:val="28"/>
        </w:rPr>
        <w:t xml:space="preserve"> </w:t>
      </w:r>
      <w:r w:rsidRPr="00EE6D71">
        <w:rPr>
          <w:rFonts w:cs="Times New Roman"/>
          <w:sz w:val="28"/>
          <w:szCs w:val="28"/>
        </w:rPr>
        <w:t>исследования; требования к обработке данных научного</w:t>
      </w:r>
      <w:r w:rsidRPr="00EE6D71">
        <w:rPr>
          <w:rFonts w:cs="Times New Roman"/>
          <w:spacing w:val="-1"/>
          <w:sz w:val="28"/>
          <w:szCs w:val="28"/>
        </w:rPr>
        <w:t xml:space="preserve"> </w:t>
      </w:r>
      <w:r w:rsidRPr="00EE6D71">
        <w:rPr>
          <w:rFonts w:cs="Times New Roman"/>
          <w:sz w:val="28"/>
          <w:szCs w:val="28"/>
        </w:rPr>
        <w:t>исследования.</w:t>
      </w:r>
    </w:p>
    <w:p w:rsidR="007976F9" w:rsidRPr="00EE6D71" w:rsidRDefault="007976F9" w:rsidP="007976F9">
      <w:pPr>
        <w:pStyle w:val="ae"/>
        <w:kinsoku w:val="0"/>
        <w:overflowPunct w:val="0"/>
        <w:spacing w:after="0"/>
        <w:rPr>
          <w:rFonts w:cs="Times New Roman"/>
          <w:sz w:val="28"/>
          <w:szCs w:val="28"/>
        </w:rPr>
      </w:pPr>
      <w:r w:rsidRPr="00EE6D71">
        <w:rPr>
          <w:rFonts w:cs="Times New Roman"/>
          <w:b/>
          <w:iCs/>
          <w:sz w:val="28"/>
          <w:szCs w:val="28"/>
        </w:rPr>
        <w:t xml:space="preserve">Уметь: </w:t>
      </w:r>
      <w:r w:rsidRPr="00EE6D71">
        <w:rPr>
          <w:rFonts w:cs="Times New Roman"/>
          <w:sz w:val="28"/>
          <w:szCs w:val="28"/>
        </w:rPr>
        <w:t>работать с информационными ресурсами; работать с программным обеспечением (текстовый, графический редакторы); проблематизировать, анализировать и структурировать научную и методическую информацию; самостоятельно интерпретировать и анализировать полученные результаты.</w:t>
      </w:r>
    </w:p>
    <w:p w:rsidR="007976F9" w:rsidRPr="00EE6D71" w:rsidRDefault="007976F9" w:rsidP="007976F9">
      <w:pPr>
        <w:pStyle w:val="ae"/>
        <w:kinsoku w:val="0"/>
        <w:overflowPunct w:val="0"/>
        <w:spacing w:after="0"/>
        <w:rPr>
          <w:rFonts w:cs="Times New Roman"/>
          <w:sz w:val="28"/>
          <w:szCs w:val="28"/>
        </w:rPr>
      </w:pPr>
      <w:r w:rsidRPr="00EE6D71">
        <w:rPr>
          <w:rFonts w:cs="Times New Roman"/>
          <w:b/>
          <w:iCs/>
          <w:sz w:val="28"/>
          <w:szCs w:val="28"/>
        </w:rPr>
        <w:lastRenderedPageBreak/>
        <w:t>Владеть:</w:t>
      </w:r>
      <w:r w:rsidRPr="00EE6D71">
        <w:rPr>
          <w:rFonts w:cs="Times New Roman"/>
          <w:iCs/>
          <w:sz w:val="28"/>
          <w:szCs w:val="28"/>
        </w:rPr>
        <w:t xml:space="preserve"> </w:t>
      </w:r>
      <w:r w:rsidRPr="00EE6D71">
        <w:rPr>
          <w:rFonts w:cs="Times New Roman"/>
          <w:sz w:val="28"/>
          <w:szCs w:val="28"/>
        </w:rPr>
        <w:t>методами математической и статистической обработки результатов</w:t>
      </w:r>
      <w:r w:rsidRPr="00EE6D71">
        <w:rPr>
          <w:rFonts w:cs="Times New Roman"/>
          <w:spacing w:val="-11"/>
          <w:sz w:val="28"/>
          <w:szCs w:val="28"/>
        </w:rPr>
        <w:t xml:space="preserve"> </w:t>
      </w:r>
      <w:r w:rsidRPr="00EE6D71">
        <w:rPr>
          <w:rFonts w:cs="Times New Roman"/>
          <w:sz w:val="28"/>
          <w:szCs w:val="28"/>
        </w:rPr>
        <w:t>исследования; основными исследовательскими методами: анализом литературы, поиском источников информации, сбором и обработкой данных, объяснением результатов, выдвижением новых проблем, гипотез, методов их решения.</w:t>
      </w:r>
    </w:p>
    <w:p w:rsidR="007976F9" w:rsidRPr="00EE6D71" w:rsidRDefault="007976F9" w:rsidP="00EE6D71">
      <w:pPr>
        <w:numPr>
          <w:ilvl w:val="0"/>
          <w:numId w:val="114"/>
        </w:numPr>
        <w:ind w:left="0" w:firstLine="0"/>
        <w:contextualSpacing/>
        <w:rPr>
          <w:rFonts w:cs="Times New Roman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EE6D71">
        <w:rPr>
          <w:rFonts w:cs="Times New Roman"/>
          <w:sz w:val="28"/>
          <w:szCs w:val="28"/>
        </w:rPr>
        <w:t>ОПК-3; ОПК-4; ПК-4; ПК-8; ПК-9</w:t>
      </w:r>
    </w:p>
    <w:p w:rsidR="007976F9" w:rsidRPr="00EE6D71" w:rsidRDefault="007976F9" w:rsidP="00EE6D71">
      <w:pPr>
        <w:numPr>
          <w:ilvl w:val="0"/>
          <w:numId w:val="114"/>
        </w:numPr>
        <w:ind w:left="0" w:firstLine="0"/>
        <w:contextualSpacing/>
        <w:rPr>
          <w:rFonts w:cs="Times New Roman"/>
          <w:i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Общая трудоемкость </w:t>
      </w:r>
      <w:r w:rsidRPr="00EE6D71">
        <w:rPr>
          <w:rFonts w:cs="Times New Roman"/>
          <w:i/>
          <w:sz w:val="28"/>
          <w:szCs w:val="28"/>
        </w:rPr>
        <w:t>(в ЗЕТ): 6</w:t>
      </w:r>
    </w:p>
    <w:p w:rsidR="007976F9" w:rsidRPr="00EE6D71" w:rsidRDefault="007976F9" w:rsidP="00EE6D71">
      <w:pPr>
        <w:numPr>
          <w:ilvl w:val="0"/>
          <w:numId w:val="114"/>
        </w:numPr>
        <w:ind w:left="0" w:firstLine="0"/>
        <w:contextualSpacing/>
        <w:rPr>
          <w:rFonts w:cs="Times New Roman"/>
          <w:i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 xml:space="preserve">Форма контроля: </w:t>
      </w:r>
      <w:r w:rsidRPr="00EE6D71">
        <w:rPr>
          <w:rFonts w:cs="Times New Roman"/>
          <w:sz w:val="28"/>
          <w:szCs w:val="28"/>
        </w:rPr>
        <w:t>зачет с оценкой</w:t>
      </w:r>
    </w:p>
    <w:p w:rsidR="007976F9" w:rsidRPr="00EE6D71" w:rsidRDefault="007976F9" w:rsidP="00EE6D71">
      <w:pPr>
        <w:numPr>
          <w:ilvl w:val="0"/>
          <w:numId w:val="114"/>
        </w:numPr>
        <w:ind w:left="0" w:firstLine="0"/>
        <w:contextualSpacing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Сведения о профессорско-преподавательском составе:</w:t>
      </w:r>
    </w:p>
    <w:p w:rsidR="007976F9" w:rsidRPr="00EE6D71" w:rsidRDefault="007976F9" w:rsidP="007976F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Разработчик: кандидат филологических наук, доцент кафедры русского языка, культуры и коррекции речи В.С. Анохина</w:t>
      </w:r>
    </w:p>
    <w:p w:rsidR="007976F9" w:rsidRPr="00EE6D71" w:rsidRDefault="007976F9" w:rsidP="007976F9">
      <w:pPr>
        <w:rPr>
          <w:rFonts w:cs="Times New Roman"/>
          <w:sz w:val="28"/>
          <w:szCs w:val="28"/>
          <w:highlight w:val="red"/>
        </w:rPr>
      </w:pPr>
    </w:p>
    <w:p w:rsidR="007976F9" w:rsidRPr="00EE6D71" w:rsidRDefault="007976F9" w:rsidP="007976F9">
      <w:pPr>
        <w:rPr>
          <w:rFonts w:cs="Times New Roman"/>
          <w:sz w:val="28"/>
          <w:szCs w:val="28"/>
        </w:rPr>
      </w:pPr>
    </w:p>
    <w:p w:rsidR="007976F9" w:rsidRPr="00EE6D71" w:rsidRDefault="007976F9" w:rsidP="007976F9">
      <w:pPr>
        <w:rPr>
          <w:rFonts w:cs="Times New Roman"/>
          <w:sz w:val="28"/>
          <w:szCs w:val="28"/>
        </w:rPr>
      </w:pPr>
    </w:p>
    <w:p w:rsidR="007976F9" w:rsidRPr="00EE6D71" w:rsidRDefault="007976F9" w:rsidP="007976F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7976F9" w:rsidRPr="00EE6D71" w:rsidRDefault="007976F9" w:rsidP="007976F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7976F9" w:rsidRPr="00EE6D71" w:rsidRDefault="007976F9" w:rsidP="007976F9">
      <w:pPr>
        <w:jc w:val="center"/>
        <w:rPr>
          <w:rFonts w:cs="Times New Roman"/>
          <w:b/>
          <w:color w:val="000000"/>
          <w:sz w:val="28"/>
          <w:szCs w:val="28"/>
          <w:u w:val="single"/>
        </w:rPr>
      </w:pPr>
      <w:r w:rsidRPr="00EE6D71">
        <w:rPr>
          <w:rFonts w:cs="Times New Roman"/>
          <w:b/>
          <w:color w:val="000000"/>
          <w:sz w:val="28"/>
          <w:szCs w:val="28"/>
          <w:u w:val="single"/>
        </w:rPr>
        <w:t>Б2.В.05(Пд) Производственная практика, преддипломная практика</w:t>
      </w:r>
    </w:p>
    <w:p w:rsidR="007976F9" w:rsidRPr="00EE6D71" w:rsidRDefault="007976F9" w:rsidP="007976F9">
      <w:pPr>
        <w:shd w:val="clear" w:color="auto" w:fill="FFFFFF"/>
        <w:jc w:val="center"/>
        <w:rPr>
          <w:rFonts w:cs="Times New Roman"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7976F9" w:rsidRPr="00EE6D71" w:rsidTr="00455479">
        <w:tc>
          <w:tcPr>
            <w:tcW w:w="4785" w:type="dxa"/>
          </w:tcPr>
          <w:p w:rsidR="007976F9" w:rsidRPr="00EE6D71" w:rsidRDefault="007976F9" w:rsidP="0045547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976F9" w:rsidRPr="00EE6D71" w:rsidRDefault="007976F9" w:rsidP="00455479">
            <w:pPr>
              <w:shd w:val="clear" w:color="auto" w:fill="FFFFFF"/>
              <w:rPr>
                <w:rFonts w:cs="Times New Roman"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i/>
                <w:sz w:val="28"/>
                <w:szCs w:val="28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7976F9" w:rsidRPr="00EE6D71" w:rsidTr="00455479">
        <w:tc>
          <w:tcPr>
            <w:tcW w:w="4785" w:type="dxa"/>
          </w:tcPr>
          <w:p w:rsidR="007976F9" w:rsidRPr="00EE6D71" w:rsidRDefault="007976F9" w:rsidP="0045547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976F9" w:rsidRPr="00EE6D71" w:rsidRDefault="007976F9" w:rsidP="00455479">
            <w:pPr>
              <w:shd w:val="clear" w:color="auto" w:fill="FFFFFF"/>
              <w:rPr>
                <w:rFonts w:cs="Times New Roman"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sz w:val="28"/>
                <w:szCs w:val="28"/>
              </w:rPr>
              <w:t xml:space="preserve"> </w:t>
            </w:r>
            <w:r w:rsidRPr="00EE6D71">
              <w:rPr>
                <w:rFonts w:cs="Times New Roman"/>
                <w:i/>
                <w:sz w:val="28"/>
                <w:szCs w:val="28"/>
                <w:u w:val="single"/>
              </w:rPr>
              <w:t xml:space="preserve">44.03.03.01  «Логопедия» </w:t>
            </w:r>
          </w:p>
        </w:tc>
      </w:tr>
      <w:tr w:rsidR="007976F9" w:rsidRPr="00EE6D71" w:rsidTr="00455479">
        <w:tc>
          <w:tcPr>
            <w:tcW w:w="4785" w:type="dxa"/>
          </w:tcPr>
          <w:p w:rsidR="007976F9" w:rsidRPr="00EE6D71" w:rsidRDefault="007976F9" w:rsidP="0045547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976F9" w:rsidRPr="00EE6D71" w:rsidRDefault="007976F9" w:rsidP="0045547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Русского языка, культура и коррекция речи</w:t>
            </w:r>
          </w:p>
        </w:tc>
      </w:tr>
    </w:tbl>
    <w:p w:rsidR="007976F9" w:rsidRPr="00EE6D71" w:rsidRDefault="007976F9" w:rsidP="007976F9">
      <w:pPr>
        <w:rPr>
          <w:rFonts w:cs="Times New Roman"/>
          <w:b/>
          <w:sz w:val="28"/>
          <w:szCs w:val="28"/>
        </w:rPr>
      </w:pPr>
    </w:p>
    <w:p w:rsidR="007976F9" w:rsidRPr="00EE6D71" w:rsidRDefault="007976F9" w:rsidP="007F0ACD">
      <w:pPr>
        <w:pStyle w:val="a4"/>
        <w:numPr>
          <w:ilvl w:val="0"/>
          <w:numId w:val="1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ascii="Times New Roman" w:hAnsi="Times New Roman"/>
          <w:sz w:val="28"/>
          <w:szCs w:val="28"/>
        </w:rPr>
        <w:t>сбор, обобщение и анализ материалов, необходимых для подготовки выпускной квалификационной работы, по защите которой Государственной аттестационной комиссией оценивается готовность будущего специалиста к самостоятельной профессиональной деятельности. Она направлена на решение конкретных задач проектирования исследования в соответствии с выбранной темой на основе применения теоретических знаний, полученных в период обучения, и практических навыков, приобретенных за время прохождения предыдущих видов практики.</w:t>
      </w:r>
    </w:p>
    <w:p w:rsidR="007976F9" w:rsidRPr="00EE6D71" w:rsidRDefault="007976F9" w:rsidP="007976F9">
      <w:pPr>
        <w:pStyle w:val="a4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976F9" w:rsidRPr="00EE6D71" w:rsidRDefault="007976F9" w:rsidP="007F0ACD">
      <w:pPr>
        <w:pStyle w:val="a4"/>
        <w:numPr>
          <w:ilvl w:val="0"/>
          <w:numId w:val="1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EE6D71">
        <w:rPr>
          <w:rFonts w:ascii="Times New Roman" w:hAnsi="Times New Roman"/>
          <w:sz w:val="28"/>
          <w:szCs w:val="28"/>
        </w:rPr>
        <w:t xml:space="preserve"> </w:t>
      </w:r>
    </w:p>
    <w:p w:rsidR="007976F9" w:rsidRPr="00EE6D71" w:rsidRDefault="007976F9" w:rsidP="007976F9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976F9" w:rsidRPr="00EE6D71" w:rsidRDefault="007976F9" w:rsidP="007976F9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Систематизировать и углубить теоретические и практические знания по профилю подготовки.</w:t>
      </w:r>
    </w:p>
    <w:p w:rsidR="007976F9" w:rsidRPr="00EE6D71" w:rsidRDefault="007976F9" w:rsidP="007976F9">
      <w:pPr>
        <w:ind w:left="36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 xml:space="preserve">     Формировать способности применять специальные и теоретические знания и практические навыки, полученные в ходе обучения, в квалификационном исследовании.</w:t>
      </w:r>
    </w:p>
    <w:p w:rsidR="007976F9" w:rsidRPr="00EE6D71" w:rsidRDefault="007976F9" w:rsidP="007976F9">
      <w:pPr>
        <w:ind w:left="36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 xml:space="preserve">     Научиться осуществлять сбор, обобщение и анализ практического материала, необходимого для подготовки и написания выпускной квалификационной работы. </w:t>
      </w:r>
    </w:p>
    <w:p w:rsidR="007976F9" w:rsidRPr="00EE6D71" w:rsidRDefault="007976F9" w:rsidP="007976F9">
      <w:pPr>
        <w:ind w:left="36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lastRenderedPageBreak/>
        <w:t xml:space="preserve">     Закрепить и углубить теоретические знания в области логопедии, возрастной, педагогической и специальной психологии и специальной педагогики, овладеть умениями обобщать передовой педагогический опыт и использовать его в своем исследовании.</w:t>
      </w:r>
    </w:p>
    <w:p w:rsidR="007976F9" w:rsidRPr="00EE6D71" w:rsidRDefault="007976F9" w:rsidP="007976F9">
      <w:pPr>
        <w:ind w:left="36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 xml:space="preserve">     Стимулировать интерес к научно-исследовательской работе с детьми, развивать творческий подход в реализации различных форм и методов логопедической и психолого-педагогической деятельности в образовательных учреждениях.</w:t>
      </w:r>
    </w:p>
    <w:p w:rsidR="007976F9" w:rsidRPr="00EE6D71" w:rsidRDefault="007976F9" w:rsidP="007976F9">
      <w:pPr>
        <w:ind w:left="36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 xml:space="preserve">     Развивать профессионально-личностные качества, необходимые для осуществления исследовательской деятельности. </w:t>
      </w:r>
    </w:p>
    <w:p w:rsidR="007976F9" w:rsidRPr="00EE6D71" w:rsidRDefault="007976F9" w:rsidP="007F0ACD">
      <w:pPr>
        <w:pStyle w:val="a4"/>
        <w:numPr>
          <w:ilvl w:val="0"/>
          <w:numId w:val="113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7976F9" w:rsidRPr="00EE6D71" w:rsidRDefault="007976F9" w:rsidP="007976F9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976F9" w:rsidRPr="00EE6D71" w:rsidRDefault="007976F9" w:rsidP="007976F9">
      <w:pPr>
        <w:pStyle w:val="a4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>Знать:</w:t>
      </w:r>
      <w:r w:rsidRPr="00EE6D71">
        <w:rPr>
          <w:rFonts w:ascii="Times New Roman" w:hAnsi="Times New Roman"/>
          <w:bCs/>
          <w:sz w:val="28"/>
          <w:szCs w:val="28"/>
        </w:rPr>
        <w:t xml:space="preserve"> теоретические и практические</w:t>
      </w:r>
      <w:r w:rsidRPr="00EE6D7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EE6D71">
        <w:rPr>
          <w:rFonts w:ascii="Times New Roman" w:hAnsi="Times New Roman"/>
          <w:sz w:val="28"/>
          <w:szCs w:val="28"/>
        </w:rPr>
        <w:t>основы организации коррекционно-логопедического процесса и психолого-педагогического сопровождения детей с ОВЗ.</w:t>
      </w:r>
    </w:p>
    <w:p w:rsidR="007976F9" w:rsidRPr="00EE6D71" w:rsidRDefault="007976F9" w:rsidP="007976F9">
      <w:pPr>
        <w:pStyle w:val="a4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>Уметь:</w:t>
      </w:r>
      <w:r w:rsidRPr="00EE6D71">
        <w:rPr>
          <w:rFonts w:ascii="Times New Roman" w:hAnsi="Times New Roman"/>
          <w:sz w:val="28"/>
          <w:szCs w:val="28"/>
        </w:rPr>
        <w:t xml:space="preserve"> планировать научно-исследовательский процесс по выбранной проблеме, определять его цели и задачи, этапы.</w:t>
      </w:r>
    </w:p>
    <w:p w:rsidR="007976F9" w:rsidRPr="00EE6D71" w:rsidRDefault="007976F9" w:rsidP="007976F9">
      <w:pPr>
        <w:pStyle w:val="a4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E6D71">
        <w:rPr>
          <w:rFonts w:ascii="Times New Roman" w:hAnsi="Times New Roman"/>
          <w:iCs/>
          <w:sz w:val="28"/>
          <w:szCs w:val="28"/>
        </w:rPr>
        <w:t>методами и приемами научно-исследовательской деятельности.</w:t>
      </w:r>
    </w:p>
    <w:p w:rsidR="007976F9" w:rsidRPr="00EE6D71" w:rsidRDefault="007976F9" w:rsidP="007F0ACD">
      <w:pPr>
        <w:pStyle w:val="a4"/>
        <w:numPr>
          <w:ilvl w:val="0"/>
          <w:numId w:val="11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EE6D71">
        <w:rPr>
          <w:rFonts w:ascii="Times New Roman" w:hAnsi="Times New Roman"/>
          <w:sz w:val="28"/>
          <w:szCs w:val="28"/>
        </w:rPr>
        <w:t xml:space="preserve"> </w:t>
      </w:r>
      <w:r w:rsidRPr="00EE6D71">
        <w:rPr>
          <w:rFonts w:ascii="Times New Roman" w:hAnsi="Times New Roman"/>
          <w:b/>
          <w:sz w:val="28"/>
          <w:szCs w:val="28"/>
        </w:rPr>
        <w:t>ОПК-3, ОПК-4, ПК-4, ПК-8, ПК-9</w:t>
      </w:r>
    </w:p>
    <w:p w:rsidR="007976F9" w:rsidRPr="00EE6D71" w:rsidRDefault="007976F9" w:rsidP="007F0ACD">
      <w:pPr>
        <w:pStyle w:val="a4"/>
        <w:numPr>
          <w:ilvl w:val="0"/>
          <w:numId w:val="113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3</w:t>
      </w:r>
    </w:p>
    <w:p w:rsidR="007F0ACD" w:rsidRPr="00EE6D71" w:rsidRDefault="007976F9" w:rsidP="007F0ACD">
      <w:pPr>
        <w:pStyle w:val="a4"/>
        <w:numPr>
          <w:ilvl w:val="0"/>
          <w:numId w:val="113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>зачет</w:t>
      </w:r>
    </w:p>
    <w:p w:rsidR="007F0ACD" w:rsidRPr="00EE6D71" w:rsidRDefault="007976F9" w:rsidP="007F0ACD">
      <w:pPr>
        <w:pStyle w:val="a4"/>
        <w:numPr>
          <w:ilvl w:val="0"/>
          <w:numId w:val="113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EE6D71">
        <w:rPr>
          <w:rFonts w:ascii="Times New Roman" w:hAnsi="Times New Roman"/>
          <w:sz w:val="28"/>
          <w:szCs w:val="28"/>
        </w:rPr>
        <w:t xml:space="preserve"> </w:t>
      </w:r>
      <w:r w:rsidR="007F0ACD" w:rsidRPr="00EE6D71">
        <w:rPr>
          <w:rFonts w:ascii="Times New Roman" w:hAnsi="Times New Roman"/>
          <w:sz w:val="28"/>
          <w:szCs w:val="28"/>
        </w:rPr>
        <w:t>кандидат педагогических наук, доцент кафедры русского языка, культуры и коррекции речи Макарова Н.В.; доцент кафедры русского языка, культуры и коррекции речи О.А. Жданова; кандидат филологических наук, доцент кафедры русского языка, культуры и коррекции речи Г.Н.</w:t>
      </w:r>
      <w:r w:rsidR="00AD3805" w:rsidRPr="00EE6D71">
        <w:rPr>
          <w:rFonts w:ascii="Times New Roman" w:hAnsi="Times New Roman"/>
          <w:sz w:val="28"/>
          <w:szCs w:val="28"/>
        </w:rPr>
        <w:t> </w:t>
      </w:r>
      <w:r w:rsidR="007F0ACD" w:rsidRPr="00EE6D71">
        <w:rPr>
          <w:rFonts w:ascii="Times New Roman" w:hAnsi="Times New Roman"/>
          <w:sz w:val="28"/>
          <w:szCs w:val="28"/>
        </w:rPr>
        <w:t>Кобякова; кандидат филологических наук, доцент кафедры русского языка, культуры и коррекции речи О.Н. Филиппова; кандидат филологических наук, доцент кафедры русского языка, культуры и коррекции речи В.С. Анохина; кандидат филологических наук, доцент кафедры русского языка, культуры и коррекции речи А.К. Ваганова; кандидат филологических наук, доцент кафедры русского языка, культуры и коррекции речи С.В. Гармаш; кандидат филологических наук, доцент кафедры русского языка, культуры и коррекции речи Н.А. Гурдаева; доктор филологических наук, профессор И.В. Голубева; доктор философских наук, кандидат филологических наук, профессор кафедры русского языка, культуры и коррекции речи В.Г. Семенова, кандидат филологических наук, доцент кафедры русского языка, культуры и коррекции речи Е.В. Тарасенко.</w:t>
      </w:r>
    </w:p>
    <w:p w:rsidR="007976F9" w:rsidRPr="00EE6D71" w:rsidRDefault="007976F9" w:rsidP="007976F9">
      <w:pPr>
        <w:rPr>
          <w:rFonts w:cs="Times New Roman"/>
          <w:sz w:val="28"/>
          <w:szCs w:val="28"/>
        </w:rPr>
      </w:pPr>
    </w:p>
    <w:p w:rsidR="007976F9" w:rsidRPr="00EE6D71" w:rsidRDefault="007976F9" w:rsidP="007976F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7976F9" w:rsidRPr="00EE6D71" w:rsidRDefault="007976F9" w:rsidP="007976F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7976F9" w:rsidRPr="00EE6D71" w:rsidRDefault="007976F9" w:rsidP="007976F9">
      <w:pPr>
        <w:jc w:val="center"/>
        <w:rPr>
          <w:rFonts w:cs="Times New Roman"/>
          <w:b/>
          <w:color w:val="000000"/>
          <w:sz w:val="28"/>
          <w:szCs w:val="28"/>
          <w:u w:val="single"/>
        </w:rPr>
      </w:pPr>
      <w:r w:rsidRPr="00EE6D71">
        <w:rPr>
          <w:rFonts w:cs="Times New Roman"/>
          <w:b/>
          <w:color w:val="000000"/>
          <w:sz w:val="28"/>
          <w:szCs w:val="28"/>
          <w:u w:val="single"/>
        </w:rPr>
        <w:t>Б3.Б.01 Подготовка к сдаче и сдача государственного экзамена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7976F9" w:rsidRPr="00EE6D71" w:rsidTr="00455479">
        <w:tc>
          <w:tcPr>
            <w:tcW w:w="4785" w:type="dxa"/>
          </w:tcPr>
          <w:p w:rsidR="007976F9" w:rsidRPr="00EE6D71" w:rsidRDefault="007976F9" w:rsidP="0045547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lastRenderedPageBreak/>
              <w:t>Направление (специальность)</w:t>
            </w:r>
          </w:p>
        </w:tc>
        <w:tc>
          <w:tcPr>
            <w:tcW w:w="4786" w:type="dxa"/>
          </w:tcPr>
          <w:p w:rsidR="007976F9" w:rsidRPr="00EE6D71" w:rsidRDefault="007976F9" w:rsidP="00455479">
            <w:pPr>
              <w:shd w:val="clear" w:color="auto" w:fill="FFFFFF"/>
              <w:rPr>
                <w:rFonts w:cs="Times New Roman"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i/>
                <w:sz w:val="28"/>
                <w:szCs w:val="28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7976F9" w:rsidRPr="00EE6D71" w:rsidTr="00455479">
        <w:tc>
          <w:tcPr>
            <w:tcW w:w="4785" w:type="dxa"/>
          </w:tcPr>
          <w:p w:rsidR="007976F9" w:rsidRPr="00EE6D71" w:rsidRDefault="007976F9" w:rsidP="0045547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976F9" w:rsidRPr="00EE6D71" w:rsidRDefault="007976F9" w:rsidP="00455479">
            <w:pPr>
              <w:shd w:val="clear" w:color="auto" w:fill="FFFFFF"/>
              <w:rPr>
                <w:rFonts w:cs="Times New Roman"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sz w:val="28"/>
                <w:szCs w:val="28"/>
              </w:rPr>
              <w:t xml:space="preserve"> </w:t>
            </w:r>
            <w:r w:rsidRPr="00EE6D71">
              <w:rPr>
                <w:rFonts w:cs="Times New Roman"/>
                <w:i/>
                <w:sz w:val="28"/>
                <w:szCs w:val="28"/>
                <w:u w:val="single"/>
              </w:rPr>
              <w:t xml:space="preserve">44.03.03.01  «Логопедия» </w:t>
            </w:r>
          </w:p>
        </w:tc>
      </w:tr>
      <w:tr w:rsidR="007976F9" w:rsidRPr="00EE6D71" w:rsidTr="00455479">
        <w:tc>
          <w:tcPr>
            <w:tcW w:w="4785" w:type="dxa"/>
          </w:tcPr>
          <w:p w:rsidR="007976F9" w:rsidRPr="00EE6D71" w:rsidRDefault="007976F9" w:rsidP="0045547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976F9" w:rsidRPr="00EE6D71" w:rsidRDefault="007976F9" w:rsidP="0045547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7976F9" w:rsidRPr="00EE6D71" w:rsidRDefault="007976F9" w:rsidP="007976F9">
      <w:pPr>
        <w:rPr>
          <w:rFonts w:cs="Times New Roman"/>
          <w:b/>
          <w:sz w:val="28"/>
          <w:szCs w:val="28"/>
        </w:rPr>
      </w:pPr>
    </w:p>
    <w:p w:rsidR="007976F9" w:rsidRPr="00EE6D71" w:rsidRDefault="007976F9" w:rsidP="007976F9">
      <w:pPr>
        <w:pStyle w:val="a4"/>
        <w:widowControl w:val="0"/>
        <w:numPr>
          <w:ilvl w:val="0"/>
          <w:numId w:val="1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ascii="Times New Roman" w:hAnsi="Times New Roman"/>
          <w:sz w:val="28"/>
          <w:szCs w:val="28"/>
        </w:rPr>
        <w:t>выявление уровня практической и теоретической подготовленности выпускника для выполнения профессиональных задач на уровне требования требований государственного образовательного стандарта.</w:t>
      </w:r>
    </w:p>
    <w:p w:rsidR="007976F9" w:rsidRPr="00EE6D71" w:rsidRDefault="007976F9" w:rsidP="007976F9">
      <w:pPr>
        <w:pStyle w:val="a4"/>
        <w:widowControl w:val="0"/>
        <w:numPr>
          <w:ilvl w:val="0"/>
          <w:numId w:val="112"/>
        </w:num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Задачи изучения дисциплины:</w:t>
      </w:r>
      <w:r w:rsidRPr="00EE6D71">
        <w:rPr>
          <w:rFonts w:ascii="Times New Roman" w:hAnsi="Times New Roman"/>
          <w:sz w:val="28"/>
          <w:szCs w:val="28"/>
        </w:rPr>
        <w:t xml:space="preserve"> оценка уровня освоения учебных дисциплин, определяющих профессиональные способности выпускника.</w:t>
      </w:r>
    </w:p>
    <w:p w:rsidR="007976F9" w:rsidRPr="00EE6D71" w:rsidRDefault="007976F9" w:rsidP="007976F9">
      <w:pPr>
        <w:widowControl w:val="0"/>
        <w:shd w:val="clear" w:color="auto" w:fill="FFFFFF"/>
        <w:autoSpaceDE w:val="0"/>
        <w:autoSpaceDN w:val="0"/>
        <w:adjustRightInd w:val="0"/>
        <w:ind w:left="1065"/>
        <w:rPr>
          <w:rFonts w:cs="Times New Roman"/>
          <w:sz w:val="28"/>
          <w:szCs w:val="28"/>
        </w:rPr>
      </w:pPr>
    </w:p>
    <w:p w:rsidR="007976F9" w:rsidRPr="00EE6D71" w:rsidRDefault="007976F9" w:rsidP="007976F9">
      <w:pPr>
        <w:pStyle w:val="a4"/>
        <w:numPr>
          <w:ilvl w:val="0"/>
          <w:numId w:val="112"/>
        </w:num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7976F9" w:rsidRPr="00EE6D71" w:rsidRDefault="007976F9" w:rsidP="007976F9">
      <w:pPr>
        <w:pStyle w:val="a4"/>
        <w:spacing w:after="0" w:line="240" w:lineRule="auto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976F9" w:rsidRPr="00EE6D71" w:rsidRDefault="007976F9" w:rsidP="007976F9">
      <w:pPr>
        <w:pStyle w:val="a4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>Знать:</w:t>
      </w:r>
      <w:r w:rsidRPr="00EE6D71">
        <w:rPr>
          <w:rFonts w:ascii="Times New Roman" w:hAnsi="Times New Roman"/>
          <w:bCs/>
          <w:sz w:val="28"/>
          <w:szCs w:val="28"/>
        </w:rPr>
        <w:t xml:space="preserve"> теоретические и практические</w:t>
      </w:r>
      <w:r w:rsidRPr="00EE6D71">
        <w:rPr>
          <w:rFonts w:ascii="Times New Roman" w:hAnsi="Times New Roman"/>
          <w:b/>
          <w:bCs/>
          <w:i/>
          <w:sz w:val="28"/>
          <w:szCs w:val="28"/>
        </w:rPr>
        <w:t xml:space="preserve"> </w:t>
      </w:r>
      <w:r w:rsidRPr="00EE6D71">
        <w:rPr>
          <w:rFonts w:ascii="Times New Roman" w:hAnsi="Times New Roman"/>
          <w:sz w:val="28"/>
          <w:szCs w:val="28"/>
        </w:rPr>
        <w:t>основы организации коррекционно-логопедического процесса и психолого-пе6дагогического сопровождения детей с ОВЗ.</w:t>
      </w:r>
    </w:p>
    <w:p w:rsidR="007976F9" w:rsidRPr="00EE6D71" w:rsidRDefault="007976F9" w:rsidP="007976F9">
      <w:pPr>
        <w:pStyle w:val="a4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>Уметь:</w:t>
      </w:r>
      <w:r w:rsidRPr="00EE6D71">
        <w:rPr>
          <w:rFonts w:ascii="Times New Roman" w:hAnsi="Times New Roman"/>
          <w:sz w:val="28"/>
          <w:szCs w:val="28"/>
        </w:rPr>
        <w:t xml:space="preserve"> планировать научно-исследовательский процесс по выбранной проблеме, определять его цели и задачи, этапы.</w:t>
      </w:r>
    </w:p>
    <w:p w:rsidR="007976F9" w:rsidRPr="00EE6D71" w:rsidRDefault="007976F9" w:rsidP="007976F9">
      <w:pPr>
        <w:pStyle w:val="a4"/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E6D71">
        <w:rPr>
          <w:rFonts w:ascii="Times New Roman" w:hAnsi="Times New Roman"/>
          <w:iCs/>
          <w:sz w:val="28"/>
          <w:szCs w:val="28"/>
        </w:rPr>
        <w:t xml:space="preserve">методами и приемами научно-исследовательской деятельности, </w:t>
      </w:r>
      <w:r w:rsidRPr="00EE6D71">
        <w:rPr>
          <w:rFonts w:ascii="Times New Roman" w:hAnsi="Times New Roman"/>
          <w:color w:val="000000"/>
          <w:sz w:val="28"/>
          <w:szCs w:val="28"/>
        </w:rPr>
        <w:t>технологиями образовательно-коррекционный процесс с учетом психофизических, возрастных особенностей и индивидуальных образовательных потребностей обучающихся.</w:t>
      </w:r>
    </w:p>
    <w:p w:rsidR="007976F9" w:rsidRPr="00EE6D71" w:rsidRDefault="007976F9" w:rsidP="007976F9">
      <w:pPr>
        <w:pStyle w:val="a4"/>
        <w:numPr>
          <w:ilvl w:val="0"/>
          <w:numId w:val="11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Дисциплина участвует в формировании компетенций: </w:t>
      </w:r>
      <w:r w:rsidRPr="00EE6D71">
        <w:rPr>
          <w:rFonts w:ascii="Times New Roman" w:hAnsi="Times New Roman"/>
          <w:sz w:val="28"/>
          <w:szCs w:val="28"/>
        </w:rPr>
        <w:t>ОК-1, ОК-2, ОК-3, ОК-4, ОК-5, ОК-7, ОК-8, ОК-9, ОПК-2, ОПК-3, ПК-2, ПК-9, СК-1, СК-2, СК-4, СК-5</w:t>
      </w:r>
    </w:p>
    <w:p w:rsidR="007976F9" w:rsidRPr="00EE6D71" w:rsidRDefault="007976F9" w:rsidP="007976F9">
      <w:pPr>
        <w:pStyle w:val="a4"/>
        <w:numPr>
          <w:ilvl w:val="0"/>
          <w:numId w:val="11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3</w:t>
      </w:r>
    </w:p>
    <w:p w:rsidR="007976F9" w:rsidRPr="00EE6D71" w:rsidRDefault="007976F9" w:rsidP="00BA37F6">
      <w:pPr>
        <w:pStyle w:val="a4"/>
        <w:numPr>
          <w:ilvl w:val="0"/>
          <w:numId w:val="11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>экзамен</w:t>
      </w:r>
    </w:p>
    <w:p w:rsidR="007976F9" w:rsidRPr="00EE6D71" w:rsidRDefault="007976F9" w:rsidP="00BA37F6">
      <w:pPr>
        <w:pStyle w:val="a4"/>
        <w:numPr>
          <w:ilvl w:val="0"/>
          <w:numId w:val="112"/>
        </w:num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Сведения о профессорско-преподавательском составе: </w:t>
      </w:r>
      <w:r w:rsidRPr="00EE6D71">
        <w:rPr>
          <w:rFonts w:ascii="Times New Roman" w:hAnsi="Times New Roman"/>
          <w:sz w:val="28"/>
          <w:szCs w:val="28"/>
        </w:rPr>
        <w:t>доцент кафедры культуры и коррекции речи Г.Н.Кобякова</w:t>
      </w:r>
      <w:r w:rsidR="007506C3" w:rsidRPr="00EE6D71">
        <w:rPr>
          <w:rFonts w:ascii="Times New Roman" w:hAnsi="Times New Roman"/>
          <w:sz w:val="28"/>
          <w:szCs w:val="28"/>
        </w:rPr>
        <w:t xml:space="preserve">; </w:t>
      </w:r>
      <w:r w:rsidR="007506C3" w:rsidRPr="00EE6D71">
        <w:rPr>
          <w:rFonts w:ascii="Times New Roman" w:hAnsi="Times New Roman"/>
          <w:sz w:val="28"/>
          <w:szCs w:val="28"/>
        </w:rPr>
        <w:t>доцент кафедры русского языка, культуры и коррекции речи О.А. Жданова;</w:t>
      </w:r>
      <w:r w:rsidR="007506C3" w:rsidRPr="00EE6D71">
        <w:rPr>
          <w:rFonts w:ascii="Times New Roman" w:hAnsi="Times New Roman"/>
          <w:sz w:val="28"/>
          <w:szCs w:val="28"/>
        </w:rPr>
        <w:t xml:space="preserve"> </w:t>
      </w:r>
      <w:r w:rsidR="007506C3" w:rsidRPr="00EE6D71">
        <w:rPr>
          <w:rFonts w:ascii="Times New Roman" w:hAnsi="Times New Roman"/>
          <w:sz w:val="28"/>
          <w:szCs w:val="28"/>
        </w:rPr>
        <w:t>кандидат филологических наук, доцент кафедры русского языка, культуры и коррекции речи В.С.</w:t>
      </w:r>
      <w:r w:rsidR="00A0150B" w:rsidRPr="00EE6D71">
        <w:rPr>
          <w:rFonts w:ascii="Times New Roman" w:hAnsi="Times New Roman"/>
          <w:sz w:val="28"/>
          <w:szCs w:val="28"/>
        </w:rPr>
        <w:t> </w:t>
      </w:r>
      <w:r w:rsidR="007506C3" w:rsidRPr="00EE6D71">
        <w:rPr>
          <w:rFonts w:ascii="Times New Roman" w:hAnsi="Times New Roman"/>
          <w:sz w:val="28"/>
          <w:szCs w:val="28"/>
        </w:rPr>
        <w:t>Анохина</w:t>
      </w:r>
      <w:r w:rsidR="007506C3" w:rsidRPr="00EE6D71">
        <w:rPr>
          <w:rFonts w:ascii="Times New Roman" w:hAnsi="Times New Roman"/>
          <w:sz w:val="28"/>
          <w:szCs w:val="28"/>
        </w:rPr>
        <w:t>.</w:t>
      </w:r>
    </w:p>
    <w:p w:rsidR="007976F9" w:rsidRPr="00EE6D71" w:rsidRDefault="007976F9" w:rsidP="007976F9">
      <w:pPr>
        <w:rPr>
          <w:rFonts w:cs="Times New Roman"/>
          <w:sz w:val="28"/>
          <w:szCs w:val="28"/>
        </w:rPr>
      </w:pPr>
    </w:p>
    <w:p w:rsidR="007976F9" w:rsidRPr="00EE6D71" w:rsidRDefault="007976F9" w:rsidP="007976F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7976F9" w:rsidRPr="00EE6D71" w:rsidRDefault="007976F9" w:rsidP="007976F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7976F9" w:rsidRPr="00EE6D71" w:rsidRDefault="007976F9" w:rsidP="007976F9">
      <w:pPr>
        <w:jc w:val="center"/>
        <w:rPr>
          <w:rFonts w:cs="Times New Roman"/>
          <w:b/>
          <w:color w:val="000000"/>
          <w:sz w:val="28"/>
          <w:szCs w:val="28"/>
          <w:u w:val="single"/>
        </w:rPr>
      </w:pPr>
      <w:r w:rsidRPr="00EE6D71">
        <w:rPr>
          <w:rFonts w:cs="Times New Roman"/>
          <w:b/>
          <w:color w:val="000000"/>
          <w:sz w:val="28"/>
          <w:szCs w:val="28"/>
          <w:u w:val="single"/>
        </w:rPr>
        <w:t>Б3.Б.02 Подготовка к защите и защита выпускной квалификационной работы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7"/>
        <w:gridCol w:w="4688"/>
      </w:tblGrid>
      <w:tr w:rsidR="007976F9" w:rsidRPr="00EE6D71" w:rsidTr="00455479">
        <w:tc>
          <w:tcPr>
            <w:tcW w:w="4785" w:type="dxa"/>
          </w:tcPr>
          <w:p w:rsidR="007976F9" w:rsidRPr="00EE6D71" w:rsidRDefault="007976F9" w:rsidP="0045547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976F9" w:rsidRPr="00EE6D71" w:rsidRDefault="007976F9" w:rsidP="00455479">
            <w:pPr>
              <w:shd w:val="clear" w:color="auto" w:fill="FFFFFF"/>
              <w:rPr>
                <w:rFonts w:cs="Times New Roman"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i/>
                <w:sz w:val="28"/>
                <w:szCs w:val="28"/>
                <w:u w:val="single"/>
              </w:rPr>
              <w:t xml:space="preserve">44.03.03 «Специальное (дефектологическое) образование» </w:t>
            </w:r>
          </w:p>
        </w:tc>
      </w:tr>
      <w:tr w:rsidR="007976F9" w:rsidRPr="00EE6D71" w:rsidTr="00455479">
        <w:tc>
          <w:tcPr>
            <w:tcW w:w="4785" w:type="dxa"/>
          </w:tcPr>
          <w:p w:rsidR="007976F9" w:rsidRPr="00EE6D71" w:rsidRDefault="007976F9" w:rsidP="0045547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976F9" w:rsidRPr="00EE6D71" w:rsidRDefault="007976F9" w:rsidP="00455479">
            <w:pPr>
              <w:shd w:val="clear" w:color="auto" w:fill="FFFFFF"/>
              <w:rPr>
                <w:rFonts w:cs="Times New Roman"/>
                <w:i/>
                <w:sz w:val="28"/>
                <w:szCs w:val="28"/>
                <w:u w:val="single"/>
              </w:rPr>
            </w:pPr>
            <w:r w:rsidRPr="00EE6D71">
              <w:rPr>
                <w:rFonts w:cs="Times New Roman"/>
                <w:sz w:val="28"/>
                <w:szCs w:val="28"/>
              </w:rPr>
              <w:t xml:space="preserve"> </w:t>
            </w:r>
            <w:r w:rsidRPr="00EE6D71">
              <w:rPr>
                <w:rFonts w:cs="Times New Roman"/>
                <w:i/>
                <w:sz w:val="28"/>
                <w:szCs w:val="28"/>
                <w:u w:val="single"/>
              </w:rPr>
              <w:t xml:space="preserve">44.03.03.01  «Логопедия» </w:t>
            </w:r>
          </w:p>
        </w:tc>
      </w:tr>
      <w:tr w:rsidR="007976F9" w:rsidRPr="00EE6D71" w:rsidTr="00455479">
        <w:tc>
          <w:tcPr>
            <w:tcW w:w="4785" w:type="dxa"/>
          </w:tcPr>
          <w:p w:rsidR="007976F9" w:rsidRPr="00EE6D71" w:rsidRDefault="007976F9" w:rsidP="0045547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976F9" w:rsidRPr="00EE6D71" w:rsidRDefault="007976F9" w:rsidP="0045547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7976F9" w:rsidRPr="00EE6D71" w:rsidRDefault="007976F9" w:rsidP="007976F9">
      <w:pPr>
        <w:rPr>
          <w:rFonts w:cs="Times New Roman"/>
          <w:b/>
          <w:sz w:val="28"/>
          <w:szCs w:val="28"/>
        </w:rPr>
      </w:pPr>
    </w:p>
    <w:p w:rsidR="007976F9" w:rsidRPr="00EE6D71" w:rsidRDefault="007976F9" w:rsidP="007976F9">
      <w:pPr>
        <w:pStyle w:val="a4"/>
        <w:numPr>
          <w:ilvl w:val="3"/>
          <w:numId w:val="112"/>
        </w:numPr>
        <w:spacing w:after="0" w:line="240" w:lineRule="auto"/>
        <w:ind w:left="993" w:hanging="284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ascii="Times New Roman" w:hAnsi="Times New Roman"/>
          <w:sz w:val="28"/>
          <w:szCs w:val="28"/>
        </w:rPr>
        <w:t>выявление уровня практической и теоретической подготовленности выпускника для выполнения профессиональных задач на уровне требования требований государственного образовательного стандарта.</w:t>
      </w:r>
    </w:p>
    <w:p w:rsidR="007976F9" w:rsidRPr="00EE6D71" w:rsidRDefault="007976F9" w:rsidP="007976F9">
      <w:pPr>
        <w:pStyle w:val="a4"/>
        <w:numPr>
          <w:ilvl w:val="3"/>
          <w:numId w:val="112"/>
        </w:numPr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  <w:r w:rsidRPr="00EE6D71">
        <w:rPr>
          <w:rFonts w:ascii="Times New Roman" w:hAnsi="Times New Roman"/>
          <w:sz w:val="28"/>
          <w:szCs w:val="28"/>
        </w:rPr>
        <w:t>оценка уровня освоения учебных дисциплин, определяющих профессиональные способности выпускника; определение соответствия подготовки выпускников требованиям ФГОС ВО.</w:t>
      </w:r>
    </w:p>
    <w:p w:rsidR="007976F9" w:rsidRPr="00EE6D71" w:rsidRDefault="007976F9" w:rsidP="007976F9">
      <w:pPr>
        <w:pStyle w:val="a4"/>
        <w:numPr>
          <w:ilvl w:val="3"/>
          <w:numId w:val="112"/>
        </w:numPr>
        <w:spacing w:after="0" w:line="240" w:lineRule="auto"/>
        <w:ind w:left="993" w:hanging="284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p w:rsidR="007976F9" w:rsidRPr="00EE6D71" w:rsidRDefault="007976F9" w:rsidP="007976F9">
      <w:pPr>
        <w:pStyle w:val="a4"/>
        <w:spacing w:after="0" w:line="240" w:lineRule="auto"/>
        <w:ind w:left="993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7976F9" w:rsidRPr="00EE6D71" w:rsidRDefault="007976F9" w:rsidP="007976F9">
      <w:pPr>
        <w:pStyle w:val="a4"/>
        <w:spacing w:after="0" w:line="240" w:lineRule="auto"/>
        <w:ind w:left="993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>Знать:</w:t>
      </w:r>
      <w:r w:rsidRPr="00EE6D71">
        <w:rPr>
          <w:rFonts w:ascii="Times New Roman" w:hAnsi="Times New Roman"/>
          <w:sz w:val="28"/>
          <w:szCs w:val="28"/>
        </w:rPr>
        <w:t xml:space="preserve"> способы организации коррекционно-развивающей образовательной среды.</w:t>
      </w:r>
    </w:p>
    <w:p w:rsidR="007976F9" w:rsidRPr="00EE6D71" w:rsidRDefault="007976F9" w:rsidP="007976F9">
      <w:pPr>
        <w:pStyle w:val="a4"/>
        <w:spacing w:after="0" w:line="240" w:lineRule="auto"/>
        <w:ind w:left="993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>Уметь:</w:t>
      </w:r>
      <w:r w:rsidRPr="00EE6D71">
        <w:rPr>
          <w:rFonts w:ascii="Times New Roman" w:hAnsi="Times New Roman"/>
          <w:sz w:val="28"/>
          <w:szCs w:val="28"/>
        </w:rPr>
        <w:t xml:space="preserve"> применять на практике профессиональные навыки, использовать в профессиональной деятельности современные компьютерные и информационные технологии.</w:t>
      </w:r>
    </w:p>
    <w:p w:rsidR="007976F9" w:rsidRPr="00EE6D71" w:rsidRDefault="007976F9" w:rsidP="007976F9">
      <w:pPr>
        <w:pStyle w:val="a4"/>
        <w:spacing w:after="0" w:line="240" w:lineRule="auto"/>
        <w:ind w:left="993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E6D71">
        <w:rPr>
          <w:rFonts w:ascii="Times New Roman" w:hAnsi="Times New Roman"/>
          <w:iCs/>
          <w:sz w:val="28"/>
          <w:szCs w:val="28"/>
        </w:rPr>
        <w:t xml:space="preserve">методами и приемами научно-исследовательской деятельности, </w:t>
      </w:r>
      <w:r w:rsidRPr="00EE6D71">
        <w:rPr>
          <w:rFonts w:ascii="Times New Roman" w:hAnsi="Times New Roman"/>
          <w:color w:val="000000"/>
          <w:sz w:val="28"/>
          <w:szCs w:val="28"/>
        </w:rPr>
        <w:t xml:space="preserve">технологиями образовательно-коррекционный процесс с учетом психофизических, возрастных особенностей и индивидуальных образовательных </w:t>
      </w:r>
      <w:r w:rsidRPr="00EE6D71">
        <w:rPr>
          <w:rFonts w:ascii="Times New Roman" w:hAnsi="Times New Roman"/>
          <w:sz w:val="28"/>
          <w:szCs w:val="28"/>
        </w:rPr>
        <w:t>потребностей.</w:t>
      </w:r>
    </w:p>
    <w:p w:rsidR="00526F40" w:rsidRPr="00EE6D71" w:rsidRDefault="007976F9" w:rsidP="00526F40">
      <w:pPr>
        <w:pStyle w:val="a4"/>
        <w:numPr>
          <w:ilvl w:val="3"/>
          <w:numId w:val="112"/>
        </w:numPr>
        <w:spacing w:after="0" w:line="240" w:lineRule="auto"/>
        <w:ind w:left="993" w:hanging="284"/>
        <w:rPr>
          <w:rFonts w:ascii="Times New Roman" w:hAnsi="Times New Roman"/>
          <w:b/>
          <w:color w:val="FF0000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Дисциплина участвует в формировании компетенций:</w:t>
      </w:r>
      <w:r w:rsidRPr="00EE6D71">
        <w:rPr>
          <w:rFonts w:ascii="Times New Roman" w:hAnsi="Times New Roman"/>
          <w:sz w:val="28"/>
          <w:szCs w:val="28"/>
        </w:rPr>
        <w:t xml:space="preserve"> </w:t>
      </w:r>
      <w:r w:rsidRPr="00EE6D71">
        <w:rPr>
          <w:rFonts w:ascii="Times New Roman" w:hAnsi="Times New Roman"/>
          <w:b/>
          <w:sz w:val="28"/>
          <w:szCs w:val="28"/>
        </w:rPr>
        <w:t xml:space="preserve"> ОК-1, ОК-6, ОК-7, ОПК-1 ОПК-3, ОПК-4, ОПК-5, ПК-1, ПК-3, ПК-4, ПК-8, СК-1, СК-3, СК-6 СК-7</w:t>
      </w:r>
    </w:p>
    <w:p w:rsidR="007976F9" w:rsidRPr="00EE6D71" w:rsidRDefault="007976F9" w:rsidP="00526F40">
      <w:pPr>
        <w:pStyle w:val="a4"/>
        <w:numPr>
          <w:ilvl w:val="3"/>
          <w:numId w:val="112"/>
        </w:numPr>
        <w:spacing w:after="0" w:line="240" w:lineRule="auto"/>
        <w:ind w:left="993" w:hanging="284"/>
        <w:rPr>
          <w:rFonts w:ascii="Times New Roman" w:hAnsi="Times New Roman"/>
          <w:b/>
          <w:color w:val="FF0000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3</w:t>
      </w:r>
    </w:p>
    <w:p w:rsidR="007976F9" w:rsidRPr="00EE6D71" w:rsidRDefault="007976F9" w:rsidP="007976F9">
      <w:pPr>
        <w:pStyle w:val="a4"/>
        <w:numPr>
          <w:ilvl w:val="3"/>
          <w:numId w:val="112"/>
        </w:numPr>
        <w:spacing w:after="0" w:line="240" w:lineRule="auto"/>
        <w:ind w:left="709" w:firstLine="284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Форма контроля:</w:t>
      </w:r>
      <w:r w:rsidRPr="00EE6D71">
        <w:rPr>
          <w:rFonts w:ascii="Times New Roman" w:hAnsi="Times New Roman"/>
          <w:sz w:val="28"/>
          <w:szCs w:val="28"/>
        </w:rPr>
        <w:t xml:space="preserve"> экзамен</w:t>
      </w:r>
    </w:p>
    <w:p w:rsidR="00526F40" w:rsidRPr="00EE6D71" w:rsidRDefault="007976F9" w:rsidP="00526F40">
      <w:pPr>
        <w:pStyle w:val="a4"/>
        <w:numPr>
          <w:ilvl w:val="3"/>
          <w:numId w:val="112"/>
        </w:numPr>
        <w:spacing w:after="0" w:line="240" w:lineRule="auto"/>
        <w:ind w:left="709" w:firstLine="284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составе:</w:t>
      </w:r>
      <w:r w:rsidRPr="00EE6D71">
        <w:rPr>
          <w:rFonts w:ascii="Times New Roman" w:hAnsi="Times New Roman"/>
          <w:sz w:val="28"/>
          <w:szCs w:val="28"/>
        </w:rPr>
        <w:t xml:space="preserve"> </w:t>
      </w:r>
      <w:r w:rsidR="00526F40" w:rsidRPr="00EE6D71">
        <w:rPr>
          <w:rFonts w:ascii="Times New Roman" w:hAnsi="Times New Roman"/>
          <w:sz w:val="28"/>
          <w:szCs w:val="28"/>
        </w:rPr>
        <w:t>кандидат педагогических наук, доцент кафедры русского языка, культуры и коррекции речи Макарова Н.В.; доцент кафедры русского языка, культуры и коррекции речи О.А. Жданова; кандидат филологических наук, доцент кафедры русского языка, культуры и коррекции речи Г.Н. Кобякова; кандидат филологических наук, доцент кафедры русского языка, культуры и коррекции речи О.Н. Филиппова; кандидат филологических наук, доцент кафедры русского языка, культуры и коррекции речи В.С. Анохина; кандидат филологических наук, доцент кафедры русского языка, культуры и коррекции речи А.К. Ваганова; кандидат филологических наук, доцент кафедры русского языка, культуры и коррекции речи С.В. Гармаш; кандидат филологических наук, доцент кафедры русского языка, культуры и коррекции речи Н.А. Гурдаева; доктор филологических наук, профессор И.В. Голубева; доктор философских наук, кандидат филологических наук, профессор кафедры русского языка, культуры и коррекции речи В.Г. Семенова, кандидат филологических наук, доцент кафедры русского языка, культуры и коррекции речи Е.В. Тарасенко.</w:t>
      </w:r>
    </w:p>
    <w:p w:rsidR="007976F9" w:rsidRPr="00EE6D71" w:rsidRDefault="007976F9">
      <w:pPr>
        <w:spacing w:after="160" w:line="259" w:lineRule="auto"/>
        <w:jc w:val="left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br w:type="page"/>
      </w:r>
    </w:p>
    <w:p w:rsidR="00EC23D4" w:rsidRPr="00EE6D71" w:rsidRDefault="00EC23D4" w:rsidP="00D50229">
      <w:pPr>
        <w:jc w:val="center"/>
        <w:rPr>
          <w:rFonts w:cs="Times New Roman"/>
          <w:b/>
          <w:sz w:val="28"/>
          <w:szCs w:val="28"/>
        </w:rPr>
      </w:pPr>
      <w:bookmarkStart w:id="3" w:name="_GoBack"/>
      <w:bookmarkEnd w:id="3"/>
      <w:r w:rsidRPr="00EE6D71">
        <w:rPr>
          <w:rFonts w:cs="Times New Roman"/>
          <w:b/>
          <w:sz w:val="28"/>
          <w:szCs w:val="28"/>
        </w:rPr>
        <w:lastRenderedPageBreak/>
        <w:t>Факультативы</w:t>
      </w:r>
    </w:p>
    <w:p w:rsidR="001A6453" w:rsidRPr="00EE6D71" w:rsidRDefault="001A6453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1A6453" w:rsidRPr="00EE6D71" w:rsidRDefault="001A6453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1A6453" w:rsidRPr="00EE6D71" w:rsidRDefault="001A6453" w:rsidP="00D50229">
      <w:pPr>
        <w:jc w:val="center"/>
        <w:rPr>
          <w:rFonts w:cs="Times New Roman"/>
          <w:i/>
          <w:sz w:val="28"/>
          <w:szCs w:val="28"/>
          <w:vertAlign w:val="superscript"/>
        </w:rPr>
      </w:pPr>
      <w:r w:rsidRPr="00EE6D71">
        <w:rPr>
          <w:rFonts w:cs="Times New Roman"/>
          <w:b/>
          <w:sz w:val="28"/>
          <w:szCs w:val="28"/>
          <w:u w:val="single"/>
        </w:rPr>
        <w:t>ФТД.01 Развитие просодии при различных нарушениях речи</w:t>
      </w:r>
      <w:r w:rsidRPr="00EE6D71">
        <w:rPr>
          <w:rFonts w:cs="Times New Roman"/>
          <w:i/>
          <w:sz w:val="28"/>
          <w:szCs w:val="28"/>
          <w:vertAlign w:val="superscript"/>
        </w:rPr>
        <w:t xml:space="preserve"> </w:t>
      </w:r>
    </w:p>
    <w:tbl>
      <w:tblPr>
        <w:tblW w:w="10686" w:type="dxa"/>
        <w:tblLook w:val="04A0" w:firstRow="1" w:lastRow="0" w:firstColumn="1" w:lastColumn="0" w:noHBand="0" w:noVBand="1"/>
      </w:tblPr>
      <w:tblGrid>
        <w:gridCol w:w="3369"/>
        <w:gridCol w:w="6202"/>
        <w:gridCol w:w="1115"/>
      </w:tblGrid>
      <w:tr w:rsidR="001A6453" w:rsidRPr="00EE6D71" w:rsidTr="00FB232D">
        <w:tc>
          <w:tcPr>
            <w:tcW w:w="3369" w:type="dxa"/>
            <w:hideMark/>
          </w:tcPr>
          <w:p w:rsidR="001A6453" w:rsidRPr="00EE6D71" w:rsidRDefault="001A6453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7317" w:type="dxa"/>
            <w:gridSpan w:val="2"/>
            <w:hideMark/>
          </w:tcPr>
          <w:p w:rsidR="001A6453" w:rsidRPr="00EE6D71" w:rsidRDefault="001A6453" w:rsidP="00D5022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</w:rPr>
              <w:t>44.03.03 "Специальное</w:t>
            </w:r>
          </w:p>
          <w:p w:rsidR="001A6453" w:rsidRPr="00EE6D71" w:rsidRDefault="001A6453" w:rsidP="00D50229">
            <w:pPr>
              <w:jc w:val="center"/>
              <w:rPr>
                <w:rFonts w:cs="Times New Roman"/>
                <w:sz w:val="28"/>
                <w:szCs w:val="28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</w:rPr>
              <w:t>(дефектологическое) образование")</w:t>
            </w:r>
          </w:p>
        </w:tc>
      </w:tr>
      <w:tr w:rsidR="001A6453" w:rsidRPr="00EE6D71" w:rsidTr="00FB232D">
        <w:tc>
          <w:tcPr>
            <w:tcW w:w="3369" w:type="dxa"/>
          </w:tcPr>
          <w:p w:rsidR="001A6453" w:rsidRPr="00EE6D71" w:rsidRDefault="001A6453" w:rsidP="00D50229">
            <w:pPr>
              <w:rPr>
                <w:rFonts w:cs="Times New Roman"/>
                <w:b/>
                <w:sz w:val="28"/>
                <w:szCs w:val="28"/>
              </w:rPr>
            </w:pPr>
          </w:p>
          <w:p w:rsidR="001A6453" w:rsidRPr="00EE6D71" w:rsidRDefault="001A6453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7317" w:type="dxa"/>
            <w:gridSpan w:val="2"/>
          </w:tcPr>
          <w:p w:rsidR="001A6453" w:rsidRPr="00EE6D71" w:rsidRDefault="001A6453" w:rsidP="00D50229">
            <w:pPr>
              <w:rPr>
                <w:rFonts w:cs="Times New Roman"/>
                <w:color w:val="000000"/>
                <w:sz w:val="28"/>
                <w:szCs w:val="28"/>
              </w:rPr>
            </w:pPr>
          </w:p>
          <w:p w:rsidR="001A6453" w:rsidRPr="00EE6D71" w:rsidRDefault="001A6453" w:rsidP="00D50229">
            <w:pPr>
              <w:jc w:val="center"/>
              <w:rPr>
                <w:rFonts w:cs="Times New Roman"/>
                <w:color w:val="000000"/>
                <w:sz w:val="28"/>
                <w:szCs w:val="28"/>
              </w:rPr>
            </w:pPr>
            <w:r w:rsidRPr="00EE6D71">
              <w:rPr>
                <w:rFonts w:cs="Times New Roman"/>
                <w:color w:val="000000"/>
                <w:sz w:val="28"/>
                <w:szCs w:val="28"/>
              </w:rPr>
              <w:t>44.03.03.01 "Логопедия"</w:t>
            </w:r>
          </w:p>
          <w:p w:rsidR="001A6453" w:rsidRPr="00EE6D71" w:rsidRDefault="001A6453" w:rsidP="00D50229">
            <w:pPr>
              <w:shd w:val="clear" w:color="auto" w:fill="FFFFFF"/>
              <w:tabs>
                <w:tab w:val="left" w:pos="5746"/>
              </w:tabs>
              <w:rPr>
                <w:rFonts w:cs="Times New Roman"/>
                <w:sz w:val="28"/>
                <w:szCs w:val="28"/>
              </w:rPr>
            </w:pPr>
          </w:p>
          <w:p w:rsidR="001A6453" w:rsidRPr="00EE6D71" w:rsidRDefault="001A6453" w:rsidP="00D50229">
            <w:pPr>
              <w:rPr>
                <w:rFonts w:cs="Times New Roman"/>
                <w:b/>
                <w:sz w:val="28"/>
                <w:szCs w:val="28"/>
              </w:rPr>
            </w:pPr>
          </w:p>
        </w:tc>
      </w:tr>
      <w:tr w:rsidR="001A6453" w:rsidRPr="00EE6D71" w:rsidTr="00FB232D">
        <w:trPr>
          <w:gridAfter w:val="1"/>
          <w:wAfter w:w="1115" w:type="dxa"/>
        </w:trPr>
        <w:tc>
          <w:tcPr>
            <w:tcW w:w="3369" w:type="dxa"/>
            <w:hideMark/>
          </w:tcPr>
          <w:p w:rsidR="001A6453" w:rsidRPr="00EE6D71" w:rsidRDefault="001A6453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6202" w:type="dxa"/>
            <w:hideMark/>
          </w:tcPr>
          <w:p w:rsidR="001A6453" w:rsidRPr="00EE6D71" w:rsidRDefault="001A6453" w:rsidP="00D50229">
            <w:pPr>
              <w:jc w:val="center"/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1A6453" w:rsidRPr="00EE6D71" w:rsidRDefault="001A6453" w:rsidP="00D50229">
      <w:pPr>
        <w:rPr>
          <w:rFonts w:cs="Times New Roman"/>
          <w:b/>
          <w:sz w:val="28"/>
          <w:szCs w:val="28"/>
        </w:rPr>
      </w:pPr>
    </w:p>
    <w:p w:rsidR="001A6453" w:rsidRPr="00EE6D71" w:rsidRDefault="001A6453" w:rsidP="00D50229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Цель изучения дисциплины: </w:t>
      </w:r>
      <w:r w:rsidRPr="00EE6D71">
        <w:rPr>
          <w:rFonts w:ascii="Times New Roman" w:hAnsi="Times New Roman"/>
          <w:sz w:val="28"/>
          <w:szCs w:val="28"/>
        </w:rPr>
        <w:t>сформировать у студента профессиональные качества специалиста, владеющего организацией и технологией обследования и формирования просодической стороны речи у детей, имеющих нарушения речи.</w:t>
      </w:r>
    </w:p>
    <w:p w:rsidR="001A6453" w:rsidRPr="00EE6D71" w:rsidRDefault="001A6453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A6453" w:rsidRPr="00EE6D71" w:rsidRDefault="001A6453" w:rsidP="00D50229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Задачи изучения дисциплины: </w:t>
      </w:r>
    </w:p>
    <w:p w:rsidR="001A6453" w:rsidRPr="00EE6D71" w:rsidRDefault="001A6453" w:rsidP="00D50229">
      <w:pPr>
        <w:pStyle w:val="10"/>
        <w:numPr>
          <w:ilvl w:val="0"/>
          <w:numId w:val="8"/>
        </w:numPr>
        <w:tabs>
          <w:tab w:val="left" w:pos="0"/>
        </w:tabs>
        <w:snapToGrid/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формирование знаний онтогенеза и механизмов восприятия и воспроизведения интонационных структур в процессе обследования интонационной сферы и анализа его результатов у детей с нормальной и нарушенной речевой деятельностью;</w:t>
      </w:r>
    </w:p>
    <w:p w:rsidR="001A6453" w:rsidRPr="00EE6D71" w:rsidRDefault="001A6453" w:rsidP="00D50229">
      <w:pPr>
        <w:pStyle w:val="10"/>
        <w:numPr>
          <w:ilvl w:val="0"/>
          <w:numId w:val="8"/>
        </w:numPr>
        <w:tabs>
          <w:tab w:val="left" w:pos="0"/>
        </w:tabs>
        <w:snapToGrid/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учить отбору и оценке методических средств и приемов обследования, коррекции и компенсации интонационных дефектов речи;</w:t>
      </w:r>
    </w:p>
    <w:p w:rsidR="001A6453" w:rsidRPr="00EE6D71" w:rsidRDefault="001A6453" w:rsidP="00D50229">
      <w:pPr>
        <w:pStyle w:val="10"/>
        <w:numPr>
          <w:ilvl w:val="0"/>
          <w:numId w:val="8"/>
        </w:numPr>
        <w:tabs>
          <w:tab w:val="left" w:pos="0"/>
        </w:tabs>
        <w:snapToGrid/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организовать целенаправленную практическую деятельность студентов по изучению интонационной стороны речи детей, созданию содержательных и структурных моделей (схем) обследования, анализу его результатов;</w:t>
      </w:r>
    </w:p>
    <w:p w:rsidR="001A6453" w:rsidRPr="00EE6D71" w:rsidRDefault="001A6453" w:rsidP="00D50229">
      <w:pPr>
        <w:pStyle w:val="a4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обеспечить условия для овладения студентами методиками коррекционной работы по развитию интонационных умений у детей с речевой патологией.</w:t>
      </w:r>
    </w:p>
    <w:p w:rsidR="001A6453" w:rsidRPr="00EE6D71" w:rsidRDefault="001A6453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1A6453" w:rsidRPr="00EE6D71" w:rsidRDefault="001A6453" w:rsidP="00D50229">
      <w:pPr>
        <w:pStyle w:val="a4"/>
        <w:numPr>
          <w:ilvl w:val="0"/>
          <w:numId w:val="7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Результаты обучения по дисциплине.</w:t>
      </w:r>
    </w:p>
    <w:p w:rsidR="001A6453" w:rsidRPr="00EE6D71" w:rsidRDefault="001A6453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sz w:val="28"/>
          <w:szCs w:val="28"/>
        </w:rPr>
        <w:t>В результате изучения дисциплины студент должен</w:t>
      </w:r>
    </w:p>
    <w:p w:rsidR="001A6453" w:rsidRPr="00EE6D71" w:rsidRDefault="001A6453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 xml:space="preserve">Знать: </w:t>
      </w:r>
      <w:r w:rsidRPr="00EE6D71">
        <w:rPr>
          <w:rFonts w:ascii="Times New Roman" w:hAnsi="Times New Roman"/>
          <w:sz w:val="28"/>
          <w:szCs w:val="28"/>
        </w:rPr>
        <w:t>физиологические и психические особенности детей дошкольного возраста с нарушениями психофизического развития</w:t>
      </w:r>
      <w:r w:rsidRPr="00EE6D71">
        <w:rPr>
          <w:rFonts w:ascii="Times New Roman" w:hAnsi="Times New Roman"/>
          <w:bCs/>
          <w:sz w:val="28"/>
          <w:szCs w:val="28"/>
        </w:rPr>
        <w:t xml:space="preserve">, </w:t>
      </w:r>
      <w:r w:rsidRPr="00EE6D71">
        <w:rPr>
          <w:rFonts w:ascii="Times New Roman" w:hAnsi="Times New Roman"/>
          <w:sz w:val="28"/>
          <w:szCs w:val="28"/>
        </w:rPr>
        <w:t>компоненты просодической стороны речи (ПК-1); содержание, планирование и порядок проведения обследования просодических компонентов речи и слоговой структуры слов (СК-3); методы и приёмы коррекционной работы с дошкольниками, имеющими нарушения психофизического развития (СК-4).</w:t>
      </w:r>
    </w:p>
    <w:p w:rsidR="001A6453" w:rsidRPr="00EE6D71" w:rsidRDefault="001A6453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>Уметь:</w:t>
      </w:r>
      <w:r w:rsidRPr="00EE6D71">
        <w:rPr>
          <w:rFonts w:ascii="Times New Roman" w:hAnsi="Times New Roman"/>
          <w:sz w:val="28"/>
          <w:szCs w:val="28"/>
        </w:rPr>
        <w:t xml:space="preserve"> выбирать и использовать в работе коррекционно-образовательные программы вы соответствии с физиологическими и психическими особенностями детей дошкольного возраста (ПК-1); использовать различные приемы формирования просодической стороны речи у дошкольников с различными нарушениями психофизического развития (СК-3); организовать </w:t>
      </w:r>
      <w:r w:rsidRPr="00EE6D71">
        <w:rPr>
          <w:rFonts w:ascii="Times New Roman" w:hAnsi="Times New Roman"/>
          <w:sz w:val="28"/>
          <w:szCs w:val="28"/>
        </w:rPr>
        <w:lastRenderedPageBreak/>
        <w:t>коррекционно-педагогической работу с детьми предшкольного возраста с нарушениями психофизического развития (СК-4).</w:t>
      </w:r>
    </w:p>
    <w:p w:rsidR="001A6453" w:rsidRPr="00EE6D71" w:rsidRDefault="001A6453" w:rsidP="00D50229">
      <w:pPr>
        <w:pStyle w:val="a4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i/>
          <w:sz w:val="28"/>
          <w:szCs w:val="28"/>
        </w:rPr>
        <w:t xml:space="preserve">Владеть: </w:t>
      </w:r>
      <w:r w:rsidRPr="00EE6D71">
        <w:rPr>
          <w:rFonts w:ascii="Times New Roman" w:hAnsi="Times New Roman"/>
          <w:sz w:val="28"/>
          <w:szCs w:val="28"/>
        </w:rPr>
        <w:t>навыками работы с детьми дошкольного возраста с нарушениями психофизического развития(ПК-1); навыками анализа материалов обследования просодической стороны речи и слоговой структур слов(СК-3); навыками планирования индивидуальных и групповых логопедических занятий по формированию просодической стороны речи(СК-4).</w:t>
      </w:r>
    </w:p>
    <w:p w:rsidR="001A6453" w:rsidRPr="00EE6D71" w:rsidRDefault="001A6453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1A6453" w:rsidRPr="00EE6D71" w:rsidRDefault="001A6453" w:rsidP="00D50229">
      <w:pPr>
        <w:pStyle w:val="a4"/>
        <w:numPr>
          <w:ilvl w:val="0"/>
          <w:numId w:val="9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Дисциплина участвует в формировании следующих компетенций</w:t>
      </w:r>
      <w:r w:rsidRPr="00EE6D71">
        <w:rPr>
          <w:rFonts w:ascii="Times New Roman" w:hAnsi="Times New Roman"/>
          <w:sz w:val="28"/>
          <w:szCs w:val="28"/>
        </w:rPr>
        <w:t>:</w:t>
      </w:r>
      <w:r w:rsidR="000E358D" w:rsidRPr="00EE6D71">
        <w:rPr>
          <w:rFonts w:ascii="Times New Roman" w:hAnsi="Times New Roman"/>
          <w:sz w:val="28"/>
          <w:szCs w:val="28"/>
        </w:rPr>
        <w:t xml:space="preserve"> ПК-1, СК-3, СК-4</w:t>
      </w:r>
    </w:p>
    <w:p w:rsidR="001A6453" w:rsidRPr="00EE6D71" w:rsidRDefault="001A6453" w:rsidP="00D50229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 xml:space="preserve">(в ЗЕТ): </w:t>
      </w:r>
      <w:r w:rsidRPr="00EE6D71">
        <w:rPr>
          <w:rFonts w:ascii="Times New Roman" w:hAnsi="Times New Roman"/>
          <w:sz w:val="28"/>
          <w:szCs w:val="28"/>
        </w:rPr>
        <w:t>3.</w:t>
      </w:r>
    </w:p>
    <w:p w:rsidR="001A6453" w:rsidRPr="00EE6D71" w:rsidRDefault="001A6453" w:rsidP="00D50229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>зачёт.</w:t>
      </w:r>
    </w:p>
    <w:p w:rsidR="001A6453" w:rsidRPr="00EE6D71" w:rsidRDefault="001A6453" w:rsidP="00D50229">
      <w:pPr>
        <w:pStyle w:val="a4"/>
        <w:numPr>
          <w:ilvl w:val="0"/>
          <w:numId w:val="10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Сведения о профессорско-преподавательском составе</w:t>
      </w:r>
      <w:r w:rsidRPr="00EE6D71">
        <w:rPr>
          <w:rStyle w:val="a7"/>
          <w:rFonts w:ascii="Times New Roman" w:hAnsi="Times New Roman"/>
          <w:b/>
          <w:sz w:val="28"/>
          <w:szCs w:val="28"/>
        </w:rPr>
        <w:footnoteReference w:id="20"/>
      </w:r>
      <w:r w:rsidRPr="00EE6D71">
        <w:rPr>
          <w:rFonts w:ascii="Times New Roman" w:hAnsi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276"/>
        <w:gridCol w:w="1559"/>
        <w:gridCol w:w="1276"/>
        <w:gridCol w:w="1417"/>
        <w:gridCol w:w="1276"/>
        <w:gridCol w:w="1241"/>
      </w:tblGrid>
      <w:tr w:rsidR="001A6453" w:rsidRPr="00EE6D71" w:rsidTr="00FB23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3" w:rsidRPr="00EE6D71" w:rsidRDefault="001A6453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Наименование дисциплины по учебному плану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3" w:rsidRPr="00EE6D71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ФИО преподавателя (полностью)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3" w:rsidRPr="00EE6D71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3" w:rsidRPr="00EE6D71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Ученая степень, научная специальность, ученое (почетное) звание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3" w:rsidRPr="00EE6D71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Основное место работы, должность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3" w:rsidRPr="00EE6D71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Условия привлечения к педагогической деятельности (</w:t>
            </w:r>
            <w:r w:rsidRPr="00EE6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штатный, внутренний совместитель, внешний совместитель, почасовик)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3" w:rsidRPr="00EE6D71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Последнее повышение квалификации</w:t>
            </w:r>
          </w:p>
        </w:tc>
      </w:tr>
      <w:tr w:rsidR="001A6453" w:rsidRPr="00EE6D71" w:rsidTr="00FB23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453" w:rsidRPr="00EE6D71" w:rsidRDefault="001A6453" w:rsidP="00D50229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EE6D71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EE6D71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EE6D71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EE6D71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EE6D71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EE6D71" w:rsidRDefault="001A6453" w:rsidP="00D50229">
            <w:pPr>
              <w:pStyle w:val="ConsPlusNonformat"/>
              <w:widowControl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1A6453" w:rsidRPr="00EE6D71" w:rsidTr="00FB232D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EE6D71" w:rsidRDefault="001A6453" w:rsidP="00D50229">
            <w:pPr>
              <w:pStyle w:val="ConsPlusNonformat"/>
              <w:widowControl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Литературное образование дошкольников с практикумом по выразител</w:t>
            </w: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ьному чтению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EE6D71" w:rsidRDefault="001A6453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Гурдаева Наталья Алексеевна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EE6D71" w:rsidRDefault="001A6453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ТГПИ, русский язык и литература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EE6D71" w:rsidRDefault="001A6453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кандидат филологических наук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6453" w:rsidRPr="00EE6D71" w:rsidRDefault="001A6453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 xml:space="preserve">ТИ имени А. П. Чехова, доцент кафедры русского языка, культуры и </w:t>
            </w:r>
            <w:r w:rsidRPr="00EE6D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коррекции речи</w:t>
            </w:r>
          </w:p>
          <w:p w:rsidR="001A6453" w:rsidRPr="00EE6D71" w:rsidRDefault="001A6453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EE6D71" w:rsidRDefault="001A6453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штатный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453" w:rsidRPr="00EE6D71" w:rsidRDefault="001A6453" w:rsidP="00D50229">
            <w:pPr>
              <w:pStyle w:val="ConsPlusNonformat"/>
              <w:widowControl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Pr="00EE6D7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  <w:r w:rsidRPr="00EE6D71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</w:tbl>
    <w:p w:rsidR="001A6453" w:rsidRPr="00EE6D71" w:rsidRDefault="001A6453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</w:p>
    <w:p w:rsidR="001A6453" w:rsidRPr="00EE6D71" w:rsidRDefault="001A6453" w:rsidP="00D50229">
      <w:pPr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Разработчик: доцент кафедры русского языка, культуры и коррекции речи Гурдаева Н. А.</w:t>
      </w:r>
    </w:p>
    <w:p w:rsidR="001A6453" w:rsidRPr="00EE6D71" w:rsidRDefault="001A6453" w:rsidP="00D50229">
      <w:pPr>
        <w:jc w:val="center"/>
        <w:rPr>
          <w:rFonts w:cs="Times New Roman"/>
          <w:b/>
          <w:sz w:val="28"/>
          <w:szCs w:val="28"/>
        </w:rPr>
      </w:pPr>
    </w:p>
    <w:p w:rsidR="00783F16" w:rsidRPr="00EE6D71" w:rsidRDefault="00783F16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АННОТАЦИЯ</w:t>
      </w:r>
    </w:p>
    <w:p w:rsidR="00783F16" w:rsidRPr="00EE6D71" w:rsidRDefault="00783F16" w:rsidP="00D50229">
      <w:pPr>
        <w:jc w:val="center"/>
        <w:rPr>
          <w:rFonts w:cs="Times New Roman"/>
          <w:b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рабочей программы дисциплины</w:t>
      </w:r>
    </w:p>
    <w:p w:rsidR="00783F16" w:rsidRPr="00EE6D71" w:rsidRDefault="00783F16" w:rsidP="00D50229">
      <w:pPr>
        <w:shd w:val="clear" w:color="auto" w:fill="FFFFFF"/>
        <w:jc w:val="center"/>
        <w:rPr>
          <w:rFonts w:cs="Times New Roman"/>
          <w:b/>
          <w:color w:val="000000"/>
          <w:sz w:val="28"/>
          <w:szCs w:val="28"/>
        </w:rPr>
      </w:pPr>
      <w:r w:rsidRPr="00EE6D71">
        <w:rPr>
          <w:rFonts w:cs="Times New Roman"/>
          <w:b/>
          <w:color w:val="000000"/>
          <w:sz w:val="28"/>
          <w:szCs w:val="28"/>
          <w:u w:val="single"/>
        </w:rPr>
        <w:t>ФТД.0</w:t>
      </w:r>
      <w:r w:rsidR="001A34B8" w:rsidRPr="00EE6D71">
        <w:rPr>
          <w:rFonts w:cs="Times New Roman"/>
          <w:b/>
          <w:color w:val="000000"/>
          <w:sz w:val="28"/>
          <w:szCs w:val="28"/>
          <w:u w:val="single"/>
        </w:rPr>
        <w:t>2</w:t>
      </w:r>
      <w:r w:rsidRPr="00EE6D71">
        <w:rPr>
          <w:rFonts w:cs="Times New Roman"/>
          <w:b/>
          <w:color w:val="000000"/>
          <w:sz w:val="28"/>
          <w:szCs w:val="28"/>
          <w:u w:val="single"/>
        </w:rPr>
        <w:t xml:space="preserve"> Психолингвистика</w:t>
      </w:r>
    </w:p>
    <w:p w:rsidR="00783F16" w:rsidRPr="00EE6D71" w:rsidRDefault="00783F16" w:rsidP="00D50229">
      <w:pPr>
        <w:jc w:val="center"/>
        <w:rPr>
          <w:rFonts w:cs="Times New Roman"/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67"/>
        <w:gridCol w:w="4688"/>
      </w:tblGrid>
      <w:tr w:rsidR="00783F16" w:rsidRPr="00EE6D71" w:rsidTr="0049110A">
        <w:tc>
          <w:tcPr>
            <w:tcW w:w="4785" w:type="dxa"/>
          </w:tcPr>
          <w:p w:rsidR="00783F16" w:rsidRPr="00EE6D71" w:rsidRDefault="00783F16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Направление (специальность)</w:t>
            </w:r>
          </w:p>
        </w:tc>
        <w:tc>
          <w:tcPr>
            <w:tcW w:w="4786" w:type="dxa"/>
          </w:tcPr>
          <w:p w:rsidR="00783F16" w:rsidRPr="00EE6D71" w:rsidRDefault="00783F16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color w:val="000000"/>
                <w:sz w:val="28"/>
                <w:szCs w:val="28"/>
                <w:u w:val="single"/>
              </w:rPr>
              <w:t>44.03.03 "Специальное (дефектологическое) образование""</w:t>
            </w:r>
          </w:p>
        </w:tc>
      </w:tr>
      <w:tr w:rsidR="00783F16" w:rsidRPr="00EE6D71" w:rsidTr="0049110A">
        <w:tc>
          <w:tcPr>
            <w:tcW w:w="4785" w:type="dxa"/>
          </w:tcPr>
          <w:p w:rsidR="00783F16" w:rsidRPr="00EE6D71" w:rsidRDefault="00783F16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Профиль (специализация)</w:t>
            </w:r>
          </w:p>
        </w:tc>
        <w:tc>
          <w:tcPr>
            <w:tcW w:w="4786" w:type="dxa"/>
          </w:tcPr>
          <w:p w:rsidR="00783F16" w:rsidRPr="00EE6D71" w:rsidRDefault="00783F16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i/>
                <w:color w:val="000000"/>
                <w:sz w:val="28"/>
                <w:szCs w:val="28"/>
                <w:u w:val="single"/>
              </w:rPr>
              <w:t>профиль 44.03.03.01 "Логопедия"</w:t>
            </w:r>
          </w:p>
        </w:tc>
      </w:tr>
      <w:tr w:rsidR="00783F16" w:rsidRPr="00EE6D71" w:rsidTr="0049110A">
        <w:tc>
          <w:tcPr>
            <w:tcW w:w="4785" w:type="dxa"/>
          </w:tcPr>
          <w:p w:rsidR="00783F16" w:rsidRPr="00EE6D71" w:rsidRDefault="00783F16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sz w:val="28"/>
                <w:szCs w:val="28"/>
              </w:rPr>
              <w:t>Кафедра</w:t>
            </w:r>
          </w:p>
        </w:tc>
        <w:tc>
          <w:tcPr>
            <w:tcW w:w="4786" w:type="dxa"/>
          </w:tcPr>
          <w:p w:rsidR="00783F16" w:rsidRPr="00EE6D71" w:rsidRDefault="00783F16" w:rsidP="00D50229">
            <w:pPr>
              <w:rPr>
                <w:rFonts w:cs="Times New Roman"/>
                <w:b/>
                <w:i/>
                <w:sz w:val="28"/>
                <w:szCs w:val="28"/>
              </w:rPr>
            </w:pPr>
            <w:r w:rsidRPr="00EE6D71">
              <w:rPr>
                <w:rFonts w:cs="Times New Roman"/>
                <w:i/>
                <w:sz w:val="28"/>
                <w:szCs w:val="28"/>
              </w:rPr>
              <w:t>Русского языка, культуры и коррекции речи</w:t>
            </w:r>
          </w:p>
        </w:tc>
      </w:tr>
    </w:tbl>
    <w:p w:rsidR="00783F16" w:rsidRPr="00EE6D71" w:rsidRDefault="00783F16" w:rsidP="00D50229">
      <w:pPr>
        <w:pStyle w:val="a3"/>
        <w:widowControl w:val="0"/>
        <w:numPr>
          <w:ilvl w:val="0"/>
          <w:numId w:val="111"/>
        </w:numPr>
        <w:spacing w:line="240" w:lineRule="auto"/>
        <w:ind w:left="0" w:firstLine="0"/>
        <w:rPr>
          <w:sz w:val="28"/>
          <w:szCs w:val="28"/>
        </w:rPr>
      </w:pPr>
      <w:r w:rsidRPr="00EE6D71">
        <w:rPr>
          <w:b/>
          <w:sz w:val="28"/>
          <w:szCs w:val="28"/>
        </w:rPr>
        <w:t xml:space="preserve">Цель изучения дисциплины: </w:t>
      </w:r>
    </w:p>
    <w:p w:rsidR="00783F16" w:rsidRPr="00EE6D71" w:rsidRDefault="00783F16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  <w:r w:rsidRPr="00EE6D71">
        <w:rPr>
          <w:sz w:val="28"/>
          <w:szCs w:val="28"/>
        </w:rPr>
        <w:t>сформировать систему основных психолингвистических понятий, психологии общения и взаимодействия, важных для становления психологической основы профессионально-коммуникативной компетентности; овладение навыками конструктивного общения с участниками образовательного процесса; формирование готовности использовать методы и приемы психолингвистического исследования в практике психолого-педагогического обследования речевой деятельности и уровня развития языковой способности, в том числе у детей с ОВЗ.</w:t>
      </w:r>
    </w:p>
    <w:p w:rsidR="00783F16" w:rsidRPr="00EE6D71" w:rsidRDefault="00783F16" w:rsidP="00D50229">
      <w:pPr>
        <w:pStyle w:val="a3"/>
        <w:widowControl w:val="0"/>
        <w:numPr>
          <w:ilvl w:val="0"/>
          <w:numId w:val="111"/>
        </w:numPr>
        <w:spacing w:line="240" w:lineRule="auto"/>
        <w:ind w:left="0" w:firstLine="0"/>
        <w:rPr>
          <w:sz w:val="28"/>
          <w:szCs w:val="28"/>
        </w:rPr>
      </w:pPr>
      <w:r w:rsidRPr="00EE6D71">
        <w:rPr>
          <w:b/>
          <w:sz w:val="28"/>
          <w:szCs w:val="28"/>
        </w:rPr>
        <w:t>Задачи изучения дисциплины</w:t>
      </w:r>
      <w:r w:rsidRPr="00EE6D71">
        <w:rPr>
          <w:b/>
          <w:color w:val="000000"/>
          <w:sz w:val="28"/>
          <w:szCs w:val="28"/>
          <w:shd w:val="clear" w:color="auto" w:fill="FFFFFF"/>
        </w:rPr>
        <w:t>:</w:t>
      </w:r>
      <w:r w:rsidRPr="00EE6D71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83F16" w:rsidRPr="00EE6D71" w:rsidRDefault="00783F16" w:rsidP="00D50229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Изучение студентами специальной литературы.</w:t>
      </w:r>
    </w:p>
    <w:p w:rsidR="00783F16" w:rsidRPr="00EE6D71" w:rsidRDefault="00783F16" w:rsidP="00D50229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rFonts w:cs="Times New Roman"/>
          <w:sz w:val="28"/>
          <w:szCs w:val="28"/>
        </w:rPr>
      </w:pPr>
      <w:r w:rsidRPr="00EE6D71">
        <w:rPr>
          <w:rFonts w:cs="Times New Roman"/>
          <w:sz w:val="28"/>
          <w:szCs w:val="28"/>
        </w:rPr>
        <w:t>Ознакомление с п</w:t>
      </w:r>
      <w:r w:rsidRPr="00EE6D71">
        <w:rPr>
          <w:rFonts w:cs="Times New Roman"/>
          <w:spacing w:val="-5"/>
          <w:sz w:val="28"/>
          <w:szCs w:val="28"/>
        </w:rPr>
        <w:t>редпосылками нормального и нарушенного речевого развития детей.</w:t>
      </w:r>
    </w:p>
    <w:p w:rsidR="00783F16" w:rsidRPr="00EE6D71" w:rsidRDefault="00783F16" w:rsidP="00D50229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rFonts w:cs="Times New Roman"/>
          <w:sz w:val="28"/>
          <w:szCs w:val="28"/>
        </w:rPr>
      </w:pPr>
      <w:r w:rsidRPr="00EE6D71">
        <w:rPr>
          <w:rFonts w:cs="Times New Roman"/>
          <w:spacing w:val="-5"/>
          <w:sz w:val="28"/>
          <w:szCs w:val="28"/>
        </w:rPr>
        <w:t>Повторение знания об а</w:t>
      </w:r>
      <w:r w:rsidRPr="00EE6D71">
        <w:rPr>
          <w:rFonts w:cs="Times New Roman"/>
          <w:spacing w:val="-8"/>
          <w:sz w:val="28"/>
          <w:szCs w:val="28"/>
        </w:rPr>
        <w:t xml:space="preserve">натомической и физиологической целостности центральной </w:t>
      </w:r>
      <w:r w:rsidRPr="00EE6D71">
        <w:rPr>
          <w:rFonts w:cs="Times New Roman"/>
          <w:spacing w:val="-6"/>
          <w:sz w:val="28"/>
          <w:szCs w:val="28"/>
        </w:rPr>
        <w:t xml:space="preserve">нервной системы и периферического речевого аппарата, </w:t>
      </w:r>
      <w:r w:rsidRPr="00EE6D71">
        <w:rPr>
          <w:rFonts w:cs="Times New Roman"/>
          <w:spacing w:val="4"/>
          <w:sz w:val="28"/>
          <w:szCs w:val="28"/>
        </w:rPr>
        <w:t xml:space="preserve">нормальном развитии систем мозга и психической </w:t>
      </w:r>
      <w:r w:rsidRPr="00EE6D71">
        <w:rPr>
          <w:rFonts w:cs="Times New Roman"/>
          <w:spacing w:val="-7"/>
          <w:sz w:val="28"/>
          <w:szCs w:val="28"/>
        </w:rPr>
        <w:t xml:space="preserve">деятельности, обеспечивающих формирование речи. </w:t>
      </w:r>
    </w:p>
    <w:p w:rsidR="00783F16" w:rsidRPr="00EE6D71" w:rsidRDefault="00783F16" w:rsidP="00D50229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rFonts w:cs="Times New Roman"/>
          <w:sz w:val="28"/>
          <w:szCs w:val="28"/>
        </w:rPr>
      </w:pPr>
      <w:r w:rsidRPr="00EE6D71">
        <w:rPr>
          <w:rFonts w:cs="Times New Roman"/>
          <w:spacing w:val="-7"/>
          <w:sz w:val="28"/>
          <w:szCs w:val="28"/>
        </w:rPr>
        <w:t>Изучение психологических механизмов речевой деятельности, основных видов речевой деятельности, операционной структуры речевой деятельности</w:t>
      </w:r>
      <w:r w:rsidRPr="00EE6D71">
        <w:rPr>
          <w:rFonts w:cs="Times New Roman"/>
          <w:spacing w:val="-6"/>
          <w:sz w:val="28"/>
          <w:szCs w:val="28"/>
        </w:rPr>
        <w:t xml:space="preserve">. </w:t>
      </w:r>
    </w:p>
    <w:p w:rsidR="00783F16" w:rsidRPr="00EE6D71" w:rsidRDefault="00783F16" w:rsidP="00D50229">
      <w:pPr>
        <w:widowControl w:val="0"/>
        <w:numPr>
          <w:ilvl w:val="0"/>
          <w:numId w:val="40"/>
        </w:numPr>
        <w:tabs>
          <w:tab w:val="left" w:pos="709"/>
        </w:tabs>
        <w:autoSpaceDE w:val="0"/>
        <w:autoSpaceDN w:val="0"/>
        <w:adjustRightInd w:val="0"/>
        <w:ind w:left="0" w:firstLine="0"/>
        <w:rPr>
          <w:rFonts w:cs="Times New Roman"/>
          <w:sz w:val="28"/>
          <w:szCs w:val="28"/>
        </w:rPr>
      </w:pPr>
      <w:r w:rsidRPr="00EE6D71">
        <w:rPr>
          <w:rFonts w:cs="Times New Roman"/>
          <w:spacing w:val="-6"/>
          <w:sz w:val="28"/>
          <w:szCs w:val="28"/>
        </w:rPr>
        <w:t>Усвоение психолингвистических закономерностей усвоения языка детьми.</w:t>
      </w:r>
    </w:p>
    <w:p w:rsidR="00783F16" w:rsidRPr="00EE6D71" w:rsidRDefault="00783F16" w:rsidP="00D50229">
      <w:pPr>
        <w:pStyle w:val="a3"/>
        <w:widowControl w:val="0"/>
        <w:tabs>
          <w:tab w:val="clear" w:pos="1804"/>
        </w:tabs>
        <w:spacing w:line="240" w:lineRule="auto"/>
        <w:ind w:left="0" w:firstLine="0"/>
        <w:rPr>
          <w:sz w:val="28"/>
          <w:szCs w:val="28"/>
        </w:rPr>
      </w:pPr>
    </w:p>
    <w:p w:rsidR="00783F16" w:rsidRPr="00EE6D71" w:rsidRDefault="00783F16" w:rsidP="00D50229">
      <w:pPr>
        <w:pStyle w:val="a4"/>
        <w:numPr>
          <w:ilvl w:val="0"/>
          <w:numId w:val="111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Результаты обучения по дисциплине.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355"/>
      </w:tblGrid>
      <w:tr w:rsidR="00783F16" w:rsidRPr="00EE6D71" w:rsidTr="0049110A">
        <w:tc>
          <w:tcPr>
            <w:tcW w:w="9854" w:type="dxa"/>
          </w:tcPr>
          <w:p w:rsidR="00783F16" w:rsidRPr="00EE6D71" w:rsidRDefault="00783F16" w:rsidP="00D50229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EE6D71">
              <w:rPr>
                <w:rFonts w:cs="Times New Roman"/>
                <w:b/>
                <w:bCs/>
                <w:i/>
                <w:sz w:val="28"/>
                <w:szCs w:val="28"/>
              </w:rPr>
              <w:t xml:space="preserve">Студент должен знать: </w:t>
            </w:r>
            <w:r w:rsidRPr="00EE6D71">
              <w:rPr>
                <w:rFonts w:cs="Times New Roman"/>
                <w:color w:val="000000"/>
                <w:sz w:val="28"/>
                <w:szCs w:val="28"/>
              </w:rPr>
              <w:t xml:space="preserve">основы речевой культуры, нормы современного русского литературного языка; психофизические, возрастные особенности детей; дефектологические, педагогические, психологические, лингвистические основы; приемы общеразвивающего и коррекционно-педагогического направления, а именно: 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</w:t>
            </w:r>
            <w:r w:rsidRPr="00EE6D71">
              <w:rPr>
                <w:rFonts w:cs="Times New Roman"/>
                <w:color w:val="000000"/>
                <w:sz w:val="28"/>
                <w:szCs w:val="28"/>
              </w:rPr>
              <w:lastRenderedPageBreak/>
              <w:t>воспитания.</w:t>
            </w:r>
          </w:p>
        </w:tc>
      </w:tr>
      <w:tr w:rsidR="00783F16" w:rsidRPr="00EE6D71" w:rsidTr="0049110A">
        <w:tc>
          <w:tcPr>
            <w:tcW w:w="9854" w:type="dxa"/>
          </w:tcPr>
          <w:p w:rsidR="00783F16" w:rsidRPr="00EE6D71" w:rsidRDefault="00783F16" w:rsidP="00D50229">
            <w:pPr>
              <w:pStyle w:val="a9"/>
              <w:spacing w:before="0" w:beforeAutospacing="0" w:after="0" w:afterAutospacing="0"/>
              <w:rPr>
                <w:sz w:val="28"/>
                <w:szCs w:val="28"/>
              </w:rPr>
            </w:pPr>
            <w:r w:rsidRPr="00EE6D71">
              <w:rPr>
                <w:b/>
                <w:i/>
                <w:iCs/>
                <w:sz w:val="28"/>
                <w:szCs w:val="28"/>
              </w:rPr>
              <w:t>Студент должен уметь:</w:t>
            </w:r>
            <w:r w:rsidRPr="00EE6D71">
              <w:rPr>
                <w:color w:val="000000"/>
                <w:sz w:val="28"/>
                <w:szCs w:val="28"/>
              </w:rPr>
              <w:t xml:space="preserve"> совершенствовать свою речевую культуру, правильно выбирать языковые средства в разных речевых ситуациях; осуществлять образовательно-коррекционный процесс с учетом психофизических, возрастных особенностей и индивидуальных образовательных потребностей обучающихся; реализовать имеющиеся знания на практике; использовать с каждым ребенком с нарушенным развитием единство приемов общеразвивающего и коррекционно-педагогического направления.</w:t>
            </w:r>
          </w:p>
          <w:p w:rsidR="00783F16" w:rsidRPr="00EE6D71" w:rsidRDefault="00783F16" w:rsidP="00D50229">
            <w:pPr>
              <w:rPr>
                <w:rFonts w:cs="Times New Roman"/>
                <w:b/>
                <w:sz w:val="28"/>
                <w:szCs w:val="28"/>
              </w:rPr>
            </w:pPr>
            <w:r w:rsidRPr="00EE6D71">
              <w:rPr>
                <w:rFonts w:cs="Times New Roman"/>
                <w:b/>
                <w:i/>
                <w:sz w:val="28"/>
                <w:szCs w:val="28"/>
              </w:rPr>
              <w:t>Студент, изучивший дисциплину, должен</w:t>
            </w:r>
            <w:r w:rsidRPr="00EE6D71">
              <w:rPr>
                <w:rFonts w:cs="Times New Roman"/>
                <w:b/>
                <w:sz w:val="28"/>
                <w:szCs w:val="28"/>
              </w:rPr>
              <w:t xml:space="preserve"> владеть навыками:</w:t>
            </w:r>
            <w:r w:rsidRPr="00EE6D71">
              <w:rPr>
                <w:rFonts w:cs="Times New Roman"/>
                <w:color w:val="000000"/>
                <w:sz w:val="28"/>
                <w:szCs w:val="28"/>
              </w:rPr>
              <w:t xml:space="preserve"> речевого этикета: правилами слушания и говорения; методикой анализа речи и поведения собеседников; навыками построения устной и письменной речи; осуществления образовательно-коррекционного процесса с учетом психофизических, возрастных особенностей, а также индивидуальных образовательных потребностей обучающихся; реализации дефектологических, педагогических, психологических, лингвистических, медико-биологических знаний для постановки и решения исследовательских задач в профессиональной деятельности; </w:t>
            </w:r>
            <w:r w:rsidRPr="00EE6D71">
              <w:rPr>
                <w:rFonts w:cs="Times New Roman"/>
                <w:sz w:val="28"/>
                <w:szCs w:val="28"/>
              </w:rPr>
              <w:t xml:space="preserve">навыками </w:t>
            </w:r>
            <w:r w:rsidRPr="00EE6D71">
              <w:rPr>
                <w:rFonts w:cs="Times New Roman"/>
                <w:color w:val="000000"/>
                <w:sz w:val="28"/>
                <w:szCs w:val="28"/>
              </w:rPr>
              <w:t>сенсорного воспитания, физического воспитания, умственного воспитания, речевого воспитания, эстетического воспитания, социально-нравственного воспитания, трудового воспитания.</w:t>
            </w:r>
          </w:p>
        </w:tc>
      </w:tr>
    </w:tbl>
    <w:p w:rsidR="00783F16" w:rsidRPr="00EE6D71" w:rsidRDefault="00783F16" w:rsidP="00D50229">
      <w:pPr>
        <w:pStyle w:val="a4"/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783F16" w:rsidRPr="00EE6D71" w:rsidRDefault="00783F16" w:rsidP="00D50229">
      <w:pPr>
        <w:widowControl w:val="0"/>
        <w:numPr>
          <w:ilvl w:val="0"/>
          <w:numId w:val="111"/>
        </w:numPr>
        <w:autoSpaceDE w:val="0"/>
        <w:autoSpaceDN w:val="0"/>
        <w:adjustRightInd w:val="0"/>
        <w:ind w:left="0" w:firstLine="0"/>
        <w:rPr>
          <w:rFonts w:cs="Times New Roman"/>
          <w:color w:val="000000"/>
          <w:sz w:val="28"/>
          <w:szCs w:val="28"/>
        </w:rPr>
      </w:pPr>
      <w:r w:rsidRPr="00EE6D71">
        <w:rPr>
          <w:rFonts w:cs="Times New Roman"/>
          <w:b/>
          <w:sz w:val="28"/>
          <w:szCs w:val="28"/>
        </w:rPr>
        <w:t>Дисциплина участвует в формировании компетенций:</w:t>
      </w:r>
      <w:r w:rsidRPr="00EE6D71">
        <w:rPr>
          <w:rFonts w:cs="Times New Roman"/>
          <w:i/>
          <w:iCs/>
          <w:sz w:val="28"/>
          <w:szCs w:val="28"/>
        </w:rPr>
        <w:t xml:space="preserve"> </w:t>
      </w:r>
      <w:r w:rsidRPr="00EE6D71">
        <w:rPr>
          <w:rFonts w:cs="Times New Roman"/>
          <w:color w:val="000000"/>
          <w:sz w:val="28"/>
          <w:szCs w:val="28"/>
        </w:rPr>
        <w:t>ОК-2, ОПК-3, ПК-8, СК-5</w:t>
      </w:r>
    </w:p>
    <w:p w:rsidR="00783F16" w:rsidRPr="00EE6D71" w:rsidRDefault="00783F16" w:rsidP="00D50229">
      <w:pPr>
        <w:pStyle w:val="a4"/>
        <w:numPr>
          <w:ilvl w:val="0"/>
          <w:numId w:val="111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Общая трудоемкость </w:t>
      </w:r>
      <w:r w:rsidRPr="00EE6D71">
        <w:rPr>
          <w:rFonts w:ascii="Times New Roman" w:hAnsi="Times New Roman"/>
          <w:i/>
          <w:sz w:val="28"/>
          <w:szCs w:val="28"/>
        </w:rPr>
        <w:t>(в ЗЕТ): 1</w:t>
      </w:r>
    </w:p>
    <w:p w:rsidR="00783F16" w:rsidRPr="00EE6D71" w:rsidRDefault="00783F16" w:rsidP="00D50229">
      <w:pPr>
        <w:pStyle w:val="a4"/>
        <w:numPr>
          <w:ilvl w:val="0"/>
          <w:numId w:val="111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 xml:space="preserve">Форма контроля: </w:t>
      </w:r>
      <w:r w:rsidRPr="00EE6D71">
        <w:rPr>
          <w:rFonts w:ascii="Times New Roman" w:hAnsi="Times New Roman"/>
          <w:sz w:val="28"/>
          <w:szCs w:val="28"/>
        </w:rPr>
        <w:t>зачет</w:t>
      </w:r>
      <w:r w:rsidRPr="00EE6D71">
        <w:rPr>
          <w:rFonts w:ascii="Times New Roman" w:hAnsi="Times New Roman"/>
          <w:b/>
          <w:sz w:val="28"/>
          <w:szCs w:val="28"/>
        </w:rPr>
        <w:t>.</w:t>
      </w:r>
    </w:p>
    <w:p w:rsidR="00783F16" w:rsidRPr="00EE6D71" w:rsidRDefault="00783F16" w:rsidP="00D50229">
      <w:pPr>
        <w:pStyle w:val="a4"/>
        <w:numPr>
          <w:ilvl w:val="0"/>
          <w:numId w:val="111"/>
        </w:numPr>
        <w:spacing w:after="0" w:line="240" w:lineRule="auto"/>
        <w:ind w:left="0" w:firstLine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eastAsia="Times New Roman" w:hAnsi="Times New Roman"/>
          <w:b/>
          <w:color w:val="000000"/>
          <w:sz w:val="28"/>
          <w:szCs w:val="28"/>
        </w:rPr>
        <w:t>Сведения о профессорско-преподавательском составе:</w:t>
      </w:r>
    </w:p>
    <w:p w:rsidR="00783F16" w:rsidRPr="00EE6D71" w:rsidRDefault="00783F16" w:rsidP="00D50229">
      <w:pPr>
        <w:pStyle w:val="a4"/>
        <w:spacing w:after="0" w:line="240" w:lineRule="auto"/>
        <w:ind w:left="0"/>
        <w:rPr>
          <w:rFonts w:ascii="Times New Roman" w:hAnsi="Times New Roman"/>
          <w:i/>
          <w:sz w:val="28"/>
          <w:szCs w:val="28"/>
        </w:rPr>
      </w:pPr>
      <w:r w:rsidRPr="00EE6D71">
        <w:rPr>
          <w:rFonts w:ascii="Times New Roman" w:hAnsi="Times New Roman"/>
          <w:b/>
          <w:sz w:val="28"/>
          <w:szCs w:val="28"/>
        </w:rPr>
        <w:t>Разработчик</w:t>
      </w:r>
      <w:r w:rsidRPr="00EE6D71">
        <w:rPr>
          <w:rFonts w:ascii="Times New Roman" w:hAnsi="Times New Roman"/>
          <w:sz w:val="28"/>
          <w:szCs w:val="28"/>
        </w:rPr>
        <w:t xml:space="preserve">: </w:t>
      </w:r>
      <w:r w:rsidRPr="00EE6D71">
        <w:rPr>
          <w:rFonts w:ascii="Times New Roman" w:hAnsi="Times New Roman"/>
          <w:bCs/>
          <w:sz w:val="28"/>
          <w:szCs w:val="28"/>
          <w:lang w:eastAsia="ru-RU"/>
        </w:rPr>
        <w:t>доцент кафедры русского языка, культуры и коррекции речи О.Н.Филиппова</w:t>
      </w:r>
    </w:p>
    <w:p w:rsidR="00460022" w:rsidRPr="00EE6D71" w:rsidRDefault="00460022" w:rsidP="00460022">
      <w:pPr>
        <w:pStyle w:val="a4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60022" w:rsidRPr="00EE6D71" w:rsidRDefault="00460022" w:rsidP="00460022">
      <w:pPr>
        <w:pStyle w:val="a4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60022" w:rsidRPr="00EE6D71" w:rsidRDefault="00460022" w:rsidP="00460022">
      <w:pPr>
        <w:rPr>
          <w:rFonts w:cs="Times New Roman"/>
          <w:color w:val="FF0000"/>
          <w:sz w:val="28"/>
          <w:szCs w:val="28"/>
        </w:rPr>
      </w:pPr>
    </w:p>
    <w:p w:rsidR="001A6453" w:rsidRPr="00EE6D71" w:rsidRDefault="001A6453" w:rsidP="00D50229">
      <w:pPr>
        <w:jc w:val="center"/>
        <w:rPr>
          <w:rFonts w:cs="Times New Roman"/>
          <w:b/>
          <w:sz w:val="28"/>
          <w:szCs w:val="28"/>
        </w:rPr>
      </w:pPr>
    </w:p>
    <w:sectPr w:rsidR="001A6453" w:rsidRPr="00EE6D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BF3082" w:rsidRDefault="00BF3082" w:rsidP="0029541C">
      <w:r>
        <w:separator/>
      </w:r>
    </w:p>
  </w:endnote>
  <w:endnote w:type="continuationSeparator" w:id="0">
    <w:p w:rsidR="00BF3082" w:rsidRDefault="00BF3082" w:rsidP="00295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BF3082" w:rsidRDefault="00BF3082" w:rsidP="0029541C">
      <w:r>
        <w:separator/>
      </w:r>
    </w:p>
  </w:footnote>
  <w:footnote w:type="continuationSeparator" w:id="0">
    <w:p w:rsidR="00BF3082" w:rsidRDefault="00BF3082" w:rsidP="0029541C">
      <w:r>
        <w:continuationSeparator/>
      </w:r>
    </w:p>
  </w:footnote>
  <w:footnote w:id="1">
    <w:p w:rsidR="009F56D2" w:rsidRDefault="009F56D2" w:rsidP="00DF3900">
      <w:pPr>
        <w:pStyle w:val="a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">
    <w:p w:rsidR="009F56D2" w:rsidRDefault="009F56D2" w:rsidP="00DF3900">
      <w:pPr>
        <w:pStyle w:val="a5"/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3">
    <w:p w:rsidR="009F56D2" w:rsidRPr="00D516ED" w:rsidRDefault="009F56D2" w:rsidP="00F81758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4">
    <w:p w:rsidR="009F56D2" w:rsidRDefault="009F56D2" w:rsidP="00CB0FA1">
      <w:pPr>
        <w:pStyle w:val="a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5">
    <w:p w:rsidR="009F56D2" w:rsidRPr="00D516ED" w:rsidRDefault="009F56D2" w:rsidP="00FD230D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6">
    <w:p w:rsidR="009F56D2" w:rsidRPr="00D516ED" w:rsidRDefault="009F56D2" w:rsidP="0015425D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7">
    <w:p w:rsidR="009F56D2" w:rsidRPr="00D516ED" w:rsidRDefault="009F56D2" w:rsidP="0015425D">
      <w:pPr>
        <w:pStyle w:val="a5"/>
        <w:rPr>
          <w:rFonts w:ascii="Times New Roman" w:hAnsi="Times New Roman"/>
        </w:rPr>
      </w:pPr>
    </w:p>
  </w:footnote>
  <w:footnote w:id="8">
    <w:p w:rsidR="009F56D2" w:rsidRPr="00D516ED" w:rsidRDefault="009F56D2" w:rsidP="0015425D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9">
    <w:p w:rsidR="009F56D2" w:rsidRPr="00D516ED" w:rsidRDefault="009F56D2" w:rsidP="005F68ED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0">
    <w:p w:rsidR="009F56D2" w:rsidRDefault="009F56D2" w:rsidP="007B3969">
      <w:pPr>
        <w:pStyle w:val="a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1">
    <w:p w:rsidR="009F56D2" w:rsidRDefault="009F56D2" w:rsidP="007B3969">
      <w:pPr>
        <w:pStyle w:val="a5"/>
      </w:pPr>
      <w:r>
        <w:rPr>
          <w:rStyle w:val="a7"/>
          <w:rFonts w:ascii="Times New Roman" w:hAnsi="Times New Roman"/>
        </w:rPr>
        <w:footnoteRef/>
      </w:r>
      <w:r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2">
    <w:p w:rsidR="009F56D2" w:rsidRPr="00D516ED" w:rsidRDefault="009F56D2" w:rsidP="00674667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3">
    <w:p w:rsidR="009F56D2" w:rsidRPr="00D516ED" w:rsidRDefault="009F56D2" w:rsidP="00FD3696">
      <w:pPr>
        <w:pStyle w:val="a5"/>
        <w:rPr>
          <w:rFonts w:ascii="Times New Roman" w:hAnsi="Times New Roman"/>
        </w:rPr>
      </w:pPr>
    </w:p>
  </w:footnote>
  <w:footnote w:id="14">
    <w:p w:rsidR="009F56D2" w:rsidRPr="00D516ED" w:rsidRDefault="009F56D2" w:rsidP="00674667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5">
    <w:p w:rsidR="009F56D2" w:rsidRPr="00D516ED" w:rsidRDefault="009F56D2" w:rsidP="00674667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6">
    <w:p w:rsidR="009F56D2" w:rsidRPr="00D516ED" w:rsidRDefault="009F56D2" w:rsidP="00092F39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7">
    <w:p w:rsidR="009F56D2" w:rsidRPr="00D516ED" w:rsidRDefault="009F56D2" w:rsidP="008F51A4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8">
    <w:p w:rsidR="009F56D2" w:rsidRPr="00D516ED" w:rsidRDefault="009F56D2" w:rsidP="00E0397F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19">
    <w:p w:rsidR="009F56D2" w:rsidRPr="00D516ED" w:rsidRDefault="009F56D2" w:rsidP="008F51A4">
      <w:pPr>
        <w:pStyle w:val="a5"/>
        <w:rPr>
          <w:rFonts w:ascii="Times New Roman" w:hAnsi="Times New Roman"/>
        </w:rPr>
      </w:pPr>
      <w:r w:rsidRPr="00D516ED">
        <w:rPr>
          <w:rStyle w:val="a7"/>
          <w:rFonts w:ascii="Times New Roman" w:hAnsi="Times New Roman"/>
        </w:rPr>
        <w:footnoteRef/>
      </w:r>
      <w:r w:rsidRPr="00D516ED">
        <w:rPr>
          <w:rFonts w:ascii="Times New Roman" w:hAnsi="Times New Roman"/>
        </w:rPr>
        <w:t xml:space="preserve"> Число преподавателей не должно превышать двух (лектор и преподаватель практических занятий)</w:t>
      </w:r>
    </w:p>
  </w:footnote>
  <w:footnote w:id="20">
    <w:p w:rsidR="009F56D2" w:rsidRDefault="009F56D2" w:rsidP="001A6453">
      <w:pPr>
        <w:pStyle w:val="a5"/>
        <w:rPr>
          <w:rFonts w:ascii="Times New Roman" w:hAnsi="Times New Roman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sz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29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429"/>
        </w:tabs>
        <w:ind w:left="1429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789"/>
        </w:tabs>
        <w:ind w:left="1789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509"/>
        </w:tabs>
        <w:ind w:left="2509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869"/>
        </w:tabs>
        <w:ind w:left="2869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589"/>
        </w:tabs>
        <w:ind w:left="3589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949"/>
        </w:tabs>
        <w:ind w:left="3949" w:hanging="360"/>
      </w:pPr>
      <w:rPr>
        <w:rFonts w:ascii="OpenSymbol" w:hAnsi="OpenSymbol" w:cs="Open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4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5" w15:restartNumberingAfterBreak="0">
    <w:nsid w:val="00000010"/>
    <w:multiLevelType w:val="singleLevel"/>
    <w:tmpl w:val="00000010"/>
    <w:name w:val="WW8Num1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6" w15:restartNumberingAfterBreak="0">
    <w:nsid w:val="01DB55EA"/>
    <w:multiLevelType w:val="hybridMultilevel"/>
    <w:tmpl w:val="6270BD48"/>
    <w:lvl w:ilvl="0" w:tplc="677A10C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4D7AF9"/>
    <w:multiLevelType w:val="hybridMultilevel"/>
    <w:tmpl w:val="FEACC184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03260123"/>
    <w:multiLevelType w:val="hybridMultilevel"/>
    <w:tmpl w:val="7D0807F6"/>
    <w:lvl w:ilvl="0" w:tplc="74704CE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3AD43A3"/>
    <w:multiLevelType w:val="hybridMultilevel"/>
    <w:tmpl w:val="2B34E4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4557243"/>
    <w:multiLevelType w:val="hybridMultilevel"/>
    <w:tmpl w:val="6786F1F4"/>
    <w:lvl w:ilvl="0" w:tplc="4BC2B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08A12732"/>
    <w:multiLevelType w:val="hybridMultilevel"/>
    <w:tmpl w:val="B002BB00"/>
    <w:lvl w:ilvl="0" w:tplc="968AA4B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202EE5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EC09F7"/>
    <w:multiLevelType w:val="hybridMultilevel"/>
    <w:tmpl w:val="FBA4818A"/>
    <w:lvl w:ilvl="0" w:tplc="66C625B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8C7129"/>
    <w:multiLevelType w:val="hybridMultilevel"/>
    <w:tmpl w:val="213A3410"/>
    <w:lvl w:ilvl="0" w:tplc="7638DBA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F3E5DD0"/>
    <w:multiLevelType w:val="hybridMultilevel"/>
    <w:tmpl w:val="81922126"/>
    <w:lvl w:ilvl="0" w:tplc="5E80B4B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FE50542"/>
    <w:multiLevelType w:val="hybridMultilevel"/>
    <w:tmpl w:val="D5BE67DC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10EF5ED4"/>
    <w:multiLevelType w:val="hybridMultilevel"/>
    <w:tmpl w:val="450C69E0"/>
    <w:lvl w:ilvl="0" w:tplc="7B9EE32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1202C4D"/>
    <w:multiLevelType w:val="hybridMultilevel"/>
    <w:tmpl w:val="A95230DA"/>
    <w:lvl w:ilvl="0" w:tplc="39109AD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3B255F2"/>
    <w:multiLevelType w:val="hybridMultilevel"/>
    <w:tmpl w:val="A236867C"/>
    <w:lvl w:ilvl="0" w:tplc="3FA405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5516C19"/>
    <w:multiLevelType w:val="multilevel"/>
    <w:tmpl w:val="969A3A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21" w15:restartNumberingAfterBreak="0">
    <w:nsid w:val="166C7455"/>
    <w:multiLevelType w:val="hybridMultilevel"/>
    <w:tmpl w:val="0D54CA26"/>
    <w:lvl w:ilvl="0" w:tplc="D3444EEC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69A495B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6DE6757"/>
    <w:multiLevelType w:val="hybridMultilevel"/>
    <w:tmpl w:val="33E684FC"/>
    <w:lvl w:ilvl="0" w:tplc="374816B2">
      <w:start w:val="1"/>
      <w:numFmt w:val="decimal"/>
      <w:lvlText w:val="%1."/>
      <w:lvlJc w:val="left"/>
      <w:pPr>
        <w:ind w:left="876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596" w:hanging="360"/>
      </w:pPr>
    </w:lvl>
    <w:lvl w:ilvl="2" w:tplc="0419001B" w:tentative="1">
      <w:start w:val="1"/>
      <w:numFmt w:val="lowerRoman"/>
      <w:lvlText w:val="%3."/>
      <w:lvlJc w:val="right"/>
      <w:pPr>
        <w:ind w:left="2316" w:hanging="180"/>
      </w:pPr>
    </w:lvl>
    <w:lvl w:ilvl="3" w:tplc="0419000F" w:tentative="1">
      <w:start w:val="1"/>
      <w:numFmt w:val="decimal"/>
      <w:lvlText w:val="%4."/>
      <w:lvlJc w:val="left"/>
      <w:pPr>
        <w:ind w:left="3036" w:hanging="360"/>
      </w:pPr>
    </w:lvl>
    <w:lvl w:ilvl="4" w:tplc="04190019" w:tentative="1">
      <w:start w:val="1"/>
      <w:numFmt w:val="lowerLetter"/>
      <w:lvlText w:val="%5."/>
      <w:lvlJc w:val="left"/>
      <w:pPr>
        <w:ind w:left="3756" w:hanging="360"/>
      </w:pPr>
    </w:lvl>
    <w:lvl w:ilvl="5" w:tplc="0419001B" w:tentative="1">
      <w:start w:val="1"/>
      <w:numFmt w:val="lowerRoman"/>
      <w:lvlText w:val="%6."/>
      <w:lvlJc w:val="right"/>
      <w:pPr>
        <w:ind w:left="4476" w:hanging="180"/>
      </w:pPr>
    </w:lvl>
    <w:lvl w:ilvl="6" w:tplc="0419000F" w:tentative="1">
      <w:start w:val="1"/>
      <w:numFmt w:val="decimal"/>
      <w:lvlText w:val="%7."/>
      <w:lvlJc w:val="left"/>
      <w:pPr>
        <w:ind w:left="5196" w:hanging="360"/>
      </w:pPr>
    </w:lvl>
    <w:lvl w:ilvl="7" w:tplc="04190019" w:tentative="1">
      <w:start w:val="1"/>
      <w:numFmt w:val="lowerLetter"/>
      <w:lvlText w:val="%8."/>
      <w:lvlJc w:val="left"/>
      <w:pPr>
        <w:ind w:left="5916" w:hanging="360"/>
      </w:pPr>
    </w:lvl>
    <w:lvl w:ilvl="8" w:tplc="0419001B" w:tentative="1">
      <w:start w:val="1"/>
      <w:numFmt w:val="lowerRoman"/>
      <w:lvlText w:val="%9."/>
      <w:lvlJc w:val="right"/>
      <w:pPr>
        <w:ind w:left="6636" w:hanging="180"/>
      </w:pPr>
    </w:lvl>
  </w:abstractNum>
  <w:abstractNum w:abstractNumId="24" w15:restartNumberingAfterBreak="0">
    <w:nsid w:val="17485283"/>
    <w:multiLevelType w:val="hybridMultilevel"/>
    <w:tmpl w:val="7B70DD68"/>
    <w:lvl w:ilvl="0" w:tplc="37B44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1ADC1E43"/>
    <w:multiLevelType w:val="hybridMultilevel"/>
    <w:tmpl w:val="863ADD0E"/>
    <w:lvl w:ilvl="0" w:tplc="CE121896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F1E7520"/>
    <w:multiLevelType w:val="multilevel"/>
    <w:tmpl w:val="374EFB76"/>
    <w:lvl w:ilvl="0">
      <w:start w:val="44"/>
      <w:numFmt w:val="decimal"/>
      <w:lvlText w:val="%1"/>
      <w:lvlJc w:val="left"/>
      <w:pPr>
        <w:ind w:left="1140" w:hanging="1140"/>
      </w:pPr>
      <w:rPr>
        <w:rFonts w:eastAsia="Calibri" w:hint="default"/>
      </w:rPr>
    </w:lvl>
    <w:lvl w:ilvl="1">
      <w:start w:val="3"/>
      <w:numFmt w:val="decimalZero"/>
      <w:lvlText w:val="%1.%2"/>
      <w:lvlJc w:val="left"/>
      <w:pPr>
        <w:ind w:left="1160" w:hanging="1140"/>
      </w:pPr>
      <w:rPr>
        <w:rFonts w:eastAsia="Calibri" w:hint="default"/>
      </w:rPr>
    </w:lvl>
    <w:lvl w:ilvl="2">
      <w:start w:val="3"/>
      <w:numFmt w:val="decimalZero"/>
      <w:lvlText w:val="%1.%2.%3"/>
      <w:lvlJc w:val="left"/>
      <w:pPr>
        <w:ind w:left="1180" w:hanging="1140"/>
      </w:pPr>
      <w:rPr>
        <w:rFonts w:eastAsia="Calibri" w:hint="default"/>
      </w:rPr>
    </w:lvl>
    <w:lvl w:ilvl="3">
      <w:start w:val="1"/>
      <w:numFmt w:val="decimalZero"/>
      <w:lvlText w:val="%1.%2.%3.%4"/>
      <w:lvlJc w:val="left"/>
      <w:pPr>
        <w:ind w:left="1200" w:hanging="114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220" w:hanging="114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240" w:hanging="114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58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960" w:hanging="1800"/>
      </w:pPr>
      <w:rPr>
        <w:rFonts w:eastAsia="Calibri" w:hint="default"/>
      </w:rPr>
    </w:lvl>
  </w:abstractNum>
  <w:abstractNum w:abstractNumId="27" w15:restartNumberingAfterBreak="0">
    <w:nsid w:val="21B4381C"/>
    <w:multiLevelType w:val="hybridMultilevel"/>
    <w:tmpl w:val="8B1C3654"/>
    <w:lvl w:ilvl="0" w:tplc="0772F67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4266FB3"/>
    <w:multiLevelType w:val="hybridMultilevel"/>
    <w:tmpl w:val="E1981BA4"/>
    <w:lvl w:ilvl="0" w:tplc="B2342CA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4ED5221"/>
    <w:multiLevelType w:val="hybridMultilevel"/>
    <w:tmpl w:val="2C3425BC"/>
    <w:lvl w:ilvl="0" w:tplc="A7EE02C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7507398">
      <w:start w:val="1"/>
      <w:numFmt w:val="decimal"/>
      <w:lvlText w:val="%4."/>
      <w:lvlJc w:val="left"/>
      <w:pPr>
        <w:ind w:left="2880" w:hanging="360"/>
      </w:pPr>
      <w:rPr>
        <w:rFonts w:cs="Times New Roman"/>
        <w:color w:val="auto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27965D29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938148F"/>
    <w:multiLevelType w:val="hybridMultilevel"/>
    <w:tmpl w:val="E4448AF6"/>
    <w:lvl w:ilvl="0" w:tplc="F94426F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2B550A78"/>
    <w:multiLevelType w:val="hybridMultilevel"/>
    <w:tmpl w:val="98544C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BFE7D72"/>
    <w:multiLevelType w:val="hybridMultilevel"/>
    <w:tmpl w:val="AE6E59E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2C544BA2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2E1E7AE6"/>
    <w:multiLevelType w:val="hybridMultilevel"/>
    <w:tmpl w:val="380CAB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2FDC38D9"/>
    <w:multiLevelType w:val="hybridMultilevel"/>
    <w:tmpl w:val="3DC625C6"/>
    <w:lvl w:ilvl="0" w:tplc="43BCD8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104179D"/>
    <w:multiLevelType w:val="hybridMultilevel"/>
    <w:tmpl w:val="F844D7A6"/>
    <w:lvl w:ilvl="0" w:tplc="433CA75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A4EEB754">
      <w:start w:val="1"/>
      <w:numFmt w:val="decimal"/>
      <w:lvlText w:val="%4."/>
      <w:lvlJc w:val="left"/>
      <w:pPr>
        <w:ind w:left="2880" w:hanging="360"/>
      </w:pPr>
      <w:rPr>
        <w:color w:val="000000" w:themeColor="text1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2FD5335"/>
    <w:multiLevelType w:val="hybridMultilevel"/>
    <w:tmpl w:val="9E8ABE60"/>
    <w:lvl w:ilvl="0" w:tplc="4BC2B0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333F3504"/>
    <w:multiLevelType w:val="hybridMultilevel"/>
    <w:tmpl w:val="2F2ACD9E"/>
    <w:lvl w:ilvl="0" w:tplc="05469A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3567761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388B7679"/>
    <w:multiLevelType w:val="hybridMultilevel"/>
    <w:tmpl w:val="A4F0FBE2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 w15:restartNumberingAfterBreak="0">
    <w:nsid w:val="39110ADE"/>
    <w:multiLevelType w:val="multilevel"/>
    <w:tmpl w:val="1B2A859C"/>
    <w:lvl w:ilvl="0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43" w15:restartNumberingAfterBreak="0">
    <w:nsid w:val="39FF2826"/>
    <w:multiLevelType w:val="hybridMultilevel"/>
    <w:tmpl w:val="E4B22C86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44" w15:restartNumberingAfterBreak="0">
    <w:nsid w:val="3ACB3746"/>
    <w:multiLevelType w:val="hybridMultilevel"/>
    <w:tmpl w:val="1794C9D8"/>
    <w:lvl w:ilvl="0" w:tplc="A7EE02C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5" w15:restartNumberingAfterBreak="0">
    <w:nsid w:val="3C373F9D"/>
    <w:multiLevelType w:val="multilevel"/>
    <w:tmpl w:val="969A3A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46" w15:restartNumberingAfterBreak="0">
    <w:nsid w:val="3CA41290"/>
    <w:multiLevelType w:val="hybridMultilevel"/>
    <w:tmpl w:val="5DCAA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3D2907CE"/>
    <w:multiLevelType w:val="hybridMultilevel"/>
    <w:tmpl w:val="1AC8C8CA"/>
    <w:lvl w:ilvl="0" w:tplc="4C92DF18">
      <w:start w:val="5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3D3C61EE"/>
    <w:multiLevelType w:val="hybridMultilevel"/>
    <w:tmpl w:val="46F0EB5E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864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abstractNum w:abstractNumId="49" w15:restartNumberingAfterBreak="0">
    <w:nsid w:val="3D3F48CB"/>
    <w:multiLevelType w:val="hybridMultilevel"/>
    <w:tmpl w:val="D10AF1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0" w15:restartNumberingAfterBreak="0">
    <w:nsid w:val="3E894662"/>
    <w:multiLevelType w:val="hybridMultilevel"/>
    <w:tmpl w:val="D13C93C2"/>
    <w:lvl w:ilvl="0" w:tplc="26F4B3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3EB90959"/>
    <w:multiLevelType w:val="hybridMultilevel"/>
    <w:tmpl w:val="8CC4E5DC"/>
    <w:lvl w:ilvl="0" w:tplc="B40CDA1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4033335F"/>
    <w:multiLevelType w:val="hybridMultilevel"/>
    <w:tmpl w:val="001A4C34"/>
    <w:lvl w:ilvl="0" w:tplc="94AAE0C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408A1D3C"/>
    <w:multiLevelType w:val="hybridMultilevel"/>
    <w:tmpl w:val="8E909B74"/>
    <w:lvl w:ilvl="0" w:tplc="E63E99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14A6300"/>
    <w:multiLevelType w:val="hybridMultilevel"/>
    <w:tmpl w:val="6CC8A75A"/>
    <w:lvl w:ilvl="0" w:tplc="3C945B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5" w15:restartNumberingAfterBreak="0">
    <w:nsid w:val="41FD53F5"/>
    <w:multiLevelType w:val="hybridMultilevel"/>
    <w:tmpl w:val="9C828F1A"/>
    <w:lvl w:ilvl="0" w:tplc="4A2875C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75F44DE"/>
    <w:multiLevelType w:val="hybridMultilevel"/>
    <w:tmpl w:val="573E3B02"/>
    <w:lvl w:ilvl="0" w:tplc="24763E96">
      <w:start w:val="1"/>
      <w:numFmt w:val="decimal"/>
      <w:lvlText w:val="%1."/>
      <w:lvlJc w:val="left"/>
      <w:pPr>
        <w:ind w:left="1909" w:hanging="1200"/>
      </w:pPr>
      <w:rPr>
        <w:rFonts w:ascii="Times New Roman" w:eastAsia="Times New Roman" w:hAnsi="Times New Roman"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 w15:restartNumberingAfterBreak="0">
    <w:nsid w:val="4AB01273"/>
    <w:multiLevelType w:val="hybridMultilevel"/>
    <w:tmpl w:val="15E07B60"/>
    <w:lvl w:ilvl="0" w:tplc="6E844932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BDC07DB"/>
    <w:multiLevelType w:val="hybridMultilevel"/>
    <w:tmpl w:val="2278DBE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9" w15:restartNumberingAfterBreak="0">
    <w:nsid w:val="4D7534C4"/>
    <w:multiLevelType w:val="multilevel"/>
    <w:tmpl w:val="969A3A7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425" w:hanging="72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1785" w:hanging="108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60" w15:restartNumberingAfterBreak="0">
    <w:nsid w:val="4DF15A4D"/>
    <w:multiLevelType w:val="hybridMultilevel"/>
    <w:tmpl w:val="26A627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50744119"/>
    <w:multiLevelType w:val="hybridMultilevel"/>
    <w:tmpl w:val="43325BEE"/>
    <w:lvl w:ilvl="0" w:tplc="4E92D16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4E74F6"/>
    <w:multiLevelType w:val="hybridMultilevel"/>
    <w:tmpl w:val="A0F6943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63" w15:restartNumberingAfterBreak="0">
    <w:nsid w:val="52635A5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52A67B1F"/>
    <w:multiLevelType w:val="hybridMultilevel"/>
    <w:tmpl w:val="2B6ACD8A"/>
    <w:lvl w:ilvl="0" w:tplc="B68EE06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52B36E2E"/>
    <w:multiLevelType w:val="hybridMultilevel"/>
    <w:tmpl w:val="3A2E7468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6" w15:restartNumberingAfterBreak="0">
    <w:nsid w:val="537752E5"/>
    <w:multiLevelType w:val="hybridMultilevel"/>
    <w:tmpl w:val="CCAC97E4"/>
    <w:lvl w:ilvl="0" w:tplc="FF6EC30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52773BB"/>
    <w:multiLevelType w:val="hybridMultilevel"/>
    <w:tmpl w:val="5DD0862A"/>
    <w:lvl w:ilvl="0" w:tplc="4BC2B0D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 w15:restartNumberingAfterBreak="0">
    <w:nsid w:val="554B6E7A"/>
    <w:multiLevelType w:val="hybridMultilevel"/>
    <w:tmpl w:val="35F6B158"/>
    <w:lvl w:ilvl="0" w:tplc="9D2411AE">
      <w:start w:val="5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7D30AF1"/>
    <w:multiLevelType w:val="hybridMultilevel"/>
    <w:tmpl w:val="D5F49586"/>
    <w:lvl w:ilvl="0" w:tplc="4970B210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7D41951"/>
    <w:multiLevelType w:val="hybridMultilevel"/>
    <w:tmpl w:val="4C5E3A22"/>
    <w:lvl w:ilvl="0" w:tplc="A7EE02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596A0833"/>
    <w:multiLevelType w:val="hybridMultilevel"/>
    <w:tmpl w:val="F07A0332"/>
    <w:lvl w:ilvl="0" w:tplc="F324771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9E72E46"/>
    <w:multiLevelType w:val="hybridMultilevel"/>
    <w:tmpl w:val="C5D28D4E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59ED2EF3"/>
    <w:multiLevelType w:val="hybridMultilevel"/>
    <w:tmpl w:val="E07C92B8"/>
    <w:lvl w:ilvl="0" w:tplc="CF6023A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5A121B5C"/>
    <w:multiLevelType w:val="hybridMultilevel"/>
    <w:tmpl w:val="969C5CE0"/>
    <w:lvl w:ilvl="0" w:tplc="77D49B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B0179B4"/>
    <w:multiLevelType w:val="hybridMultilevel"/>
    <w:tmpl w:val="44B2C7F6"/>
    <w:lvl w:ilvl="0" w:tplc="5E80B4BC">
      <w:start w:val="1"/>
      <w:numFmt w:val="bullet"/>
      <w:lvlText w:val="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76" w15:restartNumberingAfterBreak="0">
    <w:nsid w:val="5BCF6BFA"/>
    <w:multiLevelType w:val="hybridMultilevel"/>
    <w:tmpl w:val="6B946936"/>
    <w:lvl w:ilvl="0" w:tplc="FEFE04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7" w15:restartNumberingAfterBreak="0">
    <w:nsid w:val="5C9636A4"/>
    <w:multiLevelType w:val="hybridMultilevel"/>
    <w:tmpl w:val="C004CBE4"/>
    <w:lvl w:ilvl="0" w:tplc="6CEACE9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5D54234A"/>
    <w:multiLevelType w:val="hybridMultilevel"/>
    <w:tmpl w:val="F8045A80"/>
    <w:lvl w:ilvl="0" w:tplc="6E6C7D54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9" w15:restartNumberingAfterBreak="0">
    <w:nsid w:val="5D6B0FF4"/>
    <w:multiLevelType w:val="hybridMultilevel"/>
    <w:tmpl w:val="471EBCD2"/>
    <w:lvl w:ilvl="0" w:tplc="2114766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0F02EE1"/>
    <w:multiLevelType w:val="hybridMultilevel"/>
    <w:tmpl w:val="69C2A940"/>
    <w:lvl w:ilvl="0" w:tplc="6AA224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443F01"/>
    <w:multiLevelType w:val="hybridMultilevel"/>
    <w:tmpl w:val="A6F6ADF8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2" w15:restartNumberingAfterBreak="0">
    <w:nsid w:val="6289005B"/>
    <w:multiLevelType w:val="multilevel"/>
    <w:tmpl w:val="6BB454E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10" w:hanging="70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83" w15:restartNumberingAfterBreak="0">
    <w:nsid w:val="637300EC"/>
    <w:multiLevelType w:val="hybridMultilevel"/>
    <w:tmpl w:val="0344A004"/>
    <w:lvl w:ilvl="0" w:tplc="77D49B5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4" w15:restartNumberingAfterBreak="0">
    <w:nsid w:val="63B722C8"/>
    <w:multiLevelType w:val="hybridMultilevel"/>
    <w:tmpl w:val="F7D8B808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5" w15:restartNumberingAfterBreak="0">
    <w:nsid w:val="64443F09"/>
    <w:multiLevelType w:val="hybridMultilevel"/>
    <w:tmpl w:val="17D4710C"/>
    <w:lvl w:ilvl="0" w:tplc="B27027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4F300BC"/>
    <w:multiLevelType w:val="hybridMultilevel"/>
    <w:tmpl w:val="9E9E9932"/>
    <w:lvl w:ilvl="0" w:tplc="E566143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691773EF"/>
    <w:multiLevelType w:val="hybridMultilevel"/>
    <w:tmpl w:val="AF20FF6A"/>
    <w:lvl w:ilvl="0" w:tplc="23E44508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A157C8C"/>
    <w:multiLevelType w:val="hybridMultilevel"/>
    <w:tmpl w:val="9A7ABE94"/>
    <w:lvl w:ilvl="0" w:tplc="A8901F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6A88444A"/>
    <w:multiLevelType w:val="hybridMultilevel"/>
    <w:tmpl w:val="102E344A"/>
    <w:lvl w:ilvl="0" w:tplc="A8020994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B43309F"/>
    <w:multiLevelType w:val="hybridMultilevel"/>
    <w:tmpl w:val="F742517C"/>
    <w:lvl w:ilvl="0" w:tplc="665666F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91" w15:restartNumberingAfterBreak="0">
    <w:nsid w:val="6B6A0C3F"/>
    <w:multiLevelType w:val="hybridMultilevel"/>
    <w:tmpl w:val="FAD69BF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2" w15:restartNumberingAfterBreak="0">
    <w:nsid w:val="6C5E21E8"/>
    <w:multiLevelType w:val="multilevel"/>
    <w:tmpl w:val="2CA62A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3" w15:restartNumberingAfterBreak="0">
    <w:nsid w:val="6C996D3A"/>
    <w:multiLevelType w:val="hybridMultilevel"/>
    <w:tmpl w:val="1C1602BE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4" w15:restartNumberingAfterBreak="0">
    <w:nsid w:val="6F835219"/>
    <w:multiLevelType w:val="hybridMultilevel"/>
    <w:tmpl w:val="E79CCF64"/>
    <w:lvl w:ilvl="0" w:tplc="BC00BDB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5" w15:restartNumberingAfterBreak="0">
    <w:nsid w:val="708B544A"/>
    <w:multiLevelType w:val="hybridMultilevel"/>
    <w:tmpl w:val="C1D211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6" w15:restartNumberingAfterBreak="0">
    <w:nsid w:val="709B3C39"/>
    <w:multiLevelType w:val="hybridMultilevel"/>
    <w:tmpl w:val="32B6DE04"/>
    <w:lvl w:ilvl="0" w:tplc="665666F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7" w15:restartNumberingAfterBreak="0">
    <w:nsid w:val="71522656"/>
    <w:multiLevelType w:val="hybridMultilevel"/>
    <w:tmpl w:val="B36814C2"/>
    <w:lvl w:ilvl="0" w:tplc="22FEE4A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8" w15:restartNumberingAfterBreak="0">
    <w:nsid w:val="72002B59"/>
    <w:multiLevelType w:val="hybridMultilevel"/>
    <w:tmpl w:val="7EDADE02"/>
    <w:lvl w:ilvl="0" w:tplc="C274573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2340931"/>
    <w:multiLevelType w:val="hybridMultilevel"/>
    <w:tmpl w:val="7AA8E93E"/>
    <w:lvl w:ilvl="0" w:tplc="665666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729C1FA0"/>
    <w:multiLevelType w:val="hybridMultilevel"/>
    <w:tmpl w:val="AE02088C"/>
    <w:lvl w:ilvl="0" w:tplc="A1A259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1" w15:restartNumberingAfterBreak="0">
    <w:nsid w:val="733922EF"/>
    <w:multiLevelType w:val="hybridMultilevel"/>
    <w:tmpl w:val="AE162272"/>
    <w:lvl w:ilvl="0" w:tplc="D2580C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73F14065"/>
    <w:multiLevelType w:val="hybridMultilevel"/>
    <w:tmpl w:val="3C6A402A"/>
    <w:lvl w:ilvl="0" w:tplc="11705A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73F70FAA"/>
    <w:multiLevelType w:val="hybridMultilevel"/>
    <w:tmpl w:val="56FA088A"/>
    <w:lvl w:ilvl="0" w:tplc="56A20C5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74565066"/>
    <w:multiLevelType w:val="hybridMultilevel"/>
    <w:tmpl w:val="340ABEE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5" w15:restartNumberingAfterBreak="0">
    <w:nsid w:val="74AD67A5"/>
    <w:multiLevelType w:val="hybridMultilevel"/>
    <w:tmpl w:val="37D8C16C"/>
    <w:lvl w:ilvl="0" w:tplc="9D3ED594">
      <w:start w:val="4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75016BE7"/>
    <w:multiLevelType w:val="hybridMultilevel"/>
    <w:tmpl w:val="9D0EB71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7" w15:restartNumberingAfterBreak="0">
    <w:nsid w:val="786E6077"/>
    <w:multiLevelType w:val="hybridMultilevel"/>
    <w:tmpl w:val="0D140704"/>
    <w:lvl w:ilvl="0" w:tplc="C7E2D14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78D439BA"/>
    <w:multiLevelType w:val="hybridMultilevel"/>
    <w:tmpl w:val="A7D8B0B0"/>
    <w:lvl w:ilvl="0" w:tplc="5FB6253E">
      <w:start w:val="1"/>
      <w:numFmt w:val="bullet"/>
      <w:lvlText w:val="–"/>
      <w:lvlJc w:val="left"/>
      <w:pPr>
        <w:ind w:left="1429" w:hanging="360"/>
      </w:pPr>
      <w:rPr>
        <w:rFonts w:ascii="MV Boli" w:hAnsi="MV Boli" w:hint="default"/>
        <w:b w:val="0"/>
        <w:i w:val="0"/>
        <w:caps w:val="0"/>
        <w:strike w:val="0"/>
        <w:dstrike w:val="0"/>
        <w:vanish w:val="0"/>
        <w:color w:val="auto"/>
        <w:sz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9" w15:restartNumberingAfterBreak="0">
    <w:nsid w:val="79377AD9"/>
    <w:multiLevelType w:val="hybridMultilevel"/>
    <w:tmpl w:val="3B242172"/>
    <w:lvl w:ilvl="0" w:tplc="9678E3CE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7AAC6C2D"/>
    <w:multiLevelType w:val="hybridMultilevel"/>
    <w:tmpl w:val="83606E66"/>
    <w:lvl w:ilvl="0" w:tplc="60FAC512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7BC3377B"/>
    <w:multiLevelType w:val="hybridMultilevel"/>
    <w:tmpl w:val="4DD42F06"/>
    <w:lvl w:ilvl="0" w:tplc="6624D6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7E930F35"/>
    <w:multiLevelType w:val="hybridMultilevel"/>
    <w:tmpl w:val="7F7C449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13" w15:restartNumberingAfterBreak="0">
    <w:nsid w:val="7EA72797"/>
    <w:multiLevelType w:val="hybridMultilevel"/>
    <w:tmpl w:val="0F2A38E8"/>
    <w:lvl w:ilvl="0" w:tplc="BC26B114">
      <w:start w:val="4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0"/>
  </w:num>
  <w:num w:numId="3">
    <w:abstractNumId w:val="93"/>
  </w:num>
  <w:num w:numId="4">
    <w:abstractNumId w:val="81"/>
  </w:num>
  <w:num w:numId="5">
    <w:abstractNumId w:val="96"/>
  </w:num>
  <w:num w:numId="6">
    <w:abstractNumId w:val="99"/>
  </w:num>
  <w:num w:numId="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</w:num>
  <w:num w:numId="9">
    <w:abstractNumId w:val="10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7"/>
  </w:num>
  <w:num w:numId="12">
    <w:abstractNumId w:val="33"/>
  </w:num>
  <w:num w:numId="13">
    <w:abstractNumId w:val="74"/>
  </w:num>
  <w:num w:numId="14">
    <w:abstractNumId w:val="83"/>
  </w:num>
  <w:num w:numId="15">
    <w:abstractNumId w:val="16"/>
  </w:num>
  <w:num w:numId="16">
    <w:abstractNumId w:val="65"/>
  </w:num>
  <w:num w:numId="17">
    <w:abstractNumId w:val="73"/>
  </w:num>
  <w:num w:numId="18">
    <w:abstractNumId w:val="94"/>
  </w:num>
  <w:num w:numId="19">
    <w:abstractNumId w:val="54"/>
  </w:num>
  <w:num w:numId="20">
    <w:abstractNumId w:val="95"/>
  </w:num>
  <w:num w:numId="21">
    <w:abstractNumId w:val="55"/>
  </w:num>
  <w:num w:numId="22">
    <w:abstractNumId w:val="5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5"/>
  </w:num>
  <w:num w:numId="24">
    <w:abstractNumId w:val="62"/>
  </w:num>
  <w:num w:numId="25">
    <w:abstractNumId w:val="20"/>
  </w:num>
  <w:num w:numId="26">
    <w:abstractNumId w:val="7"/>
  </w:num>
  <w:num w:numId="27">
    <w:abstractNumId w:val="41"/>
  </w:num>
  <w:num w:numId="28">
    <w:abstractNumId w:val="106"/>
  </w:num>
  <w:num w:numId="29">
    <w:abstractNumId w:val="91"/>
  </w:num>
  <w:num w:numId="30">
    <w:abstractNumId w:val="104"/>
  </w:num>
  <w:num w:numId="31">
    <w:abstractNumId w:val="49"/>
  </w:num>
  <w:num w:numId="32">
    <w:abstractNumId w:val="40"/>
  </w:num>
  <w:num w:numId="33">
    <w:abstractNumId w:val="32"/>
  </w:num>
  <w:num w:numId="34">
    <w:abstractNumId w:val="92"/>
  </w:num>
  <w:num w:numId="35">
    <w:abstractNumId w:val="19"/>
  </w:num>
  <w:num w:numId="36">
    <w:abstractNumId w:val="25"/>
  </w:num>
  <w:num w:numId="37">
    <w:abstractNumId w:val="21"/>
  </w:num>
  <w:num w:numId="38">
    <w:abstractNumId w:val="78"/>
  </w:num>
  <w:num w:numId="39">
    <w:abstractNumId w:val="43"/>
  </w:num>
  <w:num w:numId="40">
    <w:abstractNumId w:val="111"/>
  </w:num>
  <w:num w:numId="41">
    <w:abstractNumId w:val="82"/>
  </w:num>
  <w:num w:numId="42">
    <w:abstractNumId w:val="108"/>
  </w:num>
  <w:num w:numId="43">
    <w:abstractNumId w:val="34"/>
  </w:num>
  <w:num w:numId="44">
    <w:abstractNumId w:val="84"/>
  </w:num>
  <w:num w:numId="45">
    <w:abstractNumId w:val="70"/>
  </w:num>
  <w:num w:numId="46">
    <w:abstractNumId w:val="71"/>
  </w:num>
  <w:num w:numId="47">
    <w:abstractNumId w:val="30"/>
  </w:num>
  <w:num w:numId="48">
    <w:abstractNumId w:val="22"/>
  </w:num>
  <w:num w:numId="49">
    <w:abstractNumId w:val="58"/>
  </w:num>
  <w:num w:numId="50">
    <w:abstractNumId w:val="15"/>
  </w:num>
  <w:num w:numId="51">
    <w:abstractNumId w:val="75"/>
  </w:num>
  <w:num w:numId="52">
    <w:abstractNumId w:val="10"/>
  </w:num>
  <w:num w:numId="53">
    <w:abstractNumId w:val="38"/>
  </w:num>
  <w:num w:numId="54">
    <w:abstractNumId w:val="42"/>
  </w:num>
  <w:num w:numId="55">
    <w:abstractNumId w:val="6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23"/>
  </w:num>
  <w:num w:numId="57">
    <w:abstractNumId w:val="46"/>
  </w:num>
  <w:num w:numId="58">
    <w:abstractNumId w:val="67"/>
  </w:num>
  <w:num w:numId="59">
    <w:abstractNumId w:val="63"/>
  </w:num>
  <w:num w:numId="60">
    <w:abstractNumId w:val="9"/>
  </w:num>
  <w:num w:numId="61">
    <w:abstractNumId w:val="48"/>
  </w:num>
  <w:num w:numId="62">
    <w:abstractNumId w:val="39"/>
  </w:num>
  <w:num w:numId="63">
    <w:abstractNumId w:val="3"/>
  </w:num>
  <w:num w:numId="64">
    <w:abstractNumId w:val="4"/>
  </w:num>
  <w:num w:numId="65">
    <w:abstractNumId w:val="5"/>
  </w:num>
  <w:num w:numId="66">
    <w:abstractNumId w:val="97"/>
  </w:num>
  <w:num w:numId="67">
    <w:abstractNumId w:val="50"/>
  </w:num>
  <w:num w:numId="68">
    <w:abstractNumId w:val="72"/>
  </w:num>
  <w:num w:numId="69">
    <w:abstractNumId w:val="56"/>
  </w:num>
  <w:num w:numId="70">
    <w:abstractNumId w:val="112"/>
  </w:num>
  <w:num w:numId="71">
    <w:abstractNumId w:val="44"/>
  </w:num>
  <w:num w:numId="72">
    <w:abstractNumId w:val="52"/>
  </w:num>
  <w:num w:numId="73">
    <w:abstractNumId w:val="89"/>
  </w:num>
  <w:num w:numId="74">
    <w:abstractNumId w:val="79"/>
  </w:num>
  <w:num w:numId="75">
    <w:abstractNumId w:val="66"/>
  </w:num>
  <w:num w:numId="76">
    <w:abstractNumId w:val="86"/>
  </w:num>
  <w:num w:numId="77">
    <w:abstractNumId w:val="13"/>
  </w:num>
  <w:num w:numId="78">
    <w:abstractNumId w:val="27"/>
  </w:num>
  <w:num w:numId="79">
    <w:abstractNumId w:val="98"/>
  </w:num>
  <w:num w:numId="80">
    <w:abstractNumId w:val="76"/>
  </w:num>
  <w:num w:numId="81">
    <w:abstractNumId w:val="26"/>
  </w:num>
  <w:num w:numId="82">
    <w:abstractNumId w:val="100"/>
  </w:num>
  <w:num w:numId="83">
    <w:abstractNumId w:val="31"/>
  </w:num>
  <w:num w:numId="84">
    <w:abstractNumId w:val="109"/>
  </w:num>
  <w:num w:numId="85">
    <w:abstractNumId w:val="87"/>
  </w:num>
  <w:num w:numId="86">
    <w:abstractNumId w:val="17"/>
  </w:num>
  <w:num w:numId="87">
    <w:abstractNumId w:val="57"/>
  </w:num>
  <w:num w:numId="88">
    <w:abstractNumId w:val="11"/>
  </w:num>
  <w:num w:numId="89">
    <w:abstractNumId w:val="18"/>
  </w:num>
  <w:num w:numId="90">
    <w:abstractNumId w:val="103"/>
  </w:num>
  <w:num w:numId="91">
    <w:abstractNumId w:val="69"/>
  </w:num>
  <w:num w:numId="92">
    <w:abstractNumId w:val="24"/>
  </w:num>
  <w:num w:numId="93">
    <w:abstractNumId w:val="8"/>
  </w:num>
  <w:num w:numId="94">
    <w:abstractNumId w:val="14"/>
  </w:num>
  <w:num w:numId="95">
    <w:abstractNumId w:val="101"/>
  </w:num>
  <w:num w:numId="96">
    <w:abstractNumId w:val="61"/>
  </w:num>
  <w:num w:numId="97">
    <w:abstractNumId w:val="51"/>
  </w:num>
  <w:num w:numId="98">
    <w:abstractNumId w:val="64"/>
  </w:num>
  <w:num w:numId="99">
    <w:abstractNumId w:val="53"/>
  </w:num>
  <w:num w:numId="100">
    <w:abstractNumId w:val="80"/>
  </w:num>
  <w:num w:numId="101">
    <w:abstractNumId w:val="113"/>
  </w:num>
  <w:num w:numId="102">
    <w:abstractNumId w:val="36"/>
  </w:num>
  <w:num w:numId="103">
    <w:abstractNumId w:val="28"/>
  </w:num>
  <w:num w:numId="104">
    <w:abstractNumId w:val="107"/>
  </w:num>
  <w:num w:numId="105">
    <w:abstractNumId w:val="102"/>
  </w:num>
  <w:num w:numId="106">
    <w:abstractNumId w:val="0"/>
  </w:num>
  <w:num w:numId="107">
    <w:abstractNumId w:val="1"/>
  </w:num>
  <w:num w:numId="108">
    <w:abstractNumId w:val="2"/>
  </w:num>
  <w:num w:numId="109">
    <w:abstractNumId w:val="110"/>
  </w:num>
  <w:num w:numId="110">
    <w:abstractNumId w:val="88"/>
  </w:num>
  <w:num w:numId="111">
    <w:abstractNumId w:val="6"/>
  </w:num>
  <w:num w:numId="112">
    <w:abstractNumId w:val="37"/>
  </w:num>
  <w:num w:numId="113">
    <w:abstractNumId w:val="85"/>
  </w:num>
  <w:num w:numId="114">
    <w:abstractNumId w:val="77"/>
  </w:num>
  <w:num w:numId="115">
    <w:abstractNumId w:val="12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C84"/>
    <w:rsid w:val="0001333B"/>
    <w:rsid w:val="0004468D"/>
    <w:rsid w:val="00092DC7"/>
    <w:rsid w:val="00092F39"/>
    <w:rsid w:val="000B5002"/>
    <w:rsid w:val="000C45C3"/>
    <w:rsid w:val="000C5ACC"/>
    <w:rsid w:val="000C708E"/>
    <w:rsid w:val="000D4C84"/>
    <w:rsid w:val="000D5670"/>
    <w:rsid w:val="000E358D"/>
    <w:rsid w:val="00110AFD"/>
    <w:rsid w:val="00121B2D"/>
    <w:rsid w:val="00141FA2"/>
    <w:rsid w:val="001459CE"/>
    <w:rsid w:val="0015425D"/>
    <w:rsid w:val="00166ACF"/>
    <w:rsid w:val="001816A3"/>
    <w:rsid w:val="00185A1B"/>
    <w:rsid w:val="001A3149"/>
    <w:rsid w:val="001A34B8"/>
    <w:rsid w:val="001A6453"/>
    <w:rsid w:val="001D2899"/>
    <w:rsid w:val="001E274C"/>
    <w:rsid w:val="001E4550"/>
    <w:rsid w:val="001F0543"/>
    <w:rsid w:val="00210A82"/>
    <w:rsid w:val="00210E69"/>
    <w:rsid w:val="00214A40"/>
    <w:rsid w:val="00264D7C"/>
    <w:rsid w:val="00277532"/>
    <w:rsid w:val="0029541C"/>
    <w:rsid w:val="002A481B"/>
    <w:rsid w:val="002A508C"/>
    <w:rsid w:val="002A6E8A"/>
    <w:rsid w:val="002B2845"/>
    <w:rsid w:val="002B5173"/>
    <w:rsid w:val="002D224B"/>
    <w:rsid w:val="002D30CC"/>
    <w:rsid w:val="002F5881"/>
    <w:rsid w:val="002F61AF"/>
    <w:rsid w:val="0033571D"/>
    <w:rsid w:val="00343AB8"/>
    <w:rsid w:val="0035799C"/>
    <w:rsid w:val="003A0E6C"/>
    <w:rsid w:val="003A27C1"/>
    <w:rsid w:val="003B2C99"/>
    <w:rsid w:val="003E2883"/>
    <w:rsid w:val="003E42ED"/>
    <w:rsid w:val="003F7A9A"/>
    <w:rsid w:val="004245C5"/>
    <w:rsid w:val="0042500D"/>
    <w:rsid w:val="00460022"/>
    <w:rsid w:val="0049110A"/>
    <w:rsid w:val="004C20C3"/>
    <w:rsid w:val="004F548C"/>
    <w:rsid w:val="00501203"/>
    <w:rsid w:val="00512D35"/>
    <w:rsid w:val="00526F40"/>
    <w:rsid w:val="0053489E"/>
    <w:rsid w:val="00540455"/>
    <w:rsid w:val="005449DC"/>
    <w:rsid w:val="005574C1"/>
    <w:rsid w:val="00567940"/>
    <w:rsid w:val="005773EF"/>
    <w:rsid w:val="005B578C"/>
    <w:rsid w:val="005C1274"/>
    <w:rsid w:val="005C5E81"/>
    <w:rsid w:val="005D07EF"/>
    <w:rsid w:val="005F68ED"/>
    <w:rsid w:val="00607E8C"/>
    <w:rsid w:val="006331AC"/>
    <w:rsid w:val="00674667"/>
    <w:rsid w:val="00686DF6"/>
    <w:rsid w:val="006A1C99"/>
    <w:rsid w:val="006A50A1"/>
    <w:rsid w:val="006B1B5A"/>
    <w:rsid w:val="006B5F95"/>
    <w:rsid w:val="006E1DEA"/>
    <w:rsid w:val="006F3C65"/>
    <w:rsid w:val="00750498"/>
    <w:rsid w:val="007506C3"/>
    <w:rsid w:val="00783F16"/>
    <w:rsid w:val="007976F9"/>
    <w:rsid w:val="007B3969"/>
    <w:rsid w:val="007D1B64"/>
    <w:rsid w:val="007F075D"/>
    <w:rsid w:val="007F0ACD"/>
    <w:rsid w:val="008A421D"/>
    <w:rsid w:val="008D1D6B"/>
    <w:rsid w:val="008F51A4"/>
    <w:rsid w:val="00912983"/>
    <w:rsid w:val="00953EDC"/>
    <w:rsid w:val="009663B8"/>
    <w:rsid w:val="009A6509"/>
    <w:rsid w:val="009D348E"/>
    <w:rsid w:val="009F56D2"/>
    <w:rsid w:val="00A0150B"/>
    <w:rsid w:val="00A13B1D"/>
    <w:rsid w:val="00A47E62"/>
    <w:rsid w:val="00A62071"/>
    <w:rsid w:val="00A63403"/>
    <w:rsid w:val="00AC63A1"/>
    <w:rsid w:val="00AC68B3"/>
    <w:rsid w:val="00AD3805"/>
    <w:rsid w:val="00B1119F"/>
    <w:rsid w:val="00B452C3"/>
    <w:rsid w:val="00BB5D9C"/>
    <w:rsid w:val="00BC2CCE"/>
    <w:rsid w:val="00BF3082"/>
    <w:rsid w:val="00C06B9F"/>
    <w:rsid w:val="00C5280B"/>
    <w:rsid w:val="00C6178F"/>
    <w:rsid w:val="00CB0FA1"/>
    <w:rsid w:val="00CB1873"/>
    <w:rsid w:val="00D50229"/>
    <w:rsid w:val="00D63DEF"/>
    <w:rsid w:val="00D94722"/>
    <w:rsid w:val="00DA3BF6"/>
    <w:rsid w:val="00DF3900"/>
    <w:rsid w:val="00DF5B0E"/>
    <w:rsid w:val="00E0397F"/>
    <w:rsid w:val="00E35F05"/>
    <w:rsid w:val="00E518DC"/>
    <w:rsid w:val="00E53FA9"/>
    <w:rsid w:val="00EB04A5"/>
    <w:rsid w:val="00EC23D4"/>
    <w:rsid w:val="00EE6D71"/>
    <w:rsid w:val="00F24E34"/>
    <w:rsid w:val="00F511B2"/>
    <w:rsid w:val="00F5672D"/>
    <w:rsid w:val="00F81758"/>
    <w:rsid w:val="00FB0493"/>
    <w:rsid w:val="00FB232D"/>
    <w:rsid w:val="00FB7C05"/>
    <w:rsid w:val="00FC3EFE"/>
    <w:rsid w:val="00FC4B66"/>
    <w:rsid w:val="00FD14C5"/>
    <w:rsid w:val="00FD230D"/>
    <w:rsid w:val="00FD3696"/>
    <w:rsid w:val="00FD42C8"/>
    <w:rsid w:val="00FD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D6A27A"/>
  <w15:docId w15:val="{A542E214-1F06-4FF6-A5D4-C202A6438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881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2">
    <w:name w:val="heading 2"/>
    <w:basedOn w:val="a"/>
    <w:next w:val="a"/>
    <w:link w:val="20"/>
    <w:qFormat/>
    <w:rsid w:val="00D94722"/>
    <w:pPr>
      <w:keepNext/>
      <w:spacing w:before="240" w:after="60" w:line="276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6B5F95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a3">
    <w:name w:val="список с точками"/>
    <w:basedOn w:val="a"/>
    <w:qFormat/>
    <w:rsid w:val="006B5F95"/>
    <w:pPr>
      <w:tabs>
        <w:tab w:val="num" w:pos="1804"/>
      </w:tabs>
      <w:spacing w:line="312" w:lineRule="auto"/>
      <w:ind w:left="1804" w:hanging="1095"/>
    </w:pPr>
    <w:rPr>
      <w:rFonts w:eastAsia="Times New Roman" w:cs="Times New Roman"/>
      <w:szCs w:val="24"/>
      <w:lang w:eastAsia="ru-RU"/>
    </w:rPr>
  </w:style>
  <w:style w:type="paragraph" w:styleId="a4">
    <w:name w:val="List Paragraph"/>
    <w:basedOn w:val="a"/>
    <w:uiPriority w:val="34"/>
    <w:qFormat/>
    <w:rsid w:val="006B5F9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5B57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B57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29541C"/>
    <w:rPr>
      <w:rFonts w:ascii="Calibri" w:eastAsia="Calibri" w:hAnsi="Calibri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9541C"/>
    <w:rPr>
      <w:rFonts w:ascii="Calibri" w:eastAsia="Calibri" w:hAnsi="Calibri" w:cs="Times New Roman"/>
      <w:sz w:val="20"/>
      <w:szCs w:val="20"/>
    </w:rPr>
  </w:style>
  <w:style w:type="paragraph" w:customStyle="1" w:styleId="10">
    <w:name w:val="Обычный1"/>
    <w:rsid w:val="0029541C"/>
    <w:pPr>
      <w:widowControl w:val="0"/>
      <w:suppressAutoHyphens/>
      <w:snapToGrid w:val="0"/>
      <w:spacing w:after="0" w:line="372" w:lineRule="auto"/>
      <w:ind w:left="80" w:firstLine="260"/>
      <w:jc w:val="both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styleId="a7">
    <w:name w:val="footnote reference"/>
    <w:basedOn w:val="a0"/>
    <w:uiPriority w:val="99"/>
    <w:semiHidden/>
    <w:unhideWhenUsed/>
    <w:rsid w:val="0029541C"/>
    <w:rPr>
      <w:vertAlign w:val="superscript"/>
    </w:rPr>
  </w:style>
  <w:style w:type="table" w:styleId="a8">
    <w:name w:val="Table Grid"/>
    <w:basedOn w:val="a1"/>
    <w:uiPriority w:val="59"/>
    <w:rsid w:val="00DF5B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D9472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customStyle="1" w:styleId="Default">
    <w:name w:val="Default"/>
    <w:rsid w:val="00FD23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Normal (Web)"/>
    <w:basedOn w:val="a"/>
    <w:uiPriority w:val="99"/>
    <w:unhideWhenUsed/>
    <w:rsid w:val="00FD230D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aa">
    <w:name w:val="Основной текст с отступом Знак"/>
    <w:link w:val="ab"/>
    <w:locked/>
    <w:rsid w:val="00FD42C8"/>
  </w:style>
  <w:style w:type="paragraph" w:styleId="ab">
    <w:name w:val="Body Text Indent"/>
    <w:basedOn w:val="a"/>
    <w:link w:val="aa"/>
    <w:rsid w:val="00FD42C8"/>
    <w:pPr>
      <w:spacing w:after="120"/>
      <w:ind w:left="283"/>
    </w:pPr>
  </w:style>
  <w:style w:type="character" w:customStyle="1" w:styleId="11">
    <w:name w:val="Основной текст с отступом Знак1"/>
    <w:basedOn w:val="a0"/>
    <w:uiPriority w:val="99"/>
    <w:semiHidden/>
    <w:rsid w:val="00FD42C8"/>
  </w:style>
  <w:style w:type="character" w:styleId="ac">
    <w:name w:val="page number"/>
    <w:basedOn w:val="a0"/>
    <w:rsid w:val="00750498"/>
    <w:rPr>
      <w:rFonts w:cs="Times New Roman"/>
    </w:rPr>
  </w:style>
  <w:style w:type="paragraph" w:styleId="ad">
    <w:name w:val="caption"/>
    <w:basedOn w:val="a"/>
    <w:semiHidden/>
    <w:unhideWhenUsed/>
    <w:qFormat/>
    <w:rsid w:val="00750498"/>
    <w:pPr>
      <w:jc w:val="center"/>
    </w:pPr>
    <w:rPr>
      <w:rFonts w:eastAsia="Times New Roman" w:cs="Times New Roman"/>
      <w:b/>
      <w:sz w:val="28"/>
      <w:szCs w:val="24"/>
      <w:lang w:eastAsia="ru-RU"/>
    </w:rPr>
  </w:style>
  <w:style w:type="paragraph" w:styleId="ae">
    <w:name w:val="Body Text"/>
    <w:basedOn w:val="a"/>
    <w:link w:val="af"/>
    <w:uiPriority w:val="99"/>
    <w:semiHidden/>
    <w:unhideWhenUsed/>
    <w:rsid w:val="00E0397F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E0397F"/>
  </w:style>
  <w:style w:type="character" w:customStyle="1" w:styleId="21">
    <w:name w:val="Основной текст 2 Знак Знак Знак Знак Знак Знак"/>
    <w:basedOn w:val="a0"/>
    <w:semiHidden/>
    <w:locked/>
    <w:rsid w:val="00CB0FA1"/>
    <w:rPr>
      <w:rFonts w:cs="Times New Roman"/>
      <w:sz w:val="24"/>
      <w:szCs w:val="24"/>
    </w:rPr>
  </w:style>
  <w:style w:type="paragraph" w:customStyle="1" w:styleId="22">
    <w:name w:val="Абзац списка2"/>
    <w:basedOn w:val="a"/>
    <w:rsid w:val="0001333B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character" w:styleId="af0">
    <w:name w:val="Hyperlink"/>
    <w:rsid w:val="00BC2CCE"/>
    <w:rPr>
      <w:color w:val="0000FF"/>
      <w:u w:val="single"/>
    </w:rPr>
  </w:style>
  <w:style w:type="character" w:customStyle="1" w:styleId="apple-converted-space">
    <w:name w:val="apple-converted-space"/>
    <w:basedOn w:val="a0"/>
    <w:rsid w:val="00BC2CCE"/>
  </w:style>
  <w:style w:type="paragraph" w:customStyle="1" w:styleId="210">
    <w:name w:val="Основной текст 21"/>
    <w:basedOn w:val="a"/>
    <w:rsid w:val="00FB0493"/>
    <w:pPr>
      <w:suppressAutoHyphens/>
      <w:jc w:val="center"/>
    </w:pPr>
    <w:rPr>
      <w:rFonts w:eastAsia="Times New Roman" w:cs="Calibri"/>
      <w:sz w:val="28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0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artikulyatciy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126</Pages>
  <Words>34336</Words>
  <Characters>195718</Characters>
  <Application>Microsoft Office Word</Application>
  <DocSecurity>0</DocSecurity>
  <Lines>1630</Lines>
  <Paragraphs>459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Zver</cp:lastModifiedBy>
  <cp:revision>12</cp:revision>
  <dcterms:created xsi:type="dcterms:W3CDTF">2021-02-15T18:20:00Z</dcterms:created>
  <dcterms:modified xsi:type="dcterms:W3CDTF">2021-02-15T18:50:00Z</dcterms:modified>
</cp:coreProperties>
</file>